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A4" w:rsidRDefault="00121FA4" w:rsidP="00CE4DA5">
      <w:pPr>
        <w:pStyle w:val="CoverAuthor"/>
        <w:ind w:left="-993" w:right="-993" w:hanging="141"/>
        <w:jc w:val="center"/>
        <w:rPr>
          <w:rFonts w:cs="Times New Roman"/>
          <w:noProof/>
          <w:color w:val="000000"/>
          <w:spacing w:val="0"/>
          <w:sz w:val="24"/>
          <w:szCs w:val="24"/>
          <w:lang w:eastAsia="ru-RU"/>
        </w:rPr>
      </w:pPr>
      <w:r w:rsidRPr="00121FA4">
        <w:rPr>
          <w:rFonts w:cs="Times New Roman"/>
          <w:noProof/>
          <w:color w:val="000000"/>
          <w:spacing w:val="0"/>
          <w:sz w:val="24"/>
          <w:szCs w:val="24"/>
          <w:lang w:eastAsia="ru-RU"/>
        </w:rPr>
        <w:drawing>
          <wp:inline distT="0" distB="0" distL="0" distR="0">
            <wp:extent cx="6120765" cy="8415552"/>
            <wp:effectExtent l="0" t="0" r="0" b="0"/>
            <wp:docPr id="1" name="Рисунок 1" descr="C:\Users\Наталья\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5552"/>
                    </a:xfrm>
                    <a:prstGeom prst="rect">
                      <a:avLst/>
                    </a:prstGeom>
                    <a:noFill/>
                    <a:ln>
                      <a:noFill/>
                    </a:ln>
                  </pic:spPr>
                </pic:pic>
              </a:graphicData>
            </a:graphic>
          </wp:inline>
        </w:drawing>
      </w: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8B291A" w:rsidRPr="00063E4D" w:rsidRDefault="004C6570" w:rsidP="008B291A">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С</w:t>
      </w:r>
      <w:r w:rsidR="008B291A" w:rsidRPr="00063E4D">
        <w:rPr>
          <w:rFonts w:ascii="Times New Roman" w:eastAsia="@Arial Unicode MS" w:hAnsi="Times New Roman"/>
          <w:b/>
          <w:sz w:val="24"/>
          <w:szCs w:val="24"/>
          <w:lang w:eastAsia="ru-RU"/>
        </w:rPr>
        <w:t>одержание</w:t>
      </w:r>
    </w:p>
    <w:p w:rsidR="008B291A" w:rsidRPr="00E106F0" w:rsidRDefault="008B291A" w:rsidP="008B291A">
      <w:pPr>
        <w:widowControl w:val="0"/>
        <w:autoSpaceDE w:val="0"/>
        <w:autoSpaceDN w:val="0"/>
        <w:adjustRightInd w:val="0"/>
        <w:spacing w:after="0" w:line="240" w:lineRule="auto"/>
        <w:ind w:firstLine="454"/>
        <w:rPr>
          <w:rFonts w:ascii="Times New Roman" w:eastAsia="@Arial Unicode MS" w:hAnsi="Times New Roman"/>
          <w:sz w:val="24"/>
          <w:szCs w:val="24"/>
          <w:lang w:eastAsia="ru-RU"/>
        </w:rPr>
      </w:pPr>
      <w:r w:rsidRPr="00E106F0">
        <w:rPr>
          <w:rFonts w:ascii="Times New Roman" w:eastAsia="@Arial Unicode MS" w:hAnsi="Times New Roman"/>
          <w:sz w:val="24"/>
          <w:szCs w:val="24"/>
          <w:lang w:eastAsia="ru-RU"/>
        </w:rPr>
        <w:t>1. Целевой раздел……………………………………………………………</w:t>
      </w:r>
      <w:r w:rsidR="00D71474" w:rsidRPr="00E106F0">
        <w:rPr>
          <w:rFonts w:ascii="Times New Roman" w:eastAsia="@Arial Unicode MS" w:hAnsi="Times New Roman"/>
          <w:sz w:val="24"/>
          <w:szCs w:val="24"/>
          <w:lang w:eastAsia="ru-RU"/>
        </w:rPr>
        <w:t>………….</w:t>
      </w:r>
      <w:r w:rsidR="00347995" w:rsidRPr="00E106F0">
        <w:rPr>
          <w:rFonts w:ascii="Times New Roman" w:eastAsia="@Arial Unicode MS" w:hAnsi="Times New Roman"/>
          <w:sz w:val="24"/>
          <w:szCs w:val="24"/>
          <w:lang w:eastAsia="ru-RU"/>
        </w:rPr>
        <w:t>4</w:t>
      </w:r>
    </w:p>
    <w:p w:rsidR="004338DC" w:rsidRPr="00E106F0" w:rsidRDefault="008B291A" w:rsidP="004338DC">
      <w:pPr>
        <w:tabs>
          <w:tab w:val="left" w:pos="9498"/>
        </w:tabs>
        <w:ind w:left="360" w:right="-425"/>
        <w:rPr>
          <w:rFonts w:ascii="Times New Roman" w:hAnsi="Times New Roman" w:cs="Times New Roman"/>
          <w:bCs/>
          <w:sz w:val="24"/>
          <w:szCs w:val="24"/>
        </w:rPr>
      </w:pPr>
      <w:r w:rsidRPr="00E106F0">
        <w:rPr>
          <w:rFonts w:ascii="Times New Roman" w:eastAsia="@Arial Unicode MS" w:hAnsi="Times New Roman"/>
          <w:sz w:val="24"/>
          <w:szCs w:val="24"/>
          <w:lang w:eastAsia="ru-RU"/>
        </w:rPr>
        <w:t>1.1. Пояснит</w:t>
      </w:r>
      <w:r w:rsidR="004338DC" w:rsidRPr="00E106F0">
        <w:rPr>
          <w:rFonts w:ascii="Times New Roman" w:eastAsia="@Arial Unicode MS" w:hAnsi="Times New Roman"/>
          <w:sz w:val="24"/>
          <w:szCs w:val="24"/>
          <w:lang w:eastAsia="ru-RU"/>
        </w:rPr>
        <w:t>ельная записка,</w:t>
      </w:r>
      <w:r w:rsidR="004338DC" w:rsidRPr="00E106F0">
        <w:rPr>
          <w:rFonts w:ascii="Times New Roman" w:hAnsi="Times New Roman" w:cs="Times New Roman"/>
          <w:bCs/>
          <w:sz w:val="24"/>
          <w:szCs w:val="24"/>
        </w:rPr>
        <w:t xml:space="preserve"> паспорт образовательного учреждения                    4</w:t>
      </w:r>
    </w:p>
    <w:p w:rsidR="008B291A" w:rsidRPr="00E106F0" w:rsidRDefault="008B291A" w:rsidP="004338DC">
      <w:pPr>
        <w:tabs>
          <w:tab w:val="left" w:pos="9498"/>
        </w:tabs>
        <w:ind w:left="360" w:right="-425"/>
        <w:rPr>
          <w:rFonts w:ascii="Times New Roman" w:eastAsia="@Arial Unicode MS" w:hAnsi="Times New Roman"/>
          <w:sz w:val="24"/>
          <w:szCs w:val="24"/>
          <w:lang w:eastAsia="ru-RU"/>
        </w:rPr>
      </w:pPr>
      <w:r w:rsidRPr="00E106F0">
        <w:rPr>
          <w:rFonts w:ascii="Times New Roman" w:eastAsia="@Arial Unicode MS" w:hAnsi="Times New Roman"/>
          <w:sz w:val="24"/>
          <w:szCs w:val="24"/>
          <w:lang w:eastAsia="ru-RU"/>
        </w:rPr>
        <w:t xml:space="preserve">1.2. Планируемые результаты освоения обучающимися основной образовательной программы </w:t>
      </w:r>
      <w:r w:rsidR="00DC0B20" w:rsidRPr="00E106F0">
        <w:rPr>
          <w:rFonts w:ascii="Times New Roman" w:eastAsia="@Arial Unicode MS" w:hAnsi="Times New Roman"/>
          <w:sz w:val="24"/>
          <w:szCs w:val="24"/>
          <w:lang w:eastAsia="ru-RU"/>
        </w:rPr>
        <w:t>начального</w:t>
      </w:r>
      <w:r w:rsidRPr="00E106F0">
        <w:rPr>
          <w:rFonts w:ascii="Times New Roman" w:eastAsia="@Arial Unicode MS" w:hAnsi="Times New Roman"/>
          <w:sz w:val="24"/>
          <w:szCs w:val="24"/>
          <w:lang w:eastAsia="ru-RU"/>
        </w:rPr>
        <w:t xml:space="preserve"> общего образования</w:t>
      </w:r>
      <w:r w:rsidR="00DC0B20" w:rsidRPr="00E106F0">
        <w:rPr>
          <w:rFonts w:ascii="Times New Roman" w:eastAsia="@Arial Unicode MS" w:hAnsi="Times New Roman"/>
          <w:sz w:val="24"/>
          <w:szCs w:val="24"/>
          <w:lang w:eastAsia="ru-RU"/>
        </w:rPr>
        <w:t xml:space="preserve">  .………</w:t>
      </w:r>
      <w:r w:rsidR="002D1CAE" w:rsidRPr="00E106F0">
        <w:rPr>
          <w:rFonts w:ascii="Times New Roman" w:eastAsia="@Arial Unicode MS" w:hAnsi="Times New Roman"/>
          <w:sz w:val="24"/>
          <w:szCs w:val="24"/>
          <w:lang w:eastAsia="ru-RU"/>
        </w:rPr>
        <w:t>…………….8</w:t>
      </w:r>
    </w:p>
    <w:p w:rsidR="00E106F0" w:rsidRPr="00E106F0" w:rsidRDefault="008B291A"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1.3.</w:t>
      </w:r>
      <w:r w:rsidRPr="00E106F0">
        <w:rPr>
          <w:rFonts w:ascii="Times New Roman" w:hAnsi="Times New Roman"/>
          <w:sz w:val="24"/>
          <w:szCs w:val="24"/>
          <w:lang w:val="en-US" w:eastAsia="ru-RU"/>
        </w:rPr>
        <w:t> </w:t>
      </w:r>
      <w:r w:rsidRPr="00E106F0">
        <w:rPr>
          <w:rFonts w:ascii="Times New Roman" w:hAnsi="Times New Roman"/>
          <w:sz w:val="24"/>
          <w:szCs w:val="24"/>
          <w:lang w:eastAsia="ru-RU"/>
        </w:rPr>
        <w:t xml:space="preserve">Система оценки достижения планируемых результатов освоения основной </w:t>
      </w:r>
      <w:r w:rsidR="00E106F0" w:rsidRPr="00E106F0">
        <w:rPr>
          <w:rFonts w:ascii="Times New Roman" w:hAnsi="Times New Roman"/>
          <w:sz w:val="24"/>
          <w:szCs w:val="24"/>
          <w:lang w:eastAsia="ru-RU"/>
        </w:rPr>
        <w:t xml:space="preserve">  </w:t>
      </w:r>
    </w:p>
    <w:p w:rsidR="00E106F0" w:rsidRPr="00E106F0" w:rsidRDefault="008B291A"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обр</w:t>
      </w:r>
      <w:r w:rsidR="00AD5EE9" w:rsidRPr="00E106F0">
        <w:rPr>
          <w:rFonts w:ascii="Times New Roman" w:hAnsi="Times New Roman"/>
          <w:sz w:val="24"/>
          <w:szCs w:val="24"/>
          <w:lang w:eastAsia="ru-RU"/>
        </w:rPr>
        <w:t>азовательной программы начального</w:t>
      </w:r>
      <w:r w:rsidRPr="00E106F0">
        <w:rPr>
          <w:rFonts w:ascii="Times New Roman" w:hAnsi="Times New Roman"/>
          <w:sz w:val="24"/>
          <w:szCs w:val="24"/>
          <w:lang w:eastAsia="ru-RU"/>
        </w:rPr>
        <w:t xml:space="preserve"> общего </w:t>
      </w:r>
      <w:r w:rsidR="00E106F0" w:rsidRPr="00E106F0">
        <w:rPr>
          <w:rFonts w:ascii="Times New Roman" w:hAnsi="Times New Roman"/>
          <w:sz w:val="24"/>
          <w:szCs w:val="24"/>
          <w:lang w:eastAsia="ru-RU"/>
        </w:rPr>
        <w:t xml:space="preserve">     </w:t>
      </w:r>
    </w:p>
    <w:p w:rsidR="008B291A" w:rsidRPr="00E106F0" w:rsidRDefault="00E106F0"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образования</w:t>
      </w:r>
      <w:r w:rsidR="008B291A" w:rsidRPr="00E106F0">
        <w:rPr>
          <w:rFonts w:ascii="Times New Roman" w:hAnsi="Times New Roman"/>
          <w:sz w:val="24"/>
          <w:szCs w:val="24"/>
          <w:lang w:eastAsia="ru-RU"/>
        </w:rPr>
        <w:t>……………………………………………………………………</w:t>
      </w:r>
      <w:r w:rsidRPr="00E106F0">
        <w:rPr>
          <w:rFonts w:ascii="Times New Roman" w:hAnsi="Times New Roman"/>
          <w:sz w:val="24"/>
          <w:szCs w:val="24"/>
          <w:lang w:eastAsia="ru-RU"/>
        </w:rPr>
        <w:t xml:space="preserve">………    </w:t>
      </w:r>
      <w:r w:rsidR="00965FF0" w:rsidRPr="00E106F0">
        <w:rPr>
          <w:rFonts w:ascii="Times New Roman" w:hAnsi="Times New Roman"/>
          <w:sz w:val="24"/>
          <w:szCs w:val="24"/>
          <w:lang w:eastAsia="ru-RU"/>
        </w:rPr>
        <w:t>34</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1.3.1. Общие положения ……………………………………………………</w:t>
      </w:r>
      <w:r w:rsidR="002D1CAE" w:rsidRPr="00E106F0">
        <w:rPr>
          <w:rFonts w:ascii="Times New Roman" w:hAnsi="Times New Roman"/>
          <w:sz w:val="24"/>
          <w:szCs w:val="24"/>
          <w:lang w:eastAsia="ru-RU"/>
        </w:rPr>
        <w:t>…………..35</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1.3.2. Особенности оценки личностных</w:t>
      </w:r>
      <w:r w:rsidR="00DC0B20" w:rsidRPr="00E106F0">
        <w:rPr>
          <w:rFonts w:ascii="Times New Roman" w:hAnsi="Times New Roman"/>
          <w:sz w:val="24"/>
          <w:szCs w:val="24"/>
          <w:lang w:eastAsia="ru-RU"/>
        </w:rPr>
        <w:t xml:space="preserve">, метапредметных и предметных </w:t>
      </w:r>
      <w:r w:rsidRPr="00E106F0">
        <w:rPr>
          <w:rFonts w:ascii="Times New Roman" w:hAnsi="Times New Roman"/>
          <w:sz w:val="24"/>
          <w:szCs w:val="24"/>
          <w:lang w:eastAsia="ru-RU"/>
        </w:rPr>
        <w:t xml:space="preserve"> результатов ……………………</w:t>
      </w:r>
      <w:r w:rsidR="00DC0B20" w:rsidRPr="00E106F0">
        <w:rPr>
          <w:rFonts w:ascii="Times New Roman" w:hAnsi="Times New Roman"/>
          <w:sz w:val="24"/>
          <w:szCs w:val="24"/>
          <w:lang w:eastAsia="ru-RU"/>
        </w:rPr>
        <w:t>………………………………………………</w:t>
      </w:r>
      <w:r w:rsidR="00347995" w:rsidRPr="00E106F0">
        <w:rPr>
          <w:rFonts w:ascii="Times New Roman" w:hAnsi="Times New Roman"/>
          <w:sz w:val="24"/>
          <w:szCs w:val="24"/>
          <w:lang w:eastAsia="ru-RU"/>
        </w:rPr>
        <w:t>…</w:t>
      </w:r>
      <w:r w:rsidR="00D71474" w:rsidRPr="00E106F0">
        <w:rPr>
          <w:rFonts w:ascii="Times New Roman" w:hAnsi="Times New Roman"/>
          <w:sz w:val="24"/>
          <w:szCs w:val="24"/>
          <w:lang w:eastAsia="ru-RU"/>
        </w:rPr>
        <w:t>………………………….35</w:t>
      </w:r>
    </w:p>
    <w:p w:rsidR="00FE4E39" w:rsidRDefault="008B291A" w:rsidP="00FE4E39">
      <w:pPr>
        <w:widowControl w:val="0"/>
        <w:autoSpaceDE w:val="0"/>
        <w:autoSpaceDN w:val="0"/>
        <w:adjustRightInd w:val="0"/>
        <w:spacing w:after="0" w:line="240" w:lineRule="auto"/>
        <w:ind w:firstLine="454"/>
        <w:rPr>
          <w:rFonts w:ascii="Times New Roman" w:hAnsi="Times New Roman" w:cs="Times New Roman"/>
          <w:sz w:val="24"/>
          <w:szCs w:val="24"/>
        </w:rPr>
      </w:pPr>
      <w:r w:rsidRPr="00E106F0">
        <w:rPr>
          <w:rFonts w:ascii="Times New Roman" w:hAnsi="Times New Roman"/>
          <w:sz w:val="24"/>
          <w:szCs w:val="24"/>
          <w:lang w:eastAsia="ru-RU"/>
        </w:rPr>
        <w:t>1.3.</w:t>
      </w:r>
      <w:r w:rsidR="00DC0B20" w:rsidRPr="00E106F0">
        <w:rPr>
          <w:rFonts w:ascii="Times New Roman" w:hAnsi="Times New Roman"/>
          <w:sz w:val="24"/>
          <w:szCs w:val="24"/>
          <w:lang w:eastAsia="ru-RU"/>
        </w:rPr>
        <w:t>3</w:t>
      </w:r>
      <w:r w:rsidRPr="00E106F0">
        <w:rPr>
          <w:rFonts w:ascii="Times New Roman" w:hAnsi="Times New Roman"/>
          <w:sz w:val="24"/>
          <w:szCs w:val="24"/>
          <w:lang w:eastAsia="ru-RU"/>
        </w:rPr>
        <w:t>.</w:t>
      </w:r>
      <w:r w:rsidRPr="00E106F0">
        <w:rPr>
          <w:rFonts w:ascii="Times New Roman" w:hAnsi="Times New Roman"/>
          <w:sz w:val="24"/>
          <w:szCs w:val="24"/>
          <w:lang w:val="en-US" w:eastAsia="ru-RU"/>
        </w:rPr>
        <w:t> </w:t>
      </w:r>
      <w:r w:rsidR="00DC0B20" w:rsidRPr="00E106F0">
        <w:rPr>
          <w:rFonts w:ascii="Times New Roman" w:hAnsi="Times New Roman" w:cs="Times New Roman"/>
          <w:sz w:val="24"/>
          <w:szCs w:val="24"/>
        </w:rPr>
        <w:t xml:space="preserve">Портфель достижений как инструмент оценки динамики индивидуальных </w:t>
      </w:r>
    </w:p>
    <w:p w:rsidR="008B291A" w:rsidRPr="00E106F0" w:rsidRDefault="00DC0B20"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cs="Times New Roman"/>
          <w:sz w:val="24"/>
          <w:szCs w:val="24"/>
        </w:rPr>
        <w:t>образовательных достижений</w:t>
      </w:r>
      <w:r w:rsidR="007639EF" w:rsidRPr="00E106F0">
        <w:rPr>
          <w:rFonts w:ascii="Times New Roman" w:hAnsi="Times New Roman"/>
          <w:sz w:val="24"/>
          <w:szCs w:val="24"/>
          <w:lang w:eastAsia="ru-RU"/>
        </w:rPr>
        <w:t>……………………………</w:t>
      </w:r>
      <w:r w:rsidR="00220BF1">
        <w:rPr>
          <w:rFonts w:ascii="Times New Roman" w:hAnsi="Times New Roman"/>
          <w:sz w:val="24"/>
          <w:szCs w:val="24"/>
          <w:lang w:eastAsia="ru-RU"/>
        </w:rPr>
        <w:t>…………………………...</w:t>
      </w:r>
      <w:r w:rsidR="00D71474" w:rsidRPr="00E106F0">
        <w:rPr>
          <w:rFonts w:ascii="Times New Roman" w:hAnsi="Times New Roman"/>
          <w:sz w:val="24"/>
          <w:szCs w:val="24"/>
          <w:lang w:eastAsia="ru-RU"/>
        </w:rPr>
        <w:t>39</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w:t>
      </w:r>
      <w:r w:rsidR="00DC0B20" w:rsidRPr="00E106F0">
        <w:rPr>
          <w:rFonts w:ascii="Times New Roman" w:hAnsi="Times New Roman"/>
          <w:sz w:val="24"/>
          <w:szCs w:val="24"/>
          <w:lang w:eastAsia="ru-RU"/>
        </w:rPr>
        <w:t>4</w:t>
      </w:r>
      <w:r w:rsidR="002D1CAE" w:rsidRPr="00E106F0">
        <w:rPr>
          <w:rFonts w:ascii="Times New Roman" w:hAnsi="Times New Roman"/>
          <w:sz w:val="24"/>
          <w:szCs w:val="24"/>
          <w:lang w:eastAsia="ru-RU"/>
        </w:rPr>
        <w:t>. Итоговая оценка выпускника</w:t>
      </w:r>
      <w:r w:rsidRPr="00E106F0">
        <w:rPr>
          <w:rFonts w:ascii="Times New Roman" w:hAnsi="Times New Roman"/>
          <w:sz w:val="24"/>
          <w:szCs w:val="24"/>
          <w:lang w:eastAsia="ru-RU"/>
        </w:rPr>
        <w:t>…………………</w:t>
      </w:r>
      <w:r w:rsidR="00DC0B20" w:rsidRPr="00E106F0">
        <w:rPr>
          <w:rFonts w:ascii="Times New Roman" w:hAnsi="Times New Roman"/>
          <w:sz w:val="24"/>
          <w:szCs w:val="24"/>
          <w:lang w:eastAsia="ru-RU"/>
        </w:rPr>
        <w:t>…………………</w:t>
      </w:r>
      <w:r w:rsidR="00965FF0" w:rsidRPr="00E106F0">
        <w:rPr>
          <w:rFonts w:ascii="Times New Roman" w:hAnsi="Times New Roman"/>
          <w:sz w:val="24"/>
          <w:szCs w:val="24"/>
          <w:lang w:eastAsia="ru-RU"/>
        </w:rPr>
        <w:t>……………</w:t>
      </w:r>
      <w:r w:rsidR="00220BF1">
        <w:rPr>
          <w:rFonts w:ascii="Times New Roman" w:hAnsi="Times New Roman"/>
          <w:sz w:val="24"/>
          <w:szCs w:val="24"/>
          <w:lang w:eastAsia="ru-RU"/>
        </w:rPr>
        <w:t>.</w:t>
      </w:r>
      <w:r w:rsidR="00965FF0" w:rsidRPr="00E106F0">
        <w:rPr>
          <w:rFonts w:ascii="Times New Roman" w:hAnsi="Times New Roman"/>
          <w:sz w:val="24"/>
          <w:szCs w:val="24"/>
          <w:lang w:eastAsia="ru-RU"/>
        </w:rPr>
        <w:t>40</w:t>
      </w:r>
    </w:p>
    <w:p w:rsidR="008B291A" w:rsidRPr="00E106F0" w:rsidRDefault="008B291A" w:rsidP="008B291A">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2.</w:t>
      </w:r>
      <w:r w:rsidRPr="00E106F0">
        <w:rPr>
          <w:rFonts w:ascii="Times New Roman" w:hAnsi="Times New Roman"/>
          <w:sz w:val="24"/>
          <w:szCs w:val="24"/>
          <w:lang w:val="en-US" w:eastAsia="ru-RU"/>
        </w:rPr>
        <w:t> </w:t>
      </w:r>
      <w:r w:rsidRPr="00E106F0">
        <w:rPr>
          <w:rFonts w:ascii="Times New Roman" w:hAnsi="Times New Roman"/>
          <w:sz w:val="24"/>
          <w:szCs w:val="24"/>
          <w:lang w:eastAsia="ru-RU"/>
        </w:rPr>
        <w:t>Содержательный раздел</w:t>
      </w:r>
      <w:r w:rsidR="007639EF" w:rsidRPr="00E106F0">
        <w:rPr>
          <w:rFonts w:ascii="Times New Roman" w:hAnsi="Times New Roman"/>
          <w:sz w:val="24"/>
          <w:szCs w:val="24"/>
          <w:lang w:eastAsia="ru-RU"/>
        </w:rPr>
        <w:t>………………………………………………</w:t>
      </w:r>
      <w:r w:rsidR="00D71474" w:rsidRPr="00E106F0">
        <w:rPr>
          <w:rFonts w:ascii="Times New Roman" w:hAnsi="Times New Roman"/>
          <w:sz w:val="24"/>
          <w:szCs w:val="24"/>
          <w:lang w:eastAsia="ru-RU"/>
        </w:rPr>
        <w:t>……………..41</w:t>
      </w:r>
    </w:p>
    <w:p w:rsidR="00FE4E39" w:rsidRDefault="00FE4E39" w:rsidP="004A1EFE">
      <w:pPr>
        <w:pStyle w:val="a3"/>
        <w:spacing w:after="0" w:line="240" w:lineRule="auto"/>
        <w:ind w:left="0"/>
        <w:rPr>
          <w:rFonts w:ascii="Times New Roman" w:eastAsia="Times New Roman" w:hAnsi="Times New Roman" w:cs="Times New Roman"/>
          <w:bCs/>
          <w:color w:val="000000"/>
          <w:sz w:val="24"/>
          <w:szCs w:val="24"/>
          <w:lang w:eastAsia="ru-RU"/>
        </w:rPr>
      </w:pPr>
      <w:r>
        <w:rPr>
          <w:rFonts w:ascii="Times New Roman" w:hAnsi="Times New Roman"/>
          <w:sz w:val="24"/>
          <w:szCs w:val="24"/>
          <w:lang w:eastAsia="ru-RU"/>
        </w:rPr>
        <w:t xml:space="preserve">       </w:t>
      </w:r>
      <w:r w:rsidR="008B291A" w:rsidRPr="00E106F0">
        <w:rPr>
          <w:rFonts w:ascii="Times New Roman" w:hAnsi="Times New Roman"/>
          <w:sz w:val="24"/>
          <w:szCs w:val="24"/>
          <w:lang w:eastAsia="ru-RU"/>
        </w:rPr>
        <w:t xml:space="preserve">2.1.  </w:t>
      </w:r>
      <w:r w:rsidR="004A1EFE" w:rsidRPr="00E106F0">
        <w:rPr>
          <w:rFonts w:ascii="Times New Roman" w:eastAsia="Times New Roman" w:hAnsi="Times New Roman" w:cs="Times New Roman"/>
          <w:bCs/>
          <w:color w:val="000000"/>
          <w:sz w:val="24"/>
          <w:szCs w:val="24"/>
          <w:lang w:eastAsia="ru-RU"/>
        </w:rPr>
        <w:t xml:space="preserve">Программа формирования универсальных учебных действий у обучающихся при </w:t>
      </w:r>
      <w:r>
        <w:rPr>
          <w:rFonts w:ascii="Times New Roman" w:eastAsia="Times New Roman" w:hAnsi="Times New Roman" w:cs="Times New Roman"/>
          <w:bCs/>
          <w:color w:val="000000"/>
          <w:sz w:val="24"/>
          <w:szCs w:val="24"/>
          <w:lang w:eastAsia="ru-RU"/>
        </w:rPr>
        <w:t xml:space="preserve">  </w:t>
      </w:r>
    </w:p>
    <w:p w:rsidR="008B291A" w:rsidRPr="00E106F0" w:rsidRDefault="00FE4E39" w:rsidP="004A1EFE">
      <w:pPr>
        <w:pStyle w:val="a3"/>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A1EFE" w:rsidRPr="00E106F0">
        <w:rPr>
          <w:rFonts w:ascii="Times New Roman" w:eastAsia="Times New Roman" w:hAnsi="Times New Roman" w:cs="Times New Roman"/>
          <w:bCs/>
          <w:color w:val="000000"/>
          <w:sz w:val="24"/>
          <w:szCs w:val="24"/>
          <w:lang w:eastAsia="ru-RU"/>
        </w:rPr>
        <w:t>получении начального общего образования…………</w:t>
      </w:r>
      <w:r w:rsidR="00D71474" w:rsidRPr="00E106F0">
        <w:rPr>
          <w:rFonts w:ascii="Times New Roman" w:eastAsia="Times New Roman" w:hAnsi="Times New Roman" w:cs="Times New Roman"/>
          <w:bCs/>
          <w:color w:val="000000"/>
          <w:sz w:val="24"/>
          <w:szCs w:val="24"/>
          <w:lang w:eastAsia="ru-RU"/>
        </w:rPr>
        <w:t>……………………………...41</w:t>
      </w:r>
    </w:p>
    <w:p w:rsidR="00FE4E39" w:rsidRDefault="00FE4E39" w:rsidP="004A1EFE">
      <w:pPr>
        <w:pStyle w:val="a3"/>
        <w:spacing w:after="0" w:line="240" w:lineRule="auto"/>
        <w:ind w:left="0"/>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        </w:t>
      </w:r>
      <w:r w:rsidR="008B291A" w:rsidRPr="00E106F0">
        <w:rPr>
          <w:rFonts w:ascii="Times New Roman" w:hAnsi="Times New Roman"/>
          <w:sz w:val="24"/>
          <w:szCs w:val="24"/>
          <w:lang w:eastAsia="ru-RU"/>
        </w:rPr>
        <w:t>2.2.</w:t>
      </w:r>
      <w:r w:rsidR="008B291A" w:rsidRPr="00E106F0">
        <w:rPr>
          <w:rFonts w:ascii="Times New Roman" w:hAnsi="Times New Roman"/>
          <w:sz w:val="24"/>
          <w:szCs w:val="24"/>
          <w:lang w:val="en-US" w:eastAsia="ru-RU"/>
        </w:rPr>
        <w:t> </w:t>
      </w:r>
      <w:r w:rsidR="004A1EFE" w:rsidRPr="00E106F0">
        <w:rPr>
          <w:rFonts w:ascii="Times New Roman" w:eastAsia="Times New Roman" w:hAnsi="Times New Roman" w:cs="Times New Roman"/>
          <w:sz w:val="24"/>
          <w:szCs w:val="24"/>
          <w:lang w:eastAsia="ru-RU"/>
        </w:rPr>
        <w:t xml:space="preserve">Программа отдельных учебных предметов, курсов и курсов внеурочной </w:t>
      </w:r>
      <w:r>
        <w:rPr>
          <w:rFonts w:ascii="Times New Roman" w:eastAsia="Times New Roman" w:hAnsi="Times New Roman" w:cs="Times New Roman"/>
          <w:sz w:val="24"/>
          <w:szCs w:val="24"/>
          <w:lang w:eastAsia="ru-RU"/>
        </w:rPr>
        <w:t xml:space="preserve">  </w:t>
      </w:r>
    </w:p>
    <w:p w:rsidR="008B291A" w:rsidRPr="00E106F0" w:rsidRDefault="00FE4E39" w:rsidP="004A1EFE">
      <w:pPr>
        <w:pStyle w:val="a3"/>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EFE" w:rsidRPr="00E106F0">
        <w:rPr>
          <w:rFonts w:ascii="Times New Roman" w:eastAsia="Times New Roman" w:hAnsi="Times New Roman" w:cs="Times New Roman"/>
          <w:sz w:val="24"/>
          <w:szCs w:val="24"/>
          <w:lang w:eastAsia="ru-RU"/>
        </w:rPr>
        <w:t>деятельности</w:t>
      </w:r>
      <w:r w:rsidR="008B291A" w:rsidRPr="00063E4D">
        <w:rPr>
          <w:rFonts w:ascii="Times New Roman" w:hAnsi="Times New Roman"/>
          <w:b/>
          <w:sz w:val="24"/>
          <w:szCs w:val="24"/>
          <w:lang w:eastAsia="ru-RU"/>
        </w:rPr>
        <w:t>………….....</w:t>
      </w:r>
      <w:r w:rsidR="004A1EFE" w:rsidRPr="00063E4D">
        <w:rPr>
          <w:rFonts w:ascii="Times New Roman" w:hAnsi="Times New Roman"/>
          <w:b/>
          <w:sz w:val="24"/>
          <w:szCs w:val="24"/>
          <w:lang w:eastAsia="ru-RU"/>
        </w:rPr>
        <w:t>.............................................................</w:t>
      </w:r>
      <w:r w:rsidR="00D71474">
        <w:rPr>
          <w:rFonts w:ascii="Times New Roman" w:hAnsi="Times New Roman"/>
          <w:b/>
          <w:sz w:val="24"/>
          <w:szCs w:val="24"/>
          <w:lang w:eastAsia="ru-RU"/>
        </w:rPr>
        <w:t>........................</w:t>
      </w:r>
      <w:r w:rsidR="00965FF0">
        <w:rPr>
          <w:rFonts w:ascii="Times New Roman" w:hAnsi="Times New Roman"/>
          <w:b/>
          <w:sz w:val="24"/>
          <w:szCs w:val="24"/>
          <w:lang w:eastAsia="ru-RU"/>
        </w:rPr>
        <w:t>.............</w:t>
      </w:r>
      <w:r w:rsidR="00965FF0" w:rsidRPr="00E106F0">
        <w:rPr>
          <w:rFonts w:ascii="Times New Roman" w:hAnsi="Times New Roman"/>
          <w:sz w:val="24"/>
          <w:szCs w:val="24"/>
          <w:lang w:eastAsia="ru-RU"/>
        </w:rPr>
        <w:t>54</w:t>
      </w:r>
    </w:p>
    <w:p w:rsidR="008B291A" w:rsidRPr="00E106F0" w:rsidRDefault="008B291A" w:rsidP="00D71474">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 xml:space="preserve">2.2.1. Общие положения </w:t>
      </w:r>
      <w:r w:rsidR="007639EF" w:rsidRPr="00E106F0">
        <w:rPr>
          <w:rFonts w:ascii="Times New Roman" w:hAnsi="Times New Roman"/>
          <w:sz w:val="24"/>
          <w:szCs w:val="24"/>
          <w:lang w:eastAsia="ru-RU"/>
        </w:rPr>
        <w:t>……………………………………………………</w:t>
      </w:r>
      <w:r w:rsidR="00965FF0" w:rsidRPr="00E106F0">
        <w:rPr>
          <w:rFonts w:ascii="Times New Roman" w:hAnsi="Times New Roman"/>
          <w:sz w:val="24"/>
          <w:szCs w:val="24"/>
          <w:lang w:eastAsia="ru-RU"/>
        </w:rPr>
        <w:t>…………...55</w:t>
      </w:r>
    </w:p>
    <w:p w:rsidR="004A1EFE" w:rsidRPr="00E106F0" w:rsidRDefault="00D7147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 xml:space="preserve">2.2.2. </w:t>
      </w:r>
      <w:r w:rsidR="00CC6907" w:rsidRPr="00E106F0">
        <w:rPr>
          <w:rFonts w:ascii="Times New Roman" w:hAnsi="Times New Roman"/>
          <w:sz w:val="24"/>
          <w:szCs w:val="24"/>
          <w:lang w:eastAsia="ru-RU"/>
        </w:rPr>
        <w:t>Русский язык……………………………………………………</w:t>
      </w:r>
      <w:r w:rsidR="00CD4E6B" w:rsidRPr="00E106F0">
        <w:rPr>
          <w:rFonts w:ascii="Times New Roman" w:hAnsi="Times New Roman"/>
          <w:sz w:val="24"/>
          <w:szCs w:val="24"/>
          <w:lang w:eastAsia="ru-RU"/>
        </w:rPr>
        <w:t>…</w:t>
      </w:r>
      <w:r w:rsidR="00965FF0" w:rsidRPr="00E106F0">
        <w:rPr>
          <w:rFonts w:ascii="Times New Roman" w:hAnsi="Times New Roman"/>
          <w:sz w:val="24"/>
          <w:szCs w:val="24"/>
          <w:lang w:eastAsia="ru-RU"/>
        </w:rPr>
        <w:t>……………….56</w:t>
      </w:r>
    </w:p>
    <w:p w:rsidR="00CC6907" w:rsidRPr="00E106F0" w:rsidRDefault="00A320CF"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2.2.3.</w:t>
      </w:r>
      <w:r w:rsidR="00CC6907" w:rsidRPr="00E106F0">
        <w:rPr>
          <w:rFonts w:ascii="Times New Roman" w:hAnsi="Times New Roman"/>
          <w:sz w:val="24"/>
          <w:szCs w:val="24"/>
          <w:lang w:eastAsia="ru-RU"/>
        </w:rPr>
        <w:t xml:space="preserve"> Литературное чтение……………………………………………</w:t>
      </w:r>
      <w:r w:rsidR="00CD4E6B" w:rsidRPr="00E106F0">
        <w:rPr>
          <w:rFonts w:ascii="Times New Roman" w:hAnsi="Times New Roman"/>
          <w:sz w:val="24"/>
          <w:szCs w:val="24"/>
          <w:lang w:eastAsia="ru-RU"/>
        </w:rPr>
        <w:t>…</w:t>
      </w:r>
      <w:r w:rsidR="00965FF0" w:rsidRPr="00E106F0">
        <w:rPr>
          <w:rFonts w:ascii="Times New Roman" w:hAnsi="Times New Roman"/>
          <w:sz w:val="24"/>
          <w:szCs w:val="24"/>
          <w:lang w:eastAsia="ru-RU"/>
        </w:rPr>
        <w:t>……………...72</w:t>
      </w:r>
    </w:p>
    <w:p w:rsidR="00197A51" w:rsidRPr="00FE6F3A"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197A51">
        <w:rPr>
          <w:rFonts w:ascii="Times New Roman" w:hAnsi="Times New Roman"/>
          <w:sz w:val="24"/>
          <w:szCs w:val="24"/>
          <w:lang w:eastAsia="ru-RU"/>
        </w:rPr>
        <w:t>2.2.</w:t>
      </w:r>
      <w:r>
        <w:rPr>
          <w:rFonts w:ascii="Times New Roman" w:hAnsi="Times New Roman"/>
          <w:sz w:val="24"/>
          <w:szCs w:val="24"/>
          <w:lang w:eastAsia="ru-RU"/>
        </w:rPr>
        <w:t>4</w:t>
      </w:r>
      <w:r w:rsidRPr="00197A51">
        <w:rPr>
          <w:rFonts w:ascii="Times New Roman" w:hAnsi="Times New Roman"/>
          <w:sz w:val="24"/>
          <w:szCs w:val="24"/>
          <w:lang w:eastAsia="ru-RU"/>
        </w:rPr>
        <w:t>.Родной язык и родная литература</w:t>
      </w:r>
      <w:r>
        <w:rPr>
          <w:rFonts w:ascii="Times New Roman" w:hAnsi="Times New Roman"/>
          <w:b/>
          <w:sz w:val="24"/>
          <w:szCs w:val="24"/>
          <w:lang w:eastAsia="ru-RU"/>
        </w:rPr>
        <w:t>……………………………………………..</w:t>
      </w:r>
      <w:r w:rsidR="00E106F0" w:rsidRPr="00E106F0">
        <w:rPr>
          <w:rFonts w:ascii="Times New Roman" w:hAnsi="Times New Roman"/>
          <w:b/>
          <w:sz w:val="24"/>
          <w:szCs w:val="24"/>
          <w:lang w:eastAsia="ru-RU"/>
        </w:rPr>
        <w:t xml:space="preserve">    </w:t>
      </w:r>
      <w:r w:rsidR="00E106F0" w:rsidRPr="00E106F0">
        <w:rPr>
          <w:rFonts w:ascii="Times New Roman" w:hAnsi="Times New Roman"/>
          <w:sz w:val="24"/>
          <w:szCs w:val="24"/>
          <w:lang w:eastAsia="ru-RU"/>
        </w:rPr>
        <w:t xml:space="preserve"> </w:t>
      </w:r>
      <w:r w:rsidR="00E106F0" w:rsidRPr="00FE6F3A">
        <w:rPr>
          <w:rFonts w:ascii="Times New Roman" w:hAnsi="Times New Roman"/>
          <w:sz w:val="24"/>
          <w:szCs w:val="24"/>
          <w:lang w:eastAsia="ru-RU"/>
        </w:rPr>
        <w:t>95</w:t>
      </w:r>
    </w:p>
    <w:p w:rsidR="00CC6907" w:rsidRPr="00FE4E39"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2.2.5</w:t>
      </w:r>
      <w:r w:rsidR="00A320CF">
        <w:rPr>
          <w:rFonts w:ascii="Times New Roman" w:hAnsi="Times New Roman"/>
          <w:sz w:val="24"/>
          <w:szCs w:val="24"/>
          <w:lang w:eastAsia="ru-RU"/>
        </w:rPr>
        <w:t>.</w:t>
      </w:r>
      <w:r w:rsidR="00CC6907" w:rsidRPr="00063E4D">
        <w:rPr>
          <w:rFonts w:ascii="Times New Roman" w:hAnsi="Times New Roman"/>
          <w:sz w:val="24"/>
          <w:szCs w:val="24"/>
          <w:lang w:eastAsia="ru-RU"/>
        </w:rPr>
        <w:t xml:space="preserve"> Иностранный язык</w:t>
      </w:r>
      <w:r w:rsidR="00A320CF">
        <w:rPr>
          <w:rFonts w:ascii="Times New Roman" w:hAnsi="Times New Roman"/>
          <w:sz w:val="24"/>
          <w:szCs w:val="24"/>
          <w:lang w:eastAsia="ru-RU"/>
        </w:rPr>
        <w:t xml:space="preserve"> (английский) 2-3 классы</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FE4E39" w:rsidRPr="00FE4E39">
        <w:rPr>
          <w:rFonts w:ascii="Times New Roman" w:hAnsi="Times New Roman"/>
          <w:sz w:val="24"/>
          <w:szCs w:val="24"/>
          <w:lang w:eastAsia="ru-RU"/>
        </w:rPr>
        <w:t>101</w:t>
      </w:r>
    </w:p>
    <w:p w:rsidR="00A320CF" w:rsidRPr="00063E4D" w:rsidRDefault="00FE4E39" w:rsidP="00E106F0">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197A51">
        <w:rPr>
          <w:rFonts w:ascii="Times New Roman" w:hAnsi="Times New Roman"/>
          <w:sz w:val="24"/>
          <w:szCs w:val="24"/>
          <w:lang w:eastAsia="ru-RU"/>
        </w:rPr>
        <w:t>2.2.6</w:t>
      </w:r>
      <w:r w:rsidR="00A320CF">
        <w:rPr>
          <w:rFonts w:ascii="Times New Roman" w:hAnsi="Times New Roman"/>
          <w:sz w:val="24"/>
          <w:szCs w:val="24"/>
          <w:lang w:eastAsia="ru-RU"/>
        </w:rPr>
        <w:t>.</w:t>
      </w:r>
      <w:r w:rsidR="00A320CF" w:rsidRPr="00063E4D">
        <w:rPr>
          <w:rFonts w:ascii="Times New Roman" w:hAnsi="Times New Roman"/>
          <w:sz w:val="24"/>
          <w:szCs w:val="24"/>
          <w:lang w:eastAsia="ru-RU"/>
        </w:rPr>
        <w:t xml:space="preserve"> Иностранный язык</w:t>
      </w:r>
      <w:r w:rsidR="00A320CF">
        <w:rPr>
          <w:rFonts w:ascii="Times New Roman" w:hAnsi="Times New Roman"/>
          <w:sz w:val="24"/>
          <w:szCs w:val="24"/>
          <w:lang w:eastAsia="ru-RU"/>
        </w:rPr>
        <w:t xml:space="preserve"> (английский) 4 класс…..</w:t>
      </w:r>
      <w:r w:rsidR="00A320CF" w:rsidRPr="00063E4D">
        <w:rPr>
          <w:rFonts w:ascii="Times New Roman" w:hAnsi="Times New Roman"/>
          <w:b/>
          <w:sz w:val="24"/>
          <w:szCs w:val="24"/>
          <w:lang w:eastAsia="ru-RU"/>
        </w:rPr>
        <w:t>…………………………………</w:t>
      </w:r>
      <w:r w:rsidR="00965FF0">
        <w:rPr>
          <w:rFonts w:ascii="Times New Roman" w:hAnsi="Times New Roman"/>
          <w:b/>
          <w:sz w:val="24"/>
          <w:szCs w:val="24"/>
          <w:lang w:eastAsia="ru-RU"/>
        </w:rPr>
        <w:t>...</w:t>
      </w:r>
      <w:r>
        <w:rPr>
          <w:rFonts w:ascii="Times New Roman" w:hAnsi="Times New Roman"/>
          <w:b/>
          <w:sz w:val="24"/>
          <w:szCs w:val="24"/>
          <w:lang w:eastAsia="ru-RU"/>
        </w:rPr>
        <w:t xml:space="preserve"> </w:t>
      </w:r>
      <w:r w:rsidRPr="00FE4E39">
        <w:rPr>
          <w:rFonts w:ascii="Times New Roman" w:hAnsi="Times New Roman"/>
          <w:sz w:val="24"/>
          <w:szCs w:val="24"/>
          <w:lang w:eastAsia="ru-RU"/>
        </w:rPr>
        <w:t>10</w:t>
      </w:r>
      <w:r w:rsidR="00531CFF">
        <w:rPr>
          <w:rFonts w:ascii="Times New Roman" w:hAnsi="Times New Roman"/>
          <w:sz w:val="24"/>
          <w:szCs w:val="24"/>
          <w:lang w:eastAsia="ru-RU"/>
        </w:rPr>
        <w:t>3</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2.2.7</w:t>
      </w:r>
      <w:r w:rsidR="00A320CF">
        <w:rPr>
          <w:rFonts w:ascii="Times New Roman" w:hAnsi="Times New Roman"/>
          <w:sz w:val="24"/>
          <w:szCs w:val="24"/>
          <w:lang w:eastAsia="ru-RU"/>
        </w:rPr>
        <w:t>.</w:t>
      </w:r>
      <w:r w:rsidR="00CC6907" w:rsidRPr="00063E4D">
        <w:rPr>
          <w:rFonts w:ascii="Times New Roman" w:hAnsi="Times New Roman"/>
          <w:sz w:val="24"/>
          <w:szCs w:val="24"/>
          <w:lang w:eastAsia="ru-RU"/>
        </w:rPr>
        <w:t xml:space="preserve"> Математика</w:t>
      </w:r>
      <w:r w:rsidR="005A7F3E" w:rsidRPr="00063E4D">
        <w:rPr>
          <w:rFonts w:ascii="Times New Roman" w:hAnsi="Times New Roman"/>
          <w:b/>
          <w:sz w:val="24"/>
          <w:szCs w:val="24"/>
          <w:lang w:eastAsia="ru-RU"/>
        </w:rPr>
        <w:t>………………..</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FE4E39">
        <w:rPr>
          <w:rFonts w:ascii="Times New Roman" w:hAnsi="Times New Roman"/>
          <w:b/>
          <w:sz w:val="24"/>
          <w:szCs w:val="24"/>
          <w:lang w:eastAsia="ru-RU"/>
        </w:rPr>
        <w:t xml:space="preserve"> </w:t>
      </w:r>
      <w:r w:rsidR="00FE4E39" w:rsidRPr="00FE4E39">
        <w:rPr>
          <w:rFonts w:ascii="Times New Roman" w:hAnsi="Times New Roman"/>
          <w:sz w:val="24"/>
          <w:szCs w:val="24"/>
          <w:lang w:eastAsia="ru-RU"/>
        </w:rPr>
        <w:t>109</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2.2.8</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 Окружающий мир</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531CFF">
        <w:rPr>
          <w:rFonts w:ascii="Times New Roman" w:hAnsi="Times New Roman"/>
          <w:b/>
          <w:sz w:val="24"/>
          <w:szCs w:val="24"/>
          <w:lang w:eastAsia="ru-RU"/>
        </w:rPr>
        <w:t xml:space="preserve"> </w:t>
      </w:r>
      <w:r w:rsidR="00531CFF" w:rsidRPr="00531CFF">
        <w:rPr>
          <w:rFonts w:ascii="Times New Roman" w:hAnsi="Times New Roman"/>
          <w:sz w:val="24"/>
          <w:szCs w:val="24"/>
          <w:lang w:eastAsia="ru-RU"/>
        </w:rPr>
        <w:t>116</w:t>
      </w:r>
    </w:p>
    <w:p w:rsidR="00CC6907" w:rsidRPr="009E7CEA" w:rsidRDefault="00197A51"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2.2.9</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Основы </w:t>
      </w:r>
      <w:r w:rsidR="005A7F3E" w:rsidRPr="00063E4D">
        <w:rPr>
          <w:rFonts w:ascii="Times New Roman" w:hAnsi="Times New Roman"/>
          <w:sz w:val="24"/>
          <w:szCs w:val="24"/>
          <w:lang w:eastAsia="ru-RU"/>
        </w:rPr>
        <w:t>светской этики</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1D2447">
        <w:rPr>
          <w:rFonts w:ascii="Times New Roman" w:hAnsi="Times New Roman"/>
          <w:b/>
          <w:sz w:val="24"/>
          <w:szCs w:val="24"/>
          <w:lang w:eastAsia="ru-RU"/>
        </w:rPr>
        <w:t>……………………………</w:t>
      </w:r>
      <w:r w:rsidR="009E7CEA" w:rsidRPr="009E7CEA">
        <w:rPr>
          <w:rFonts w:ascii="Times New Roman" w:hAnsi="Times New Roman"/>
          <w:sz w:val="24"/>
          <w:szCs w:val="24"/>
          <w:lang w:eastAsia="ru-RU"/>
        </w:rPr>
        <w:t>133</w:t>
      </w:r>
    </w:p>
    <w:p w:rsidR="00370FD5" w:rsidRPr="009E7CEA" w:rsidRDefault="00197A51"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2.2.10</w:t>
      </w:r>
      <w:r w:rsidR="00370FD5" w:rsidRPr="009E7CEA">
        <w:rPr>
          <w:rFonts w:ascii="Times New Roman" w:hAnsi="Times New Roman"/>
          <w:sz w:val="24"/>
          <w:szCs w:val="24"/>
          <w:lang w:eastAsia="ru-RU"/>
        </w:rPr>
        <w:t>. Музыка……………………………………………………………………………..</w:t>
      </w:r>
      <w:r w:rsidR="009E7CEA" w:rsidRPr="009E7CEA">
        <w:rPr>
          <w:rFonts w:ascii="Times New Roman" w:hAnsi="Times New Roman"/>
          <w:sz w:val="24"/>
          <w:szCs w:val="24"/>
          <w:lang w:eastAsia="ru-RU"/>
        </w:rPr>
        <w:t>136</w:t>
      </w:r>
    </w:p>
    <w:p w:rsidR="007C57D8" w:rsidRPr="009E7CEA" w:rsidRDefault="00197A51" w:rsidP="007C57D8">
      <w:pPr>
        <w:widowControl w:val="0"/>
        <w:autoSpaceDE w:val="0"/>
        <w:autoSpaceDN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2.2.11</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 Изобразительное искусство</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9E7CEA">
        <w:rPr>
          <w:rFonts w:ascii="Times New Roman" w:hAnsi="Times New Roman"/>
          <w:sz w:val="24"/>
          <w:szCs w:val="24"/>
          <w:lang w:eastAsia="ru-RU"/>
        </w:rPr>
        <w:t>144</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2.2.12</w:t>
      </w:r>
      <w:r w:rsidR="00AD5EE9" w:rsidRPr="00063E4D">
        <w:rPr>
          <w:rFonts w:ascii="Times New Roman" w:hAnsi="Times New Roman"/>
          <w:sz w:val="24"/>
          <w:szCs w:val="24"/>
          <w:lang w:eastAsia="ru-RU"/>
        </w:rPr>
        <w:t>.</w:t>
      </w:r>
      <w:r w:rsidR="00CC6907" w:rsidRPr="00063E4D">
        <w:rPr>
          <w:rFonts w:ascii="Times New Roman" w:hAnsi="Times New Roman"/>
          <w:sz w:val="24"/>
          <w:szCs w:val="24"/>
          <w:lang w:eastAsia="ru-RU"/>
        </w:rPr>
        <w:t xml:space="preserve"> Технология</w:t>
      </w:r>
      <w:r w:rsidR="00CC6907" w:rsidRPr="00063E4D">
        <w:rPr>
          <w:rFonts w:ascii="Times New Roman" w:hAnsi="Times New Roman"/>
          <w:b/>
          <w:sz w:val="24"/>
          <w:szCs w:val="24"/>
          <w:lang w:eastAsia="ru-RU"/>
        </w:rPr>
        <w:t>…………………………………………………………</w:t>
      </w:r>
      <w:r w:rsidR="007C57D8">
        <w:rPr>
          <w:rFonts w:ascii="Times New Roman" w:hAnsi="Times New Roman"/>
          <w:b/>
          <w:sz w:val="24"/>
          <w:szCs w:val="24"/>
          <w:lang w:eastAsia="ru-RU"/>
        </w:rPr>
        <w:t>…………….</w:t>
      </w:r>
      <w:r w:rsidR="009E7CEA" w:rsidRPr="009E7CEA">
        <w:rPr>
          <w:rFonts w:ascii="Times New Roman" w:hAnsi="Times New Roman"/>
          <w:sz w:val="24"/>
          <w:szCs w:val="24"/>
          <w:lang w:eastAsia="ru-RU"/>
        </w:rPr>
        <w:t>156</w:t>
      </w:r>
    </w:p>
    <w:p w:rsidR="007C57D8" w:rsidRDefault="00197A51" w:rsidP="009F299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2.2.13</w:t>
      </w:r>
      <w:r w:rsidR="007C57D8">
        <w:rPr>
          <w:rFonts w:ascii="Times New Roman" w:hAnsi="Times New Roman"/>
          <w:sz w:val="24"/>
          <w:szCs w:val="24"/>
          <w:lang w:eastAsia="ru-RU"/>
        </w:rPr>
        <w:t>.</w:t>
      </w:r>
      <w:r w:rsidR="00CC6907" w:rsidRPr="00063E4D">
        <w:rPr>
          <w:rFonts w:ascii="Times New Roman" w:hAnsi="Times New Roman"/>
          <w:sz w:val="24"/>
          <w:szCs w:val="24"/>
          <w:lang w:eastAsia="ru-RU"/>
        </w:rPr>
        <w:t xml:space="preserve"> Физическая культура</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9E7CEA" w:rsidRPr="009E7CEA">
        <w:rPr>
          <w:rFonts w:ascii="Times New Roman" w:hAnsi="Times New Roman"/>
          <w:sz w:val="24"/>
          <w:szCs w:val="24"/>
          <w:lang w:eastAsia="ru-RU"/>
        </w:rPr>
        <w:t>171</w:t>
      </w:r>
    </w:p>
    <w:p w:rsidR="00731CD3"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2.2.14</w:t>
      </w:r>
      <w:r w:rsidR="00731CD3" w:rsidRPr="00731CD3">
        <w:rPr>
          <w:rFonts w:ascii="Times New Roman" w:hAnsi="Times New Roman"/>
          <w:sz w:val="24"/>
          <w:szCs w:val="24"/>
          <w:lang w:eastAsia="ru-RU"/>
        </w:rPr>
        <w:t>. Программы курсов внеурочной деятельности</w:t>
      </w:r>
      <w:r w:rsidR="001E1DFB">
        <w:rPr>
          <w:rFonts w:ascii="Times New Roman" w:hAnsi="Times New Roman"/>
          <w:b/>
          <w:sz w:val="24"/>
          <w:szCs w:val="24"/>
          <w:lang w:eastAsia="ru-RU"/>
        </w:rPr>
        <w:t>…………………………………</w:t>
      </w:r>
      <w:r w:rsidR="009E7CEA" w:rsidRPr="009E7CEA">
        <w:rPr>
          <w:rFonts w:ascii="Times New Roman" w:hAnsi="Times New Roman"/>
          <w:sz w:val="24"/>
          <w:szCs w:val="24"/>
          <w:lang w:eastAsia="ru-RU"/>
        </w:rPr>
        <w:t>177</w:t>
      </w:r>
    </w:p>
    <w:p w:rsidR="00FE4E39" w:rsidRPr="009E7CEA" w:rsidRDefault="008B291A"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b/>
          <w:sz w:val="24"/>
          <w:szCs w:val="24"/>
          <w:lang w:eastAsia="ru-RU"/>
        </w:rPr>
        <w:t>2.3. Программа</w:t>
      </w:r>
      <w:r w:rsidR="00CC6907" w:rsidRPr="00063E4D">
        <w:rPr>
          <w:rFonts w:ascii="Times New Roman" w:hAnsi="Times New Roman"/>
          <w:b/>
          <w:sz w:val="24"/>
          <w:szCs w:val="24"/>
          <w:lang w:eastAsia="ru-RU"/>
        </w:rPr>
        <w:t xml:space="preserve"> духовно-нравственного развития,</w:t>
      </w:r>
      <w:r w:rsidRPr="00063E4D">
        <w:rPr>
          <w:rFonts w:ascii="Times New Roman" w:hAnsi="Times New Roman"/>
          <w:b/>
          <w:sz w:val="24"/>
          <w:szCs w:val="24"/>
          <w:lang w:eastAsia="ru-RU"/>
        </w:rPr>
        <w:t xml:space="preserve"> воспитания</w:t>
      </w:r>
      <w:r w:rsidR="00731CD3">
        <w:rPr>
          <w:rFonts w:ascii="Times New Roman" w:hAnsi="Times New Roman"/>
          <w:b/>
          <w:sz w:val="24"/>
          <w:szCs w:val="24"/>
          <w:lang w:eastAsia="ru-RU"/>
        </w:rPr>
        <w:t xml:space="preserve"> </w:t>
      </w:r>
      <w:r w:rsidR="00CC6907" w:rsidRPr="00063E4D">
        <w:rPr>
          <w:rFonts w:ascii="Times New Roman" w:hAnsi="Times New Roman"/>
          <w:b/>
          <w:sz w:val="24"/>
          <w:szCs w:val="24"/>
          <w:lang w:eastAsia="ru-RU"/>
        </w:rPr>
        <w:t xml:space="preserve">обучающихся при </w:t>
      </w:r>
      <w:r w:rsidR="00FE4E39">
        <w:rPr>
          <w:rFonts w:ascii="Times New Roman" w:hAnsi="Times New Roman"/>
          <w:b/>
          <w:sz w:val="24"/>
          <w:szCs w:val="24"/>
          <w:lang w:eastAsia="ru-RU"/>
        </w:rPr>
        <w:t xml:space="preserve">   </w:t>
      </w:r>
    </w:p>
    <w:p w:rsidR="008B291A" w:rsidRPr="009E7CEA" w:rsidRDefault="00CC6907"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b/>
          <w:sz w:val="24"/>
          <w:szCs w:val="24"/>
          <w:lang w:eastAsia="ru-RU"/>
        </w:rPr>
        <w:t>получении начального общего образования</w:t>
      </w:r>
      <w:r w:rsidR="00362AFC" w:rsidRPr="00063E4D">
        <w:rPr>
          <w:rFonts w:ascii="Times New Roman" w:hAnsi="Times New Roman"/>
          <w:b/>
          <w:sz w:val="24"/>
          <w:szCs w:val="24"/>
          <w:lang w:eastAsia="ru-RU"/>
        </w:rPr>
        <w:t>………</w:t>
      </w:r>
      <w:r w:rsidR="009E7CEA">
        <w:rPr>
          <w:rFonts w:ascii="Times New Roman" w:hAnsi="Times New Roman"/>
          <w:b/>
          <w:sz w:val="24"/>
          <w:szCs w:val="24"/>
          <w:lang w:eastAsia="ru-RU"/>
        </w:rPr>
        <w:t>…………………………………</w:t>
      </w:r>
      <w:r w:rsidR="009E7CEA">
        <w:rPr>
          <w:rFonts w:ascii="Times New Roman" w:hAnsi="Times New Roman"/>
          <w:sz w:val="24"/>
          <w:szCs w:val="24"/>
          <w:lang w:eastAsia="ru-RU"/>
        </w:rPr>
        <w:t>178</w:t>
      </w:r>
    </w:p>
    <w:p w:rsidR="00FE4E39" w:rsidRDefault="00731CD3" w:rsidP="004D28A3">
      <w:pPr>
        <w:widowControl w:val="0"/>
        <w:autoSpaceDE w:val="0"/>
        <w:autoSpaceDN w:val="0"/>
        <w:adjustRightInd w:val="0"/>
        <w:spacing w:after="0" w:line="240" w:lineRule="auto"/>
        <w:ind w:firstLine="454"/>
        <w:rPr>
          <w:rFonts w:ascii="Times New Roman" w:hAnsi="Times New Roman"/>
          <w:sz w:val="24"/>
          <w:szCs w:val="24"/>
          <w:lang w:eastAsia="ru-RU"/>
        </w:rPr>
      </w:pPr>
      <w:r>
        <w:rPr>
          <w:rFonts w:ascii="Times New Roman" w:hAnsi="Times New Roman"/>
          <w:sz w:val="24"/>
          <w:szCs w:val="24"/>
          <w:lang w:eastAsia="ru-RU"/>
        </w:rPr>
        <w:t>2.3.1 Цель</w:t>
      </w:r>
      <w:r w:rsidR="00362AFC" w:rsidRPr="00063E4D">
        <w:rPr>
          <w:rFonts w:ascii="Times New Roman" w:hAnsi="Times New Roman"/>
          <w:sz w:val="24"/>
          <w:szCs w:val="24"/>
          <w:lang w:eastAsia="ru-RU"/>
        </w:rPr>
        <w:t xml:space="preserve"> и задачи духовно-нравственного развития и воспитания </w:t>
      </w:r>
    </w:p>
    <w:p w:rsidR="00362AFC" w:rsidRPr="009E7CEA"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обучающихся</w:t>
      </w:r>
      <w:r w:rsidRPr="00063E4D">
        <w:rPr>
          <w:rFonts w:ascii="Times New Roman" w:hAnsi="Times New Roman"/>
          <w:b/>
          <w:sz w:val="24"/>
          <w:szCs w:val="24"/>
          <w:lang w:eastAsia="ru-RU"/>
        </w:rPr>
        <w:t>…………………………………………………………………</w:t>
      </w:r>
      <w:r w:rsidR="002D1CAE">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178</w:t>
      </w:r>
    </w:p>
    <w:p w:rsidR="00FE4E39"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 xml:space="preserve">2.3.2 Основные направления и ценностные основы духовно-нравственного развития и </w:t>
      </w:r>
    </w:p>
    <w:p w:rsidR="00362AFC"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воспитания обучающихся</w:t>
      </w:r>
      <w:r w:rsidRPr="00063E4D">
        <w:rPr>
          <w:rFonts w:ascii="Times New Roman" w:hAnsi="Times New Roman"/>
          <w:b/>
          <w:sz w:val="24"/>
          <w:szCs w:val="24"/>
          <w:lang w:eastAsia="ru-RU"/>
        </w:rPr>
        <w:t>…………………</w:t>
      </w:r>
      <w:r w:rsidR="002D1CAE">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180</w:t>
      </w:r>
    </w:p>
    <w:p w:rsidR="004A691C"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2.3.3 Принципы и особенности организации содержания духовно-нравственного </w:t>
      </w:r>
    </w:p>
    <w:p w:rsidR="004A691C" w:rsidRPr="004A691C" w:rsidRDefault="00362AFC" w:rsidP="004A691C">
      <w:pPr>
        <w:widowControl w:val="0"/>
        <w:autoSpaceDE w:val="0"/>
        <w:autoSpaceDN w:val="0"/>
        <w:adjustRightInd w:val="0"/>
        <w:spacing w:after="0" w:line="240" w:lineRule="auto"/>
        <w:ind w:firstLine="454"/>
        <w:rPr>
          <w:rFonts w:ascii="Times New Roman" w:hAnsi="Times New Roman"/>
          <w:b/>
          <w:sz w:val="24"/>
          <w:szCs w:val="24"/>
          <w:lang w:eastAsia="ru-RU"/>
        </w:rPr>
      </w:pPr>
      <w:r w:rsidRPr="009E7CEA">
        <w:rPr>
          <w:rFonts w:ascii="Times New Roman" w:hAnsi="Times New Roman"/>
          <w:sz w:val="24"/>
          <w:szCs w:val="24"/>
          <w:lang w:eastAsia="ru-RU"/>
        </w:rPr>
        <w:t xml:space="preserve">развития </w:t>
      </w:r>
      <w:r w:rsidR="004A691C">
        <w:rPr>
          <w:rFonts w:ascii="Times New Roman" w:hAnsi="Times New Roman"/>
          <w:sz w:val="24"/>
          <w:szCs w:val="24"/>
          <w:lang w:eastAsia="ru-RU"/>
        </w:rPr>
        <w:t>и</w:t>
      </w:r>
      <w:r w:rsidRPr="009E7CEA">
        <w:rPr>
          <w:rFonts w:ascii="Times New Roman" w:hAnsi="Times New Roman"/>
          <w:sz w:val="24"/>
          <w:szCs w:val="24"/>
          <w:lang w:eastAsia="ru-RU"/>
        </w:rPr>
        <w:t xml:space="preserve"> воспитания </w:t>
      </w:r>
      <w:r w:rsidR="004A691C">
        <w:rPr>
          <w:rFonts w:ascii="Times New Roman" w:hAnsi="Times New Roman"/>
          <w:sz w:val="24"/>
          <w:szCs w:val="24"/>
          <w:lang w:eastAsia="ru-RU"/>
        </w:rPr>
        <w:t xml:space="preserve"> обучающихся</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180</w:t>
      </w:r>
    </w:p>
    <w:p w:rsidR="00FE4E39"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 xml:space="preserve">2.3.4 Основное содержание духовно-нравственного развития и воспитания </w:t>
      </w:r>
    </w:p>
    <w:p w:rsidR="00362AFC" w:rsidRPr="009E7CEA"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обучающихся</w:t>
      </w:r>
      <w:r w:rsidRPr="00063E4D">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183</w:t>
      </w:r>
    </w:p>
    <w:p w:rsidR="00362AFC"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2.3.5 Виды деятельности и формы занятий с обучающимися………</w:t>
      </w:r>
      <w:r w:rsidR="002D1CAE" w:rsidRPr="009E7CEA">
        <w:rPr>
          <w:rFonts w:ascii="Times New Roman" w:hAnsi="Times New Roman"/>
          <w:sz w:val="24"/>
          <w:szCs w:val="24"/>
          <w:lang w:eastAsia="ru-RU"/>
        </w:rPr>
        <w:t>………………</w:t>
      </w:r>
      <w:r w:rsidR="009E7CEA" w:rsidRPr="009E7CEA">
        <w:rPr>
          <w:rFonts w:ascii="Times New Roman" w:hAnsi="Times New Roman"/>
          <w:sz w:val="24"/>
          <w:szCs w:val="24"/>
          <w:lang w:eastAsia="ru-RU"/>
        </w:rPr>
        <w:t>……185</w:t>
      </w:r>
    </w:p>
    <w:p w:rsidR="004A691C"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9E7CEA">
        <w:rPr>
          <w:rFonts w:ascii="Times New Roman" w:hAnsi="Times New Roman"/>
          <w:sz w:val="24"/>
          <w:szCs w:val="24"/>
          <w:lang w:eastAsia="ru-RU"/>
        </w:rPr>
        <w:t xml:space="preserve">2.3.6 Совместная деятельность образовательной организации, семьи и общественности </w:t>
      </w:r>
    </w:p>
    <w:p w:rsidR="00FE4E39" w:rsidRPr="004A691C" w:rsidRDefault="00362AFC" w:rsidP="004D28A3">
      <w:pPr>
        <w:widowControl w:val="0"/>
        <w:autoSpaceDE w:val="0"/>
        <w:autoSpaceDN w:val="0"/>
        <w:adjustRightInd w:val="0"/>
        <w:spacing w:after="0" w:line="240" w:lineRule="auto"/>
        <w:ind w:firstLine="454"/>
        <w:rPr>
          <w:rFonts w:ascii="Times New Roman" w:hAnsi="Times New Roman"/>
          <w:b/>
          <w:sz w:val="24"/>
          <w:szCs w:val="24"/>
          <w:lang w:eastAsia="ru-RU"/>
        </w:rPr>
      </w:pPr>
      <w:r w:rsidRPr="009E7CEA">
        <w:rPr>
          <w:rFonts w:ascii="Times New Roman" w:hAnsi="Times New Roman"/>
          <w:sz w:val="24"/>
          <w:szCs w:val="24"/>
          <w:lang w:eastAsia="ru-RU"/>
        </w:rPr>
        <w:t xml:space="preserve">по </w:t>
      </w:r>
      <w:r w:rsidR="004A691C">
        <w:rPr>
          <w:rFonts w:ascii="Times New Roman" w:hAnsi="Times New Roman"/>
          <w:sz w:val="24"/>
          <w:szCs w:val="24"/>
          <w:lang w:eastAsia="ru-RU"/>
        </w:rPr>
        <w:t>духовно-нравственному развитию и воспитанию обучающихся</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188</w:t>
      </w:r>
    </w:p>
    <w:p w:rsidR="00FE4E39" w:rsidRPr="009E7CEA" w:rsidRDefault="00362AFC" w:rsidP="004369E1">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2.3.7 Повышение педагогической культуры родителей (законных представителей) </w:t>
      </w:r>
    </w:p>
    <w:p w:rsidR="00731CD3" w:rsidRPr="009E7CEA" w:rsidRDefault="00362AFC" w:rsidP="004369E1">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обучающихся………………………………………………</w:t>
      </w:r>
      <w:r w:rsidR="009E7CEA" w:rsidRPr="009E7CEA">
        <w:rPr>
          <w:rFonts w:ascii="Times New Roman" w:hAnsi="Times New Roman"/>
          <w:sz w:val="24"/>
          <w:szCs w:val="24"/>
          <w:lang w:eastAsia="ru-RU"/>
        </w:rPr>
        <w:t>………………………………..188</w:t>
      </w:r>
    </w:p>
    <w:p w:rsidR="00FE4E39"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2.3.8 </w:t>
      </w:r>
      <w:r w:rsidR="008A5324" w:rsidRPr="009E7CEA">
        <w:rPr>
          <w:rFonts w:ascii="Times New Roman" w:hAnsi="Times New Roman"/>
          <w:sz w:val="24"/>
          <w:szCs w:val="24"/>
          <w:lang w:eastAsia="ru-RU"/>
        </w:rPr>
        <w:t xml:space="preserve">Планируемые результаты духовно-нравственного развития и воспитания </w:t>
      </w:r>
      <w:r w:rsidR="00B425D4" w:rsidRPr="009E7CEA">
        <w:rPr>
          <w:rFonts w:ascii="Times New Roman" w:hAnsi="Times New Roman"/>
          <w:sz w:val="24"/>
          <w:szCs w:val="24"/>
          <w:lang w:eastAsia="ru-RU"/>
        </w:rPr>
        <w:t xml:space="preserve">   </w:t>
      </w:r>
    </w:p>
    <w:p w:rsidR="00362AFC" w:rsidRPr="009E7CE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обучающихся…………………………………………………</w:t>
      </w:r>
      <w:r w:rsidR="009E7CEA" w:rsidRPr="009E7CEA">
        <w:rPr>
          <w:rFonts w:ascii="Times New Roman" w:hAnsi="Times New Roman"/>
          <w:sz w:val="24"/>
          <w:szCs w:val="24"/>
          <w:lang w:eastAsia="ru-RU"/>
        </w:rPr>
        <w:t>…………………………….189</w:t>
      </w:r>
    </w:p>
    <w:p w:rsidR="009E7CEA"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2.4. Программа формирования экологической культуры, здорового и </w:t>
      </w:r>
    </w:p>
    <w:p w:rsidR="008A5324"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lastRenderedPageBreak/>
        <w:t xml:space="preserve">безопасного </w:t>
      </w:r>
      <w:r w:rsidR="009E7CEA" w:rsidRPr="00FE6F3A">
        <w:rPr>
          <w:rFonts w:ascii="Times New Roman" w:hAnsi="Times New Roman"/>
          <w:sz w:val="24"/>
          <w:szCs w:val="24"/>
          <w:lang w:eastAsia="ru-RU"/>
        </w:rPr>
        <w:t>образа жизни……………………………………………………………..190</w:t>
      </w:r>
    </w:p>
    <w:p w:rsidR="008A5324"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2.5. </w:t>
      </w:r>
      <w:r w:rsidR="00AB2710" w:rsidRPr="00FE6F3A">
        <w:rPr>
          <w:rFonts w:ascii="Times New Roman" w:hAnsi="Times New Roman"/>
          <w:sz w:val="24"/>
          <w:szCs w:val="24"/>
          <w:lang w:eastAsia="ru-RU"/>
        </w:rPr>
        <w:t>Программа коррекционной работы………………………………</w:t>
      </w:r>
      <w:r w:rsidR="002D1CAE" w:rsidRPr="00FE6F3A">
        <w:rPr>
          <w:rFonts w:ascii="Times New Roman" w:hAnsi="Times New Roman"/>
          <w:sz w:val="24"/>
          <w:szCs w:val="24"/>
          <w:lang w:eastAsia="ru-RU"/>
        </w:rPr>
        <w:t>……………..</w:t>
      </w:r>
      <w:r w:rsidR="004E1173" w:rsidRPr="00FE6F3A">
        <w:rPr>
          <w:rFonts w:ascii="Times New Roman" w:hAnsi="Times New Roman"/>
          <w:sz w:val="24"/>
          <w:szCs w:val="24"/>
          <w:lang w:eastAsia="ru-RU"/>
        </w:rPr>
        <w:t>200</w:t>
      </w:r>
    </w:p>
    <w:p w:rsidR="008B291A" w:rsidRPr="00FE6F3A" w:rsidRDefault="008B291A" w:rsidP="008B291A">
      <w:pPr>
        <w:widowControl w:val="0"/>
        <w:autoSpaceDE w:val="0"/>
        <w:autoSpaceDN w:val="0"/>
        <w:adjustRightInd w:val="0"/>
        <w:spacing w:after="0" w:line="240" w:lineRule="auto"/>
        <w:ind w:firstLine="454"/>
        <w:rPr>
          <w:rFonts w:ascii="Times New Roman" w:hAnsi="Times New Roman"/>
          <w:sz w:val="24"/>
          <w:szCs w:val="24"/>
          <w:lang w:eastAsia="ru-RU"/>
        </w:rPr>
      </w:pPr>
      <w:r w:rsidRPr="00FE6F3A">
        <w:rPr>
          <w:rFonts w:ascii="Times New Roman" w:hAnsi="Times New Roman"/>
          <w:sz w:val="24"/>
          <w:szCs w:val="24"/>
          <w:lang w:eastAsia="ru-RU"/>
        </w:rPr>
        <w:t>3.</w:t>
      </w:r>
      <w:r w:rsidRPr="00FE6F3A">
        <w:rPr>
          <w:rFonts w:ascii="Times New Roman" w:hAnsi="Times New Roman"/>
          <w:sz w:val="24"/>
          <w:szCs w:val="24"/>
          <w:lang w:val="en-US" w:eastAsia="ru-RU"/>
        </w:rPr>
        <w:t> </w:t>
      </w:r>
      <w:r w:rsidRPr="00FE6F3A">
        <w:rPr>
          <w:rFonts w:ascii="Times New Roman" w:hAnsi="Times New Roman"/>
          <w:sz w:val="24"/>
          <w:szCs w:val="24"/>
          <w:lang w:eastAsia="ru-RU"/>
        </w:rPr>
        <w:t>Организационный раздел</w:t>
      </w:r>
      <w:r w:rsidR="002D1CAE" w:rsidRPr="00FE6F3A">
        <w:rPr>
          <w:rFonts w:ascii="Times New Roman" w:hAnsi="Times New Roman"/>
          <w:sz w:val="24"/>
          <w:szCs w:val="24"/>
          <w:lang w:eastAsia="ru-RU"/>
        </w:rPr>
        <w:t xml:space="preserve"> …………………………………………………………..</w:t>
      </w:r>
      <w:r w:rsidR="004E1173" w:rsidRPr="00FE6F3A">
        <w:rPr>
          <w:rFonts w:ascii="Times New Roman" w:hAnsi="Times New Roman"/>
          <w:sz w:val="24"/>
          <w:szCs w:val="24"/>
          <w:lang w:eastAsia="ru-RU"/>
        </w:rPr>
        <w:t>205</w:t>
      </w:r>
    </w:p>
    <w:p w:rsidR="00B425D4" w:rsidRPr="00FE6F3A"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3.1.</w:t>
      </w:r>
      <w:r w:rsidRPr="00FE6F3A">
        <w:rPr>
          <w:rFonts w:ascii="Times New Roman" w:hAnsi="Times New Roman"/>
          <w:sz w:val="24"/>
          <w:szCs w:val="24"/>
          <w:lang w:val="en-US" w:eastAsia="ru-RU"/>
        </w:rPr>
        <w:t> </w:t>
      </w:r>
      <w:r w:rsidR="00AB2710" w:rsidRPr="00FE6F3A">
        <w:rPr>
          <w:rFonts w:ascii="Times New Roman" w:hAnsi="Times New Roman"/>
          <w:sz w:val="24"/>
          <w:szCs w:val="24"/>
          <w:lang w:eastAsia="ru-RU"/>
        </w:rPr>
        <w:t>У</w:t>
      </w:r>
      <w:r w:rsidRPr="00FE6F3A">
        <w:rPr>
          <w:rFonts w:ascii="Times New Roman" w:hAnsi="Times New Roman"/>
          <w:sz w:val="24"/>
          <w:szCs w:val="24"/>
          <w:lang w:eastAsia="ru-RU"/>
        </w:rPr>
        <w:t xml:space="preserve">чебный план </w:t>
      </w:r>
      <w:r w:rsidR="00AB2710" w:rsidRPr="00FE6F3A">
        <w:rPr>
          <w:rFonts w:ascii="Times New Roman" w:hAnsi="Times New Roman"/>
          <w:sz w:val="24"/>
          <w:szCs w:val="24"/>
          <w:lang w:eastAsia="ru-RU"/>
        </w:rPr>
        <w:t>начального</w:t>
      </w:r>
      <w:r w:rsidRPr="00FE6F3A">
        <w:rPr>
          <w:rFonts w:ascii="Times New Roman" w:hAnsi="Times New Roman"/>
          <w:sz w:val="24"/>
          <w:szCs w:val="24"/>
          <w:lang w:eastAsia="ru-RU"/>
        </w:rPr>
        <w:t xml:space="preserve"> общего образования</w:t>
      </w:r>
      <w:r w:rsidR="00E2199F" w:rsidRPr="00FE6F3A">
        <w:rPr>
          <w:rFonts w:ascii="Times New Roman" w:hAnsi="Times New Roman"/>
          <w:sz w:val="24"/>
          <w:szCs w:val="24"/>
          <w:lang w:eastAsia="ru-RU"/>
        </w:rPr>
        <w:t xml:space="preserve"> МБОУ П</w:t>
      </w:r>
      <w:r w:rsidR="00DE5E99" w:rsidRPr="00FE6F3A">
        <w:rPr>
          <w:rFonts w:ascii="Times New Roman" w:hAnsi="Times New Roman"/>
          <w:sz w:val="24"/>
          <w:szCs w:val="24"/>
          <w:lang w:eastAsia="ru-RU"/>
        </w:rPr>
        <w:t>ервомай</w:t>
      </w:r>
      <w:r w:rsidR="00E2199F" w:rsidRPr="00FE6F3A">
        <w:rPr>
          <w:rFonts w:ascii="Times New Roman" w:hAnsi="Times New Roman"/>
          <w:sz w:val="24"/>
          <w:szCs w:val="24"/>
          <w:lang w:eastAsia="ru-RU"/>
        </w:rPr>
        <w:t>ской</w:t>
      </w:r>
      <w:r w:rsidR="00AB2710" w:rsidRPr="00FE6F3A">
        <w:rPr>
          <w:rFonts w:ascii="Times New Roman" w:hAnsi="Times New Roman"/>
          <w:sz w:val="24"/>
          <w:szCs w:val="24"/>
          <w:lang w:eastAsia="ru-RU"/>
        </w:rPr>
        <w:t xml:space="preserve"> </w:t>
      </w:r>
      <w:r w:rsidR="00B425D4" w:rsidRPr="00FE6F3A">
        <w:rPr>
          <w:rFonts w:ascii="Times New Roman" w:hAnsi="Times New Roman"/>
          <w:sz w:val="24"/>
          <w:szCs w:val="24"/>
          <w:lang w:eastAsia="ru-RU"/>
        </w:rPr>
        <w:t xml:space="preserve">  </w:t>
      </w:r>
    </w:p>
    <w:p w:rsidR="008B291A"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СОШ……………………………………………………</w:t>
      </w:r>
      <w:r w:rsidR="00B425D4" w:rsidRPr="00FE6F3A">
        <w:rPr>
          <w:rFonts w:ascii="Times New Roman" w:hAnsi="Times New Roman"/>
          <w:sz w:val="24"/>
          <w:szCs w:val="24"/>
          <w:lang w:eastAsia="ru-RU"/>
        </w:rPr>
        <w:t>...………………………</w:t>
      </w:r>
      <w:r w:rsidR="004E1173" w:rsidRPr="00FE6F3A">
        <w:rPr>
          <w:rFonts w:ascii="Times New Roman" w:hAnsi="Times New Roman"/>
          <w:sz w:val="24"/>
          <w:szCs w:val="24"/>
          <w:lang w:eastAsia="ru-RU"/>
        </w:rPr>
        <w:t>………205</w:t>
      </w:r>
    </w:p>
    <w:p w:rsidR="00B425D4" w:rsidRPr="00FE6F3A" w:rsidRDefault="008B291A" w:rsidP="009F299A">
      <w:pPr>
        <w:widowControl w:val="0"/>
        <w:autoSpaceDE w:val="0"/>
        <w:autoSpaceDN w:val="0"/>
        <w:adjustRightInd w:val="0"/>
        <w:spacing w:after="0" w:line="240" w:lineRule="auto"/>
        <w:ind w:firstLine="454"/>
        <w:rPr>
          <w:rFonts w:ascii="Times New Roman" w:hAnsi="Times New Roman"/>
          <w:sz w:val="24"/>
          <w:szCs w:val="24"/>
          <w:lang w:eastAsia="ru-RU"/>
        </w:rPr>
      </w:pPr>
      <w:r w:rsidRPr="00FE6F3A">
        <w:rPr>
          <w:rFonts w:ascii="Times New Roman" w:hAnsi="Times New Roman"/>
          <w:sz w:val="24"/>
          <w:szCs w:val="24"/>
          <w:lang w:eastAsia="ru-RU"/>
        </w:rPr>
        <w:t>3.2. </w:t>
      </w:r>
      <w:r w:rsidR="00CB1F67" w:rsidRPr="00FE6F3A">
        <w:rPr>
          <w:rFonts w:ascii="Times New Roman" w:hAnsi="Times New Roman"/>
          <w:sz w:val="24"/>
          <w:szCs w:val="24"/>
          <w:lang w:eastAsia="ru-RU"/>
        </w:rPr>
        <w:t>Внеурочная</w:t>
      </w:r>
      <w:r w:rsidR="00AB2710" w:rsidRPr="00FE6F3A">
        <w:rPr>
          <w:rFonts w:ascii="Times New Roman" w:hAnsi="Times New Roman"/>
          <w:sz w:val="24"/>
          <w:szCs w:val="24"/>
          <w:lang w:eastAsia="ru-RU"/>
        </w:rPr>
        <w:t xml:space="preserve"> деят</w:t>
      </w:r>
      <w:r w:rsidR="00CB1F67" w:rsidRPr="00FE6F3A">
        <w:rPr>
          <w:rFonts w:ascii="Times New Roman" w:hAnsi="Times New Roman"/>
          <w:sz w:val="24"/>
          <w:szCs w:val="24"/>
          <w:lang w:eastAsia="ru-RU"/>
        </w:rPr>
        <w:t>ельность в</w:t>
      </w:r>
      <w:r w:rsidR="00E2199F" w:rsidRPr="00FE6F3A">
        <w:rPr>
          <w:rFonts w:ascii="Times New Roman" w:hAnsi="Times New Roman"/>
          <w:sz w:val="24"/>
          <w:szCs w:val="24"/>
          <w:lang w:eastAsia="ru-RU"/>
        </w:rPr>
        <w:t xml:space="preserve"> МБОУ П</w:t>
      </w:r>
      <w:r w:rsidR="00DE5E99" w:rsidRPr="00FE6F3A">
        <w:rPr>
          <w:rFonts w:ascii="Times New Roman" w:hAnsi="Times New Roman"/>
          <w:sz w:val="24"/>
          <w:szCs w:val="24"/>
          <w:lang w:eastAsia="ru-RU"/>
        </w:rPr>
        <w:t>ервомай</w:t>
      </w:r>
      <w:r w:rsidR="00E2199F" w:rsidRPr="00FE6F3A">
        <w:rPr>
          <w:rFonts w:ascii="Times New Roman" w:hAnsi="Times New Roman"/>
          <w:sz w:val="24"/>
          <w:szCs w:val="24"/>
          <w:lang w:eastAsia="ru-RU"/>
        </w:rPr>
        <w:t>ской</w:t>
      </w:r>
      <w:r w:rsidR="00DE5E99" w:rsidRPr="00FE6F3A">
        <w:rPr>
          <w:rFonts w:ascii="Times New Roman" w:hAnsi="Times New Roman"/>
          <w:sz w:val="24"/>
          <w:szCs w:val="24"/>
          <w:lang w:eastAsia="ru-RU"/>
        </w:rPr>
        <w:t xml:space="preserve">    </w:t>
      </w:r>
      <w:r w:rsidR="00FE4E39" w:rsidRPr="00FE6F3A">
        <w:rPr>
          <w:rFonts w:ascii="Times New Roman" w:hAnsi="Times New Roman"/>
          <w:sz w:val="24"/>
          <w:szCs w:val="24"/>
          <w:lang w:eastAsia="ru-RU"/>
        </w:rPr>
        <w:t>СОШ……………</w:t>
      </w:r>
      <w:r w:rsidR="004E1173" w:rsidRPr="00FE6F3A">
        <w:rPr>
          <w:rFonts w:ascii="Times New Roman" w:hAnsi="Times New Roman"/>
          <w:sz w:val="24"/>
          <w:szCs w:val="24"/>
          <w:lang w:eastAsia="ru-RU"/>
        </w:rPr>
        <w:t>……211</w:t>
      </w:r>
      <w:r w:rsidR="00FE4E39" w:rsidRPr="00FE6F3A">
        <w:rPr>
          <w:rFonts w:ascii="Times New Roman" w:hAnsi="Times New Roman"/>
          <w:sz w:val="24"/>
          <w:szCs w:val="24"/>
          <w:lang w:eastAsia="ru-RU"/>
        </w:rPr>
        <w:t>.</w:t>
      </w:r>
      <w:r w:rsidR="00DE5E99" w:rsidRPr="00FE6F3A">
        <w:rPr>
          <w:rFonts w:ascii="Times New Roman" w:hAnsi="Times New Roman"/>
          <w:sz w:val="24"/>
          <w:szCs w:val="24"/>
          <w:lang w:eastAsia="ru-RU"/>
        </w:rPr>
        <w:t xml:space="preserve">                                    </w:t>
      </w:r>
      <w:r w:rsidR="009F299A" w:rsidRPr="00FE6F3A">
        <w:rPr>
          <w:rFonts w:ascii="Times New Roman" w:hAnsi="Times New Roman"/>
          <w:sz w:val="24"/>
          <w:szCs w:val="24"/>
          <w:lang w:eastAsia="ru-RU"/>
        </w:rPr>
        <w:t xml:space="preserve">                            </w:t>
      </w:r>
      <w:r w:rsidR="00B425D4" w:rsidRPr="00FE6F3A">
        <w:rPr>
          <w:rFonts w:ascii="Times New Roman" w:hAnsi="Times New Roman"/>
          <w:sz w:val="24"/>
          <w:szCs w:val="24"/>
          <w:lang w:eastAsia="ru-RU"/>
        </w:rPr>
        <w:t xml:space="preserve"> </w:t>
      </w:r>
    </w:p>
    <w:p w:rsidR="00AB2710"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3.3. Календарный учебный график…………………………………</w:t>
      </w:r>
      <w:r w:rsidR="00965FF0" w:rsidRPr="00FE6F3A">
        <w:rPr>
          <w:rFonts w:ascii="Times New Roman" w:hAnsi="Times New Roman"/>
          <w:sz w:val="24"/>
          <w:szCs w:val="24"/>
          <w:lang w:eastAsia="ru-RU"/>
        </w:rPr>
        <w:t>………………..</w:t>
      </w:r>
      <w:r w:rsidR="004E1173" w:rsidRPr="00FE6F3A">
        <w:rPr>
          <w:rFonts w:ascii="Times New Roman" w:hAnsi="Times New Roman"/>
          <w:sz w:val="24"/>
          <w:szCs w:val="24"/>
          <w:lang w:eastAsia="ru-RU"/>
        </w:rPr>
        <w:t>212</w:t>
      </w:r>
    </w:p>
    <w:p w:rsidR="00B425D4"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3.4. Система условий реализации основной образовательной программы в </w:t>
      </w:r>
    </w:p>
    <w:p w:rsidR="00AB2710"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соответствии с требованиями Стандарта…………………</w:t>
      </w:r>
      <w:r w:rsidR="004A691C">
        <w:rPr>
          <w:rFonts w:ascii="Times New Roman" w:hAnsi="Times New Roman"/>
          <w:sz w:val="24"/>
          <w:szCs w:val="24"/>
          <w:lang w:eastAsia="ru-RU"/>
        </w:rPr>
        <w:t>…………………………215</w:t>
      </w:r>
    </w:p>
    <w:p w:rsidR="00B425D4"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3.4.1.</w:t>
      </w:r>
      <w:r w:rsidR="008B291A" w:rsidRPr="00063E4D">
        <w:rPr>
          <w:rFonts w:ascii="Times New Roman" w:hAnsi="Times New Roman"/>
          <w:sz w:val="24"/>
          <w:szCs w:val="24"/>
          <w:lang w:eastAsia="ru-RU"/>
        </w:rPr>
        <w:t xml:space="preserve">Описание кадровых условий реализации основной образовательной программы </w:t>
      </w:r>
    </w:p>
    <w:p w:rsidR="008B291A" w:rsidRPr="00063E4D" w:rsidRDefault="004A691C" w:rsidP="002F3365">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AB2710" w:rsidRPr="00063E4D">
        <w:rPr>
          <w:rFonts w:ascii="Times New Roman" w:hAnsi="Times New Roman"/>
          <w:sz w:val="24"/>
          <w:szCs w:val="24"/>
          <w:lang w:eastAsia="ru-RU"/>
        </w:rPr>
        <w:t>начального</w:t>
      </w:r>
      <w:r w:rsidR="008B291A" w:rsidRPr="00063E4D">
        <w:rPr>
          <w:rFonts w:ascii="Times New Roman" w:hAnsi="Times New Roman"/>
          <w:sz w:val="24"/>
          <w:szCs w:val="24"/>
          <w:lang w:eastAsia="ru-RU"/>
        </w:rPr>
        <w:t xml:space="preserve"> общего образования </w:t>
      </w:r>
      <w:r w:rsidR="002D1CAE">
        <w:rPr>
          <w:rFonts w:ascii="Times New Roman" w:hAnsi="Times New Roman"/>
          <w:b/>
          <w:sz w:val="24"/>
          <w:szCs w:val="24"/>
          <w:lang w:eastAsia="ru-RU"/>
        </w:rPr>
        <w:t>…………………………………………………</w:t>
      </w:r>
      <w:r>
        <w:rPr>
          <w:rFonts w:ascii="Times New Roman" w:hAnsi="Times New Roman"/>
          <w:b/>
          <w:sz w:val="24"/>
          <w:szCs w:val="24"/>
          <w:lang w:eastAsia="ru-RU"/>
        </w:rPr>
        <w:t>……</w:t>
      </w:r>
      <w:r w:rsidRPr="004A691C">
        <w:rPr>
          <w:rFonts w:ascii="Times New Roman" w:hAnsi="Times New Roman"/>
          <w:sz w:val="24"/>
          <w:szCs w:val="24"/>
          <w:lang w:eastAsia="ru-RU"/>
        </w:rPr>
        <w:t>21</w:t>
      </w:r>
      <w:r>
        <w:rPr>
          <w:rFonts w:ascii="Times New Roman" w:hAnsi="Times New Roman"/>
          <w:sz w:val="24"/>
          <w:szCs w:val="24"/>
          <w:lang w:eastAsia="ru-RU"/>
        </w:rPr>
        <w:t>6</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.2. Психолого-педагогические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программы</w:t>
      </w:r>
      <w:r w:rsidRPr="00063E4D">
        <w:rPr>
          <w:rFonts w:ascii="Times New Roman" w:hAnsi="Times New Roman"/>
          <w:b/>
          <w:sz w:val="24"/>
          <w:szCs w:val="24"/>
          <w:lang w:eastAsia="ru-RU"/>
        </w:rPr>
        <w:t>.........................</w:t>
      </w:r>
      <w:r w:rsidR="00AB2710" w:rsidRPr="00063E4D">
        <w:rPr>
          <w:rFonts w:ascii="Times New Roman" w:hAnsi="Times New Roman"/>
          <w:b/>
          <w:sz w:val="24"/>
          <w:szCs w:val="24"/>
          <w:lang w:eastAsia="ru-RU"/>
        </w:rPr>
        <w:t>..............................................</w:t>
      </w:r>
      <w:r w:rsidR="00CB1F67">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w:t>
      </w:r>
      <w:r w:rsidR="004A691C">
        <w:rPr>
          <w:rFonts w:ascii="Times New Roman" w:hAnsi="Times New Roman"/>
          <w:sz w:val="24"/>
          <w:szCs w:val="24"/>
          <w:lang w:eastAsia="ru-RU"/>
        </w:rPr>
        <w:t>23</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.3. Финансовое обеспечение реализации основной образовательной программы</w:t>
      </w:r>
      <w:r w:rsidR="004A691C">
        <w:rPr>
          <w:rFonts w:ascii="Times New Roman" w:hAnsi="Times New Roman"/>
          <w:b/>
          <w:sz w:val="24"/>
          <w:szCs w:val="24"/>
          <w:lang w:eastAsia="ru-RU"/>
        </w:rPr>
        <w:t>…</w:t>
      </w:r>
      <w:r w:rsidRPr="00063E4D">
        <w:rPr>
          <w:rFonts w:ascii="Times New Roman" w:hAnsi="Times New Roman"/>
          <w:sz w:val="24"/>
          <w:szCs w:val="24"/>
          <w:lang w:eastAsia="ru-RU"/>
        </w:rPr>
        <w:t xml:space="preserve"> </w:t>
      </w:r>
      <w:r w:rsidR="004A691C">
        <w:rPr>
          <w:rFonts w:ascii="Times New Roman" w:hAnsi="Times New Roman"/>
          <w:sz w:val="24"/>
          <w:szCs w:val="24"/>
          <w:lang w:eastAsia="ru-RU"/>
        </w:rPr>
        <w:t>224</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.4. Материально-технические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 xml:space="preserve">программы </w:t>
      </w:r>
      <w:r w:rsidR="00CB1F67">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224</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.5. Информационно-методические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 xml:space="preserve">программы </w:t>
      </w:r>
      <w:r w:rsidRPr="00063E4D">
        <w:rPr>
          <w:rFonts w:ascii="Times New Roman" w:hAnsi="Times New Roman"/>
          <w:b/>
          <w:sz w:val="24"/>
          <w:szCs w:val="24"/>
          <w:lang w:eastAsia="ru-RU"/>
        </w:rPr>
        <w:t>………</w:t>
      </w:r>
      <w:r w:rsidR="00AB2710" w:rsidRPr="00063E4D">
        <w:rPr>
          <w:rFonts w:ascii="Times New Roman" w:hAnsi="Times New Roman"/>
          <w:b/>
          <w:sz w:val="24"/>
          <w:szCs w:val="24"/>
          <w:lang w:eastAsia="ru-RU"/>
        </w:rPr>
        <w:t>………………………………</w:t>
      </w:r>
      <w:r w:rsidR="007639EF" w:rsidRPr="00063E4D">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226</w:t>
      </w:r>
    </w:p>
    <w:p w:rsidR="00B425D4" w:rsidRDefault="00A05559" w:rsidP="00A05559">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A05559">
        <w:rPr>
          <w:rFonts w:ascii="Times New Roman" w:eastAsia="@Arial Unicode MS" w:hAnsi="Times New Roman"/>
          <w:sz w:val="24"/>
          <w:szCs w:val="24"/>
          <w:lang w:eastAsia="ru-RU"/>
        </w:rPr>
        <w:t xml:space="preserve">      3.4.6.</w:t>
      </w:r>
      <w:r>
        <w:rPr>
          <w:rFonts w:ascii="Times New Roman" w:eastAsia="@Arial Unicode MS" w:hAnsi="Times New Roman"/>
          <w:sz w:val="24"/>
          <w:szCs w:val="24"/>
          <w:lang w:eastAsia="ru-RU"/>
        </w:rPr>
        <w:t xml:space="preserve"> План мероприятий (дорожная карта)по обеспечению ФГОС НОО в МБОУ   </w:t>
      </w:r>
    </w:p>
    <w:p w:rsidR="007639EF" w:rsidRPr="00C91A38" w:rsidRDefault="00B425D4" w:rsidP="00A05559">
      <w:pPr>
        <w:widowControl w:val="0"/>
        <w:autoSpaceDE w:val="0"/>
        <w:autoSpaceDN w:val="0"/>
        <w:adjustRightInd w:val="0"/>
        <w:spacing w:after="0" w:line="240" w:lineRule="auto"/>
        <w:jc w:val="both"/>
        <w:rPr>
          <w:rFonts w:cs="Times New Roman"/>
          <w:color w:val="000000"/>
          <w:sz w:val="24"/>
          <w:szCs w:val="24"/>
        </w:rPr>
      </w:pPr>
      <w:r>
        <w:rPr>
          <w:rFonts w:ascii="Times New Roman" w:eastAsia="@Arial Unicode MS" w:hAnsi="Times New Roman"/>
          <w:sz w:val="24"/>
          <w:szCs w:val="24"/>
          <w:lang w:eastAsia="ru-RU"/>
        </w:rPr>
        <w:t xml:space="preserve">      </w:t>
      </w:r>
      <w:r w:rsidR="00A05559">
        <w:rPr>
          <w:rFonts w:ascii="Times New Roman" w:eastAsia="@Arial Unicode MS" w:hAnsi="Times New Roman"/>
          <w:sz w:val="24"/>
          <w:szCs w:val="24"/>
          <w:lang w:eastAsia="ru-RU"/>
        </w:rPr>
        <w:t>Первомайской  СОШ</w:t>
      </w:r>
      <w:r w:rsidR="00A05559" w:rsidRPr="00C91A38">
        <w:rPr>
          <w:rFonts w:ascii="Times New Roman" w:eastAsia="@Arial Unicode MS" w:hAnsi="Times New Roman"/>
          <w:sz w:val="24"/>
          <w:szCs w:val="24"/>
          <w:lang w:eastAsia="ru-RU"/>
        </w:rPr>
        <w:t>………………………………………………………………………</w:t>
      </w:r>
      <w:r w:rsidR="004A691C">
        <w:rPr>
          <w:rFonts w:ascii="Times New Roman" w:eastAsia="@Arial Unicode MS" w:hAnsi="Times New Roman"/>
          <w:sz w:val="24"/>
          <w:szCs w:val="24"/>
          <w:lang w:eastAsia="ru-RU"/>
        </w:rPr>
        <w:t>230</w:t>
      </w: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136658" w:rsidRDefault="00136658"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984200" w:rsidRDefault="00984200" w:rsidP="00761B65">
      <w:pPr>
        <w:pStyle w:val="CoverAuthor"/>
        <w:ind w:left="360"/>
        <w:rPr>
          <w:rFonts w:cs="Times New Roman"/>
          <w:color w:val="000000"/>
          <w:spacing w:val="0"/>
          <w:sz w:val="24"/>
          <w:szCs w:val="24"/>
        </w:rPr>
      </w:pPr>
    </w:p>
    <w:p w:rsidR="00984200" w:rsidRDefault="00984200"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E50103" w:rsidRDefault="00E50103" w:rsidP="00761B65">
      <w:pPr>
        <w:pStyle w:val="CoverAuthor"/>
        <w:ind w:left="360"/>
        <w:rPr>
          <w:rFonts w:cs="Times New Roman"/>
          <w:color w:val="000000"/>
          <w:spacing w:val="0"/>
          <w:sz w:val="24"/>
          <w:szCs w:val="24"/>
        </w:rPr>
      </w:pPr>
    </w:p>
    <w:p w:rsidR="00E50103" w:rsidRDefault="00E50103" w:rsidP="00761B65">
      <w:pPr>
        <w:pStyle w:val="CoverAuthor"/>
        <w:ind w:left="360"/>
        <w:rPr>
          <w:rFonts w:cs="Times New Roman"/>
          <w:color w:val="000000"/>
          <w:spacing w:val="0"/>
          <w:sz w:val="24"/>
          <w:szCs w:val="24"/>
        </w:rPr>
      </w:pPr>
    </w:p>
    <w:p w:rsidR="00A141A8" w:rsidRDefault="00A141A8" w:rsidP="00761B65">
      <w:pPr>
        <w:pStyle w:val="CoverAuthor"/>
        <w:ind w:left="360"/>
        <w:rPr>
          <w:rFonts w:cs="Times New Roman"/>
          <w:color w:val="000000"/>
          <w:spacing w:val="0"/>
          <w:sz w:val="24"/>
          <w:szCs w:val="24"/>
        </w:rPr>
      </w:pPr>
    </w:p>
    <w:p w:rsidR="004A691C" w:rsidRDefault="004A691C" w:rsidP="00761B65">
      <w:pPr>
        <w:pStyle w:val="CoverAuthor"/>
        <w:ind w:left="360"/>
        <w:rPr>
          <w:rFonts w:cs="Times New Roman"/>
          <w:color w:val="000000"/>
          <w:spacing w:val="0"/>
          <w:sz w:val="24"/>
          <w:szCs w:val="24"/>
        </w:rPr>
      </w:pPr>
    </w:p>
    <w:p w:rsidR="00767554" w:rsidRPr="00EC4886" w:rsidRDefault="005421CD" w:rsidP="00D12A0D">
      <w:pPr>
        <w:pStyle w:val="a3"/>
        <w:numPr>
          <w:ilvl w:val="0"/>
          <w:numId w:val="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Ц</w:t>
      </w:r>
      <w:r w:rsidR="00E85072" w:rsidRPr="00EC4886">
        <w:rPr>
          <w:rFonts w:ascii="Times New Roman" w:hAnsi="Times New Roman" w:cs="Times New Roman"/>
          <w:b/>
          <w:sz w:val="24"/>
          <w:szCs w:val="24"/>
        </w:rPr>
        <w:t xml:space="preserve">елевой раздел </w:t>
      </w:r>
    </w:p>
    <w:p w:rsidR="00ED16DB" w:rsidRPr="00EC4886" w:rsidRDefault="00ED16DB" w:rsidP="00D12A0D">
      <w:pPr>
        <w:pStyle w:val="a3"/>
        <w:numPr>
          <w:ilvl w:val="1"/>
          <w:numId w:val="2"/>
        </w:numPr>
        <w:spacing w:after="0" w:line="240" w:lineRule="auto"/>
        <w:ind w:left="0"/>
        <w:jc w:val="center"/>
        <w:rPr>
          <w:rFonts w:ascii="Times New Roman" w:hAnsi="Times New Roman" w:cs="Times New Roman"/>
          <w:b/>
          <w:sz w:val="24"/>
          <w:szCs w:val="24"/>
        </w:rPr>
      </w:pPr>
      <w:r w:rsidRPr="00EC4886">
        <w:rPr>
          <w:rFonts w:ascii="Times New Roman" w:hAnsi="Times New Roman" w:cs="Times New Roman"/>
          <w:b/>
          <w:sz w:val="24"/>
          <w:szCs w:val="24"/>
        </w:rPr>
        <w:t>Пояснительная записка</w:t>
      </w:r>
    </w:p>
    <w:p w:rsidR="00107ABF" w:rsidRPr="00EC4886" w:rsidRDefault="00107ABF" w:rsidP="0057751C">
      <w:pPr>
        <w:spacing w:after="0" w:line="240" w:lineRule="auto"/>
        <w:ind w:firstLine="708"/>
        <w:jc w:val="both"/>
        <w:rPr>
          <w:rFonts w:ascii="Times New Roman" w:hAnsi="Times New Roman" w:cs="Times New Roman"/>
          <w:sz w:val="24"/>
          <w:szCs w:val="24"/>
        </w:rPr>
      </w:pPr>
    </w:p>
    <w:p w:rsidR="00170DCB" w:rsidRPr="00EC4886" w:rsidRDefault="00170DCB" w:rsidP="0057751C">
      <w:pPr>
        <w:spacing w:after="0" w:line="240" w:lineRule="auto"/>
        <w:ind w:firstLine="708"/>
        <w:jc w:val="both"/>
        <w:rPr>
          <w:rFonts w:ascii="Times New Roman" w:hAnsi="Times New Roman" w:cs="Times New Roman"/>
          <w:color w:val="000000"/>
          <w:sz w:val="24"/>
          <w:szCs w:val="24"/>
        </w:rPr>
      </w:pPr>
      <w:r w:rsidRPr="00EC4886">
        <w:rPr>
          <w:rFonts w:ascii="Times New Roman" w:hAnsi="Times New Roman" w:cs="Times New Roman"/>
          <w:sz w:val="24"/>
          <w:szCs w:val="24"/>
        </w:rPr>
        <w:t>Основная образовательная п</w:t>
      </w:r>
      <w:r w:rsidR="00E2199F" w:rsidRPr="00EC4886">
        <w:rPr>
          <w:rFonts w:ascii="Times New Roman" w:hAnsi="Times New Roman" w:cs="Times New Roman"/>
          <w:sz w:val="24"/>
          <w:szCs w:val="24"/>
        </w:rPr>
        <w:t xml:space="preserve">рограмма </w:t>
      </w:r>
      <w:r w:rsidR="00112E6C" w:rsidRPr="00EC4886">
        <w:rPr>
          <w:rFonts w:ascii="Times New Roman" w:hAnsi="Times New Roman" w:cs="Times New Roman"/>
          <w:sz w:val="24"/>
          <w:szCs w:val="24"/>
        </w:rPr>
        <w:t xml:space="preserve">начального общего образования </w:t>
      </w:r>
      <w:r w:rsidR="00E2199F" w:rsidRPr="00EC4886">
        <w:rPr>
          <w:rFonts w:ascii="Times New Roman" w:hAnsi="Times New Roman" w:cs="Times New Roman"/>
          <w:sz w:val="24"/>
          <w:szCs w:val="24"/>
        </w:rPr>
        <w:t>МБОУ П</w:t>
      </w:r>
      <w:r w:rsidR="00DE5E99">
        <w:rPr>
          <w:rFonts w:ascii="Times New Roman" w:hAnsi="Times New Roman" w:cs="Times New Roman"/>
          <w:sz w:val="24"/>
          <w:szCs w:val="24"/>
        </w:rPr>
        <w:t>ервомай</w:t>
      </w:r>
      <w:r w:rsidR="00E2199F" w:rsidRPr="00EC4886">
        <w:rPr>
          <w:rFonts w:ascii="Times New Roman" w:hAnsi="Times New Roman" w:cs="Times New Roman"/>
          <w:sz w:val="24"/>
          <w:szCs w:val="24"/>
        </w:rPr>
        <w:t>ской</w:t>
      </w:r>
      <w:r w:rsidRPr="00EC4886">
        <w:rPr>
          <w:rFonts w:ascii="Times New Roman" w:hAnsi="Times New Roman" w:cs="Times New Roman"/>
          <w:sz w:val="24"/>
          <w:szCs w:val="24"/>
        </w:rPr>
        <w:t xml:space="preserve"> СОШ</w:t>
      </w:r>
      <w:r w:rsidR="00BC0609" w:rsidRPr="00EC4886">
        <w:rPr>
          <w:rFonts w:ascii="Times New Roman" w:hAnsi="Times New Roman" w:cs="Times New Roman"/>
          <w:sz w:val="24"/>
          <w:szCs w:val="24"/>
        </w:rPr>
        <w:t>, работающей по УМК «</w:t>
      </w:r>
      <w:r w:rsidR="00DE5E99">
        <w:rPr>
          <w:rFonts w:ascii="Times New Roman" w:hAnsi="Times New Roman" w:cs="Times New Roman"/>
          <w:sz w:val="24"/>
          <w:szCs w:val="24"/>
        </w:rPr>
        <w:t>Школа России</w:t>
      </w:r>
      <w:r w:rsidR="00BC0609" w:rsidRPr="00EC4886">
        <w:rPr>
          <w:rFonts w:ascii="Times New Roman" w:hAnsi="Times New Roman" w:cs="Times New Roman"/>
          <w:sz w:val="24"/>
          <w:szCs w:val="24"/>
        </w:rPr>
        <w:t>»,</w:t>
      </w:r>
      <w:r w:rsidRPr="00EC4886">
        <w:rPr>
          <w:rFonts w:ascii="Times New Roman" w:hAnsi="Times New Roman" w:cs="Times New Roman"/>
          <w:sz w:val="24"/>
          <w:szCs w:val="24"/>
        </w:rPr>
        <w:t xml:space="preserve"> разработана коллективом педагогов, родителями, рассмотрена и принята на Педагогическом </w:t>
      </w:r>
      <w:r w:rsidR="00E2199F" w:rsidRPr="00EC4886">
        <w:rPr>
          <w:rFonts w:ascii="Times New Roman" w:hAnsi="Times New Roman" w:cs="Times New Roman"/>
          <w:sz w:val="24"/>
          <w:szCs w:val="24"/>
        </w:rPr>
        <w:t>совете ш</w:t>
      </w:r>
      <w:r w:rsidR="00A141A8">
        <w:rPr>
          <w:rFonts w:ascii="Times New Roman" w:hAnsi="Times New Roman" w:cs="Times New Roman"/>
          <w:sz w:val="24"/>
          <w:szCs w:val="24"/>
        </w:rPr>
        <w:t>колы (протокол № 1 от 28.08.2019</w:t>
      </w:r>
      <w:r w:rsidRPr="00EC4886">
        <w:rPr>
          <w:rFonts w:ascii="Times New Roman" w:hAnsi="Times New Roman" w:cs="Times New Roman"/>
          <w:sz w:val="24"/>
          <w:szCs w:val="24"/>
        </w:rPr>
        <w:t xml:space="preserve"> г).</w:t>
      </w:r>
    </w:p>
    <w:p w:rsidR="00170DCB" w:rsidRPr="00EC4886" w:rsidRDefault="00170DCB" w:rsidP="0057751C">
      <w:pPr>
        <w:shd w:val="clear" w:color="auto" w:fill="FFFFFF"/>
        <w:spacing w:after="0" w:line="240" w:lineRule="auto"/>
        <w:jc w:val="both"/>
        <w:rPr>
          <w:rFonts w:ascii="Times New Roman" w:hAnsi="Times New Roman" w:cs="Times New Roman"/>
          <w:color w:val="000000"/>
          <w:sz w:val="24"/>
          <w:szCs w:val="24"/>
        </w:rPr>
      </w:pPr>
      <w:r w:rsidRPr="00EC4886">
        <w:rPr>
          <w:rFonts w:ascii="Times New Roman" w:hAnsi="Times New Roman" w:cs="Times New Roman"/>
          <w:color w:val="000000"/>
          <w:sz w:val="24"/>
          <w:szCs w:val="24"/>
        </w:rPr>
        <w:t xml:space="preserve">      Нормативно-правовой базой образовательной программы являются:</w:t>
      </w:r>
    </w:p>
    <w:p w:rsidR="00170DCB" w:rsidRPr="00063E4D" w:rsidRDefault="00170DCB"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color w:val="000000"/>
          <w:sz w:val="24"/>
          <w:szCs w:val="24"/>
        </w:rPr>
        <w:t>Конституция РФ</w:t>
      </w:r>
      <w:r w:rsidR="00E814C3" w:rsidRPr="00063E4D">
        <w:rPr>
          <w:rFonts w:ascii="Times New Roman" w:hAnsi="Times New Roman" w:cs="Times New Roman"/>
          <w:color w:val="000000"/>
          <w:sz w:val="24"/>
          <w:szCs w:val="24"/>
        </w:rPr>
        <w:t>.</w:t>
      </w:r>
    </w:p>
    <w:p w:rsidR="00170DCB" w:rsidRPr="00063E4D" w:rsidRDefault="00E814C3"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Конвенция о правах ребёнка.</w:t>
      </w:r>
    </w:p>
    <w:p w:rsidR="00170DCB" w:rsidRPr="00063E4D" w:rsidRDefault="00170DCB"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Федеральный Закон от 29.12.2012 г. № 273-ФЗ «Об обра</w:t>
      </w:r>
      <w:r w:rsidR="00E814C3" w:rsidRPr="00063E4D">
        <w:rPr>
          <w:rFonts w:ascii="Times New Roman" w:hAnsi="Times New Roman" w:cs="Times New Roman"/>
          <w:sz w:val="24"/>
          <w:szCs w:val="24"/>
        </w:rPr>
        <w:t>зовании в Российской Федерации».</w:t>
      </w:r>
    </w:p>
    <w:p w:rsidR="00170DCB" w:rsidRPr="00063E4D" w:rsidRDefault="00170DCB" w:rsidP="00D12A0D">
      <w:pPr>
        <w:numPr>
          <w:ilvl w:val="0"/>
          <w:numId w:val="1"/>
        </w:numPr>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sz w:val="24"/>
          <w:szCs w:val="24"/>
        </w:rPr>
        <w:t>Национальная образовательная инициатива «Наша новая школа»</w:t>
      </w:r>
      <w:r w:rsidR="00E814C3" w:rsidRPr="00063E4D">
        <w:rPr>
          <w:rFonts w:ascii="Times New Roman" w:hAnsi="Times New Roman" w:cs="Times New Roman"/>
          <w:sz w:val="24"/>
          <w:szCs w:val="24"/>
        </w:rPr>
        <w:t>.</w:t>
      </w:r>
    </w:p>
    <w:p w:rsidR="00E2199F" w:rsidRPr="00063E4D" w:rsidRDefault="00E2199F" w:rsidP="00D12A0D">
      <w:pPr>
        <w:numPr>
          <w:ilvl w:val="0"/>
          <w:numId w:val="1"/>
        </w:numPr>
        <w:tabs>
          <w:tab w:val="clear" w:pos="720"/>
        </w:tab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70DCB" w:rsidRPr="00063E4D" w:rsidRDefault="00E814C3"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r w:rsidRPr="00063E4D">
        <w:rPr>
          <w:rFonts w:ascii="Times New Roman" w:hAnsi="Times New Roman" w:cs="Times New Roman"/>
          <w:color w:val="000000"/>
          <w:sz w:val="24"/>
          <w:szCs w:val="24"/>
        </w:rPr>
        <w:t>.</w:t>
      </w:r>
    </w:p>
    <w:p w:rsidR="00FA182B" w:rsidRPr="00063E4D" w:rsidRDefault="00FA182B"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0DCB" w:rsidRPr="00063E4D" w:rsidRDefault="00E814C3" w:rsidP="00D12A0D">
      <w:pPr>
        <w:numPr>
          <w:ilvl w:val="0"/>
          <w:numId w:val="1"/>
        </w:numPr>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bCs/>
          <w:sz w:val="24"/>
          <w:szCs w:val="24"/>
        </w:rPr>
        <w:t>П</w:t>
      </w:r>
      <w:r w:rsidR="00170DCB" w:rsidRPr="00063E4D">
        <w:rPr>
          <w:rFonts w:ascii="Times New Roman" w:hAnsi="Times New Roman" w:cs="Times New Roman"/>
          <w:bCs/>
          <w:sz w:val="24"/>
          <w:szCs w:val="24"/>
        </w:rPr>
        <w:t>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r w:rsidRPr="00063E4D">
        <w:rPr>
          <w:rFonts w:ascii="Times New Roman" w:hAnsi="Times New Roman" w:cs="Times New Roman"/>
          <w:bCs/>
          <w:sz w:val="24"/>
          <w:szCs w:val="24"/>
        </w:rPr>
        <w:t>.</w:t>
      </w:r>
    </w:p>
    <w:p w:rsidR="00170DCB" w:rsidRPr="00063E4D" w:rsidRDefault="00170DCB" w:rsidP="00D12A0D">
      <w:pPr>
        <w:numPr>
          <w:ilvl w:val="0"/>
          <w:numId w:val="1"/>
        </w:numPr>
        <w:shd w:val="clear" w:color="auto" w:fill="FFFFFF"/>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color w:val="000000"/>
          <w:sz w:val="24"/>
          <w:szCs w:val="24"/>
        </w:rPr>
        <w:t>Приказ Минобрнауки РФ от 22.09.2011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170DCB" w:rsidRDefault="00FA182B"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Устав МБОУ П</w:t>
      </w:r>
      <w:r w:rsidR="00DE5E99">
        <w:rPr>
          <w:rFonts w:ascii="Times New Roman" w:hAnsi="Times New Roman" w:cs="Times New Roman"/>
          <w:sz w:val="24"/>
          <w:szCs w:val="24"/>
        </w:rPr>
        <w:t>ервомай</w:t>
      </w:r>
      <w:r w:rsidRPr="00063E4D">
        <w:rPr>
          <w:rFonts w:ascii="Times New Roman" w:hAnsi="Times New Roman" w:cs="Times New Roman"/>
          <w:sz w:val="24"/>
          <w:szCs w:val="24"/>
        </w:rPr>
        <w:t>ской СОШ</w:t>
      </w:r>
      <w:r w:rsidR="00170DCB" w:rsidRPr="00063E4D">
        <w:rPr>
          <w:rFonts w:ascii="Times New Roman" w:hAnsi="Times New Roman" w:cs="Times New Roman"/>
          <w:sz w:val="24"/>
          <w:szCs w:val="24"/>
        </w:rPr>
        <w:t xml:space="preserve"> и локальные акты.</w:t>
      </w:r>
    </w:p>
    <w:p w:rsidR="004338DC" w:rsidRPr="004338DC" w:rsidRDefault="004338DC" w:rsidP="004338DC">
      <w:pPr>
        <w:tabs>
          <w:tab w:val="left" w:pos="9498"/>
        </w:tabs>
        <w:ind w:left="360" w:right="-425"/>
        <w:jc w:val="center"/>
        <w:rPr>
          <w:rFonts w:ascii="Times New Roman" w:hAnsi="Times New Roman" w:cs="Times New Roman"/>
          <w:b/>
          <w:bCs/>
          <w:sz w:val="24"/>
          <w:szCs w:val="24"/>
        </w:rPr>
      </w:pPr>
      <w:r w:rsidRPr="004338DC">
        <w:rPr>
          <w:rFonts w:ascii="Times New Roman" w:hAnsi="Times New Roman" w:cs="Times New Roman"/>
          <w:b/>
          <w:bCs/>
          <w:sz w:val="24"/>
          <w:szCs w:val="24"/>
        </w:rPr>
        <w:t>Паспорт образовательного учреждения:</w:t>
      </w:r>
    </w:p>
    <w:p w:rsidR="004338DC" w:rsidRPr="004338DC" w:rsidRDefault="004338DC" w:rsidP="004338DC">
      <w:pPr>
        <w:pStyle w:val="a3"/>
        <w:tabs>
          <w:tab w:val="left" w:pos="9498"/>
        </w:tabs>
        <w:ind w:right="-425"/>
        <w:rPr>
          <w:rFonts w:ascii="Times New Roman" w:hAnsi="Times New Roman" w:cs="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08"/>
        <w:gridCol w:w="5951"/>
      </w:tblGrid>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jc w:val="both"/>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w:t>
            </w:r>
          </w:p>
        </w:tc>
        <w:tc>
          <w:tcPr>
            <w:tcW w:w="3258" w:type="dxa"/>
            <w:tcBorders>
              <w:top w:val="single" w:sz="4" w:space="0" w:color="000000"/>
              <w:left w:val="single" w:sz="4" w:space="0" w:color="000000"/>
              <w:bottom w:val="single" w:sz="4" w:space="0" w:color="000000"/>
              <w:right w:val="single" w:sz="4" w:space="0" w:color="000000"/>
            </w:tcBorders>
          </w:tcPr>
          <w:p w:rsidR="004338DC" w:rsidRPr="004338DC" w:rsidRDefault="004338DC">
            <w:pPr>
              <w:jc w:val="both"/>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Название образовательного учреждения (по Уставу):  </w:t>
            </w:r>
          </w:p>
          <w:p w:rsidR="004338DC" w:rsidRPr="004338DC" w:rsidRDefault="004338DC">
            <w:pPr>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школа </w:t>
            </w:r>
          </w:p>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(МБОУ Первомайская СОШ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1.2.</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u w:val="single"/>
              </w:rPr>
              <w:t>Тип образовательного учреждения:</w:t>
            </w:r>
            <w:r w:rsidRPr="004338DC">
              <w:rPr>
                <w:rFonts w:ascii="Times New Roman" w:hAnsi="Times New Roman" w:cs="Times New Roman"/>
                <w:sz w:val="24"/>
                <w:szCs w:val="24"/>
              </w:rPr>
              <w:t xml:space="preserve"> </w:t>
            </w:r>
          </w:p>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Вид образовательного учреждения: </w:t>
            </w:r>
          </w:p>
        </w:tc>
        <w:tc>
          <w:tcPr>
            <w:tcW w:w="6095" w:type="dxa"/>
            <w:tcBorders>
              <w:top w:val="single" w:sz="4" w:space="0" w:color="000000"/>
              <w:left w:val="single" w:sz="4" w:space="0" w:color="000000"/>
              <w:bottom w:val="single" w:sz="4" w:space="0" w:color="000000"/>
              <w:right w:val="single" w:sz="4" w:space="0" w:color="000000"/>
            </w:tcBorders>
          </w:tcPr>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муниципальное бюджетное общеобразовательное учреждение</w:t>
            </w:r>
          </w:p>
          <w:p w:rsidR="004338DC" w:rsidRPr="004338DC" w:rsidRDefault="004338DC">
            <w:pPr>
              <w:jc w:val="both"/>
              <w:rPr>
                <w:rFonts w:ascii="Times New Roman" w:hAnsi="Times New Roman" w:cs="Times New Roman"/>
                <w:sz w:val="24"/>
                <w:szCs w:val="24"/>
              </w:rPr>
            </w:pPr>
          </w:p>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средняя  общеобразовательная школа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1.3.</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Учреждение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lastRenderedPageBreak/>
              <w:t>1.4.</w:t>
            </w:r>
          </w:p>
        </w:tc>
        <w:tc>
          <w:tcPr>
            <w:tcW w:w="3258" w:type="dxa"/>
            <w:tcBorders>
              <w:top w:val="single" w:sz="4" w:space="0" w:color="000000"/>
              <w:left w:val="single" w:sz="4" w:space="0" w:color="000000"/>
              <w:bottom w:val="single" w:sz="4" w:space="0" w:color="000000"/>
              <w:right w:val="single" w:sz="4" w:space="0" w:color="000000"/>
            </w:tcBorders>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Учредитель:</w:t>
            </w:r>
          </w:p>
          <w:p w:rsidR="004338DC" w:rsidRPr="004338DC" w:rsidRDefault="004338DC">
            <w:pPr>
              <w:rPr>
                <w:rFonts w:ascii="Times New Roman" w:eastAsia="Times New Roman" w:hAnsi="Times New Roman" w:cs="Times New Roman"/>
                <w:sz w:val="24"/>
                <w:szCs w:val="24"/>
                <w:u w:val="single"/>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tabs>
                <w:tab w:val="left" w:pos="851"/>
                <w:tab w:val="left" w:pos="993"/>
              </w:tabs>
              <w:jc w:val="both"/>
              <w:rPr>
                <w:rFonts w:ascii="Times New Roman" w:eastAsia="Times New Roman" w:hAnsi="Times New Roman" w:cs="Times New Roman"/>
                <w:sz w:val="24"/>
                <w:szCs w:val="24"/>
              </w:rPr>
            </w:pPr>
            <w:r w:rsidRPr="004338DC">
              <w:rPr>
                <w:rFonts w:ascii="Times New Roman" w:hAnsi="Times New Roman" w:cs="Times New Roman"/>
                <w:sz w:val="24"/>
                <w:szCs w:val="24"/>
              </w:rPr>
              <w:t>Управление образования Красносулинского района</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1.5.</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Юридический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346314, Ростовская область,  Красносулинский  район, п.Первомайский ул.Карла Маркса 25</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1.6.</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Фактический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346314, Ростовская область,  Красносулинский  район, п.Первомайский ул.Карла Маркса 25</w:t>
            </w:r>
          </w:p>
        </w:tc>
      </w:tr>
      <w:tr w:rsidR="004338DC" w:rsidRPr="00B4646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1.7.</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Телефон, </w:t>
            </w:r>
          </w:p>
          <w:p w:rsidR="004338DC" w:rsidRPr="004338DC" w:rsidRDefault="004338DC">
            <w:pPr>
              <w:rPr>
                <w:rFonts w:ascii="Times New Roman" w:hAnsi="Times New Roman" w:cs="Times New Roman"/>
                <w:sz w:val="24"/>
                <w:szCs w:val="24"/>
                <w:u w:val="single"/>
              </w:rPr>
            </w:pPr>
            <w:r w:rsidRPr="004338DC">
              <w:rPr>
                <w:rFonts w:ascii="Times New Roman" w:hAnsi="Times New Roman" w:cs="Times New Roman"/>
                <w:sz w:val="24"/>
                <w:szCs w:val="24"/>
                <w:u w:val="single"/>
              </w:rPr>
              <w:t xml:space="preserve">электронный  адрес, </w:t>
            </w:r>
          </w:p>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адрес сайта: </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lang w:val="en-US"/>
              </w:rPr>
              <w:t>8-903-436-82-84</w:t>
            </w:r>
          </w:p>
          <w:p w:rsidR="004338DC" w:rsidRPr="004338DC" w:rsidRDefault="001047BF">
            <w:pPr>
              <w:rPr>
                <w:rFonts w:ascii="Times New Roman" w:hAnsi="Times New Roman" w:cs="Times New Roman"/>
                <w:sz w:val="24"/>
                <w:szCs w:val="24"/>
                <w:lang w:val="en-US"/>
              </w:rPr>
            </w:pPr>
            <w:hyperlink r:id="rId9" w:history="1">
              <w:r w:rsidR="004338DC" w:rsidRPr="004338DC">
                <w:rPr>
                  <w:rStyle w:val="af6"/>
                  <w:rFonts w:ascii="Times New Roman" w:hAnsi="Times New Roman" w:cs="Times New Roman"/>
                  <w:sz w:val="24"/>
                  <w:szCs w:val="24"/>
                  <w:lang w:val="en-US"/>
                </w:rPr>
                <w:t>moupsoh@rambler.ru</w:t>
              </w:r>
            </w:hyperlink>
          </w:p>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lang w:val="en-US"/>
              </w:rPr>
              <w:t xml:space="preserve"> persoh.ru</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1.8.</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Год основания</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rPr>
              <w:t>1971</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1.9.</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Должность руководителя</w:t>
            </w:r>
            <w:r w:rsidRPr="004338DC">
              <w:rPr>
                <w:rFonts w:ascii="Times New Roman" w:hAnsi="Times New Roman" w:cs="Times New Roman"/>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Директор муниципального  бюджетного общеобразовательного учреждения Первомайской средней общеобразовательной школы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1.10.</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 xml:space="preserve">Фамилия, имя, отчество руководителя:  </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Меркулова Людмила Петровна</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1.11.</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Устав: реквизиты документов принятия, согласования и утверждения</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Утвержден решением Управления образования Красносулинского района от 03.03.2015г</w:t>
            </w:r>
          </w:p>
        </w:tc>
      </w:tr>
      <w:tr w:rsidR="004338DC" w:rsidRPr="004338DC" w:rsidTr="00FE6F3A">
        <w:trPr>
          <w:trHeight w:val="3224"/>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1.12.</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Лицензия:</w:t>
            </w:r>
          </w:p>
        </w:tc>
        <w:tc>
          <w:tcPr>
            <w:tcW w:w="6095" w:type="dxa"/>
            <w:tcBorders>
              <w:top w:val="single" w:sz="4" w:space="0" w:color="000000"/>
              <w:left w:val="single" w:sz="4" w:space="0" w:color="000000"/>
              <w:bottom w:val="single" w:sz="4" w:space="0" w:color="000000"/>
              <w:right w:val="single" w:sz="4" w:space="0" w:color="000000"/>
            </w:tcBorders>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Лицензия № </w:t>
            </w:r>
            <w:r w:rsidRPr="004338DC">
              <w:rPr>
                <w:rFonts w:ascii="Times New Roman" w:hAnsi="Times New Roman" w:cs="Times New Roman"/>
                <w:sz w:val="24"/>
                <w:szCs w:val="24"/>
                <w:u w:val="single"/>
              </w:rPr>
              <w:t xml:space="preserve">3426 от 15.05.2013г. (бланк лицензии серии 61Л01 №0000683), </w:t>
            </w:r>
            <w:r w:rsidRPr="004338DC">
              <w:rPr>
                <w:rFonts w:ascii="Times New Roman" w:hAnsi="Times New Roman" w:cs="Times New Roman"/>
                <w:sz w:val="24"/>
                <w:szCs w:val="24"/>
              </w:rPr>
              <w:t>выдана региональной службой по надзору и контролю в сфере образования Ростовской области 15.05.2013 г., бессрочная; имеется приложение № 1 к лицензии на осуществление образовательной деятельности от 15.05. 2013 года № 3426 (бланк серии 61П01 № 0003758), в соответствии с которым МБОУ Первомайская СОШ имеет право ведения образовательной деятельности по программам начального общего, основного общего, среднего общего образования</w:t>
            </w:r>
          </w:p>
          <w:p w:rsidR="004338DC" w:rsidRPr="004338DC" w:rsidRDefault="004338DC">
            <w:pPr>
              <w:rPr>
                <w:rFonts w:ascii="Times New Roman" w:eastAsia="Times New Roman" w:hAnsi="Times New Roman" w:cs="Times New Roman"/>
                <w:sz w:val="24"/>
                <w:szCs w:val="24"/>
                <w:u w:val="single"/>
              </w:rPr>
            </w:pP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1.13.</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Свидетельство о государственной аккредитации:</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регистрационный  № </w:t>
            </w:r>
            <w:r w:rsidRPr="004338DC">
              <w:rPr>
                <w:rFonts w:ascii="Times New Roman" w:hAnsi="Times New Roman" w:cs="Times New Roman"/>
                <w:sz w:val="24"/>
                <w:szCs w:val="24"/>
                <w:u w:val="single"/>
              </w:rPr>
              <w:t xml:space="preserve">1425, серия ОП № 025394 выдано  21 февраля 2012 года </w:t>
            </w:r>
            <w:r w:rsidRPr="004338DC">
              <w:rPr>
                <w:rFonts w:ascii="Times New Roman" w:hAnsi="Times New Roman" w:cs="Times New Roman"/>
                <w:sz w:val="24"/>
                <w:szCs w:val="24"/>
              </w:rPr>
              <w:t>Региональной службой по надзору и контролю в сфере образования Ростовской области, действительно до 21.02.2024г.</w:t>
            </w:r>
          </w:p>
        </w:tc>
      </w:tr>
    </w:tbl>
    <w:p w:rsidR="004338DC" w:rsidRPr="00063E4D" w:rsidRDefault="004338DC" w:rsidP="004338DC">
      <w:pPr>
        <w:suppressAutoHyphens/>
        <w:spacing w:after="0" w:line="240" w:lineRule="auto"/>
        <w:jc w:val="both"/>
        <w:rPr>
          <w:rFonts w:ascii="Times New Roman" w:hAnsi="Times New Roman" w:cs="Times New Roman"/>
          <w:sz w:val="24"/>
          <w:szCs w:val="24"/>
        </w:rPr>
      </w:pPr>
    </w:p>
    <w:p w:rsidR="00170DCB" w:rsidRPr="00063E4D" w:rsidRDefault="00170DCB" w:rsidP="0057751C">
      <w:pPr>
        <w:spacing w:after="0" w:line="240" w:lineRule="auto"/>
        <w:jc w:val="both"/>
        <w:rPr>
          <w:rFonts w:ascii="Times New Roman" w:hAnsi="Times New Roman" w:cs="Times New Roman"/>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4A691C" w:rsidRDefault="004A691C" w:rsidP="0057751C">
      <w:pPr>
        <w:pStyle w:val="a6"/>
        <w:spacing w:before="0" w:after="0"/>
        <w:jc w:val="center"/>
        <w:rPr>
          <w:rStyle w:val="a5"/>
          <w:sz w:val="24"/>
          <w:szCs w:val="24"/>
        </w:rPr>
      </w:pPr>
    </w:p>
    <w:p w:rsidR="004A691C" w:rsidRDefault="004A691C" w:rsidP="0057751C">
      <w:pPr>
        <w:pStyle w:val="a6"/>
        <w:spacing w:before="0" w:after="0"/>
        <w:jc w:val="center"/>
        <w:rPr>
          <w:rStyle w:val="a5"/>
          <w:sz w:val="24"/>
          <w:szCs w:val="24"/>
        </w:rPr>
      </w:pPr>
    </w:p>
    <w:p w:rsidR="00170DCB" w:rsidRPr="00063E4D" w:rsidRDefault="00170DCB" w:rsidP="0057751C">
      <w:pPr>
        <w:pStyle w:val="a6"/>
        <w:spacing w:before="0" w:after="0"/>
        <w:jc w:val="center"/>
        <w:rPr>
          <w:sz w:val="24"/>
          <w:szCs w:val="24"/>
        </w:rPr>
      </w:pPr>
      <w:r w:rsidRPr="00063E4D">
        <w:rPr>
          <w:rStyle w:val="a5"/>
          <w:sz w:val="24"/>
          <w:szCs w:val="24"/>
        </w:rPr>
        <w:lastRenderedPageBreak/>
        <w:t>Цели и задачи программы:</w:t>
      </w:r>
    </w:p>
    <w:p w:rsidR="00170DCB" w:rsidRPr="00063E4D" w:rsidRDefault="00170DCB" w:rsidP="0057751C">
      <w:pPr>
        <w:pStyle w:val="a6"/>
        <w:spacing w:before="0" w:after="0"/>
        <w:jc w:val="center"/>
        <w:rPr>
          <w:sz w:val="24"/>
          <w:szCs w:val="24"/>
        </w:rPr>
      </w:pPr>
    </w:p>
    <w:p w:rsidR="00170DCB" w:rsidRPr="00063E4D" w:rsidRDefault="00170DCB" w:rsidP="0057751C">
      <w:pPr>
        <w:pStyle w:val="a6"/>
        <w:spacing w:before="0" w:after="0"/>
        <w:jc w:val="both"/>
        <w:rPr>
          <w:sz w:val="24"/>
          <w:szCs w:val="24"/>
        </w:rPr>
      </w:pPr>
      <w:r w:rsidRPr="00063E4D">
        <w:rPr>
          <w:rStyle w:val="a5"/>
          <w:sz w:val="24"/>
          <w:szCs w:val="24"/>
        </w:rPr>
        <w:t>Цель:</w:t>
      </w:r>
      <w:r w:rsidRPr="00063E4D">
        <w:rPr>
          <w:sz w:val="24"/>
          <w:szCs w:val="24"/>
        </w:rPr>
        <w:t xml:space="preserve"> программа ориентирована на достижение главной цели 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w:t>
      </w:r>
    </w:p>
    <w:p w:rsidR="00170DCB" w:rsidRPr="00063E4D" w:rsidRDefault="00170DCB" w:rsidP="0057751C">
      <w:pPr>
        <w:pStyle w:val="a6"/>
        <w:spacing w:before="0" w:after="0"/>
        <w:jc w:val="both"/>
        <w:rPr>
          <w:sz w:val="24"/>
          <w:szCs w:val="24"/>
        </w:rPr>
      </w:pPr>
    </w:p>
    <w:p w:rsidR="00170DCB" w:rsidRPr="00063E4D" w:rsidRDefault="00170DCB" w:rsidP="0057751C">
      <w:pPr>
        <w:pStyle w:val="a6"/>
        <w:spacing w:before="0" w:after="0"/>
        <w:jc w:val="both"/>
        <w:rPr>
          <w:sz w:val="24"/>
          <w:szCs w:val="24"/>
        </w:rPr>
      </w:pPr>
      <w:r w:rsidRPr="00063E4D">
        <w:rPr>
          <w:sz w:val="24"/>
          <w:szCs w:val="24"/>
        </w:rPr>
        <w:t xml:space="preserve">Достижение данных целей предполагает комплексное решение </w:t>
      </w:r>
      <w:r w:rsidRPr="00063E4D">
        <w:rPr>
          <w:b/>
          <w:sz w:val="24"/>
          <w:szCs w:val="24"/>
        </w:rPr>
        <w:t>следующих образовательных задач:</w:t>
      </w:r>
      <w:r w:rsidRPr="00063E4D">
        <w:rPr>
          <w:sz w:val="24"/>
          <w:szCs w:val="24"/>
        </w:rPr>
        <w:t> </w:t>
      </w:r>
    </w:p>
    <w:p w:rsidR="006A534E" w:rsidRPr="00063E4D" w:rsidRDefault="006A534E" w:rsidP="0057751C">
      <w:pPr>
        <w:pStyle w:val="af2"/>
        <w:spacing w:line="240" w:lineRule="auto"/>
        <w:rPr>
          <w:sz w:val="24"/>
          <w:szCs w:val="24"/>
        </w:rPr>
      </w:pPr>
      <w:r w:rsidRPr="00063E4D">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A534E" w:rsidRPr="00063E4D" w:rsidRDefault="006A534E" w:rsidP="0057751C">
      <w:pPr>
        <w:pStyle w:val="af2"/>
        <w:spacing w:line="240" w:lineRule="auto"/>
        <w:rPr>
          <w:sz w:val="24"/>
          <w:szCs w:val="24"/>
        </w:rPr>
      </w:pPr>
      <w:r w:rsidRPr="00063E4D">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A534E" w:rsidRPr="00063E4D" w:rsidRDefault="006A534E" w:rsidP="0057751C">
      <w:pPr>
        <w:pStyle w:val="af2"/>
        <w:spacing w:line="240" w:lineRule="auto"/>
        <w:rPr>
          <w:sz w:val="24"/>
          <w:szCs w:val="24"/>
        </w:rPr>
      </w:pPr>
      <w:r w:rsidRPr="00063E4D">
        <w:rPr>
          <w:sz w:val="24"/>
          <w:szCs w:val="24"/>
        </w:rPr>
        <w:t>• становление и развитие личности в её индивидуальности, самобытности, уникальности и неповторимости;</w:t>
      </w:r>
    </w:p>
    <w:p w:rsidR="006A534E" w:rsidRPr="00063E4D" w:rsidRDefault="006A534E" w:rsidP="0057751C">
      <w:pPr>
        <w:pStyle w:val="af2"/>
        <w:spacing w:line="240" w:lineRule="auto"/>
        <w:rPr>
          <w:sz w:val="24"/>
          <w:szCs w:val="24"/>
        </w:rPr>
      </w:pPr>
      <w:r w:rsidRPr="00063E4D">
        <w:rPr>
          <w:sz w:val="24"/>
          <w:szCs w:val="24"/>
        </w:rPr>
        <w:t>• обеспечение преемственности начального общего и основного общего образования;</w:t>
      </w:r>
    </w:p>
    <w:p w:rsidR="006A534E" w:rsidRPr="00063E4D" w:rsidRDefault="006A534E" w:rsidP="0057751C">
      <w:pPr>
        <w:pStyle w:val="af2"/>
        <w:spacing w:line="240" w:lineRule="auto"/>
        <w:rPr>
          <w:sz w:val="24"/>
          <w:szCs w:val="24"/>
        </w:rPr>
      </w:pPr>
      <w:r w:rsidRPr="00063E4D">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A534E" w:rsidRPr="00063E4D" w:rsidRDefault="006A534E" w:rsidP="0057751C">
      <w:pPr>
        <w:pStyle w:val="af2"/>
        <w:spacing w:line="240" w:lineRule="auto"/>
        <w:rPr>
          <w:sz w:val="24"/>
          <w:szCs w:val="24"/>
        </w:rPr>
      </w:pPr>
      <w:r w:rsidRPr="00063E4D">
        <w:rPr>
          <w:sz w:val="24"/>
          <w:szCs w:val="24"/>
        </w:rPr>
        <w:t>• обеспечение доступности получения качественного начального общего образования;</w:t>
      </w:r>
    </w:p>
    <w:p w:rsidR="006A534E" w:rsidRPr="00063E4D" w:rsidRDefault="006A534E" w:rsidP="0057751C">
      <w:pPr>
        <w:pStyle w:val="af2"/>
        <w:spacing w:line="240" w:lineRule="auto"/>
        <w:rPr>
          <w:sz w:val="24"/>
          <w:szCs w:val="24"/>
        </w:rPr>
      </w:pPr>
      <w:r w:rsidRPr="00063E4D">
        <w:rPr>
          <w:sz w:val="24"/>
          <w:szCs w:val="24"/>
        </w:rPr>
        <w:t>• выявление и развитие способностей обучающихся, в том числе одарён</w:t>
      </w:r>
      <w:r w:rsidR="00FA182B" w:rsidRPr="00063E4D">
        <w:rPr>
          <w:sz w:val="24"/>
          <w:szCs w:val="24"/>
        </w:rPr>
        <w:t>ных детей, через систему секций</w:t>
      </w:r>
      <w:r w:rsidRPr="00063E4D">
        <w:rPr>
          <w:sz w:val="24"/>
          <w:szCs w:val="24"/>
        </w:rPr>
        <w:t xml:space="preserve"> и кружков, организацию общественно полезной деятельности;</w:t>
      </w:r>
    </w:p>
    <w:p w:rsidR="006A534E" w:rsidRPr="00063E4D" w:rsidRDefault="006A534E" w:rsidP="0057751C">
      <w:pPr>
        <w:pStyle w:val="af2"/>
        <w:spacing w:line="240" w:lineRule="auto"/>
        <w:rPr>
          <w:sz w:val="24"/>
          <w:szCs w:val="24"/>
        </w:rPr>
      </w:pPr>
      <w:r w:rsidRPr="00063E4D">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6A534E" w:rsidRPr="00063E4D" w:rsidRDefault="006A534E" w:rsidP="0057751C">
      <w:pPr>
        <w:pStyle w:val="af2"/>
        <w:spacing w:line="240" w:lineRule="auto"/>
        <w:rPr>
          <w:sz w:val="24"/>
          <w:szCs w:val="24"/>
        </w:rPr>
      </w:pPr>
      <w:r w:rsidRPr="00063E4D">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A534E" w:rsidRPr="00063E4D" w:rsidRDefault="006A534E" w:rsidP="0057751C">
      <w:pPr>
        <w:pStyle w:val="af2"/>
        <w:spacing w:line="240" w:lineRule="auto"/>
        <w:rPr>
          <w:sz w:val="24"/>
          <w:szCs w:val="24"/>
        </w:rPr>
      </w:pPr>
      <w:r w:rsidRPr="00063E4D">
        <w:rPr>
          <w:sz w:val="24"/>
          <w:szCs w:val="24"/>
        </w:rPr>
        <w:t>• использование в образовательном процессе современных образовательных технологий деятельностного типа;</w:t>
      </w:r>
    </w:p>
    <w:p w:rsidR="006A534E" w:rsidRPr="00063E4D" w:rsidRDefault="006A534E" w:rsidP="0057751C">
      <w:pPr>
        <w:pStyle w:val="af2"/>
        <w:spacing w:line="240" w:lineRule="auto"/>
        <w:rPr>
          <w:sz w:val="24"/>
          <w:szCs w:val="24"/>
        </w:rPr>
      </w:pPr>
      <w:r w:rsidRPr="00063E4D">
        <w:rPr>
          <w:sz w:val="24"/>
          <w:szCs w:val="24"/>
        </w:rPr>
        <w:t>• предоставление обучающимся возможности для эффективной самостоятельной работы;</w:t>
      </w:r>
    </w:p>
    <w:p w:rsidR="006A534E" w:rsidRPr="00063E4D" w:rsidRDefault="006A534E" w:rsidP="0057751C">
      <w:pPr>
        <w:pStyle w:val="af2"/>
        <w:spacing w:line="240" w:lineRule="auto"/>
        <w:rPr>
          <w:sz w:val="24"/>
          <w:szCs w:val="24"/>
        </w:rPr>
      </w:pPr>
      <w:r w:rsidRPr="00063E4D">
        <w:rPr>
          <w:sz w:val="24"/>
          <w:szCs w:val="24"/>
        </w:rPr>
        <w:t>• включение обучающихся в процессы познания и преобразования внешкольной социальной сред</w:t>
      </w:r>
      <w:r w:rsidR="00AD5EE9" w:rsidRPr="00063E4D">
        <w:rPr>
          <w:sz w:val="24"/>
          <w:szCs w:val="24"/>
        </w:rPr>
        <w:t>ы</w:t>
      </w:r>
      <w:r w:rsidRPr="00063E4D">
        <w:rPr>
          <w:sz w:val="24"/>
          <w:szCs w:val="24"/>
        </w:rPr>
        <w:t>.</w:t>
      </w:r>
    </w:p>
    <w:p w:rsidR="006A534E" w:rsidRPr="00063E4D" w:rsidRDefault="006A534E" w:rsidP="0057751C">
      <w:pPr>
        <w:pStyle w:val="af2"/>
        <w:spacing w:line="240" w:lineRule="auto"/>
        <w:rPr>
          <w:b/>
          <w:sz w:val="24"/>
          <w:szCs w:val="24"/>
        </w:rPr>
      </w:pPr>
      <w:r w:rsidRPr="00063E4D">
        <w:rPr>
          <w:b/>
          <w:sz w:val="24"/>
          <w:szCs w:val="24"/>
        </w:rPr>
        <w:t>В основе реализации основной образовательной программы лежит системно-деятельностный подход, который предполагает:</w:t>
      </w:r>
    </w:p>
    <w:p w:rsidR="006A534E" w:rsidRPr="00063E4D" w:rsidRDefault="006A534E" w:rsidP="0057751C">
      <w:pPr>
        <w:pStyle w:val="af2"/>
        <w:spacing w:line="240" w:lineRule="auto"/>
        <w:rPr>
          <w:sz w:val="24"/>
          <w:szCs w:val="24"/>
        </w:rPr>
      </w:pPr>
      <w:r w:rsidRPr="00063E4D">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A534E" w:rsidRPr="00063E4D" w:rsidRDefault="006A534E" w:rsidP="0057751C">
      <w:pPr>
        <w:pStyle w:val="af2"/>
        <w:spacing w:line="240" w:lineRule="auto"/>
        <w:rPr>
          <w:sz w:val="24"/>
          <w:szCs w:val="24"/>
        </w:rPr>
      </w:pPr>
      <w:r w:rsidRPr="00063E4D">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A534E" w:rsidRPr="00063E4D" w:rsidRDefault="006A534E" w:rsidP="0057751C">
      <w:pPr>
        <w:pStyle w:val="af2"/>
        <w:spacing w:line="240" w:lineRule="auto"/>
        <w:rPr>
          <w:sz w:val="24"/>
          <w:szCs w:val="24"/>
        </w:rPr>
      </w:pPr>
      <w:r w:rsidRPr="00063E4D">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A534E" w:rsidRPr="00063E4D" w:rsidRDefault="006A534E" w:rsidP="0057751C">
      <w:pPr>
        <w:pStyle w:val="af2"/>
        <w:spacing w:line="240" w:lineRule="auto"/>
        <w:rPr>
          <w:sz w:val="24"/>
          <w:szCs w:val="24"/>
        </w:rPr>
      </w:pPr>
      <w:r w:rsidRPr="00063E4D">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534E" w:rsidRPr="00063E4D" w:rsidRDefault="006A534E" w:rsidP="0057751C">
      <w:pPr>
        <w:pStyle w:val="af2"/>
        <w:spacing w:line="240" w:lineRule="auto"/>
        <w:rPr>
          <w:sz w:val="24"/>
          <w:szCs w:val="24"/>
        </w:rPr>
      </w:pPr>
      <w:r w:rsidRPr="00063E4D">
        <w:rPr>
          <w:sz w:val="24"/>
          <w:szCs w:val="24"/>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D5EE9" w:rsidRPr="00063E4D" w:rsidRDefault="006A534E" w:rsidP="00AD5EE9">
      <w:pPr>
        <w:pStyle w:val="af2"/>
        <w:spacing w:line="240" w:lineRule="auto"/>
        <w:rPr>
          <w:sz w:val="24"/>
          <w:szCs w:val="24"/>
        </w:rPr>
      </w:pPr>
      <w:r w:rsidRPr="00063E4D">
        <w:rPr>
          <w:sz w:val="24"/>
          <w:szCs w:val="24"/>
        </w:rPr>
        <w:t xml:space="preserve">• обеспечение преемственности дошкольного, начального общего, основного общего, среднего </w:t>
      </w:r>
      <w:r w:rsidR="00EB11C6" w:rsidRPr="00063E4D">
        <w:rPr>
          <w:sz w:val="24"/>
          <w:szCs w:val="24"/>
        </w:rPr>
        <w:t>общего образования</w:t>
      </w:r>
      <w:r w:rsidRPr="00063E4D">
        <w:rPr>
          <w:sz w:val="24"/>
          <w:szCs w:val="24"/>
        </w:rPr>
        <w:t>;</w:t>
      </w:r>
    </w:p>
    <w:p w:rsidR="00AD5EE9" w:rsidRPr="00063E4D" w:rsidRDefault="006A534E" w:rsidP="00AD5EE9">
      <w:pPr>
        <w:pStyle w:val="af2"/>
        <w:spacing w:line="240" w:lineRule="auto"/>
        <w:rPr>
          <w:sz w:val="24"/>
          <w:szCs w:val="24"/>
        </w:rPr>
      </w:pPr>
      <w:r w:rsidRPr="00063E4D">
        <w:rPr>
          <w:sz w:val="24"/>
          <w:szCs w:val="24"/>
        </w:rPr>
        <w:t>• </w:t>
      </w:r>
      <w:r w:rsidR="00EB11C6" w:rsidRPr="00063E4D">
        <w:rPr>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bookmarkStart w:id="0" w:name="p_401"/>
      <w:bookmarkEnd w:id="0"/>
    </w:p>
    <w:p w:rsidR="00EB11C6" w:rsidRPr="00063E4D" w:rsidRDefault="00AD5EE9" w:rsidP="00AD5EE9">
      <w:pPr>
        <w:pStyle w:val="af2"/>
        <w:spacing w:line="240" w:lineRule="auto"/>
        <w:rPr>
          <w:sz w:val="24"/>
          <w:szCs w:val="24"/>
        </w:rPr>
      </w:pPr>
      <w:r w:rsidRPr="00063E4D">
        <w:rPr>
          <w:sz w:val="24"/>
          <w:szCs w:val="24"/>
        </w:rPr>
        <w:t xml:space="preserve">• </w:t>
      </w:r>
      <w:r w:rsidR="00EB11C6" w:rsidRPr="00063E4D">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E6F3A" w:rsidRDefault="006A534E" w:rsidP="0057751C">
      <w:pPr>
        <w:pStyle w:val="af2"/>
        <w:spacing w:line="240" w:lineRule="auto"/>
        <w:rPr>
          <w:b/>
          <w:sz w:val="24"/>
          <w:szCs w:val="24"/>
        </w:rPr>
      </w:pPr>
      <w:r w:rsidRPr="00063E4D">
        <w:rPr>
          <w:b/>
          <w:sz w:val="24"/>
          <w:szCs w:val="24"/>
        </w:rPr>
        <w:t xml:space="preserve">Основная образовательная программа формируется с учётом особенностей </w:t>
      </w:r>
      <w:r w:rsidR="00EB11C6" w:rsidRPr="00063E4D">
        <w:rPr>
          <w:b/>
          <w:sz w:val="24"/>
          <w:szCs w:val="24"/>
        </w:rPr>
        <w:t>уровня начального</w:t>
      </w:r>
      <w:r w:rsidRPr="00063E4D">
        <w:rPr>
          <w:b/>
          <w:sz w:val="24"/>
          <w:szCs w:val="24"/>
        </w:rPr>
        <w:t xml:space="preserve"> общего образования как фундамента всего последующего обучения. </w:t>
      </w:r>
      <w:r w:rsidR="00FE6F3A">
        <w:rPr>
          <w:b/>
          <w:sz w:val="24"/>
          <w:szCs w:val="24"/>
        </w:rPr>
        <w:t xml:space="preserve">                </w:t>
      </w:r>
    </w:p>
    <w:p w:rsidR="006A534E" w:rsidRPr="00FE6F3A" w:rsidRDefault="00FE6F3A" w:rsidP="0057751C">
      <w:pPr>
        <w:pStyle w:val="af2"/>
        <w:spacing w:line="240" w:lineRule="auto"/>
        <w:rPr>
          <w:b/>
          <w:sz w:val="24"/>
          <w:szCs w:val="24"/>
          <w:u w:val="single"/>
        </w:rPr>
      </w:pPr>
      <w:r w:rsidRPr="00FE6F3A">
        <w:rPr>
          <w:b/>
          <w:sz w:val="24"/>
          <w:szCs w:val="24"/>
          <w:u w:val="single"/>
        </w:rPr>
        <w:t xml:space="preserve">           </w:t>
      </w:r>
      <w:r w:rsidR="006A534E" w:rsidRPr="00FE6F3A">
        <w:rPr>
          <w:b/>
          <w:sz w:val="24"/>
          <w:szCs w:val="24"/>
          <w:u w:val="single"/>
        </w:rPr>
        <w:t>Начальная школа — особый этап в жизни ребёнка, связанный:</w:t>
      </w:r>
    </w:p>
    <w:p w:rsidR="006A534E" w:rsidRPr="00063E4D" w:rsidRDefault="006A534E" w:rsidP="0057751C">
      <w:pPr>
        <w:pStyle w:val="af2"/>
        <w:spacing w:line="240" w:lineRule="auto"/>
        <w:rPr>
          <w:sz w:val="24"/>
          <w:szCs w:val="24"/>
        </w:rPr>
      </w:pPr>
      <w:r w:rsidRPr="00063E4D">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A534E" w:rsidRPr="00063E4D" w:rsidRDefault="006A534E" w:rsidP="0057751C">
      <w:pPr>
        <w:pStyle w:val="af2"/>
        <w:spacing w:line="240" w:lineRule="auto"/>
        <w:rPr>
          <w:sz w:val="24"/>
          <w:szCs w:val="24"/>
        </w:rPr>
      </w:pPr>
      <w:r w:rsidRPr="00063E4D">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A534E" w:rsidRPr="00063E4D" w:rsidRDefault="006A534E" w:rsidP="0057751C">
      <w:pPr>
        <w:pStyle w:val="af2"/>
        <w:spacing w:line="240" w:lineRule="auto"/>
        <w:rPr>
          <w:sz w:val="24"/>
          <w:szCs w:val="24"/>
        </w:rPr>
      </w:pPr>
      <w:r w:rsidRPr="00063E4D">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A534E" w:rsidRPr="00063E4D" w:rsidRDefault="006A534E" w:rsidP="0057751C">
      <w:pPr>
        <w:pStyle w:val="af2"/>
        <w:spacing w:line="240" w:lineRule="auto"/>
        <w:rPr>
          <w:sz w:val="24"/>
          <w:szCs w:val="24"/>
        </w:rPr>
      </w:pPr>
      <w:r w:rsidRPr="00063E4D">
        <w:rPr>
          <w:sz w:val="24"/>
          <w:szCs w:val="24"/>
        </w:rPr>
        <w:t xml:space="preserve">• с формированием у школьника основ умения учиться и способности к организации своей деятельности: </w:t>
      </w:r>
      <w:r w:rsidR="00EB11C6" w:rsidRPr="00063E4D">
        <w:rPr>
          <w:sz w:val="24"/>
          <w:szCs w:val="24"/>
        </w:rPr>
        <w:t xml:space="preserve">умением </w:t>
      </w:r>
      <w:r w:rsidRPr="00063E4D">
        <w:rPr>
          <w:sz w:val="24"/>
          <w:szCs w:val="24"/>
        </w:rPr>
        <w:t xml:space="preserve">принимать, сохранять цели и следовать им в учебной деятельности; планировать свою деятельность, осуществлять её контроль и оценку; взаимодействовать с </w:t>
      </w:r>
      <w:r w:rsidR="00EB11C6" w:rsidRPr="00063E4D">
        <w:rPr>
          <w:sz w:val="24"/>
          <w:szCs w:val="24"/>
        </w:rPr>
        <w:t>педагогом</w:t>
      </w:r>
      <w:r w:rsidRPr="00063E4D">
        <w:rPr>
          <w:sz w:val="24"/>
          <w:szCs w:val="24"/>
        </w:rPr>
        <w:t xml:space="preserve"> и сверстниками в учебном процессе;</w:t>
      </w:r>
    </w:p>
    <w:p w:rsidR="006A534E" w:rsidRPr="00063E4D" w:rsidRDefault="006A534E" w:rsidP="0057751C">
      <w:pPr>
        <w:pStyle w:val="af2"/>
        <w:spacing w:line="240" w:lineRule="auto"/>
        <w:rPr>
          <w:sz w:val="24"/>
          <w:szCs w:val="24"/>
        </w:rPr>
      </w:pPr>
      <w:r w:rsidRPr="00063E4D">
        <w:rPr>
          <w:sz w:val="24"/>
          <w:szCs w:val="24"/>
        </w:rPr>
        <w:t>• с изменением при этом самооценки ребёнка, которая приобретает черты адекватности и рефлексивности;</w:t>
      </w:r>
    </w:p>
    <w:p w:rsidR="006A534E" w:rsidRPr="00063E4D" w:rsidRDefault="006A534E" w:rsidP="0057751C">
      <w:pPr>
        <w:pStyle w:val="af2"/>
        <w:spacing w:line="240" w:lineRule="auto"/>
        <w:rPr>
          <w:sz w:val="24"/>
          <w:szCs w:val="24"/>
        </w:rPr>
      </w:pPr>
      <w:r w:rsidRPr="00063E4D">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A534E" w:rsidRPr="00063E4D" w:rsidRDefault="006A534E" w:rsidP="0057751C">
      <w:pPr>
        <w:pStyle w:val="af2"/>
        <w:spacing w:line="240" w:lineRule="auto"/>
        <w:rPr>
          <w:sz w:val="24"/>
          <w:szCs w:val="24"/>
        </w:rPr>
      </w:pPr>
      <w:r w:rsidRPr="00063E4D">
        <w:rPr>
          <w:sz w:val="24"/>
          <w:szCs w:val="24"/>
        </w:rPr>
        <w:t>Учитываются также характерные для младшего школьного возраста (от 6,5 до 11 лет):</w:t>
      </w:r>
    </w:p>
    <w:p w:rsidR="006A534E" w:rsidRPr="00063E4D" w:rsidRDefault="006A534E" w:rsidP="0057751C">
      <w:pPr>
        <w:pStyle w:val="af2"/>
        <w:spacing w:line="240" w:lineRule="auto"/>
        <w:rPr>
          <w:sz w:val="24"/>
          <w:szCs w:val="24"/>
        </w:rPr>
      </w:pPr>
      <w:r w:rsidRPr="00063E4D">
        <w:rPr>
          <w:sz w:val="24"/>
          <w:szCs w:val="24"/>
        </w:rPr>
        <w:t>• центральные психологические новообразования, формируемые на данно</w:t>
      </w:r>
      <w:r w:rsidR="00BF1699" w:rsidRPr="00063E4D">
        <w:rPr>
          <w:sz w:val="24"/>
          <w:szCs w:val="24"/>
        </w:rPr>
        <w:t xml:space="preserve">м уровне </w:t>
      </w:r>
      <w:r w:rsidRPr="00063E4D">
        <w:rPr>
          <w:sz w:val="24"/>
          <w:szCs w:val="24"/>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A534E" w:rsidRPr="00063E4D" w:rsidRDefault="006A534E" w:rsidP="0057751C">
      <w:pPr>
        <w:pStyle w:val="af2"/>
        <w:spacing w:line="240" w:lineRule="auto"/>
        <w:rPr>
          <w:sz w:val="24"/>
          <w:szCs w:val="24"/>
        </w:rPr>
      </w:pPr>
      <w:r w:rsidRPr="00063E4D">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A534E" w:rsidRPr="00063E4D" w:rsidRDefault="006A534E" w:rsidP="0057751C">
      <w:pPr>
        <w:pStyle w:val="af2"/>
        <w:spacing w:line="240" w:lineRule="auto"/>
        <w:rPr>
          <w:sz w:val="24"/>
          <w:szCs w:val="24"/>
        </w:rPr>
      </w:pPr>
      <w:r w:rsidRPr="00063E4D">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A534E" w:rsidRDefault="006A534E" w:rsidP="0057751C">
      <w:pPr>
        <w:pStyle w:val="af2"/>
        <w:spacing w:line="240" w:lineRule="auto"/>
        <w:rPr>
          <w:sz w:val="24"/>
          <w:szCs w:val="24"/>
        </w:rPr>
      </w:pPr>
      <w:r w:rsidRPr="00063E4D">
        <w:rPr>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w:t>
      </w:r>
      <w:r w:rsidRPr="00063E4D">
        <w:rPr>
          <w:sz w:val="24"/>
          <w:szCs w:val="24"/>
        </w:rPr>
        <w:lastRenderedPageBreak/>
        <w:t xml:space="preserve">учителя, а также с адекватностью построения образовательного процесса и выбора условий и методик обучения, учитывающих описанные выше особенности </w:t>
      </w:r>
      <w:r w:rsidR="00BF1699" w:rsidRPr="00063E4D">
        <w:rPr>
          <w:sz w:val="24"/>
          <w:szCs w:val="24"/>
        </w:rPr>
        <w:t>начального уровня</w:t>
      </w:r>
      <w:r w:rsidRPr="00063E4D">
        <w:rPr>
          <w:sz w:val="24"/>
          <w:szCs w:val="24"/>
        </w:rPr>
        <w:t xml:space="preserve"> общего образования.</w:t>
      </w:r>
    </w:p>
    <w:p w:rsidR="003B5202" w:rsidRPr="00063E4D" w:rsidRDefault="003B5202" w:rsidP="003B5202">
      <w:pPr>
        <w:pStyle w:val="af2"/>
        <w:spacing w:line="240" w:lineRule="auto"/>
        <w:ind w:firstLine="0"/>
        <w:rPr>
          <w:sz w:val="24"/>
          <w:szCs w:val="24"/>
        </w:rPr>
      </w:pPr>
    </w:p>
    <w:p w:rsidR="008F278A" w:rsidRPr="00063E4D" w:rsidRDefault="008F278A" w:rsidP="0057751C">
      <w:pPr>
        <w:pStyle w:val="a6"/>
        <w:spacing w:before="0" w:after="0"/>
        <w:jc w:val="both"/>
        <w:rPr>
          <w:sz w:val="24"/>
          <w:szCs w:val="24"/>
        </w:rPr>
      </w:pPr>
    </w:p>
    <w:p w:rsidR="00170DCB" w:rsidRPr="00063E4D" w:rsidRDefault="00170DCB" w:rsidP="00D12A0D">
      <w:pPr>
        <w:pStyle w:val="a6"/>
        <w:numPr>
          <w:ilvl w:val="1"/>
          <w:numId w:val="2"/>
        </w:numPr>
        <w:spacing w:before="0" w:after="0"/>
        <w:ind w:left="0"/>
        <w:jc w:val="center"/>
        <w:rPr>
          <w:b/>
          <w:sz w:val="24"/>
          <w:szCs w:val="24"/>
        </w:rPr>
      </w:pPr>
      <w:r w:rsidRPr="00063E4D">
        <w:rPr>
          <w:b/>
          <w:sz w:val="24"/>
          <w:szCs w:val="24"/>
        </w:rPr>
        <w:t>Планируемые результаты освоения обучающимися основной образовательной программ</w:t>
      </w:r>
      <w:r w:rsidR="009403A0" w:rsidRPr="00063E4D">
        <w:rPr>
          <w:b/>
          <w:sz w:val="24"/>
          <w:szCs w:val="24"/>
        </w:rPr>
        <w:t>ы начального общего образования</w:t>
      </w:r>
      <w:r w:rsidR="00611667" w:rsidRPr="00063E4D">
        <w:rPr>
          <w:b/>
          <w:sz w:val="24"/>
          <w:szCs w:val="24"/>
        </w:rPr>
        <w:t>.</w:t>
      </w:r>
    </w:p>
    <w:p w:rsidR="00611667" w:rsidRPr="00063E4D" w:rsidRDefault="00611667" w:rsidP="00611667">
      <w:pPr>
        <w:widowControl w:val="0"/>
        <w:tabs>
          <w:tab w:val="left" w:leader="dot" w:pos="0"/>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Планируемые результаты освоения основной образовательной программы начального общего образования МБОУ П</w:t>
      </w:r>
      <w:r w:rsidR="00DE5E99">
        <w:rPr>
          <w:rFonts w:ascii="Times New Roman" w:eastAsia="@Arial Unicode MS" w:hAnsi="Times New Roman" w:cs="Times New Roman"/>
          <w:color w:val="000000"/>
          <w:sz w:val="24"/>
          <w:szCs w:val="24"/>
          <w:lang w:eastAsia="ru-RU"/>
        </w:rPr>
        <w:t>ервомай</w:t>
      </w:r>
      <w:r w:rsidRPr="00063E4D">
        <w:rPr>
          <w:rFonts w:ascii="Times New Roman" w:eastAsia="@Arial Unicode MS" w:hAnsi="Times New Roman" w:cs="Times New Roman"/>
          <w:color w:val="000000"/>
          <w:sz w:val="24"/>
          <w:szCs w:val="24"/>
          <w:lang w:eastAsia="ru-RU"/>
        </w:rPr>
        <w:t>ской СОШ: обеспечивают  связь  между  требованиями  Стандарта,  образовательным  процессом  и  системой  оценки,  используемой  в школе,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являются содержательной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11667" w:rsidRPr="00063E4D" w:rsidRDefault="00611667" w:rsidP="00611667">
      <w:pPr>
        <w:widowControl w:val="0"/>
        <w:tabs>
          <w:tab w:val="left" w:leader="dot" w:pos="0"/>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Они представляют собой систему </w:t>
      </w:r>
      <w:r w:rsidRPr="00063E4D">
        <w:rPr>
          <w:rFonts w:ascii="Times New Roman" w:eastAsia="@Arial Unicode MS" w:hAnsi="Times New Roman" w:cs="Times New Roman"/>
          <w:b/>
          <w:bCs/>
          <w:i/>
          <w:iCs/>
          <w:color w:val="000000"/>
          <w:sz w:val="24"/>
          <w:szCs w:val="24"/>
          <w:lang w:eastAsia="ru-RU"/>
        </w:rPr>
        <w:t>обобщённых личностно</w:t>
      </w:r>
      <w:r w:rsidR="00352CDE">
        <w:rPr>
          <w:rFonts w:ascii="Times New Roman" w:eastAsia="@Arial Unicode MS" w:hAnsi="Times New Roman" w:cs="Times New Roman"/>
          <w:b/>
          <w:bCs/>
          <w:i/>
          <w:iCs/>
          <w:color w:val="000000"/>
          <w:sz w:val="24"/>
          <w:szCs w:val="24"/>
          <w:lang w:eastAsia="ru-RU"/>
        </w:rPr>
        <w:t>-</w:t>
      </w:r>
      <w:r w:rsidRPr="00063E4D">
        <w:rPr>
          <w:rFonts w:ascii="Times New Roman" w:eastAsia="@Arial Unicode MS" w:hAnsi="Times New Roman" w:cs="Times New Roman"/>
          <w:b/>
          <w:bCs/>
          <w:i/>
          <w:iCs/>
          <w:color w:val="000000"/>
          <w:sz w:val="24"/>
          <w:szCs w:val="24"/>
          <w:lang w:eastAsia="ru-RU"/>
        </w:rPr>
        <w:t xml:space="preserve"> ориентированных целей образования</w:t>
      </w:r>
      <w:r w:rsidRPr="00063E4D">
        <w:rPr>
          <w:rFonts w:ascii="Times New Roman" w:eastAsia="@Arial Unicode MS" w:hAnsi="Times New Roman" w:cs="Times New Roman"/>
          <w:color w:val="000000"/>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К числу планируемых результатов освоения основной образовательной программы относятся:</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личностные результаты</w:t>
      </w:r>
      <w:r w:rsidRPr="00063E4D">
        <w:rPr>
          <w:rFonts w:ascii="Times New Roman" w:eastAsia="@Arial Unicode MS" w:hAnsi="Times New Roman" w:cs="Times New Roman"/>
          <w:color w:val="000000"/>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метапредметные результаты</w:t>
      </w:r>
      <w:r w:rsidRPr="00063E4D">
        <w:rPr>
          <w:rFonts w:ascii="Times New Roman" w:eastAsia="@Arial Unicode MS" w:hAnsi="Times New Roman" w:cs="Times New Roman"/>
          <w:color w:val="000000"/>
          <w:sz w:val="24"/>
          <w:szCs w:val="24"/>
          <w:lang w:eastAsia="ru-RU"/>
        </w:rPr>
        <w:t xml:space="preserve"> – освоенные обучающимися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предметные результаты</w:t>
      </w:r>
      <w:r w:rsidRPr="00063E4D">
        <w:rPr>
          <w:rFonts w:ascii="Times New Roman" w:eastAsia="@Arial Unicode MS" w:hAnsi="Times New Roman" w:cs="Times New Roman"/>
          <w:color w:val="000000"/>
          <w:sz w:val="24"/>
          <w:szCs w:val="24"/>
          <w:lang w:eastAsia="ru-RU"/>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Программа определяет содержание и организацию образовательного процесса на ступени начального общего образования. </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Программа опирается на развивающую парадигму, представленную в виде системы психолого-педагогических принципов (А.А. Леонтьев):</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а) Личностно ориентированные принципы (принцип адаптивности, принцип развития, принцип психологической комфортности).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б) Культуро-ориентированные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в)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w:t>
      </w:r>
      <w:r w:rsidRPr="00063E4D">
        <w:rPr>
          <w:rFonts w:ascii="Times New Roman" w:eastAsia="@Arial Unicode MS" w:hAnsi="Times New Roman" w:cs="Times New Roman"/>
          <w:color w:val="000000"/>
          <w:sz w:val="24"/>
          <w:szCs w:val="24"/>
          <w:lang w:eastAsia="ru-RU"/>
        </w:rPr>
        <w:lastRenderedPageBreak/>
        <w:t>(спонтанное) развитие, креативный принцип).</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В основе реализации основной образовательной программы лежит системно-деятельностный подход, который предполагает: </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опору на современные образовательные технологии деятельностного типа: технология формирования типа правильной читательской деятельности (технологию продуктивного чтения),  проблемно-диалогическая технология, технология оценивания образовательных достижений (учебных успехов).</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обеспечение преемственности дошкольного, начального общего, основного и среднего общего образования.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Arial Unicode MS"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Arial Unicode MS" w:hAnsi="Times New Roman" w:cs="Times New Roman"/>
          <w:i/>
          <w:iCs/>
          <w:color w:val="1F497D"/>
          <w:sz w:val="24"/>
          <w:szCs w:val="24"/>
          <w:u w:val="single"/>
          <w:lang w:eastAsia="ru-RU"/>
        </w:rPr>
      </w:pPr>
      <w:r w:rsidRPr="00063E4D">
        <w:rPr>
          <w:rFonts w:ascii="Times New Roman" w:eastAsia="@Arial Unicode MS" w:hAnsi="Times New Roman" w:cs="Times New Roman"/>
          <w:sz w:val="24"/>
          <w:szCs w:val="24"/>
          <w:u w:val="single"/>
          <w:lang w:eastAsia="ru-RU"/>
        </w:rPr>
        <w:t>Общее  содержание личностных, метапредметных и предметных результатов обучения  младших школьников</w:t>
      </w:r>
      <w:r w:rsidRPr="00063E4D">
        <w:rPr>
          <w:rFonts w:ascii="Times New Roman" w:eastAsia="@Arial Unicode MS" w:hAnsi="Times New Roman" w:cs="Times New Roman"/>
          <w:i/>
          <w:color w:val="1F497D"/>
          <w:sz w:val="24"/>
          <w:szCs w:val="24"/>
          <w:u w:val="single"/>
          <w:lang w:eastAsia="ru-RU"/>
        </w:rPr>
        <w:t>.</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bookmarkStart w:id="1" w:name="_Toc369010228"/>
      <w:r w:rsidRPr="00063E4D">
        <w:rPr>
          <w:rFonts w:ascii="Times New Roman" w:eastAsia="@Arial Unicode MS" w:hAnsi="Times New Roman" w:cs="Times New Roman"/>
          <w:b/>
          <w:bCs/>
          <w:i/>
          <w:sz w:val="24"/>
          <w:szCs w:val="24"/>
          <w:lang w:eastAsia="ru-RU"/>
        </w:rPr>
        <w:t>Личностные  результаты</w:t>
      </w:r>
      <w:bookmarkEnd w:id="1"/>
      <w:r w:rsidRPr="00063E4D">
        <w:rPr>
          <w:rFonts w:ascii="Times New Roman" w:eastAsia="@Arial Unicode MS" w:hAnsi="Times New Roman" w:cs="Times New Roman"/>
          <w:iCs/>
          <w:color w:val="000000"/>
          <w:sz w:val="24"/>
          <w:szCs w:val="24"/>
          <w:lang w:eastAsia="ru-RU"/>
        </w:rPr>
        <w:t xml:space="preserve">  обучения  отражают  систему  ценностных  ориентаций  младшего  школьника,  его  отношение  к  окружающему  миру,  личностные качества. </w:t>
      </w:r>
      <w:r w:rsidRPr="00063E4D">
        <w:rPr>
          <w:rFonts w:ascii="Times New Roman" w:eastAsia="@Arial Unicode MS" w:hAnsi="Times New Roman" w:cs="Times New Roman"/>
          <w:iCs/>
          <w:color w:val="000000"/>
          <w:sz w:val="24"/>
          <w:szCs w:val="24"/>
          <w:u w:val="single"/>
          <w:lang w:eastAsia="ru-RU"/>
        </w:rPr>
        <w:t xml:space="preserve">Они не  подлежат  итоговой оценке в виде отметки  и  не  являются  критерием  перевода  учащегося  в  основную  школу. </w:t>
      </w:r>
      <w:r w:rsidRPr="00063E4D">
        <w:rPr>
          <w:rFonts w:ascii="Times New Roman" w:eastAsia="@Arial Unicode MS" w:hAnsi="Times New Roman" w:cs="Times New Roman"/>
          <w:iCs/>
          <w:color w:val="000000"/>
          <w:sz w:val="24"/>
          <w:szCs w:val="24"/>
          <w:lang w:eastAsia="ru-RU"/>
        </w:rPr>
        <w:t xml:space="preserve">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  </w:t>
      </w:r>
      <w:r w:rsidRPr="00063E4D">
        <w:rPr>
          <w:rFonts w:ascii="Times New Roman" w:eastAsia="@Arial Unicode MS" w:hAnsi="Times New Roman" w:cs="Times New Roman"/>
          <w:iCs/>
          <w:color w:val="000000"/>
          <w:sz w:val="24"/>
          <w:szCs w:val="24"/>
          <w:u w:val="single"/>
          <w:lang w:eastAsia="ru-RU"/>
        </w:rPr>
        <w:t>Личностные  результаты  учащегося  фиксируются  учителем  в  двух  документах: характеристике ученика и его портфолио.</w:t>
      </w:r>
      <w:r w:rsidRPr="00063E4D">
        <w:rPr>
          <w:rFonts w:ascii="Times New Roman" w:eastAsia="@Arial Unicode MS" w:hAnsi="Times New Roman" w:cs="Times New Roman"/>
          <w:iCs/>
          <w:color w:val="000000"/>
          <w:sz w:val="24"/>
          <w:szCs w:val="24"/>
          <w:lang w:eastAsia="ru-RU"/>
        </w:rPr>
        <w:t xml:space="preserve">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  </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1)  оценка успеваемости учащегося, его достижения в изучении учебных   предметов,  возможные  трудности  усвоения  отдельного  программного  материала;  </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2) 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 </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 3) 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  </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bookmarkStart w:id="2" w:name="_Toc369010229"/>
      <w:r w:rsidRPr="00063E4D">
        <w:rPr>
          <w:rFonts w:ascii="Times New Roman" w:eastAsia="@Arial Unicode MS" w:hAnsi="Times New Roman" w:cs="Times New Roman"/>
          <w:b/>
          <w:bCs/>
          <w:i/>
          <w:sz w:val="24"/>
          <w:szCs w:val="24"/>
          <w:lang w:eastAsia="ru-RU"/>
        </w:rPr>
        <w:t>Метапредметные  результаты</w:t>
      </w:r>
      <w:bookmarkEnd w:id="2"/>
      <w:r w:rsidRPr="00063E4D">
        <w:rPr>
          <w:rFonts w:ascii="Times New Roman" w:eastAsia="@Arial Unicode MS" w:hAnsi="Times New Roman" w:cs="Times New Roman"/>
          <w:iCs/>
          <w:color w:val="000000"/>
          <w:sz w:val="24"/>
          <w:szCs w:val="24"/>
          <w:lang w:eastAsia="ru-RU"/>
        </w:rPr>
        <w:t xml:space="preserve">  обучения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 </w:t>
      </w:r>
    </w:p>
    <w:p w:rsidR="00611667" w:rsidRPr="00063E4D" w:rsidRDefault="00611667" w:rsidP="00611667">
      <w:pPr>
        <w:widowControl w:val="0"/>
        <w:tabs>
          <w:tab w:val="left" w:leader="dot" w:pos="0"/>
        </w:tabs>
        <w:autoSpaceDE w:val="0"/>
        <w:autoSpaceDN w:val="0"/>
        <w:adjustRightInd w:val="0"/>
        <w:spacing w:after="0" w:line="240" w:lineRule="auto"/>
        <w:ind w:firstLine="397"/>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1.Соответствие  полученного  результата  поставленной  учебной  задаче: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«удержание» цели деятельности в ходе решения учебной задачи;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выбор и использование целесообразных способов действий;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определение рациональности (нерациональности) способа действия.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2. Планирование,  контроль  и  оценка  учебных  действий.  Освоение  начальных форм познавательной и личностной рефлексии: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плана пересказа учебно-познавательного текста;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контроль  (самоконтроль)  процесса  и  результата  выполнения  задания;   нахождение ошибок в работе (в том числе собственной);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адекватная самооценка выполненной работы;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восстановление нарушенной последовательности учебных действий.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lastRenderedPageBreak/>
        <w:t xml:space="preserve">3.  Использование  знаково-символических  средств  представления  информации:   </w:t>
      </w:r>
    </w:p>
    <w:p w:rsidR="00611667" w:rsidRPr="00063E4D" w:rsidRDefault="00611667" w:rsidP="002E101B">
      <w:pPr>
        <w:widowControl w:val="0"/>
        <w:numPr>
          <w:ilvl w:val="0"/>
          <w:numId w:val="25"/>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чтение схем, таблиц, диаграмм;   </w:t>
      </w:r>
    </w:p>
    <w:p w:rsidR="00611667" w:rsidRPr="00063E4D" w:rsidRDefault="00611667" w:rsidP="002E101B">
      <w:pPr>
        <w:widowControl w:val="0"/>
        <w:numPr>
          <w:ilvl w:val="0"/>
          <w:numId w:val="25"/>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представление информации в схематическом виде.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4. Овладение логическими действиями и умственными операциями: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выделение  признака  для  группировки  объектов,  определение  существенного признака, лежащего в основе классификации;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становление причинно-следственных связей;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сравнение,  сопоставление,  анализ,  обобщение  представленной  информации;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использование  базовых  предметных  и  метапредметных  понятий  для  характеристики объектов окружающего мира.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5.  Речевые  средства  и  средства  информационных  и  коммуникативных технологий:  </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текста-рассуждения; </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выбор доказательств для аргументации своей точки зрения;</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использование обобщающих слов и понятий.</w:t>
      </w:r>
    </w:p>
    <w:p w:rsidR="00611667" w:rsidRPr="00063E4D" w:rsidRDefault="00611667" w:rsidP="00611667">
      <w:pPr>
        <w:widowControl w:val="0"/>
        <w:tabs>
          <w:tab w:val="left" w:leader="dot" w:pos="0"/>
        </w:tabs>
        <w:autoSpaceDE w:val="0"/>
        <w:autoSpaceDN w:val="0"/>
        <w:adjustRightInd w:val="0"/>
        <w:spacing w:after="0" w:line="240" w:lineRule="auto"/>
        <w:ind w:firstLine="397"/>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6. Смысловое чтение: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овладение  навыками  смыслового  чтения  текстов  различных  стилей  и  жанров в соответствии с целями и задачами;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осознанное  построение  речевого  высказывания  в  соответствии  с  задачами коммуникации;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текстов в устной и письменной формах.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7. Различные способы поиска и использования информации: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поиск значения слова по справочнику;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определение правильного написания слова;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«чтение» информации, представленной разными способами. </w:t>
      </w:r>
    </w:p>
    <w:p w:rsidR="00611667" w:rsidRPr="00063E4D" w:rsidRDefault="00611667" w:rsidP="00611667">
      <w:pPr>
        <w:widowControl w:val="0"/>
        <w:tabs>
          <w:tab w:val="left" w:leader="dot" w:pos="0"/>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Планируемые результаты, описывающие цели, характеризующие систему учебных действий в отношении опорного учебного материала, приводятся в блоках </w:t>
      </w:r>
      <w:r w:rsidRPr="00063E4D">
        <w:rPr>
          <w:rFonts w:ascii="Times New Roman" w:eastAsia="@Arial Unicode MS" w:hAnsi="Times New Roman" w:cs="Times New Roman"/>
          <w:b/>
          <w:i/>
          <w:iCs/>
          <w:color w:val="000000"/>
          <w:sz w:val="24"/>
          <w:szCs w:val="24"/>
          <w:lang w:eastAsia="ru-RU"/>
        </w:rPr>
        <w:t>«Выпускник научится»</w:t>
      </w:r>
      <w:r w:rsidRPr="00063E4D">
        <w:rPr>
          <w:rFonts w:ascii="Times New Roman" w:eastAsia="@Arial Unicode MS" w:hAnsi="Times New Roman" w:cs="Times New Roman"/>
          <w:iCs/>
          <w:color w:val="000000"/>
          <w:sz w:val="24"/>
          <w:szCs w:val="24"/>
          <w:lang w:eastAsia="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63E4D">
        <w:rPr>
          <w:rFonts w:ascii="Times New Roman" w:eastAsia="@Arial Unicode MS" w:hAnsi="Times New Roman" w:cs="Times New Roman"/>
          <w:b/>
          <w:i/>
          <w:iCs/>
          <w:color w:val="000000"/>
          <w:sz w:val="24"/>
          <w:szCs w:val="24"/>
          <w:lang w:eastAsia="ru-RU"/>
        </w:rPr>
        <w:t>«Выпускник получит возможность научиться»</w:t>
      </w:r>
      <w:r w:rsidRPr="00063E4D">
        <w:rPr>
          <w:rFonts w:ascii="Times New Roman" w:eastAsia="@Arial Unicode MS" w:hAnsi="Times New Roman" w:cs="Times New Roman"/>
          <w:iCs/>
          <w:color w:val="000000"/>
          <w:sz w:val="24"/>
          <w:szCs w:val="24"/>
          <w:lang w:eastAsia="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E6F3A" w:rsidRDefault="00FE6F3A"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b/>
          <w:bCs/>
          <w:i/>
          <w:sz w:val="24"/>
          <w:szCs w:val="24"/>
          <w:lang w:eastAsia="ru-RU"/>
        </w:rPr>
      </w:pPr>
      <w:bookmarkStart w:id="3" w:name="_Toc369010230"/>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b/>
          <w:bCs/>
          <w:i/>
          <w:sz w:val="24"/>
          <w:szCs w:val="24"/>
          <w:lang w:eastAsia="ru-RU"/>
        </w:rPr>
        <w:lastRenderedPageBreak/>
        <w:t>Предметные  результаты</w:t>
      </w:r>
      <w:bookmarkEnd w:id="3"/>
      <w:r w:rsidRPr="00063E4D">
        <w:rPr>
          <w:rFonts w:ascii="Times New Roman" w:eastAsia="@Arial Unicode MS" w:hAnsi="Times New Roman" w:cs="Times New Roman"/>
          <w:iCs/>
          <w:color w:val="000000"/>
          <w:sz w:val="24"/>
          <w:szCs w:val="24"/>
          <w:lang w:eastAsia="ru-RU"/>
        </w:rPr>
        <w:t xml:space="preserve">  обучения,  представленные  в  обобщенной форме:</w:t>
      </w: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r w:rsidRPr="00063E4D">
        <w:rPr>
          <w:rFonts w:ascii="Times New Roman" w:eastAsia="Times New Roman" w:hAnsi="Times New Roman" w:cs="Times New Roman"/>
          <w:b/>
          <w:bCs/>
          <w:sz w:val="24"/>
          <w:szCs w:val="24"/>
          <w:lang w:eastAsia="ru-RU"/>
        </w:rPr>
        <w:t>Математика</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 результате изучения курса математики начальной школы выпускники научатся использовать начальные математические знания для описания окружающих предметов, процессов, явлений, для оценки количественных и пространственных отношений. Они овладеют основами логического мышления, пространственным воображением и математической речью, приобретут необходимые вычислительные навыки.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Они научатся применять математические знания и представления для решения учебных и практических задач; приобретут опыт использования математических знаний в повседневных ситуациях.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начальной школы получат представления о числах как результате счета и измерения, о принципе записи чисел. Они научатся: выполнять устно и письменно арифметические действия с числами, находить неизвестный компонент арифметического действия по</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известным, составлять числовое выражение и находить его значение в соответствии с правилами порядка выполнения действий; накопят опыт решения арифметических задач.</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Они на опытно-наглядной основе познакомятся с простейшими геометрическими формами, приобретут начальные навыки изображения геометрических фигур, овладеют способами измерения длин и площадей.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ходе работы с таблицами и диаграммами они освоят важные для практико-ориентированной математической деятельности умения, связанные с представлением, анализом и интерпретацией данных.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Числа и величины</w:t>
      </w:r>
    </w:p>
    <w:p w:rsidR="00611667" w:rsidRPr="00063E4D" w:rsidRDefault="00611667" w:rsidP="00611667">
      <w:pPr>
        <w:widowControl w:val="0"/>
        <w:autoSpaceDE w:val="0"/>
        <w:autoSpaceDN w:val="0"/>
        <w:adjustRightInd w:val="0"/>
        <w:spacing w:after="0" w:line="240" w:lineRule="auto"/>
        <w:ind w:left="426"/>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читать, записывать, сравнивать, упорядочивать числа от нуля до миллиона;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представлять многозначное число в виде суммы разрядных слагаемых;</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устанавливать закономерность – правило, по которому составлена последовательность чисел, и составлять последовательность чисел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метр–сантиметр, сантиметр–миллиметр);</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сравнивать однородные величины (масса, длина, время), используя основные единицы измерения величин и соотношения между ними;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время в часах и минутах.</w:t>
      </w:r>
    </w:p>
    <w:p w:rsidR="00611667" w:rsidRPr="00063E4D" w:rsidRDefault="00611667" w:rsidP="00611667">
      <w:pPr>
        <w:widowControl w:val="0"/>
        <w:autoSpaceDE w:val="0"/>
        <w:autoSpaceDN w:val="0"/>
        <w:adjustRightInd w:val="0"/>
        <w:spacing w:after="0" w:line="240" w:lineRule="auto"/>
        <w:ind w:left="426" w:firstLine="397"/>
        <w:contextualSpacing/>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классифицировать числа разными способами (по одному какому-либо или нескольким основаниям),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выбирать подходящую единицу для измерения нужной величины (длины, массы, площади, времени) в практической ситуации (типичной для повседневной жизни), объяснять свои действия. </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Арифметические действия</w:t>
      </w: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 xml:space="preserve">Выпускник научится: </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вычисления с многозначными числами (сложение, вычитание, умножение и деление на однозначное число в пределах 10000) с использованием таблиц сложения и умножения чисел, алгоритмов письменных арифметических действий;</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ста;</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неизвестный компонент арифметического действия;</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арифметические действия с нулем и единицей; </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 xml:space="preserve">вычислять значение числового выражения, содержащего 2-3 арифметических действия (со скобками и без скобок); </w:t>
      </w:r>
    </w:p>
    <w:p w:rsidR="00EC4886" w:rsidRPr="00CE1C36"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выполнять деление с остатком.</w:t>
      </w:r>
    </w:p>
    <w:p w:rsidR="00611667" w:rsidRPr="00063E4D" w:rsidRDefault="00611667" w:rsidP="00611667">
      <w:pPr>
        <w:widowControl w:val="0"/>
        <w:autoSpaceDE w:val="0"/>
        <w:autoSpaceDN w:val="0"/>
        <w:adjustRightInd w:val="0"/>
        <w:spacing w:after="0" w:line="240" w:lineRule="auto"/>
        <w:ind w:left="283" w:firstLine="397"/>
        <w:jc w:val="both"/>
        <w:rPr>
          <w:rFonts w:ascii="Times New Roman" w:eastAsia="Times New Roman" w:hAnsi="Times New Roman" w:cs="Times New Roman"/>
          <w:sz w:val="24"/>
          <w:szCs w:val="24"/>
          <w:lang w:val="en-US" w:eastAsia="ru-RU"/>
        </w:rPr>
      </w:pPr>
    </w:p>
    <w:p w:rsidR="00352CDE" w:rsidRDefault="00352CDE" w:rsidP="00611667">
      <w:pPr>
        <w:spacing w:after="0" w:line="240" w:lineRule="auto"/>
        <w:ind w:firstLine="397"/>
        <w:jc w:val="both"/>
        <w:rPr>
          <w:rFonts w:ascii="Times New Roman" w:eastAsia="Times New Roman" w:hAnsi="Times New Roman" w:cs="Times New Roman"/>
          <w:i/>
          <w:iCs/>
          <w:sz w:val="24"/>
          <w:szCs w:val="24"/>
          <w:u w:val="single"/>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iCs/>
          <w:sz w:val="24"/>
          <w:szCs w:val="24"/>
          <w:u w:val="single"/>
          <w:lang w:eastAsia="ru-RU"/>
        </w:rPr>
      </w:pPr>
      <w:r w:rsidRPr="00063E4D">
        <w:rPr>
          <w:rFonts w:ascii="Times New Roman" w:eastAsia="Times New Roman" w:hAnsi="Times New Roman" w:cs="Times New Roman"/>
          <w:i/>
          <w:iCs/>
          <w:sz w:val="24"/>
          <w:szCs w:val="24"/>
          <w:u w:val="single"/>
          <w:lang w:eastAsia="ru-RU"/>
        </w:rPr>
        <w:t>Выпускник получит возможность научиться:</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выполнять действия с величинами;</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умножать и делить на двузначное число; </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использовать свойства арифметических действий для удобства вычислений;</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проводить проверку правильности вычислений (с помощью обратного действия, прикидки и оценки результата действия).</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 xml:space="preserve">Текстовые задачи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2"/>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использовать для решения задач связь между величинами (цена, количество и стоимость; время, скорость и расстояние при равномерном прямолинейном движении); </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решать задачи на нахождение доли числа (половина, треть, четверть, пятая, десятая часть);</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решать задачи, связанные с жизненными ситуациями (покупка–продажа; измерение времени, длины, площади; взвешивание), арифметическим способом (в 1-2 действия);</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проводить оценку реальности ответа на вопрос задачи.</w:t>
      </w:r>
    </w:p>
    <w:p w:rsidR="00611667" w:rsidRPr="00063E4D" w:rsidRDefault="00611667" w:rsidP="006116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3"/>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решать задачи на нахождение числа по значению его доли (половина, треть, четверть, пятая, десятая часть), </w:t>
      </w:r>
    </w:p>
    <w:p w:rsidR="00611667" w:rsidRPr="00063E4D" w:rsidRDefault="00611667" w:rsidP="002E101B">
      <w:pPr>
        <w:widowControl w:val="0"/>
        <w:numPr>
          <w:ilvl w:val="0"/>
          <w:numId w:val="33"/>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решать задачи в 2-3 действия, использовать разные способы для решения одной и той же задачи.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Пространственные отношения. Геометрические фигуры </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пространстве и на плоскости;</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описывать положение предметов в пространстве и на плоскости;</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построения (произвольного многоугольника, окружности; прямоугольника, квадрата и отрезка с заданными измерениями) с помощью линейки, угольника, циркуля.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5"/>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распознавать и называть геометрические тела: куб, шар, параллелепипед, пирамида, цилиндр, конус;</w:t>
      </w:r>
    </w:p>
    <w:p w:rsidR="00611667" w:rsidRPr="00063E4D" w:rsidRDefault="00611667" w:rsidP="002E101B">
      <w:pPr>
        <w:widowControl w:val="0"/>
        <w:numPr>
          <w:ilvl w:val="0"/>
          <w:numId w:val="35"/>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iCs/>
          <w:sz w:val="24"/>
          <w:szCs w:val="24"/>
          <w:lang w:eastAsia="ru-RU"/>
        </w:rPr>
        <w:t>соотносить реальные предметы с моделями геометрических фигур</w:t>
      </w:r>
      <w:r w:rsidRPr="00063E4D">
        <w:rPr>
          <w:rFonts w:ascii="Times New Roman" w:eastAsia="Times New Roman" w:hAnsi="Times New Roman" w:cs="Times New Roman"/>
          <w:sz w:val="24"/>
          <w:szCs w:val="24"/>
          <w:lang w:eastAsia="ru-RU"/>
        </w:rPr>
        <w:t>.</w:t>
      </w:r>
    </w:p>
    <w:p w:rsidR="00611667" w:rsidRPr="00063E4D" w:rsidRDefault="00611667" w:rsidP="00611667">
      <w:pPr>
        <w:spacing w:after="0" w:line="240" w:lineRule="auto"/>
        <w:ind w:left="360" w:firstLine="397"/>
        <w:jc w:val="both"/>
        <w:rPr>
          <w:rFonts w:ascii="Times New Roman" w:eastAsia="Times New Roman" w:hAnsi="Times New Roman" w:cs="Times New Roman"/>
          <w:i/>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 xml:space="preserve">Геометрические величины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 xml:space="preserve">измерять длину отрезка; </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вычислять периметр треугольника, прямоугольника и квадрата, площадь прямоугольника и квадрата; </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оценивать размеры геометрических объектов, расстояний приближенно («на глаз»).</w:t>
      </w:r>
    </w:p>
    <w:p w:rsidR="00611667" w:rsidRPr="00063E4D" w:rsidRDefault="00611667" w:rsidP="00611667">
      <w:pPr>
        <w:spacing w:after="0" w:line="240" w:lineRule="auto"/>
        <w:ind w:left="284" w:firstLine="397"/>
        <w:jc w:val="both"/>
        <w:rPr>
          <w:rFonts w:ascii="Times New Roman" w:eastAsia="Times New Roman" w:hAnsi="Times New Roman" w:cs="Times New Roman"/>
          <w:sz w:val="24"/>
          <w:szCs w:val="24"/>
          <w:lang w:eastAsia="ru-RU"/>
        </w:rPr>
      </w:pPr>
    </w:p>
    <w:p w:rsidR="00CE1C36"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iCs/>
          <w:sz w:val="24"/>
          <w:szCs w:val="24"/>
          <w:u w:val="single"/>
          <w:lang w:eastAsia="ru-RU"/>
        </w:rPr>
        <w:t>Выпускник получит возможность научиться</w:t>
      </w:r>
      <w:r w:rsidR="00EC4886">
        <w:rPr>
          <w:rFonts w:ascii="Times New Roman" w:eastAsia="Times New Roman" w:hAnsi="Times New Roman" w:cs="Times New Roman"/>
          <w:i/>
          <w:iCs/>
          <w:sz w:val="24"/>
          <w:szCs w:val="24"/>
          <w:u w:val="single"/>
          <w:lang w:eastAsia="ru-RU"/>
        </w:rPr>
        <w:t xml:space="preserve"> </w:t>
      </w:r>
      <w:r w:rsidRPr="00063E4D">
        <w:rPr>
          <w:rFonts w:ascii="Times New Roman" w:eastAsia="Times New Roman" w:hAnsi="Times New Roman" w:cs="Times New Roman"/>
          <w:i/>
          <w:sz w:val="24"/>
          <w:szCs w:val="24"/>
          <w:lang w:eastAsia="ru-RU"/>
        </w:rPr>
        <w:t>вычислять периметр и площадь прямоугольной фигуры сложной конфигурации.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Работа с данными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lastRenderedPageBreak/>
        <w:t>Выпускник научится:</w:t>
      </w:r>
    </w:p>
    <w:p w:rsidR="00611667" w:rsidRPr="00063E4D" w:rsidRDefault="00611667" w:rsidP="002E101B">
      <w:pPr>
        <w:widowControl w:val="0"/>
        <w:numPr>
          <w:ilvl w:val="0"/>
          <w:numId w:val="7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читать, заполнять несложные готовые таблицы,</w:t>
      </w:r>
    </w:p>
    <w:p w:rsidR="00611667" w:rsidRPr="00063E4D" w:rsidRDefault="00611667" w:rsidP="002E101B">
      <w:pPr>
        <w:widowControl w:val="0"/>
        <w:numPr>
          <w:ilvl w:val="0"/>
          <w:numId w:val="7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читать несложные готовые столбчатые диаграммы.</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читать несложные готовые круговые диаграммы.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распознавать одну и ту же информацию, представленную в разной форме (таблицы и диаграммы);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информацию, представленную в строках и столбцах несложных таблиц, делать выводы и прогнозы;</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достраивать несложную готовую столбчатую диаграмму,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информацию, представленную в нескольких столбцах диаграммы, делать выводы и прогнозы;</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планировать, проводить несложные исследования, обрабатывать и представлять полученную информацию в виде таблиц и диаграмм, интерпретировать (сравнивать информацию, представленную в строках и столбцах таблицы и столбчатой диаграммы, делать выводы и прогнозы  на основе результатов исследования). </w:t>
      </w:r>
    </w:p>
    <w:p w:rsidR="00611667" w:rsidRPr="00063E4D" w:rsidRDefault="00611667" w:rsidP="0061166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r w:rsidRPr="00063E4D">
        <w:rPr>
          <w:rFonts w:ascii="Times New Roman" w:eastAsia="Times New Roman" w:hAnsi="Times New Roman" w:cs="Times New Roman"/>
          <w:b/>
          <w:bCs/>
          <w:sz w:val="24"/>
          <w:szCs w:val="24"/>
          <w:lang w:eastAsia="ru-RU"/>
        </w:rPr>
        <w:t>Русский язык</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результате обучения выпускники начальной школы приобретут способности выделять, различать, характеризовать языковые единицы, решать практические задачи, связанные с безошибочным написанием слов и предложений, а также соблюдать основные принципы устного и письменного общения для успешного решения коммуникативных задач.</w:t>
      </w:r>
    </w:p>
    <w:p w:rsidR="00611667" w:rsidRPr="00063E4D" w:rsidRDefault="00611667" w:rsidP="00611667">
      <w:pPr>
        <w:widowControl w:val="0"/>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Фонетика и графика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характеризовать звуки русского языка (гласные ударные/безударные; согласные твердые/мягкие, звонкие/глухие),</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звуки по заданному основанию, </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слова с разным соотношением количества звуков и букв (количество звуков = количеству букв, количество звуков &lt; количества букв, количество звуков &gt; количества букв),</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устанавливать различие деления слов на слоги и для переноса.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проводить фонетический разбор слова самостоятельно по предложенному алгоритму;</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правильность проведения фонетического разбора слов.</w:t>
      </w:r>
    </w:p>
    <w:p w:rsidR="00611667" w:rsidRPr="00063E4D" w:rsidRDefault="00611667" w:rsidP="00611667">
      <w:pPr>
        <w:widowControl w:val="0"/>
        <w:autoSpaceDE w:val="0"/>
        <w:autoSpaceDN w:val="0"/>
        <w:adjustRightInd w:val="0"/>
        <w:spacing w:after="0" w:line="240" w:lineRule="auto"/>
        <w:ind w:firstLine="570"/>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Орфоэпия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оценивать соблюдение норм русского литературного языка в собственной речи и речи собеседников,</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sz w:val="24"/>
          <w:szCs w:val="24"/>
          <w:lang w:eastAsia="ru-RU"/>
        </w:rPr>
        <w:t>находить при сомнении в правильности постановки ударения или произношения слова ответ самостоятельно (по словарю) или обращаться за помощью к старшим (учителю, родителям и т.д.).</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Состав слова (морфемика)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различать изменяемые и неизменяемые слова, </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слове значимые части (морфемы): корень, окончание, приставку, суффикс,</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родственные (однокоренные) слова и формы слова,</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lastRenderedPageBreak/>
        <w:t>анализировать заданную схему состава слова и подбирать к ней слова из предложенного списка.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объяснять словообразовательное значение слова – давать развернутое толкование слову («школьник – тот, кто учится в школе», «домик – маленький дом» и т.п.),</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i/>
          <w:sz w:val="24"/>
          <w:szCs w:val="24"/>
          <w:lang w:eastAsia="ru-RU"/>
        </w:rPr>
        <w:t xml:space="preserve">разбирать слова по составу в соответствии с предложенным алгоритмом; оценивать правильность проведения разбора слова по составу.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Лексика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по тексту или уточнять с помощью толкового словаря значение слова,</w:t>
      </w:r>
    </w:p>
    <w:p w:rsidR="00611667" w:rsidRPr="00063E4D" w:rsidRDefault="00611667" w:rsidP="002E101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употребление в тексте слов в прямом и переносном значении.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наблюдать за использованием в тексте синонимов; подбирать синонимы для устранения повторов в тексте. </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сравнивать прямое и переносное значение слов, подбирать предложения, в которых слово употреблено в прямом/переносном значении, </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уместность использования слов в тексте, выбирать слова из ряда предложенных для успешного решения коммуникативной задачи.</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Морфология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грамматические признаки изученных частей речи: у имен существительных – род, число, падеж, склонение; у имен прилагательных – род, число, падеж; у глаголов – время, лицо, спряжение,</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имена существительные, имена прилагательные, глаголы по грамматическим признакам, </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находить в тексте имена существительные, имена прилагательные и глаголы с заданными грамматическими признаками, </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характеризовать имена существительные, имена прилагательные и глаголы как части речи, указывая значение, грамматические признаки и роль в предложении,</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личные местоимения и наречия,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предлоги и приставки.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val="en-US"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выполнять замену повторяющихся в тексте имен существительных соответствующими местоимениями; определять (анализировать) уместность употребления местоимений в тексте, обнаруживать речевые ошибки, связанные с неудачным употреблением местоимений. </w:t>
      </w:r>
    </w:p>
    <w:p w:rsidR="00611667" w:rsidRPr="00063E4D" w:rsidRDefault="00611667" w:rsidP="00611667">
      <w:pPr>
        <w:spacing w:after="0" w:line="240" w:lineRule="auto"/>
        <w:ind w:firstLine="57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Синтаксис</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предложение, словосочетание, слово,</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классифицировать предложения по цели высказывания, находить в тесте повествовательные/побудительные/вопросительные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находить в тексте предложения с заданными характеристиками (по цели высказывания и по интонации),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исправлять деформированный текст: определять границы предложений, выбирать знак в конце предложений, </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главные и второстепенные члены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выделять предложения с однородными членами.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различать второстепенные члены предложения – определения, дополнения, обстоятельства,</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продолжать ряд однородных членов и самостоятельно составлять предложения с однородными членами,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разбирать предложения по членам; оценивать правильность разбора предложения по членам,</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простые и сложные предложения.</w:t>
      </w: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Правописание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осознавать место возможного возникновения орфографической ошибки;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определять место орфограмм в слове – в корне, в приставке, в суффиксе, в окончании, при написании прописной буквы, при переносе, при слитном/ раздельном написании слов;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соотносить орфограмму с изученным правилом правописания;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решать орфографические задачи с опорой на изученное правило, составленный алгоритм, разработанный способ действия;</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слова с одинаковой орфограммой (безударный проверяемый гласный в слове, непроизносимый согласный в корне слова, правописание гласных </w:t>
      </w:r>
      <w:r w:rsidRPr="00063E4D">
        <w:rPr>
          <w:rFonts w:ascii="Times New Roman" w:eastAsia="Times New Roman" w:hAnsi="Times New Roman" w:cs="Times New Roman"/>
          <w:b/>
          <w:i/>
          <w:sz w:val="24"/>
          <w:szCs w:val="24"/>
          <w:lang w:eastAsia="ru-RU"/>
        </w:rPr>
        <w:t>о/а</w:t>
      </w:r>
      <w:r w:rsidRPr="00063E4D">
        <w:rPr>
          <w:rFonts w:ascii="Times New Roman" w:eastAsia="Times New Roman" w:hAnsi="Times New Roman" w:cs="Times New Roman"/>
          <w:sz w:val="24"/>
          <w:szCs w:val="24"/>
          <w:lang w:eastAsia="ru-RU"/>
        </w:rPr>
        <w:t>в приставках, правописание согласных в приставках и т.п.);</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уточнять написание слова по орфографическому словарю;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применять следующие правила правописания: </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сочетания </w:t>
      </w:r>
      <w:r w:rsidRPr="00063E4D">
        <w:rPr>
          <w:rFonts w:ascii="Times New Roman" w:eastAsia="Times New Roman" w:hAnsi="Times New Roman" w:cs="Times New Roman"/>
          <w:b/>
          <w:i/>
          <w:sz w:val="24"/>
          <w:szCs w:val="24"/>
          <w:lang w:eastAsia="ru-RU"/>
        </w:rPr>
        <w:t>жи-ши, ча-ща, чу-щу, чк-чн</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перенос слов,</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проверяемые безударные гласные в корне слова,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парные звонкие и глухие согласные в корне слова,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непроизносимые согласные,</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гласные и согласные в неизменяемых на письме приставках,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разделительные </w:t>
      </w:r>
      <w:r w:rsidRPr="00063E4D">
        <w:rPr>
          <w:rFonts w:ascii="Times New Roman" w:eastAsia="Times New Roman" w:hAnsi="Times New Roman" w:cs="Times New Roman"/>
          <w:b/>
          <w:sz w:val="24"/>
          <w:szCs w:val="24"/>
          <w:lang w:eastAsia="ru-RU"/>
        </w:rPr>
        <w:t>ъ</w:t>
      </w:r>
      <w:r w:rsidRPr="00063E4D">
        <w:rPr>
          <w:rFonts w:ascii="Times New Roman" w:eastAsia="Times New Roman" w:hAnsi="Times New Roman" w:cs="Times New Roman"/>
          <w:sz w:val="24"/>
          <w:szCs w:val="24"/>
          <w:lang w:eastAsia="ru-RU"/>
        </w:rPr>
        <w:t xml:space="preserve"> и </w:t>
      </w:r>
      <w:r w:rsidRPr="00063E4D">
        <w:rPr>
          <w:rFonts w:ascii="Times New Roman" w:eastAsia="Times New Roman" w:hAnsi="Times New Roman" w:cs="Times New Roman"/>
          <w:b/>
          <w:sz w:val="24"/>
          <w:szCs w:val="24"/>
          <w:lang w:eastAsia="ru-RU"/>
        </w:rPr>
        <w:t>ь</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мягкий знак после шипящих на конце имён существительных,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безударные падежных окончаний имен существительных (кроме существительных на </w:t>
      </w:r>
      <w:r w:rsidRPr="00063E4D">
        <w:rPr>
          <w:rFonts w:ascii="Times New Roman" w:eastAsia="Times New Roman" w:hAnsi="Times New Roman" w:cs="Times New Roman"/>
          <w:b/>
          <w:i/>
          <w:sz w:val="24"/>
          <w:szCs w:val="24"/>
          <w:lang w:eastAsia="ru-RU"/>
        </w:rPr>
        <w:t>-мя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-ий</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-ья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-ье</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-ов</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-ин</w:t>
      </w:r>
      <w:r w:rsidRPr="00063E4D">
        <w:rPr>
          <w:rFonts w:ascii="Times New Roman" w:eastAsia="Times New Roman" w:hAnsi="Times New Roman" w:cs="Times New Roman"/>
          <w:i/>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безударные окончания имен прилагательных,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раздельное написание предлогов с личными местоимениями,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b/>
          <w:i/>
          <w:sz w:val="24"/>
          <w:szCs w:val="24"/>
          <w:lang w:val="en-US" w:eastAsia="ru-RU"/>
        </w:rPr>
        <w:t>не</w:t>
      </w:r>
      <w:r w:rsidR="00EC4886">
        <w:rPr>
          <w:rFonts w:ascii="Times New Roman" w:eastAsia="Times New Roman" w:hAnsi="Times New Roman" w:cs="Times New Roman"/>
          <w:b/>
          <w:i/>
          <w:sz w:val="24"/>
          <w:szCs w:val="24"/>
          <w:lang w:eastAsia="ru-RU"/>
        </w:rPr>
        <w:t xml:space="preserve"> </w:t>
      </w:r>
      <w:r w:rsidRPr="00063E4D">
        <w:rPr>
          <w:rFonts w:ascii="Times New Roman" w:eastAsia="Times New Roman" w:hAnsi="Times New Roman" w:cs="Times New Roman"/>
          <w:sz w:val="24"/>
          <w:szCs w:val="24"/>
          <w:lang w:val="en-US" w:eastAsia="ru-RU"/>
        </w:rPr>
        <w:t>с глаголами,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мягкий знак после шипящих на конце глаголов в форме 2-ого лица единственного числа,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мягкий знак в глаголах в сочетании </w:t>
      </w:r>
      <w:r w:rsidRPr="00063E4D">
        <w:rPr>
          <w:rFonts w:ascii="Times New Roman" w:eastAsia="Times New Roman" w:hAnsi="Times New Roman" w:cs="Times New Roman"/>
          <w:b/>
          <w:i/>
          <w:sz w:val="24"/>
          <w:szCs w:val="24"/>
          <w:lang w:eastAsia="ru-RU"/>
        </w:rPr>
        <w:t>-ться</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раздельное написание предлогов с другими словами,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слова с изученными и с неизученными орфограммами;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безошибочно списывать текст объёмом 80 – 90 слов;</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писать под диктовку тексты объёмом 75 – 80 слов в соответствии с изученными нормами правописания;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письменно излагать содержание прослушанного или прочитанного, писать небольшие собственные тексты, не допуская ошибок в словах с изученными орфограммами: применяя нужное правило, выбирая соответствующий способ проверки орфограмм, уточняя написания слов по словарю, обращаясь за помощью к учителю при написании слов с неизученными орфограммами;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или в работе одноклассника допущенные орфографические и пунктуационные ошибки;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проверять собственный текст, находить и исправлять орфографические и пунктуационные ошибки.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611667">
      <w:pPr>
        <w:spacing w:after="0" w:line="240" w:lineRule="auto"/>
        <w:ind w:left="360"/>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применять следующие правила правописания: </w:t>
      </w:r>
    </w:p>
    <w:p w:rsidR="00611667" w:rsidRPr="00063E4D" w:rsidRDefault="00611667" w:rsidP="002E101B">
      <w:pPr>
        <w:widowControl w:val="0"/>
        <w:numPr>
          <w:ilvl w:val="0"/>
          <w:numId w:val="7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i/>
          <w:sz w:val="24"/>
          <w:szCs w:val="24"/>
          <w:lang w:val="en-US" w:eastAsia="ru-RU"/>
        </w:rPr>
        <w:t>безударные личные окончания глаголов</w:t>
      </w:r>
      <w:r w:rsidRPr="00063E4D">
        <w:rPr>
          <w:rFonts w:ascii="Times New Roman" w:eastAsia="Times New Roman" w:hAnsi="Times New Roman" w:cs="Times New Roman"/>
          <w:sz w:val="24"/>
          <w:szCs w:val="24"/>
          <w:lang w:val="en-US" w:eastAsia="ru-RU"/>
        </w:rPr>
        <w:t>,</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подбирать примеры на определенную орфограмму;</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составлять различные задания на отработку определенной орфограммы;</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составлять собственные тексты диктантов на заданную орфограмму или набор орфограмм;</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свои возможности при отработке орфографического материала при выборе упражнений различного уровня сложности;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работе над ошибками осознавать причины её появления и моделировать способы действий, помогающих предотвратить ошибку в последующих письменных работах.</w:t>
      </w:r>
    </w:p>
    <w:p w:rsidR="00611667" w:rsidRPr="00063E4D" w:rsidRDefault="00611667" w:rsidP="00611667">
      <w:pPr>
        <w:spacing w:after="0" w:line="240" w:lineRule="auto"/>
        <w:ind w:firstLine="570"/>
        <w:jc w:val="both"/>
        <w:rPr>
          <w:rFonts w:ascii="Times New Roman" w:eastAsia="Times New Roman" w:hAnsi="Times New Roman" w:cs="Times New Roman"/>
          <w:b/>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Развитие речи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 основе наблюдений в повседневной жизни анализировать нормы речевого этикета, оценивать собственную речевую культуру во время общения,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соблюдать правила участия в диалоге и в группе (умение слышать, точно реагировать на реплики, поддерживать разговор, приводить доводы),</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анализировать собственную успешность участия в диалоге, успешность участия в нем другой стороны,</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выражать собственное мнение, аргументировать его с учетом ситуации общения,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соотносить тексты и заголовки, выбирать наиболее подходящий заголовок из ряда предложенных,</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соотносить текст с несколькими вариантами планов текста, обосновывать выбор наиболее удачного плана,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план текста,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между собой разные типы текстов: описание, повествование, рассуждение, осознавать особенности каждого типа,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подробно воспроизводить (пересказывать) текст,</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устные монологические высказывания: словесный отчет о выполненной работе; рассказ на определенную тему с использованием разных типов речи (описание, повествование, рассуждение),</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сочинять письма, поздравительные открытки, записки,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возможности интерактивного общения (</w:t>
      </w:r>
      <w:r w:rsidRPr="00063E4D">
        <w:rPr>
          <w:rFonts w:ascii="Times New Roman" w:eastAsia="Times New Roman" w:hAnsi="Times New Roman" w:cs="Times New Roman"/>
          <w:sz w:val="24"/>
          <w:szCs w:val="24"/>
          <w:lang w:val="en-US" w:eastAsia="ru-RU"/>
        </w:rPr>
        <w:t>sms</w:t>
      </w:r>
      <w:r w:rsidRPr="00063E4D">
        <w:rPr>
          <w:rFonts w:ascii="Times New Roman" w:eastAsia="Times New Roman" w:hAnsi="Times New Roman" w:cs="Times New Roman"/>
          <w:sz w:val="24"/>
          <w:szCs w:val="24"/>
          <w:lang w:eastAsia="ru-RU"/>
        </w:rPr>
        <w:t>-сообщения, электронная почта, Интернет и другие виды и способы связи), соблюдая при этом нормы речевого взаимодействия,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оценивать текст, находить в тексте смысловые ошибки.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тексты по предложенному заголовку,</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пересказывать текст выборочно, от другого лица,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корректировать тексты, в которых допущены смысловые ошибки,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заданной темой (для сочинений).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4" w:name="_Toc369010231"/>
      <w:r w:rsidRPr="00063E4D">
        <w:rPr>
          <w:rFonts w:ascii="Times New Roman" w:eastAsia="Times New Roman" w:hAnsi="Times New Roman" w:cs="Times New Roman"/>
          <w:b/>
          <w:bCs/>
          <w:sz w:val="24"/>
          <w:szCs w:val="24"/>
          <w:lang w:eastAsia="ru-RU"/>
        </w:rPr>
        <w:t>Литературное чтение</w:t>
      </w:r>
      <w:bookmarkEnd w:id="4"/>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t xml:space="preserve">Выпускники начальной школы </w:t>
      </w:r>
      <w:r w:rsidRPr="00063E4D">
        <w:rPr>
          <w:rFonts w:ascii="Times New Roman" w:eastAsia="Times New Roman" w:hAnsi="Times New Roman" w:cs="Times New Roman"/>
          <w:color w:val="000000"/>
          <w:sz w:val="24"/>
          <w:szCs w:val="24"/>
          <w:lang w:eastAsia="ru-RU"/>
        </w:rPr>
        <w:t>получат возможность овладеть осознанным, правильным, беглым и выразительным чтением, умением работать с разными видами информации, приобретут читательский кругозор и опыт самостоятельной читательской деятельности. Они будут демонстрировать общий интерес и потребность в чтении, проявлять и отстаивать свои читательские предпочтения.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Они усовершенствуют все виды речевой деятельности, приобретут способность эмоционально отзываться на текст художественных произведений. Выпускники получат возможность получить опыт размышления над текстом литературного произведения, приобрести опыт эмоционально-оценочных суждений, научатся находить в доступном круге чтения литературные произведения, созвучные своему эмоциональному настроению. Они будут демонстрировать желание обсудить услышанное и прочитанное, научатся слышать чужую позицию и аргументированно отстаивать свою точку зрения, в том числе апеллируя к художественным особенностям произведения.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начнут распознавать и определять художественную ценность литературного произведения, распознавать и различать жанровое своеобразие художественных произведений, анализировать художественные средства.приобретут опыт эстетического отношения к искусству слова, Они начнут сравнивать искусство слова с другими видами искусства (живопись, театр, кино, музыка).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Cs/>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самостоятельно и целенаправленно осуществлять выбор книги в библиотеке (в силу личной заинтересованность в прочтении той или иной книги или для выполнения конкретного задания),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краткую аннотацию на литературное произведение по заданному формату,</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обсуждать литературное произведение, используя литературоведческие понятия,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воссоздавать художественные образы литературного произведения,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и обосновывать свое отношение к персонажам и событиям художественного произведения,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художественного произведения примеры образных выражений и определять их смысл,</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выявлять и формулировать для себя основной смысл прочитанного, устанавливать взаимосвязи смысловых частей текста.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A1E0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i/>
          <w:sz w:val="24"/>
          <w:szCs w:val="24"/>
          <w:u w:val="single"/>
          <w:lang w:val="en-US" w:eastAsia="ru-RU"/>
        </w:rPr>
        <w:t xml:space="preserve">Выпускник </w:t>
      </w:r>
      <w:r w:rsidR="006A1E05">
        <w:rPr>
          <w:rFonts w:ascii="Times New Roman" w:eastAsia="Times New Roman" w:hAnsi="Times New Roman" w:cs="Times New Roman"/>
          <w:i/>
          <w:sz w:val="24"/>
          <w:szCs w:val="24"/>
          <w:u w:val="single"/>
          <w:lang w:eastAsia="ru-RU"/>
        </w:rPr>
        <w:t xml:space="preserve"> </w:t>
      </w:r>
      <w:r w:rsidRPr="00063E4D">
        <w:rPr>
          <w:rFonts w:ascii="Times New Roman" w:eastAsia="Times New Roman" w:hAnsi="Times New Roman" w:cs="Times New Roman"/>
          <w:i/>
          <w:sz w:val="24"/>
          <w:szCs w:val="24"/>
          <w:u w:val="single"/>
          <w:lang w:val="en-US" w:eastAsia="ru-RU"/>
        </w:rPr>
        <w:t>получит</w:t>
      </w:r>
      <w:r w:rsidR="006A1E05">
        <w:rPr>
          <w:rFonts w:ascii="Times New Roman" w:eastAsia="Times New Roman" w:hAnsi="Times New Roman" w:cs="Times New Roman"/>
          <w:i/>
          <w:sz w:val="24"/>
          <w:szCs w:val="24"/>
          <w:u w:val="single"/>
          <w:lang w:eastAsia="ru-RU"/>
        </w:rPr>
        <w:t xml:space="preserve"> </w:t>
      </w:r>
      <w:r w:rsidRPr="00063E4D">
        <w:rPr>
          <w:rFonts w:ascii="Times New Roman" w:eastAsia="Times New Roman" w:hAnsi="Times New Roman" w:cs="Times New Roman"/>
          <w:i/>
          <w:sz w:val="24"/>
          <w:szCs w:val="24"/>
          <w:u w:val="single"/>
          <w:lang w:val="en-US" w:eastAsia="ru-RU"/>
        </w:rPr>
        <w:t>возможность научиться</w:t>
      </w:r>
      <w:r w:rsidRPr="00063E4D">
        <w:rPr>
          <w:rFonts w:ascii="Times New Roman" w:eastAsia="Times New Roman" w:hAnsi="Times New Roman" w:cs="Times New Roman"/>
          <w:sz w:val="24"/>
          <w:szCs w:val="24"/>
          <w:u w:val="single"/>
          <w:lang w:val="en-US" w:eastAsia="ru-RU"/>
        </w:rPr>
        <w:t>:</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ориентироваться в книге, прогнозировать содержание незнакомой книги по ее элементам,</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наблюдать за особенностями художественной речи и целенаправленно использовать их в своей устной и письменной речи,</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lastRenderedPageBreak/>
        <w:t>испытывать интерес и потребность в выявлении авторской позиции, особенностей его образного видения мира, нравственно-оценочных суждений, определение своего отношения к авторской позиции,</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собственные, устные и письменные, небольшие законченные художественные тексты.</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5" w:name="_Toc369010232"/>
      <w:r w:rsidRPr="00063E4D">
        <w:rPr>
          <w:rFonts w:ascii="Times New Roman" w:eastAsia="Times New Roman" w:hAnsi="Times New Roman" w:cs="Times New Roman"/>
          <w:b/>
          <w:bCs/>
          <w:sz w:val="24"/>
          <w:szCs w:val="24"/>
          <w:lang w:eastAsia="ru-RU"/>
        </w:rPr>
        <w:t>Иностранный язык (английский)</w:t>
      </w:r>
      <w:bookmarkEnd w:id="5"/>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 результате изучения английского языка младшие школьники приобретут элементарную коммуникативную компетенцию, т.е.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воображение.</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дружелюбное отношение и толерантность к представителям других стран.</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Раздел «Коммуникативные умения»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Говорение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участвовать в элементарных диалогах: этикетном, диалоге-расспросе, диалоге-побуждении;</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составлять небольшое описание предмета, картинки, персонажа;</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рассказывать о себе, своей семье, друге.</w:t>
      </w:r>
    </w:p>
    <w:p w:rsidR="00611667" w:rsidRPr="00063E4D" w:rsidRDefault="00611667" w:rsidP="00611667">
      <w:pPr>
        <w:widowControl w:val="0"/>
        <w:autoSpaceDE w:val="0"/>
        <w:autoSpaceDN w:val="0"/>
        <w:adjustRightInd w:val="0"/>
        <w:spacing w:after="0" w:line="240" w:lineRule="auto"/>
        <w:ind w:left="426"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участвовать в элементарном диалоге, расспрашивая собеседника и отвечая на его вопросы;</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воспроизводить наизусть небольшие произведения детского фольклора;</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составлять краткую характеристику персонажа;</w:t>
      </w:r>
    </w:p>
    <w:p w:rsidR="00611667"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кратко излагать содержание прочитанного текста.</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Аудирование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воспринимать на слух в а</w:t>
      </w:r>
      <w:r w:rsidR="009F299A">
        <w:rPr>
          <w:rFonts w:ascii="Times New Roman" w:eastAsia="Times New Roman" w:hAnsi="Times New Roman" w:cs="Times New Roman"/>
          <w:color w:val="000000"/>
          <w:sz w:val="24"/>
          <w:szCs w:val="24"/>
          <w:lang w:eastAsia="ru-RU"/>
        </w:rPr>
        <w:t>у</w:t>
      </w:r>
      <w:r w:rsidRPr="00063E4D">
        <w:rPr>
          <w:rFonts w:ascii="Times New Roman" w:eastAsia="Times New Roman" w:hAnsi="Times New Roman" w:cs="Times New Roman"/>
          <w:color w:val="000000"/>
          <w:sz w:val="24"/>
          <w:szCs w:val="24"/>
          <w:lang w:eastAsia="ru-RU"/>
        </w:rPr>
        <w:t>диозаписи основную информацию из</w:t>
      </w:r>
      <w:r w:rsidR="00EC4886">
        <w:rPr>
          <w:rFonts w:ascii="Times New Roman" w:eastAsia="Times New Roman" w:hAnsi="Times New Roman" w:cs="Times New Roman"/>
          <w:color w:val="000000"/>
          <w:sz w:val="24"/>
          <w:szCs w:val="24"/>
          <w:lang w:eastAsia="ru-RU"/>
        </w:rPr>
        <w:t xml:space="preserve"> сообщения</w:t>
      </w:r>
      <w:r w:rsidRPr="00063E4D">
        <w:rPr>
          <w:rFonts w:ascii="Times New Roman" w:eastAsia="Times New Roman" w:hAnsi="Times New Roman" w:cs="Times New Roman"/>
          <w:color w:val="000000"/>
          <w:sz w:val="24"/>
          <w:szCs w:val="24"/>
          <w:lang w:eastAsia="ru-RU"/>
        </w:rPr>
        <w:t>, рассказов, сказок, построенных в основном на знакомом языковом материале.</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воспринимать на слух аудиотекст и полностью понимать содержащуюся в нем информацию;</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Чтение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соотносить графически образ английского слова с его звуковым образом;</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догадываться о значении незнакомых слов по контексту;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не обращать внимания на незнакомые слова, не мешающие понять основное содержание текста.</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Письмо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списывать текст и выписывать из него слова, словосочетания и простые предложения;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восстанавливать слово, предложение, текст в соответствии с решаемой учебной задачей;</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писать по образцу письмо зарубежному другу;</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писать поздравительную открытку с Новым годом, Рождеством, днем рождения ( с опорой на образец).</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 письменной форме кратко отвечать на вопросы к тексту;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составлять рассказ в письменной форме по плану/ ключевым словам;</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заполнять простую анкету;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правильно оформлять конверт (с опорой на образец).</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Раздел «Языковые средства и навыки оперирования ими»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Графика, каллиграфия, орфография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пользоваться английским алфавитом, знать последовательность букв в нем;</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применять основные правила чтения и орфографии, читать и писать изученные слова английского языка;</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отличать буквы от знаков транскрипции.</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сравнивать и анализировать буквосочетания английского языка и их транскрипцию;</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группировать слова в соответствии с изученными правилами чтения;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уточнять написание слова по словарю учебника.</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Фонетическая сторона речи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корректно произносить предложения с точки зрения их ритмико-интонационных особенностей.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распознавать случаи использования связующего </w:t>
      </w:r>
      <w:r w:rsidRPr="00063E4D">
        <w:rPr>
          <w:rFonts w:ascii="Times New Roman" w:eastAsia="Times New Roman" w:hAnsi="Times New Roman" w:cs="Times New Roman"/>
          <w:b/>
          <w:i/>
          <w:color w:val="000000"/>
          <w:sz w:val="24"/>
          <w:szCs w:val="24"/>
          <w:lang w:val="en-US" w:eastAsia="ru-RU"/>
        </w:rPr>
        <w:t>r</w:t>
      </w:r>
      <w:r w:rsidRPr="00063E4D">
        <w:rPr>
          <w:rFonts w:ascii="Times New Roman" w:eastAsia="Times New Roman" w:hAnsi="Times New Roman" w:cs="Times New Roman"/>
          <w:i/>
          <w:color w:val="000000"/>
          <w:sz w:val="24"/>
          <w:szCs w:val="24"/>
          <w:lang w:eastAsia="ru-RU"/>
        </w:rPr>
        <w:t xml:space="preserve"> и соблюдать их в речи;</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lastRenderedPageBreak/>
        <w:t>соблюдать интонацию перечисления;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соблюдать правило отсутствия ударения на служебных словах (артиклях, союзах, предлогах);</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читать изучаемые слова по транскрипции.</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352CDE" w:rsidRDefault="00352CDE"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Лексическая сторона речи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распознавать и употреблять в речи изученные существительные с определенным/ неопределенным/ нулевым артиклем; глаголы в </w:t>
      </w:r>
      <w:r w:rsidRPr="00063E4D">
        <w:rPr>
          <w:rFonts w:ascii="Times New Roman" w:eastAsia="Times New Roman" w:hAnsi="Times New Roman" w:cs="Times New Roman"/>
          <w:color w:val="000000"/>
          <w:sz w:val="24"/>
          <w:szCs w:val="24"/>
          <w:lang w:val="en-US" w:eastAsia="ru-RU"/>
        </w:rPr>
        <w:t>Present</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Past</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FutureSimple</w:t>
      </w:r>
      <w:r w:rsidRPr="00063E4D">
        <w:rPr>
          <w:rFonts w:ascii="Times New Roman" w:eastAsia="Times New Roman" w:hAnsi="Times New Roman" w:cs="Times New Roman"/>
          <w:color w:val="000000"/>
          <w:sz w:val="24"/>
          <w:szCs w:val="24"/>
          <w:lang w:eastAsia="ru-RU"/>
        </w:rPr>
        <w:t xml:space="preserve">; модальные глаголы </w:t>
      </w:r>
      <w:r w:rsidRPr="00063E4D">
        <w:rPr>
          <w:rFonts w:ascii="Times New Roman" w:eastAsia="Times New Roman" w:hAnsi="Times New Roman" w:cs="Times New Roman"/>
          <w:color w:val="000000"/>
          <w:sz w:val="24"/>
          <w:szCs w:val="24"/>
          <w:lang w:val="en-US" w:eastAsia="ru-RU"/>
        </w:rPr>
        <w:t>can</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may</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must</w:t>
      </w:r>
      <w:r w:rsidRPr="00063E4D">
        <w:rPr>
          <w:rFonts w:ascii="Times New Roman" w:eastAsia="Times New Roman" w:hAnsi="Times New Roman" w:cs="Times New Roman"/>
          <w:color w:val="000000"/>
          <w:sz w:val="24"/>
          <w:szCs w:val="24"/>
          <w:lang w:eastAsia="ru-RU"/>
        </w:rPr>
        <w: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узнавать сложносочиненные предложения с союзами </w:t>
      </w:r>
      <w:r w:rsidRPr="00063E4D">
        <w:rPr>
          <w:rFonts w:ascii="Times New Roman" w:eastAsia="Times New Roman" w:hAnsi="Times New Roman" w:cs="Times New Roman"/>
          <w:i/>
          <w:color w:val="000000"/>
          <w:sz w:val="24"/>
          <w:szCs w:val="24"/>
          <w:lang w:val="en-US" w:eastAsia="ru-RU"/>
        </w:rPr>
        <w:t>and</w:t>
      </w:r>
      <w:r w:rsidRPr="00063E4D">
        <w:rPr>
          <w:rFonts w:ascii="Times New Roman" w:eastAsia="Times New Roman" w:hAnsi="Times New Roman" w:cs="Times New Roman"/>
          <w:i/>
          <w:color w:val="000000"/>
          <w:sz w:val="24"/>
          <w:szCs w:val="24"/>
          <w:lang w:eastAsia="ru-RU"/>
        </w:rPr>
        <w:t xml:space="preserve">, </w:t>
      </w:r>
      <w:r w:rsidRPr="00063E4D">
        <w:rPr>
          <w:rFonts w:ascii="Times New Roman" w:eastAsia="Times New Roman" w:hAnsi="Times New Roman" w:cs="Times New Roman"/>
          <w:i/>
          <w:color w:val="000000"/>
          <w:sz w:val="24"/>
          <w:szCs w:val="24"/>
          <w:lang w:val="en-US" w:eastAsia="ru-RU"/>
        </w:rPr>
        <w:t>but</w:t>
      </w:r>
      <w:r w:rsidRPr="00063E4D">
        <w:rPr>
          <w:rFonts w:ascii="Times New Roman" w:eastAsia="Times New Roman" w:hAnsi="Times New Roman" w:cs="Times New Roman"/>
          <w:i/>
          <w:color w:val="000000"/>
          <w:sz w:val="24"/>
          <w:szCs w:val="24"/>
          <w:lang w:eastAsia="ru-RU"/>
        </w:rPr>
        <w:t>;</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в речи безличные предложения (</w:t>
      </w:r>
      <w:r w:rsidRPr="00063E4D">
        <w:rPr>
          <w:rFonts w:ascii="Times New Roman" w:eastAsia="Times New Roman" w:hAnsi="Times New Roman" w:cs="Times New Roman"/>
          <w:i/>
          <w:color w:val="000000"/>
          <w:sz w:val="24"/>
          <w:szCs w:val="24"/>
          <w:lang w:val="en-US" w:eastAsia="ru-RU"/>
        </w:rPr>
        <w:t>Itiscold</w:t>
      </w:r>
      <w:r w:rsidRPr="00063E4D">
        <w:rPr>
          <w:rFonts w:ascii="Times New Roman" w:eastAsia="Times New Roman" w:hAnsi="Times New Roman" w:cs="Times New Roman"/>
          <w:i/>
          <w:color w:val="000000"/>
          <w:sz w:val="24"/>
          <w:szCs w:val="24"/>
          <w:lang w:eastAsia="ru-RU"/>
        </w:rPr>
        <w:t>.</w:t>
      </w:r>
      <w:r w:rsidR="00EC4886">
        <w:rPr>
          <w:rFonts w:ascii="Times New Roman" w:eastAsia="Times New Roman" w:hAnsi="Times New Roman" w:cs="Times New Roman"/>
          <w:i/>
          <w:color w:val="000000"/>
          <w:sz w:val="24"/>
          <w:szCs w:val="24"/>
          <w:lang w:eastAsia="ru-RU"/>
        </w:rPr>
        <w:t xml:space="preserve"> </w:t>
      </w:r>
      <w:r w:rsidRPr="00063E4D">
        <w:rPr>
          <w:rFonts w:ascii="Times New Roman" w:eastAsia="@Arial Unicode MS" w:hAnsi="Times New Roman" w:cs="Times New Roman"/>
          <w:i/>
          <w:iCs/>
          <w:color w:val="000000"/>
          <w:sz w:val="24"/>
          <w:szCs w:val="24"/>
          <w:lang w:val="en-US" w:eastAsia="ru-RU"/>
        </w:rPr>
        <w:t>It</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sfiveo</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clock</w:t>
      </w:r>
      <w:r w:rsidRPr="00063E4D">
        <w:rPr>
          <w:rFonts w:ascii="Times New Roman" w:eastAsia="@Arial Unicode MS" w:hAnsi="Times New Roman" w:cs="Times New Roman"/>
          <w:i/>
          <w:iCs/>
          <w:color w:val="000000"/>
          <w:sz w:val="24"/>
          <w:szCs w:val="24"/>
          <w:lang w:eastAsia="ru-RU"/>
        </w:rPr>
        <w:t xml:space="preserve">.), предложения с конструкцией </w:t>
      </w:r>
      <w:r w:rsidRPr="00063E4D">
        <w:rPr>
          <w:rFonts w:ascii="Times New Roman" w:eastAsia="@Arial Unicode MS" w:hAnsi="Times New Roman" w:cs="Times New Roman"/>
          <w:i/>
          <w:color w:val="000000"/>
          <w:sz w:val="24"/>
          <w:szCs w:val="24"/>
          <w:lang w:val="en-US" w:eastAsia="ru-RU"/>
        </w:rPr>
        <w:t>there</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is</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there</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are</w:t>
      </w:r>
      <w:r w:rsidRPr="00063E4D">
        <w:rPr>
          <w:rFonts w:ascii="Times New Roman" w:eastAsia="@Arial Unicode MS" w:hAnsi="Times New Roman" w:cs="Times New Roman"/>
          <w:i/>
          <w:color w:val="000000"/>
          <w:sz w:val="24"/>
          <w:szCs w:val="24"/>
          <w:lang w:eastAsia="ru-RU"/>
        </w:rPr>
        <w:t>;</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оперировать в речи неопределенными местоимениями </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some</w:t>
      </w:r>
      <w:r w:rsidRPr="00063E4D">
        <w:rPr>
          <w:rFonts w:ascii="Times New Roman" w:eastAsia="@Arial Unicode MS" w:hAnsi="Times New Roman" w:cs="Times New Roman"/>
          <w:i/>
          <w:iCs/>
          <w:color w:val="000000"/>
          <w:sz w:val="24"/>
          <w:szCs w:val="24"/>
          <w:lang w:eastAsia="ru-RU"/>
        </w:rPr>
        <w:t xml:space="preserve">, </w:t>
      </w:r>
      <w:r w:rsidRPr="00063E4D">
        <w:rPr>
          <w:rFonts w:ascii="Times New Roman" w:eastAsia="@Arial Unicode MS" w:hAnsi="Times New Roman" w:cs="Times New Roman"/>
          <w:i/>
          <w:iCs/>
          <w:color w:val="000000"/>
          <w:sz w:val="24"/>
          <w:szCs w:val="24"/>
          <w:lang w:val="en-US" w:eastAsia="ru-RU"/>
        </w:rPr>
        <w:t>any</w:t>
      </w:r>
      <w:r w:rsidRPr="00063E4D">
        <w:rPr>
          <w:rFonts w:ascii="Times New Roman" w:eastAsia="@Arial Unicode MS" w:hAnsi="Times New Roman" w:cs="Times New Roman"/>
          <w:i/>
          <w:iCs/>
          <w:color w:val="000000"/>
          <w:sz w:val="24"/>
          <w:szCs w:val="24"/>
          <w:lang w:eastAsia="ru-RU"/>
        </w:rPr>
        <w:t xml:space="preserve"> — некоторые случаи употребления);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образовывать по правилу прилагательные в сравнительной и превосходной степенях и употреблять их в речи;</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 смысловые глаголы).</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6" w:name="_Toc369010233"/>
      <w:r w:rsidRPr="00063E4D">
        <w:rPr>
          <w:rFonts w:ascii="Times New Roman" w:eastAsia="Times New Roman" w:hAnsi="Times New Roman" w:cs="Times New Roman"/>
          <w:b/>
          <w:bCs/>
          <w:sz w:val="24"/>
          <w:szCs w:val="24"/>
          <w:lang w:eastAsia="ru-RU"/>
        </w:rPr>
        <w:t>Окружающий мир</w:t>
      </w:r>
      <w:bookmarkEnd w:id="6"/>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 результате изучения курса «Окружающий мир» выпускники начальной школы получат возможность существенно систематизировать, расширить и углубить исходные представления о природных и социальных объектах и явлениях </w:t>
      </w:r>
      <w:r w:rsidRPr="00063E4D">
        <w:rPr>
          <w:rFonts w:ascii="Times New Roman" w:eastAsia="Times New Roman" w:hAnsi="Times New Roman" w:cs="Times New Roman"/>
          <w:color w:val="000000"/>
          <w:sz w:val="24"/>
          <w:szCs w:val="24"/>
          <w:lang w:eastAsia="ru-RU"/>
        </w:rPr>
        <w:t>как компонентах единого мира</w:t>
      </w:r>
      <w:r w:rsidRPr="00063E4D">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color w:val="000000"/>
          <w:sz w:val="24"/>
          <w:szCs w:val="24"/>
          <w:lang w:eastAsia="ru-RU"/>
        </w:rPr>
        <w:t>овладеют основами практико-ориентированных знаний о человеке, природе и обществе.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t xml:space="preserve">Они приобретут опыт </w:t>
      </w:r>
      <w:r w:rsidRPr="00063E4D">
        <w:rPr>
          <w:rFonts w:ascii="Times New Roman" w:eastAsia="Times New Roman" w:hAnsi="Times New Roman" w:cs="Times New Roman"/>
          <w:color w:val="000000"/>
          <w:sz w:val="24"/>
          <w:szCs w:val="24"/>
          <w:lang w:eastAsia="ru-RU"/>
        </w:rPr>
        <w:t>эмоционально окрашенного, личностного отношения к миру природы и культуры в их единстве. Знакомство с началами естественных и социально-гуманитарных наук в их единстве и взаимосвязях даст им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получат возможность осознать целостность научной картины мира, осознать свое место в нем на основе единства рационально-научного познания и эмоционально-ценностного осмысления личного опыта общения с людьми, обществом и природой.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познакомятся с некоторыми способами </w:t>
      </w:r>
      <w:r w:rsidRPr="00063E4D">
        <w:rPr>
          <w:rFonts w:ascii="Times New Roman" w:eastAsia="Times New Roman" w:hAnsi="Times New Roman" w:cs="Times New Roman"/>
          <w:sz w:val="24"/>
          <w:szCs w:val="24"/>
          <w:lang w:eastAsia="ru-RU"/>
        </w:rPr>
        <w:t>изучения природы и общества, начнут осваивать</w:t>
      </w:r>
      <w:r w:rsidRPr="00063E4D">
        <w:rPr>
          <w:rFonts w:ascii="Times New Roman" w:eastAsia="Times New Roman" w:hAnsi="Times New Roman" w:cs="Times New Roman"/>
          <w:color w:val="000000"/>
          <w:sz w:val="24"/>
          <w:szCs w:val="24"/>
          <w:lang w:eastAsia="ru-RU"/>
        </w:rPr>
        <w:t xml:space="preserve"> умения проводить наблюдения в природе, ставить опыты,</w:t>
      </w:r>
      <w:r w:rsidRPr="00063E4D">
        <w:rPr>
          <w:rFonts w:ascii="Times New Roman" w:eastAsia="Times New Roman" w:hAnsi="Times New Roman" w:cs="Times New Roman"/>
          <w:sz w:val="24"/>
          <w:szCs w:val="24"/>
          <w:lang w:eastAsia="ru-RU"/>
        </w:rPr>
        <w:t xml:space="preserve"> на</w:t>
      </w:r>
      <w:r w:rsidRPr="00063E4D">
        <w:rPr>
          <w:rFonts w:ascii="Times New Roman" w:eastAsia="Times New Roman" w:hAnsi="Times New Roman" w:cs="Times New Roman"/>
          <w:color w:val="000000"/>
          <w:sz w:val="24"/>
          <w:szCs w:val="24"/>
          <w:lang w:eastAsia="ru-RU"/>
        </w:rPr>
        <w:t>учатся осмысливать причинно-следственные связи в окружающем мире в том числе на многообразном материале природы и культуры родного края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 </w:t>
      </w:r>
      <w:r w:rsidRPr="00063E4D">
        <w:rPr>
          <w:rFonts w:ascii="Times New Roman" w:eastAsia="Times New Roman" w:hAnsi="Times New Roman" w:cs="Times New Roman"/>
          <w:sz w:val="24"/>
          <w:szCs w:val="24"/>
          <w:lang w:eastAsia="ru-RU"/>
        </w:rPr>
        <w:t xml:space="preserve">результате изучения курса выпускники заложат </w:t>
      </w:r>
      <w:r w:rsidRPr="00063E4D">
        <w:rPr>
          <w:rFonts w:ascii="Times New Roman" w:eastAsia="Times New Roman" w:hAnsi="Times New Roman" w:cs="Times New Roman"/>
          <w:color w:val="000000"/>
          <w:sz w:val="24"/>
          <w:szCs w:val="24"/>
          <w:lang w:eastAsia="ru-RU"/>
        </w:rPr>
        <w:t>фундамент своей экологической и культурологической грамотности, научатся соблюдать правила поведения в мире природы и людей, правила здорового образа жизни, освоят элемента</w:t>
      </w:r>
      <w:r w:rsidR="00EC4886">
        <w:rPr>
          <w:rFonts w:ascii="Times New Roman" w:eastAsia="Times New Roman" w:hAnsi="Times New Roman" w:cs="Times New Roman"/>
          <w:color w:val="000000"/>
          <w:sz w:val="24"/>
          <w:szCs w:val="24"/>
          <w:lang w:eastAsia="ru-RU"/>
        </w:rPr>
        <w:t>рные основы адекватного природо</w:t>
      </w:r>
      <w:r w:rsidR="009F299A">
        <w:rPr>
          <w:rFonts w:ascii="Times New Roman" w:eastAsia="Times New Roman" w:hAnsi="Times New Roman" w:cs="Times New Roman"/>
          <w:color w:val="000000"/>
          <w:sz w:val="24"/>
          <w:szCs w:val="24"/>
          <w:lang w:eastAsia="ru-RU"/>
        </w:rPr>
        <w:t>-</w:t>
      </w:r>
      <w:r w:rsidRPr="00063E4D">
        <w:rPr>
          <w:rFonts w:ascii="Times New Roman" w:eastAsia="Times New Roman" w:hAnsi="Times New Roman" w:cs="Times New Roman"/>
          <w:color w:val="000000"/>
          <w:sz w:val="24"/>
          <w:szCs w:val="24"/>
          <w:lang w:eastAsia="ru-RU"/>
        </w:rPr>
        <w:t xml:space="preserve"> и культуросообразного поведения в окружающей природной и социальной среде.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bCs/>
          <w:i/>
          <w:sz w:val="24"/>
          <w:szCs w:val="24"/>
          <w:lang w:eastAsia="ru-RU"/>
        </w:rPr>
      </w:pPr>
      <w:r w:rsidRPr="00063E4D">
        <w:rPr>
          <w:rFonts w:ascii="Times New Roman" w:eastAsia="Times New Roman" w:hAnsi="Times New Roman" w:cs="Times New Roman"/>
          <w:b/>
          <w:i/>
          <w:sz w:val="24"/>
          <w:szCs w:val="24"/>
          <w:lang w:eastAsia="ru-RU"/>
        </w:rPr>
        <w:lastRenderedPageBreak/>
        <w:t>Человек и природа</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различные виды чтения (поисковое, изучающее) естественнонаучных текстов с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для поиска необходимой информации различные справочные издания (словарь по естествознанию, определитель растений и животных на основе иллюстраций, атлас карт) и популярную литературу о природе для младшего школьного возраста;</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различать (узнавать) изученные объекты и явления живой и неживой природы; </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описывать (характеризовать) на основе предложенного плана изученные объекты и явления живой и неживой природы; </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и проводить простейшую классификацию объектов живой и неживой природы на основе внешних признаков или известных характерных свойств;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Cs/>
          <w:sz w:val="24"/>
          <w:szCs w:val="24"/>
          <w:lang w:eastAsia="ru-RU"/>
        </w:rPr>
        <w:t>использовать готовые модели</w:t>
      </w:r>
      <w:r w:rsidRPr="00063E4D">
        <w:rPr>
          <w:rFonts w:ascii="Times New Roman" w:eastAsia="Times New Roman" w:hAnsi="Times New Roman" w:cs="Times New Roman"/>
          <w:bCs/>
          <w:sz w:val="24"/>
          <w:szCs w:val="24"/>
          <w:lang w:eastAsia="ru-RU"/>
        </w:rPr>
        <w:t xml:space="preserve"> для объяснения явлений или выявления свойств объектов;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 обнаруживать простейшие взаимосвязи между живой и неживой природой,  взаимосвязи в живой природе и использовать их для  объяснения необходимости бережного отношения к природе;</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063E4D">
        <w:rPr>
          <w:rFonts w:ascii="Times New Roman" w:eastAsia="Times New Roman" w:hAnsi="Times New Roman" w:cs="Times New Roman"/>
          <w:sz w:val="24"/>
          <w:szCs w:val="24"/>
          <w:lang w:eastAsia="ru-RU"/>
        </w:rPr>
        <w:t xml:space="preserve">выявлять </w:t>
      </w:r>
      <w:r w:rsidRPr="00063E4D">
        <w:rPr>
          <w:rFonts w:ascii="Times New Roman" w:eastAsia="Times New Roman" w:hAnsi="Times New Roman" w:cs="Times New Roman"/>
          <w:bCs/>
          <w:iCs/>
          <w:sz w:val="24"/>
          <w:szCs w:val="24"/>
          <w:lang w:eastAsia="ru-RU"/>
        </w:rPr>
        <w:t>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Cs/>
          <w:sz w:val="24"/>
          <w:szCs w:val="24"/>
          <w:lang w:eastAsia="ru-RU"/>
        </w:rPr>
        <w:t>использовать знания о строении и функционировании организма человека для сохранения и укрепления своего здоровья</w:t>
      </w:r>
      <w:r w:rsidRPr="00063E4D">
        <w:rPr>
          <w:rFonts w:ascii="Times New Roman" w:eastAsia="Times New Roman" w:hAnsi="Times New Roman" w:cs="Times New Roman"/>
          <w:bCs/>
          <w:sz w:val="24"/>
          <w:szCs w:val="24"/>
          <w:lang w:eastAsia="ru-RU"/>
        </w:rPr>
        <w:t>.</w:t>
      </w:r>
    </w:p>
    <w:p w:rsidR="00611667" w:rsidRPr="00063E4D" w:rsidRDefault="00611667" w:rsidP="00611667">
      <w:pPr>
        <w:spacing w:after="0" w:line="240" w:lineRule="auto"/>
        <w:ind w:left="360"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bCs/>
          <w:i/>
          <w:iCs/>
          <w:sz w:val="24"/>
          <w:szCs w:val="24"/>
          <w:lang w:eastAsia="ru-RU"/>
        </w:rPr>
        <w:t>пользоваться простыми навыками самоконтроля и саморегуляции своего самочувствия</w:t>
      </w:r>
      <w:r w:rsidRPr="00063E4D">
        <w:rPr>
          <w:rFonts w:ascii="Times New Roman" w:eastAsia="Times New Roman" w:hAnsi="Times New Roman" w:cs="Times New Roman"/>
          <w:i/>
          <w:iCs/>
          <w:sz w:val="24"/>
          <w:szCs w:val="24"/>
          <w:lang w:eastAsia="ru-RU"/>
        </w:rPr>
        <w:t xml:space="preserve"> для сохранения здоровья</w:t>
      </w:r>
      <w:r w:rsidRPr="00063E4D">
        <w:rPr>
          <w:rFonts w:ascii="Times New Roman" w:eastAsia="Times New Roman" w:hAnsi="Times New Roman" w:cs="Times New Roman"/>
          <w:bCs/>
          <w:i/>
          <w:iCs/>
          <w:sz w:val="24"/>
          <w:szCs w:val="24"/>
          <w:lang w:eastAsia="ru-RU"/>
        </w:rPr>
        <w:t xml:space="preserve">, осознанно выполнять режим дня, правила </w:t>
      </w:r>
      <w:r w:rsidRPr="00063E4D">
        <w:rPr>
          <w:rFonts w:ascii="Times New Roman" w:eastAsia="Times New Roman" w:hAnsi="Times New Roman" w:cs="Times New Roman"/>
          <w:i/>
          <w:iCs/>
          <w:sz w:val="24"/>
          <w:szCs w:val="24"/>
          <w:lang w:eastAsia="ru-RU"/>
        </w:rPr>
        <w:t>рационального</w:t>
      </w:r>
      <w:r w:rsidRPr="00063E4D">
        <w:rPr>
          <w:rFonts w:ascii="Times New Roman" w:eastAsia="Times New Roman" w:hAnsi="Times New Roman" w:cs="Times New Roman"/>
          <w:bCs/>
          <w:i/>
          <w:iCs/>
          <w:sz w:val="24"/>
          <w:szCs w:val="24"/>
          <w:lang w:eastAsia="ru-RU"/>
        </w:rPr>
        <w:t xml:space="preserve"> питания и личной гигиены</w:t>
      </w:r>
      <w:r w:rsidRPr="00063E4D">
        <w:rPr>
          <w:rFonts w:ascii="Times New Roman" w:eastAsia="Times New Roman" w:hAnsi="Times New Roman" w:cs="Times New Roman"/>
          <w:i/>
          <w:iCs/>
          <w:sz w:val="24"/>
          <w:szCs w:val="24"/>
          <w:lang w:eastAsia="ru-RU"/>
        </w:rPr>
        <w:t>;</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выполнять правила дорожного движения для пешеходов, безопасного поведения в природе и быту, оказывать помощь при порезах и ушибах.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cap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bCs/>
          <w:i/>
          <w:sz w:val="24"/>
          <w:szCs w:val="24"/>
          <w:lang w:eastAsia="ru-RU"/>
        </w:rPr>
      </w:pPr>
      <w:r w:rsidRPr="00063E4D">
        <w:rPr>
          <w:rFonts w:ascii="Times New Roman" w:eastAsia="Times New Roman" w:hAnsi="Times New Roman" w:cs="Times New Roman"/>
          <w:b/>
          <w:i/>
          <w:sz w:val="24"/>
          <w:szCs w:val="24"/>
          <w:lang w:eastAsia="ru-RU"/>
        </w:rPr>
        <w:t>Человек и общество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государственную символику Российской Федерации, описывать достопримечательности столицы и родного края, находить дополнительную информацию о России, странах и народах мира в справочных изданиях и научно-популярной литературе;</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осознавать и оценивать характер, особенности и правила взаимоотношений человека с многочисленными социальными группами и сообществами (семья, школа, земляки, сограждане, народы России и мира, люди разных профессий и т.д.);</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соблюдать правила личной безопасности и безопасности окружающих; понимать необходимость здорового образа жизни в трех его компонентах (здоровье физическое; здоровье психическое; здоровье социально-нравственное);</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 различать в историческом времени прошлое, настоящее, будущее, определять продолжительность исторических отрезков: век, тысячелетие,  соотносить основные (изученные) исторические события с датами, конкретную дату с веком или тысячелетием;</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находить доступные ему/ей дополнительные источники исторической информации; </w:t>
      </w:r>
      <w:r w:rsidRPr="00063E4D">
        <w:rPr>
          <w:rFonts w:ascii="Times New Roman" w:eastAsia="Times New Roman" w:hAnsi="Times New Roman" w:cs="Times New Roman"/>
          <w:sz w:val="24"/>
          <w:szCs w:val="24"/>
          <w:lang w:eastAsia="ru-RU"/>
        </w:rPr>
        <w:lastRenderedPageBreak/>
        <w:t>понимать и ценить значение музеев и библиотек; пользуясь ими,</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находить факты, относящиеся к образу жизни, обычаям и верованиям наших предков и сопоставлять эти факты </w:t>
      </w:r>
      <w:r w:rsidRPr="00063E4D">
        <w:rPr>
          <w:rFonts w:ascii="Times New Roman" w:eastAsia="Times New Roman" w:hAnsi="Times New Roman" w:cs="Times New Roman"/>
          <w:color w:val="000000"/>
          <w:sz w:val="24"/>
          <w:szCs w:val="24"/>
          <w:lang w:eastAsia="ru-RU"/>
        </w:rPr>
        <w:t>в их исторической ретроспективе;</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eastAsia="ru-RU"/>
        </w:rPr>
        <w:t xml:space="preserve">на основе имеющихся знаний </w:t>
      </w:r>
      <w:r w:rsidRPr="00063E4D">
        <w:rPr>
          <w:rFonts w:ascii="Times New Roman" w:eastAsia="Times New Roman" w:hAnsi="Times New Roman" w:cs="Times New Roman"/>
          <w:sz w:val="24"/>
          <w:szCs w:val="24"/>
          <w:lang w:eastAsia="ru-RU"/>
        </w:rPr>
        <w:t>отличать реальные исторические факты от вымыслов и слухов.</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осознавать себя как существо социальное, осмысливать свою неразрывную связь с многочисленными окружающими его социальными группами; устанавливать некоторые особенности социальных взаимоотношений внутри отдельных сообществ; </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исторического пространства и времени;</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наблюдать и описывать проявления богатств внутреннего мира человека в его созидательной деятельности на благо семьи, в интересах школы, профессионального сообщества, страны, народов России и мира;</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Cs/>
          <w:sz w:val="24"/>
          <w:szCs w:val="24"/>
          <w:lang w:eastAsia="ru-RU"/>
        </w:rPr>
      </w:pPr>
      <w:r w:rsidRPr="00063E4D">
        <w:rPr>
          <w:rFonts w:ascii="Times New Roman" w:eastAsia="Times New Roman" w:hAnsi="Times New Roman" w:cs="Times New Roman"/>
          <w:i/>
          <w:iCs/>
          <w:sz w:val="24"/>
          <w:szCs w:val="24"/>
          <w:lang w:eastAsia="ru-RU"/>
        </w:rPr>
        <w:t>демонстрировать уважение и готовность выполнять совместно установленные договоренности и правила, в том числе и правила общения со взрослыми и сверстниками в официальной обстановке школы.</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7" w:name="_Toc369010234"/>
      <w:r w:rsidRPr="00063E4D">
        <w:rPr>
          <w:rFonts w:ascii="Times New Roman" w:eastAsia="Times New Roman" w:hAnsi="Times New Roman" w:cs="Times New Roman"/>
          <w:b/>
          <w:bCs/>
          <w:sz w:val="24"/>
          <w:szCs w:val="24"/>
          <w:lang w:eastAsia="ru-RU"/>
        </w:rPr>
        <w:t>Музыка</w:t>
      </w:r>
      <w:bookmarkEnd w:id="7"/>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Выпускники овладеют практическими умениями и навыками в пении и слушании музыки, игре на элементарных музыкальных инструментах, музыкально-пластическом движении и импровизации.</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 xml:space="preserve">Они смогут реализовать собственный творческий потенциал, открыто выражать и отстаивать свою эстетическую позицию, проявлять ценностно-смысловые ориентации, позитивную самооценку и самоуважение, жизненный оптимизм. </w:t>
      </w:r>
      <w:r w:rsidRPr="00063E4D">
        <w:rPr>
          <w:rFonts w:ascii="Times New Roman" w:eastAsia="Times New Roman" w:hAnsi="Times New Roman" w:cs="Times New Roman"/>
          <w:spacing w:val="-1"/>
          <w:sz w:val="24"/>
          <w:szCs w:val="24"/>
          <w:lang w:eastAsia="ru-RU"/>
        </w:rPr>
        <w:t xml:space="preserve">Дети будут способны встать на позицию другого человека, </w:t>
      </w:r>
      <w:r w:rsidRPr="00063E4D">
        <w:rPr>
          <w:rFonts w:ascii="Times New Roman" w:eastAsia="Times New Roman" w:hAnsi="Times New Roman" w:cs="Times New Roman"/>
          <w:sz w:val="24"/>
          <w:szCs w:val="24"/>
          <w:lang w:eastAsia="ru-RU"/>
        </w:rPr>
        <w:t>вести диалог, участвовать в обсуждении значимых для каждого человека проблем жизни и продуктивно сотрудничать со сверстниками и взрослыми.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Выпускники начальной школы научатся наблюдать,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и инструментальных произведений; импровизировать в разнообразных видах музыкально-творческой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научатся применять музыкальные знания и представления о музыкальном искусстве для выполнения учебных и художественно-практических задач, смогут действовать самостоятельно при разрешении проблемно-творческих  ситуаций в повседневной жизни.</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Музыка в жизни человека</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слышать звучание природы и музыку в жизни;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размышлять об истоках возникновения музыкального искусства и музыкальных произведений как способе выражения чувств и мыслей человека;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pacing w:val="-1"/>
          <w:sz w:val="24"/>
          <w:szCs w:val="24"/>
          <w:lang w:eastAsia="ru-RU"/>
        </w:rPr>
        <w:t xml:space="preserve">эмоционально, эстетически откликаться на музыку, </w:t>
      </w:r>
      <w:r w:rsidRPr="00063E4D">
        <w:rPr>
          <w:rFonts w:ascii="Times New Roman" w:eastAsia="Times New Roman" w:hAnsi="Times New Roman" w:cs="Times New Roman"/>
          <w:sz w:val="24"/>
          <w:szCs w:val="24"/>
          <w:lang w:eastAsia="ru-RU"/>
        </w:rPr>
        <w:t>выражать свое отношение к ней в слове, рисунке, жесте, пении и др.;</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реализовывать творческий потенциал в различных видах музыкальной деятельности;</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 xml:space="preserve">ориентироваться в музыкально-поэтическом творчестве, в многообразии музыкального фольклора России;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сопоставлять</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различные образцы народной и профессиональной музыки;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воплощать художественно-образное содержание и интонационно-мелодические особенности народного творчества в песнях, играх, действах. </w:t>
      </w:r>
    </w:p>
    <w:p w:rsidR="00611667" w:rsidRPr="00063E4D" w:rsidRDefault="00611667" w:rsidP="00611667">
      <w:pPr>
        <w:tabs>
          <w:tab w:val="num" w:pos="426"/>
        </w:tabs>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tabs>
          <w:tab w:val="num" w:pos="426"/>
        </w:tabs>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воспринимать музыку различных образных сфер и жанров, ценить народные музыкальные традиции Отечества;</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воплощать собственные мысли и чувства в звучании голоса и различных инструментов;</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Основные закономерности музыкального искусства.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исследовать интонационно-образную природу музыкального искусства, распознавать выразительность и изобразительность в музыке;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основные средства музыкальной выразительности и художественно-образное содержание произведений;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выявлять различные по смыслу музыкальные интонации, ориентироваться</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в нотном письме;</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наблюдать за процессом и результатом музыкального развития в  произведениях разных форм и жанров;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передавать музыкальные впечатления с помощью какого-либо вида музыкальной художественно-творческой деятельности;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воплощать музыкальное развитие образов в собственном исполнении (пении, игре на музыкальных инструментах, в музыкально-пластическом движении);</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форму построения музыкального произведения и создавать музыкальные композиции на основе полученных знаний;</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выявлять природу и общие закономерности музыкального искусства;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элементарных музыкальных инструментах, музыкально-пластическом движении и импровизации);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использовать систему графических знаков для ориентации в нотном письме при пении  простейших мелодий;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владеть певческим голосом как «инструментом» духовного самовыражения;</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i/>
          <w:sz w:val="24"/>
          <w:szCs w:val="24"/>
          <w:lang w:eastAsia="ru-RU"/>
        </w:rPr>
        <w:t xml:space="preserve"> участвовать в коллективной творческой деятельности при воплощении  заинтересовавших его музыкальных образов.</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Музыкальная картина мира.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музыкальной жизни современного социума;</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соотносить интонационно-мелодические особенности музыкального творчества своего народа и народов других стран мира;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исполнять Гимн России, ориентироваться в государственной символике;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виды музыки, сопоставлять музыкальные образы в звучании различных музыкальных инструментов, в том числе и современных электронных;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узнавать изученные музыкальные сочинения, называть их авторов;</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063E4D">
        <w:rPr>
          <w:rFonts w:ascii="Times New Roman" w:eastAsia="Times New Roman" w:hAnsi="Times New Roman" w:cs="Times New Roman"/>
          <w:sz w:val="24"/>
          <w:szCs w:val="24"/>
          <w:lang w:eastAsia="ru-RU"/>
        </w:rPr>
        <w:t xml:space="preserve">быть терпимым  (толерантным) к иным музыкальным вкусам, </w:t>
      </w:r>
      <w:r w:rsidRPr="00063E4D">
        <w:rPr>
          <w:rFonts w:ascii="Times New Roman" w:eastAsia="Times New Roman" w:hAnsi="Times New Roman" w:cs="Times New Roman"/>
          <w:bCs/>
          <w:sz w:val="24"/>
          <w:szCs w:val="24"/>
          <w:lang w:eastAsia="ru-RU"/>
        </w:rPr>
        <w:t xml:space="preserve">более осознанно </w:t>
      </w:r>
      <w:r w:rsidRPr="00063E4D">
        <w:rPr>
          <w:rFonts w:ascii="Times New Roman" w:eastAsia="Times New Roman" w:hAnsi="Times New Roman" w:cs="Times New Roman"/>
          <w:color w:val="000000"/>
          <w:sz w:val="24"/>
          <w:szCs w:val="24"/>
          <w:lang w:eastAsia="ru-RU"/>
        </w:rPr>
        <w:t xml:space="preserve">использовать музыкальный и разговорный </w:t>
      </w:r>
      <w:r w:rsidRPr="00063E4D">
        <w:rPr>
          <w:rFonts w:ascii="Times New Roman" w:eastAsia="Times New Roman" w:hAnsi="Times New Roman" w:cs="Times New Roman"/>
          <w:bCs/>
          <w:color w:val="000000"/>
          <w:sz w:val="24"/>
          <w:szCs w:val="24"/>
          <w:lang w:eastAsia="ru-RU"/>
        </w:rPr>
        <w:t xml:space="preserve">язык для </w:t>
      </w:r>
      <w:r w:rsidRPr="00063E4D">
        <w:rPr>
          <w:rFonts w:ascii="Times New Roman" w:eastAsia="Times New Roman" w:hAnsi="Times New Roman" w:cs="Times New Roman"/>
          <w:color w:val="000000"/>
          <w:sz w:val="24"/>
          <w:szCs w:val="24"/>
          <w:lang w:eastAsia="ru-RU"/>
        </w:rPr>
        <w:t xml:space="preserve">выражения своих </w:t>
      </w:r>
      <w:r w:rsidRPr="00063E4D">
        <w:rPr>
          <w:rFonts w:ascii="Times New Roman" w:eastAsia="Times New Roman" w:hAnsi="Times New Roman" w:cs="Times New Roman"/>
          <w:bCs/>
          <w:color w:val="000000"/>
          <w:sz w:val="24"/>
          <w:szCs w:val="24"/>
          <w:lang w:eastAsia="ru-RU"/>
        </w:rPr>
        <w:t>мыслей, чувств, идей и мнений,</w:t>
      </w:r>
      <w:r w:rsidRPr="00063E4D">
        <w:rPr>
          <w:rFonts w:ascii="Times New Roman" w:eastAsia="Times New Roman" w:hAnsi="Times New Roman" w:cs="Times New Roman"/>
          <w:color w:val="000000"/>
          <w:sz w:val="24"/>
          <w:szCs w:val="24"/>
          <w:lang w:eastAsia="ru-RU"/>
        </w:rPr>
        <w:t xml:space="preserve"> для </w:t>
      </w:r>
      <w:r w:rsidRPr="00063E4D">
        <w:rPr>
          <w:rFonts w:ascii="Times New Roman" w:eastAsia="Times New Roman" w:hAnsi="Times New Roman" w:cs="Times New Roman"/>
          <w:bCs/>
          <w:sz w:val="24"/>
          <w:szCs w:val="24"/>
          <w:lang w:eastAsia="ru-RU"/>
        </w:rPr>
        <w:t>социального и культурного взаимодействия;</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участвовать в музыкальной жизни школы, хутора и др., исполнять музыкальные произведения разных форм и жанров, собирать музыкальные коллекции (фонотека, видеотека). </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понимать этнокультурные, исторически сложившиеся традиции социального взаимодействия;</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8" w:name="_Toc369010235"/>
      <w:r w:rsidRPr="00063E4D">
        <w:rPr>
          <w:rFonts w:ascii="Times New Roman" w:eastAsia="Times New Roman" w:hAnsi="Times New Roman" w:cs="Times New Roman"/>
          <w:b/>
          <w:bCs/>
          <w:sz w:val="24"/>
          <w:szCs w:val="24"/>
          <w:lang w:eastAsia="ru-RU"/>
        </w:rPr>
        <w:t>Изобразительное искусство</w:t>
      </w:r>
      <w:bookmarkEnd w:id="8"/>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творчестве и в общении с искусством, первоначальные понятия о выразительных возможностях языка искусства; развит интерес к искусству и художественной деятельности, образное и ассоциативное мышление и воображение, учебно-творческие и оценочные способности в различных видах художественной деятельности; воспитаны нравственные и эстетические чувства, художественный вкус.</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Выпускники смогут </w:t>
      </w:r>
      <w:r w:rsidRPr="00063E4D">
        <w:rPr>
          <w:rFonts w:ascii="Times New Roman" w:eastAsia="Times New Roman" w:hAnsi="Times New Roman" w:cs="Times New Roman"/>
          <w:color w:val="000000"/>
          <w:sz w:val="24"/>
          <w:szCs w:val="24"/>
          <w:lang w:eastAsia="ru-RU"/>
        </w:rPr>
        <w:t>понимать образную природу искусства,</w:t>
      </w:r>
      <w:r w:rsidRPr="00063E4D">
        <w:rPr>
          <w:rFonts w:ascii="Times New Roman" w:eastAsia="Times New Roman" w:hAnsi="Times New Roman" w:cs="Times New Roman"/>
          <w:sz w:val="24"/>
          <w:szCs w:val="24"/>
          <w:lang w:eastAsia="ru-RU"/>
        </w:rPr>
        <w:t xml:space="preserve"> реализовать собственный творческий потенциал, открыто выражать и отстаивать свою эстетическую позицию, </w:t>
      </w:r>
      <w:r w:rsidRPr="00063E4D">
        <w:rPr>
          <w:rFonts w:ascii="Times New Roman" w:eastAsia="Times New Roman" w:hAnsi="Times New Roman" w:cs="Times New Roman"/>
          <w:color w:val="000000"/>
          <w:sz w:val="24"/>
          <w:szCs w:val="24"/>
          <w:lang w:eastAsia="ru-RU"/>
        </w:rPr>
        <w:t xml:space="preserve">свое отношение к событиям и явлениям окружающего мира (к природе, человеку и обществу) в различных формах художественно-творческой деятельности, </w:t>
      </w:r>
      <w:r w:rsidRPr="00063E4D">
        <w:rPr>
          <w:rFonts w:ascii="Times New Roman" w:eastAsia="Times New Roman" w:hAnsi="Times New Roman" w:cs="Times New Roman"/>
          <w:sz w:val="24"/>
          <w:szCs w:val="24"/>
          <w:lang w:eastAsia="ru-RU"/>
        </w:rPr>
        <w:t>проявлять ценностно-смысловые ориентации, позитивную самооценку и самоуважение, жизненный оптимизм.</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spacing w:val="-1"/>
          <w:sz w:val="24"/>
          <w:szCs w:val="24"/>
          <w:lang w:eastAsia="ru-RU"/>
        </w:rPr>
        <w:t xml:space="preserve">Они будут способны встать на позицию другого человека, </w:t>
      </w:r>
      <w:r w:rsidRPr="00063E4D">
        <w:rPr>
          <w:rFonts w:ascii="Times New Roman" w:eastAsia="Times New Roman" w:hAnsi="Times New Roman" w:cs="Times New Roman"/>
          <w:sz w:val="24"/>
          <w:szCs w:val="24"/>
          <w:lang w:eastAsia="ru-RU"/>
        </w:rPr>
        <w:t>вести диалог, участвовать в обсуждении значимых для каждого человека проблем жизни и продуктивно сотрудничать со сверстниками и взрослыми.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Выпускники научатся наблюдать, воспринимать произведения различных видов изобразительных, декоративных искусств, архитектуры и дизайна, размышлять о них; воплощать художественные образы в собственной учебно-творческой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научатся применять художественные знания и представления о пластических искусствах для выполнения учебных и художественно-практических задач, смогут действовать самостоятельно при разрешении проблемно-творческих  ситуаций в повседневной жизни.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Cs/>
          <w:sz w:val="24"/>
          <w:szCs w:val="24"/>
          <w:lang w:eastAsia="ru-RU"/>
        </w:rPr>
      </w:pP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Восприятие искусства и виды художественной деятельности</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lastRenderedPageBreak/>
        <w:t>Выпускник научится:</w:t>
      </w:r>
    </w:p>
    <w:p w:rsidR="00611667" w:rsidRPr="00063E4D" w:rsidRDefault="00611667" w:rsidP="002E101B">
      <w:pPr>
        <w:widowControl w:val="0"/>
        <w:numPr>
          <w:ilvl w:val="0"/>
          <w:numId w:val="7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уважать и ценить искусство и художественно-творческую деятельность человека;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 xml:space="preserve">понимать образную сущность искусства;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различные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них;</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эмоционально-ценностно относиться к природе, человеку, обществу и передавать свое отношение к ним средствами художественного языка;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и эмоционально оценивать шедевры русского и мирового искусства;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природу и природные явления в жизни и в искусстве, различать и передавать в художественно-творческой деятельности их характер и эмоциональные состояния;</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произведения ведущих народных художественных промыслов России и называть известные центры художественных ремесел;</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понимать знаково-символический язык декоративно-прикладного искусства;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осознавать, что архитектура и декоративно-прикладные искусства во все времена украшали повседневную жизнь человека.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различать основные виды и жанры пластических искусств;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использовать различные художественные материалы в собственной художественной деятельности;</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называть ведущие художественные музеи России и художественные музеи своего региона.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понимать и объяснять духовную и функциональную значимость искусства для человека и общества;</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смотреть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понимать специфику различных видов пластических искусств; </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воспринимать и эмоционально оценивать шедевры русского и мирового искусства, художественные работы сверстников.</w:t>
      </w:r>
    </w:p>
    <w:p w:rsidR="00611667" w:rsidRPr="00063E4D" w:rsidRDefault="00611667" w:rsidP="00611667">
      <w:pPr>
        <w:spacing w:after="0" w:line="240" w:lineRule="auto"/>
        <w:ind w:firstLine="397"/>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Азбука искусства. Как говорит искусство?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начальной школы научится:</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художественные средства живописи, графики, скульптуры для создания выразительных образов человека, природы, животных, сказочных персонажей;</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основные и составные, теплые и холодные цвета и использовать их для передачи художественного замысла в собственной учебно-творческой деятельности;</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передавать пропорции, характерные черты внешнего облика, одежды, украшений человека, воссоздающие эстетический и духовный идеал разных народов и социальных групп;</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сравнивать, сопоставлять геометрическую форму предметов,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создавать элементарные композиции на заданную тему на плоскости и в пространстве;</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моделировать с помощью трансформации природных форм новые образы; использовать декоративные элементы, простые узоры (геометрические, растительные) для украшения своих изделий и предметов быта;</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использовать ритм и стилизацию форм для создания орнамента;</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63E4D">
        <w:rPr>
          <w:rFonts w:ascii="Times New Roman" w:eastAsia="Times New Roman" w:hAnsi="Times New Roman" w:cs="Times New Roman"/>
          <w:sz w:val="24"/>
          <w:szCs w:val="24"/>
          <w:lang w:val="en-US" w:eastAsia="ru-RU"/>
        </w:rPr>
        <w:t>Paint</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получать радость и удовольствие от процесса и результатов собственной художественно-творческой деятельности.</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создавать живописные композиции на заданные темы, передавать разнообразные эмоциональные состояния; используя различные оттенки цвета;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усиливать эмоциональную выразительность живописного образа с помощью смещения хроматических цветов с белой и черной краской;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высказывать суждение о художественных произведениях, изображающих природу и человека в различных эмоциональных состояниях;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создавать образ человека, передавать на плоскости и в объеме пропорции лица, фигуры, передавать представления народов о мужской и женской красоте средствами живописи, графики, скульптуры, декоративно-прикладного искусства;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различные приемы работы разными художественными материалами;</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применять все многообразие линий, штрихов, пятен для создания выразительного образа в графике;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геометрическую форму предмета, изображать предметы различной формы.</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моделировать новые формы, различные ситуации путем трансформации известного создавать новые образы;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использовать декоративные элементы, геометрические, растительные узоры для украшения своих изделий и предметов быта;</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образы природы, человека, фантастического существа средствами изобразительного искусства и компьютерной графики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Значимые темы искусства. О чем говорит искусство?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Выпускник начальной школы научится:</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и эмоционально оценивать шедевры русского и зарубежного искусства, изображающие природу, человека, явления;</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осознавать главные темы искусства (отношения человека к окружающему миру: природе, другим людям, историческим событиям, взаимоотношениям между близкими и далекими людьми) и отражать их в собственной художественно-творческой деятельности;</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выбирать художественные материалы и средства для создания выразительных образов природы, человека, явления и передачи своего отношения к ним; </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передавать характер и намерения человека в живописи, графике и скульптуре;</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изображать на плоскости и в объеме выразительные образы человека, литературного персонажа, выказывая свое отношение к личностным качествам человека.</w:t>
      </w: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видеть, чувствовать и изображать красоту и разнообразие природы, человека, зданий, предметов;</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воспринимать и эмоционально оценивать шедевры русского и зарубежного искусства, изображающие различные стороны (богатство и красоту или убогость и трагизм) окружающего мира и жизненных явлений;</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lastRenderedPageBreak/>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изображать портреты современников (друга, автопортрет, маму, солдата Великой Отечественной войны и т.д.), выражая к ним свое отношение;</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9" w:name="_Toc369010236"/>
      <w:r w:rsidRPr="00063E4D">
        <w:rPr>
          <w:rFonts w:ascii="Times New Roman" w:eastAsia="Times New Roman" w:hAnsi="Times New Roman" w:cs="Times New Roman"/>
          <w:b/>
          <w:bCs/>
          <w:sz w:val="24"/>
          <w:szCs w:val="24"/>
          <w:lang w:eastAsia="ru-RU"/>
        </w:rPr>
        <w:t>Технология</w:t>
      </w:r>
      <w:bookmarkEnd w:id="9"/>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В результате изучения курса технологии начальной школы выпускники научатся использовать полученные знания для оценки предметной среды обитания, ее улучшения и комфортного существования в данной среде, для анализа конструкций, созданных природой и человеком, и их использования в собственной 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приобретут полезные умения и навыки, необходимые для продуктивной созидательной деятельности, овладеют пространственным воображением, разовьют конструктивность и гибкость мышления, получат первоначальный опыт проектной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научатся применять полученные знания и умения для решения учебных и практических задач; для организации продуктивного творческого досуга. </w:t>
      </w:r>
    </w:p>
    <w:p w:rsidR="00611667"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p>
    <w:p w:rsidR="00CE1C36" w:rsidRPr="00063E4D" w:rsidRDefault="00CE1C36"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Раздел «Человек и предметная среда его обитания»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начальной школы научится:</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понимать, что:</w:t>
      </w:r>
    </w:p>
    <w:p w:rsidR="00611667" w:rsidRPr="00063E4D" w:rsidRDefault="00611667" w:rsidP="002E101B">
      <w:pPr>
        <w:widowControl w:val="0"/>
        <w:numPr>
          <w:ilvl w:val="1"/>
          <w:numId w:val="59"/>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предметный (рукотворный) мир как необходимая среда обитания человека создан его трудом;</w:t>
      </w:r>
    </w:p>
    <w:p w:rsidR="00611667" w:rsidRPr="00063E4D" w:rsidRDefault="00611667" w:rsidP="002E101B">
      <w:pPr>
        <w:widowControl w:val="0"/>
        <w:numPr>
          <w:ilvl w:val="1"/>
          <w:numId w:val="59"/>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мир вещей взаимосвязан с миром природы, т.к. отражает образы, существующие в природе, и изготавливается из материалов, произведённых из природного сырья; кроме того, в создании предметного мира человек многое заимствовал из природных законов;</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понимать, что мир  вещей взаимосвязан с духовным миром человека, т.к. в них находят отражение его познания, пристрастия и эмоционально-чувственное состояние человека, выраженное через образы с помощью материалов;</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и изучать конструктивные и декоративно-художественные принципы и законы, присущие природным объектам (симметрия, ритм, недеформируемые треугольные конструкции и др.);</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использовать отдельные конструктивные и декоративно-художественные принципы и законы, присущие природным конструкциям, в своих изделиях; </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изготавливать изделия в различных техниках (например, лепки, плетения из полос бумаги и др.) с использованием элементов национальных культурных традиций; </w:t>
      </w:r>
    </w:p>
    <w:p w:rsidR="00611667" w:rsidRPr="00063E4D" w:rsidRDefault="00611667" w:rsidP="002E101B">
      <w:pPr>
        <w:widowControl w:val="0"/>
        <w:numPr>
          <w:ilvl w:val="0"/>
          <w:numId w:val="59"/>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понимать основные правила и требования, которым должны соответствовать вещи, создаваемые и используемые человеком:</w:t>
      </w:r>
    </w:p>
    <w:p w:rsidR="00611667" w:rsidRPr="00063E4D" w:rsidRDefault="00611667" w:rsidP="002E101B">
      <w:pPr>
        <w:widowControl w:val="0"/>
        <w:numPr>
          <w:ilvl w:val="1"/>
          <w:numId w:val="59"/>
        </w:numPr>
        <w:tabs>
          <w:tab w:val="num" w:pos="284"/>
          <w:tab w:val="num" w:pos="360"/>
          <w:tab w:val="left" w:pos="4962"/>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каждая вещь должна быть одновременно удобной в использовании и выразительной внешне;</w:t>
      </w:r>
    </w:p>
    <w:p w:rsidR="00611667" w:rsidRPr="00063E4D" w:rsidRDefault="00611667" w:rsidP="002E101B">
      <w:pPr>
        <w:widowControl w:val="0"/>
        <w:numPr>
          <w:ilvl w:val="1"/>
          <w:numId w:val="59"/>
        </w:numPr>
        <w:tabs>
          <w:tab w:val="num" w:pos="284"/>
          <w:tab w:val="num" w:pos="360"/>
          <w:tab w:val="left" w:pos="4962"/>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конструкция и декор каждой вещи должны соответствовать ее назначению и общей обстановке, в которой изделие используется;</w:t>
      </w:r>
    </w:p>
    <w:p w:rsidR="00611667" w:rsidRPr="00063E4D" w:rsidRDefault="00611667" w:rsidP="002E101B">
      <w:pPr>
        <w:widowControl w:val="0"/>
        <w:numPr>
          <w:ilvl w:val="0"/>
          <w:numId w:val="59"/>
        </w:numPr>
        <w:tabs>
          <w:tab w:val="num" w:pos="0"/>
          <w:tab w:val="left" w:pos="4962"/>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изготавливать изделия с учетом принципа стилевой гармонии.</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0"/>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оценивать целесообразность для предметного мира отдельных конструктивных и декоративно-художественных принципов и законов, присущих природным объектам; </w:t>
      </w:r>
    </w:p>
    <w:p w:rsidR="00611667" w:rsidRPr="00063E4D" w:rsidRDefault="00611667" w:rsidP="002E101B">
      <w:pPr>
        <w:widowControl w:val="0"/>
        <w:numPr>
          <w:ilvl w:val="0"/>
          <w:numId w:val="60"/>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понимать и правильно оценивать культурно-историческую ценность традиций, отраженных в предметном мире;</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понимать и воспроизводить отдельные наиболее распространенные традиционные </w:t>
      </w:r>
      <w:r w:rsidRPr="00063E4D">
        <w:rPr>
          <w:rFonts w:ascii="Times New Roman" w:eastAsia="Times New Roman" w:hAnsi="Times New Roman" w:cs="Times New Roman"/>
          <w:i/>
          <w:sz w:val="24"/>
          <w:szCs w:val="24"/>
          <w:lang w:eastAsia="ru-RU"/>
        </w:rPr>
        <w:lastRenderedPageBreak/>
        <w:t>правила, которые исторически использовались при создании предметного мира (упорядоченность формы и отделки в вещах; символическое значение предметов и узоров; знаки Солнца, Земли и Воды и др.);</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проектировать и изготавливать несложные комплекты изделий по принципу стилевой гармонии;</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проектировать и изготавливать предметы с использованием правил стилизации природных форм в бытовых предметах.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«Технологическая компетенция» </w:t>
      </w: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(технологии ручной обработки материалов)</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 xml:space="preserve">Выпускник научится: </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разные ручные инструменты для выполнения ремесленных и чертёжно-графических работ (ножницы, канцелярский нож, игла, циркуль, линейка, угольник, карандаш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обработку различных материалов (бумага, картон, ткань, фольга, природные материалы, пластические материалы и пр.) различными способами с учетом их основных свойств:</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выкраивание деталей (отрыванием, резанием ножницами и канцелярским ножом);</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трансформация и формообразование деталей (сгибанием, складыванием, сминанием, скручиванием и др.);</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сборка (склеиванием, сшиванием, «щелевыми замками», проволокой и др.);</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отделка (раскрашиванием, окрашиванием, аппликацией, вышивкой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(линейка, угольник, шаблон, трафарет, циркуль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простые ручные строчки (прямая, косая, петельная, петлеобразная, крестообразная и их варианты);</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изготавливать простейшие лекала и выкройки для изделий из ткани (прихватки и т.п.) и выполнять по ним разметку и раскрой деталей из ткани;</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разнообразные работы из доступных поделочных материалов по образцу, словесному описанию, рисунку или технологической схеме;</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осмысленно организовывать свою работу и соблюдать культуру труда (готовить рабочее место и поддерживать порядок в процессе работы, грамотно выполнять все действия и рационально использовать материалы, своевременно производить уборку рабочего места, поддерживать инструменты в надлежащем состоянии и правильно хранить их).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самостоятельно целенаправленно выбирать материалы и способы их обработки в соответствии с решаемой практической задачей; </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целенаправленно выбирать и рационально использовать инструменты, приспособления  и способы работы в соответствии с решаемой практической задачей: для разметки, выкраивания, обработки материалов и пр.;</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технологии работы в соответствии с конструктивной или декоративно-художественной задачей.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«Конструирование и моделирование»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мысленно анализировать устройство изделия, выделять конструктивные элементы, устанавливать их пространственные взаимосвязи; мысленно соединять отдельные детали в целостную конструкцию и проверять правильность своих умозрительных действий практическим путём;</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условные графические обозначения (линии чертежа, схемы), читать </w:t>
      </w:r>
      <w:r w:rsidRPr="00063E4D">
        <w:rPr>
          <w:rFonts w:ascii="Times New Roman" w:eastAsia="Times New Roman" w:hAnsi="Times New Roman" w:cs="Times New Roman"/>
          <w:sz w:val="24"/>
          <w:szCs w:val="24"/>
          <w:lang w:eastAsia="ru-RU"/>
        </w:rPr>
        <w:lastRenderedPageBreak/>
        <w:t>простейшую техническую документацию (простейшие чертежи и эскизы несложных объектов, технические рисунки, графические схемы);</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строить развертку трехмерного изделия по образцу или техническому рисунку изделия;</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разметку с опорой на рисунки, простейшие чертежи и эскизы;</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собирать несложные конструкции с  опорой на рисунки, графические схемы; </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производить несложные расчёты размеров деталей и изделия в целом;</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планировать последовательность практической работы по изготовлению изделия в соответствии с особенностями его конструкции и технологии, прогнозировать возможные результаты и затруднения; при необходимости вносить коррективы в работу;</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несложные индивидуальные проекты в соответствии с заданными требованиями (изделия, сообщения и др.), доступные по сложности коллективные проекты (комплексные работы, социальная помощь и др.):</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выдвигать проектные гипотезы, выбирать конструкцию изделия и оптимальную технологию его изготовления;</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искать, находить и отбирать необходимую информацию;</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осуществлять практическую работу по выполнению проекта.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3"/>
        </w:numPr>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производить мысленную трансформацию простого трехмерного изделия в плоскую развертку и наоборот; </w:t>
      </w:r>
    </w:p>
    <w:p w:rsidR="00611667" w:rsidRPr="00063E4D" w:rsidRDefault="00611667" w:rsidP="002E101B">
      <w:pPr>
        <w:widowControl w:val="0"/>
        <w:numPr>
          <w:ilvl w:val="0"/>
          <w:numId w:val="63"/>
        </w:numPr>
        <w:tabs>
          <w:tab w:val="left" w:pos="284"/>
          <w:tab w:val="left" w:pos="4962"/>
        </w:tabs>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вносить изменения в чертежи, эскизы, схемы в соответствии с поставленными задачами конструктивного и декоративного плана;</w:t>
      </w:r>
    </w:p>
    <w:p w:rsidR="00611667" w:rsidRPr="00063E4D" w:rsidRDefault="00611667" w:rsidP="002E101B">
      <w:pPr>
        <w:widowControl w:val="0"/>
        <w:numPr>
          <w:ilvl w:val="0"/>
          <w:numId w:val="63"/>
        </w:numPr>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мысленный замысел конструкции с целью решения определенной конструкторской задачи или передачи определенной художественно-эстетической информации; воплотить мысленный образ в материале.</w:t>
      </w:r>
    </w:p>
    <w:p w:rsidR="00611667" w:rsidRPr="00063E4D" w:rsidRDefault="00611667" w:rsidP="00611667">
      <w:pPr>
        <w:widowControl w:val="0"/>
        <w:autoSpaceDE w:val="0"/>
        <w:autoSpaceDN w:val="0"/>
        <w:adjustRightInd w:val="0"/>
        <w:spacing w:after="0" w:line="240" w:lineRule="auto"/>
        <w:ind w:left="360" w:firstLine="397"/>
        <w:contextualSpacing/>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284"/>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«Практика работы на компьютере» </w:t>
      </w:r>
    </w:p>
    <w:p w:rsidR="00611667" w:rsidRPr="00063E4D" w:rsidRDefault="00611667" w:rsidP="0061166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u w:val="single"/>
          <w:lang w:eastAsia="ru-RU"/>
        </w:rPr>
      </w:pPr>
      <w:r w:rsidRPr="00063E4D">
        <w:rPr>
          <w:rFonts w:ascii="Times New Roman" w:eastAsia="@Arial Unicode MS" w:hAnsi="Times New Roman" w:cs="Times New Roman"/>
          <w:color w:val="000000"/>
          <w:sz w:val="24"/>
          <w:szCs w:val="24"/>
          <w:u w:val="single"/>
          <w:lang w:eastAsia="ru-RU"/>
        </w:rPr>
        <w:t>Выпускник научится:</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i/>
          <w:iCs/>
          <w:color w:val="000000"/>
          <w:sz w:val="24"/>
          <w:szCs w:val="24"/>
          <w:lang w:eastAsia="ru-RU"/>
        </w:rPr>
      </w:pPr>
      <w:r w:rsidRPr="00063E4D">
        <w:rPr>
          <w:rFonts w:ascii="Times New Roman" w:eastAsia="@Arial Unicode MS" w:hAnsi="Times New Roman" w:cs="Times New Roman"/>
          <w:color w:val="000000"/>
          <w:sz w:val="24"/>
          <w:szCs w:val="24"/>
          <w:lang w:eastAsia="ru-RU"/>
        </w:rPr>
        <w:t>создавать небольшие тексты, иллюстрации к устному рассказу, используя редакторы текстов и презентаций.</w:t>
      </w:r>
    </w:p>
    <w:p w:rsidR="00611667" w:rsidRPr="00063E4D" w:rsidRDefault="00611667" w:rsidP="0061166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u w:val="single"/>
          <w:lang w:eastAsia="ru-RU"/>
        </w:rPr>
      </w:pPr>
      <w:r w:rsidRPr="00063E4D">
        <w:rPr>
          <w:rFonts w:ascii="Times New Roman" w:eastAsia="@Arial Unicode MS" w:hAnsi="Times New Roman" w:cs="Times New Roman"/>
          <w:i/>
          <w:iCs/>
          <w:color w:val="000000"/>
          <w:sz w:val="24"/>
          <w:szCs w:val="24"/>
          <w:u w:val="single"/>
          <w:lang w:eastAsia="ru-RU"/>
        </w:rPr>
        <w:t>Выпускник получит возможность научиться:</w:t>
      </w:r>
    </w:p>
    <w:p w:rsidR="00611667" w:rsidRPr="00063E4D" w:rsidRDefault="00611667" w:rsidP="002E101B">
      <w:pPr>
        <w:widowControl w:val="0"/>
        <w:numPr>
          <w:ilvl w:val="0"/>
          <w:numId w:val="78"/>
        </w:numPr>
        <w:autoSpaceDE w:val="0"/>
        <w:autoSpaceDN w:val="0"/>
        <w:adjustRightInd w:val="0"/>
        <w:spacing w:after="0" w:line="240" w:lineRule="auto"/>
        <w:ind w:left="426" w:hanging="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i/>
          <w:iCs/>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11667" w:rsidRPr="00063E4D" w:rsidRDefault="00611667" w:rsidP="00611667">
      <w:pPr>
        <w:widowControl w:val="0"/>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p>
    <w:p w:rsidR="00611667" w:rsidRPr="00063E4D" w:rsidRDefault="00611667" w:rsidP="00E106F0">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sz w:val="24"/>
          <w:szCs w:val="24"/>
          <w:lang w:eastAsia="ru-RU"/>
        </w:rPr>
      </w:pPr>
      <w:bookmarkStart w:id="10" w:name="_Toc369010237"/>
      <w:r w:rsidRPr="00063E4D">
        <w:rPr>
          <w:rFonts w:ascii="Times New Roman" w:eastAsia="Times New Roman" w:hAnsi="Times New Roman" w:cs="Times New Roman"/>
          <w:b/>
          <w:bCs/>
          <w:sz w:val="24"/>
          <w:szCs w:val="24"/>
          <w:lang w:eastAsia="ru-RU"/>
        </w:rPr>
        <w:t>Физическая культура</w:t>
      </w:r>
      <w:bookmarkEnd w:id="10"/>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 результате обучения обучающиеся на ступени начального общего образования: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val="en-US" w:eastAsia="ru-RU"/>
        </w:rPr>
      </w:pPr>
      <w:r w:rsidRPr="00063E4D">
        <w:rPr>
          <w:rFonts w:ascii="Times New Roman" w:eastAsia="@Arial Unicode MS" w:hAnsi="Times New Roman" w:cs="Times New Roman"/>
          <w:sz w:val="24"/>
          <w:szCs w:val="24"/>
          <w:lang w:val="en-US" w:eastAsia="ru-RU"/>
        </w:rPr>
        <w:t>Обучающиеся: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i/>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b/>
          <w:iCs/>
          <w:sz w:val="24"/>
          <w:szCs w:val="24"/>
          <w:lang w:eastAsia="ru-RU"/>
        </w:rPr>
      </w:pPr>
      <w:r w:rsidRPr="00063E4D">
        <w:rPr>
          <w:rFonts w:ascii="Times New Roman" w:eastAsia="@Arial Unicode MS" w:hAnsi="Times New Roman" w:cs="Times New Roman"/>
          <w:b/>
          <w:iCs/>
          <w:sz w:val="24"/>
          <w:szCs w:val="24"/>
          <w:lang w:eastAsia="ru-RU"/>
        </w:rPr>
        <w:t>Знания о физической культуре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eastAsia="ru-RU"/>
        </w:rPr>
      </w:pPr>
      <w:r w:rsidRPr="00063E4D">
        <w:rPr>
          <w:rFonts w:ascii="Times New Roman" w:eastAsia="@Arial Unicode MS" w:hAnsi="Times New Roman" w:cs="Times New Roman"/>
          <w:sz w:val="24"/>
          <w:szCs w:val="24"/>
          <w:u w:val="single"/>
          <w:lang w:eastAsia="ru-RU"/>
        </w:rPr>
        <w:t>Выпускник научится:</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выявлять связь занятий физической культурой с трудовой и оборонной деятельностью;</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contextualSpacing/>
        <w:jc w:val="both"/>
        <w:rPr>
          <w:rFonts w:ascii="Times New Roman" w:eastAsia="@Arial Unicode MS" w:hAnsi="Times New Roman" w:cs="Times New Roman"/>
          <w:b/>
          <w:iCs/>
          <w:sz w:val="24"/>
          <w:szCs w:val="24"/>
          <w:lang w:eastAsia="ru-RU"/>
        </w:rPr>
      </w:pPr>
      <w:r w:rsidRPr="00063E4D">
        <w:rPr>
          <w:rFonts w:ascii="Times New Roman" w:eastAsia="@Arial Unicode MS" w:hAnsi="Times New Roman" w:cs="Times New Roman"/>
          <w:b/>
          <w:iCs/>
          <w:sz w:val="24"/>
          <w:szCs w:val="24"/>
          <w:lang w:eastAsia="ru-RU"/>
        </w:rPr>
        <w:t>Способы физкультурной деятельности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eastAsia="ru-RU"/>
        </w:rPr>
      </w:pPr>
      <w:r w:rsidRPr="00063E4D">
        <w:rPr>
          <w:rFonts w:ascii="Times New Roman" w:eastAsia="@Arial Unicode MS" w:hAnsi="Times New Roman" w:cs="Times New Roman"/>
          <w:sz w:val="24"/>
          <w:szCs w:val="24"/>
          <w:u w:val="single"/>
          <w:lang w:eastAsia="ru-RU"/>
        </w:rPr>
        <w:t>Выпускник научится:</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lastRenderedPageBreak/>
        <w:t>отбирать и выполнять комплексы упражнений для утренней зарядки и физкультминуток в соответствии с изученными правилами;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11667" w:rsidRPr="00063E4D" w:rsidRDefault="00611667" w:rsidP="00611667">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целенаправленно отбирать физические упражнения для индивидуальных занятий по развитию физических качеств;</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простейшие приёмы оказания доврачебной помощи при травмах и ушибах.</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b/>
          <w:iCs/>
          <w:sz w:val="24"/>
          <w:szCs w:val="24"/>
          <w:lang w:val="en-US" w:eastAsia="ru-RU"/>
        </w:rPr>
      </w:pPr>
      <w:r w:rsidRPr="00063E4D">
        <w:rPr>
          <w:rFonts w:ascii="Times New Roman" w:eastAsia="@Arial Unicode MS" w:hAnsi="Times New Roman" w:cs="Times New Roman"/>
          <w:b/>
          <w:iCs/>
          <w:sz w:val="24"/>
          <w:szCs w:val="24"/>
          <w:lang w:val="en-US" w:eastAsia="ru-RU"/>
        </w:rPr>
        <w:t>Физическое</w:t>
      </w:r>
      <w:r w:rsidR="00CE1C36">
        <w:rPr>
          <w:rFonts w:ascii="Times New Roman" w:eastAsia="@Arial Unicode MS" w:hAnsi="Times New Roman" w:cs="Times New Roman"/>
          <w:b/>
          <w:iCs/>
          <w:sz w:val="24"/>
          <w:szCs w:val="24"/>
          <w:lang w:eastAsia="ru-RU"/>
        </w:rPr>
        <w:t xml:space="preserve"> </w:t>
      </w:r>
      <w:r w:rsidRPr="00063E4D">
        <w:rPr>
          <w:rFonts w:ascii="Times New Roman" w:eastAsia="@Arial Unicode MS" w:hAnsi="Times New Roman" w:cs="Times New Roman"/>
          <w:b/>
          <w:iCs/>
          <w:sz w:val="24"/>
          <w:szCs w:val="24"/>
          <w:lang w:val="en-US" w:eastAsia="ru-RU"/>
        </w:rPr>
        <w:t>совершенствование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val="en-US" w:eastAsia="ru-RU"/>
        </w:rPr>
      </w:pPr>
      <w:r w:rsidRPr="00063E4D">
        <w:rPr>
          <w:rFonts w:ascii="Times New Roman" w:eastAsia="@Arial Unicode MS"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организующие строевые команды и приёмы;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сохранять правильную осанку, оптимальное телосложение;</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эстетически красиво гимнастические и акробатические комбинации;</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играть в баскетбол, футбол и волейбол по упрощённым правилам;</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тестовые нормативы по физической подготовке;</w:t>
      </w:r>
    </w:p>
    <w:p w:rsidR="00611667" w:rsidRPr="00063E4D" w:rsidRDefault="00611667" w:rsidP="00611667">
      <w:pPr>
        <w:widowControl w:val="0"/>
        <w:autoSpaceDE w:val="0"/>
        <w:autoSpaceDN w:val="0"/>
        <w:adjustRightInd w:val="0"/>
        <w:spacing w:after="0" w:line="240" w:lineRule="auto"/>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sz w:val="24"/>
          <w:szCs w:val="24"/>
          <w:lang w:eastAsia="ru-RU"/>
        </w:rPr>
      </w:pPr>
      <w:bookmarkStart w:id="11" w:name="_Toc369010238"/>
      <w:r w:rsidRPr="00063E4D">
        <w:rPr>
          <w:rFonts w:ascii="Times New Roman" w:eastAsia="Times New Roman" w:hAnsi="Times New Roman" w:cs="Times New Roman"/>
          <w:b/>
          <w:sz w:val="24"/>
          <w:szCs w:val="24"/>
          <w:lang w:eastAsia="ru-RU"/>
        </w:rPr>
        <w:t>Чтение. Работа с информацией</w:t>
      </w:r>
      <w:bookmarkEnd w:id="11"/>
      <w:r w:rsidRPr="00063E4D">
        <w:rPr>
          <w:rFonts w:ascii="Times New Roman" w:eastAsia="Times New Roman" w:hAnsi="Times New Roman" w:cs="Times New Roman"/>
          <w:b/>
          <w:sz w:val="24"/>
          <w:szCs w:val="24"/>
          <w:lang w:eastAsia="ru-RU"/>
        </w:rPr>
        <w:t>.</w:t>
      </w: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 результате изучения </w:t>
      </w:r>
      <w:r w:rsidRPr="00063E4D">
        <w:rPr>
          <w:rFonts w:ascii="Times New Roman" w:eastAsia="Times New Roman" w:hAnsi="Times New Roman" w:cs="Times New Roman"/>
          <w:b/>
          <w:sz w:val="24"/>
          <w:szCs w:val="24"/>
          <w:u w:val="single"/>
          <w:lang w:eastAsia="ru-RU"/>
        </w:rPr>
        <w:t>всех без исключения предметов</w:t>
      </w:r>
      <w:r w:rsidRPr="00063E4D">
        <w:rPr>
          <w:rFonts w:ascii="Times New Roman" w:eastAsia="Times New Roman" w:hAnsi="Times New Roman" w:cs="Times New Roman"/>
          <w:sz w:val="24"/>
          <w:szCs w:val="24"/>
          <w:lang w:eastAsia="ru-RU"/>
        </w:rPr>
        <w:t xml:space="preserve"> в начальной школе выпускники приобретут первичные навыки работы с информацией. Они научатся осуществлять поиск, организацию и хранение информации, анализировать, сопоставлять, обобщать, и систематизировать информацию, интерпретировать и преобразовывать ее, создавая свои собственные информационные объекты (сообщения, небольшие сочинения, графические работы).</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научатся использовать информацию для построения умозаключений и принятия решений. Овладеют первичными навыками представления информации в наглядном виде (в виде простейших таблиц, схем, диаграмм, пиктограмм).</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ab/>
        <w:t>Выпускники получат возможность приобрести опыт оценки полноты и достоверности получаемой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Получение, организация и хранение информации</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на слух и понимать различные виды сообщений (бытового характера, художественные и информационные тексты);</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 читать тексты с целью приобретения читательского опыта и с целью освоения и использования информации;</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такие виды чтения, как ознакомительное, изучающее, поисковое, осознавать цель чтения и выбирать в соответствии с нею нужный вид чтения;</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работать с информацией, представленной в разных форматах: словесный текст, рисунок, таблица, диаграмма, схема;</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список используемой литературы и других информационных источников; заполнять адресную и телефонную книги.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находить несколько источников информации, пользоваться словарями и справочниками на электронных носителях;</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подготовке собственных работ (сообщений, сочинений, простых исследований, проектов и т.п.) систематизировать подобранные информационные материалы в виде схемы или электронного каталога;</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хранить информацию на бумажных (альбом, тетрадь и т.п.) и электронных носителях (диск, </w:t>
      </w:r>
      <w:r w:rsidRPr="00063E4D">
        <w:rPr>
          <w:rFonts w:ascii="Times New Roman" w:eastAsia="Times New Roman" w:hAnsi="Times New Roman" w:cs="Times New Roman"/>
          <w:i/>
          <w:sz w:val="24"/>
          <w:szCs w:val="24"/>
          <w:lang w:val="en-US" w:eastAsia="ru-RU"/>
        </w:rPr>
        <w:t>USB</w:t>
      </w:r>
      <w:r w:rsidRPr="00063E4D">
        <w:rPr>
          <w:rFonts w:ascii="Times New Roman" w:eastAsia="Times New Roman" w:hAnsi="Times New Roman" w:cs="Times New Roman"/>
          <w:i/>
          <w:sz w:val="24"/>
          <w:szCs w:val="24"/>
          <w:lang w:eastAsia="ru-RU"/>
        </w:rPr>
        <w:t>-накопитель) в виде упорядоченной структуры (статей, изображений, аудиоряда, ссылок и т.п.).</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Понимание и преобразование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т.д.; </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опираясь не только на содержащуюся в нём информацию, но и на формальные элементы текста (жанр, структуру, язык); </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преобразовывать информацию из одной знаковой системы в другую, например,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анализировать и оценивать содержание, языковые особенности и структуру текста; определять место и роль иллюстративного ряда в тексте.</w:t>
      </w:r>
    </w:p>
    <w:p w:rsidR="00611667" w:rsidRPr="00063E4D" w:rsidRDefault="00611667" w:rsidP="00611667">
      <w:pPr>
        <w:widowControl w:val="0"/>
        <w:autoSpaceDE w:val="0"/>
        <w:autoSpaceDN w:val="0"/>
        <w:adjustRightInd w:val="0"/>
        <w:spacing w:after="0" w:line="240" w:lineRule="auto"/>
        <w:ind w:left="360"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lastRenderedPageBreak/>
        <w:t>соотносить позиции автора со своей собственной точкой зрения, для поиска нужной информации использовать такие внешние формальные элементы текста как подзаголовки, иллюстрации, сноски;</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делать выписки из используемых источников информации, составлять письменные отзывы, аннотации. </w:t>
      </w:r>
    </w:p>
    <w:p w:rsidR="00611667"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CE1C36" w:rsidRPr="00063E4D" w:rsidRDefault="00CE1C36"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Применение и представление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делиться полученной информацией с собеседником, участвовать в диалоге при обсуждении прочитанного или прослушанного; </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устно небольшое монологическое высказывание по предложенной теме, по заданному вопросу;</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описывать по определенному алгоритму объект наблюдения, сравнивать между собой два объекта, выделяя два-три существенных признака;</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 результатам наблюдений находить и формулировать правила, закономерности и т.п.;</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группировать, систематизировать объекты, выделяя 1-2 признака;</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последовательность выполнения действий; составлять простейшую инструкцию из 2-3 шагов (на основе предложенного набора действий, включающего избыточные шаги).</w:t>
      </w:r>
    </w:p>
    <w:p w:rsidR="00611667" w:rsidRPr="00063E4D" w:rsidRDefault="00611667" w:rsidP="00611667">
      <w:pPr>
        <w:widowControl w:val="0"/>
        <w:tabs>
          <w:tab w:val="num" w:pos="360"/>
        </w:tabs>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val="en-US" w:eastAsia="ru-RU"/>
        </w:rPr>
      </w:pPr>
      <w:r w:rsidRPr="00063E4D">
        <w:rPr>
          <w:rFonts w:ascii="Times New Roman" w:eastAsia="Times New Roman" w:hAnsi="Times New Roman" w:cs="Times New Roman"/>
          <w:i/>
          <w:sz w:val="24"/>
          <w:szCs w:val="24"/>
          <w:lang w:val="en-US" w:eastAsia="ru-RU"/>
        </w:rPr>
        <w:t>Выпускник получит возможность научиться:</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на основе прочитанного принимать несложные практические решения;</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iCs/>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создавать небольшие собственные письменные тексты по предложенной теме, </w:t>
      </w:r>
      <w:r w:rsidRPr="00063E4D">
        <w:rPr>
          <w:rFonts w:ascii="Times New Roman" w:eastAsia="Times New Roman" w:hAnsi="Times New Roman" w:cs="Times New Roman"/>
          <w:i/>
          <w:iCs/>
          <w:color w:val="000000"/>
          <w:sz w:val="24"/>
          <w:szCs w:val="24"/>
          <w:lang w:eastAsia="ru-RU"/>
        </w:rPr>
        <w:t>представлять одну и ту же информацию разными способами;</w:t>
      </w:r>
      <w:r w:rsidRPr="00063E4D">
        <w:rPr>
          <w:rFonts w:ascii="Times New Roman" w:eastAsia="Times New Roman" w:hAnsi="Times New Roman" w:cs="Times New Roman"/>
          <w:i/>
          <w:color w:val="000000"/>
          <w:sz w:val="24"/>
          <w:szCs w:val="24"/>
          <w:lang w:eastAsia="ru-RU"/>
        </w:rPr>
        <w:t xml:space="preserve"> составлять инструкцию (алгоритм) к выполненному действию;</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iCs/>
          <w:color w:val="000000"/>
          <w:sz w:val="24"/>
          <w:szCs w:val="24"/>
          <w:lang w:eastAsia="ru-RU"/>
        </w:rPr>
      </w:pPr>
      <w:r w:rsidRPr="00063E4D">
        <w:rPr>
          <w:rFonts w:ascii="Times New Roman" w:eastAsia="Times New Roman" w:hAnsi="Times New Roman" w:cs="Times New Roman"/>
          <w:i/>
          <w:iCs/>
          <w:color w:val="000000"/>
          <w:sz w:val="24"/>
          <w:szCs w:val="24"/>
          <w:lang w:eastAsia="ru-RU"/>
        </w:rPr>
        <w:t>выступать перед аудиторией сверстников с небольшими сообщениями, используя для своего сообщения иллюстративный ряд (плакаты, презентацию).</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b/>
          <w:i/>
          <w:iCs/>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Оценка достоверности получаемой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 основе имеющихся у него/нее знаний обнаруживать недостоверность получаемой информации; пробелы в информации и находить пути восполнения этих пробелов;</w:t>
      </w:r>
    </w:p>
    <w:p w:rsidR="00611667" w:rsidRPr="00063E4D" w:rsidRDefault="00611667" w:rsidP="002E101B">
      <w:pPr>
        <w:widowControl w:val="0"/>
        <w:numPr>
          <w:ilvl w:val="0"/>
          <w:numId w:val="6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процессе работы с текстом или несколькими источниками выявлять содержащуюся в них противоречивую, конфликтную информацию.</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r w:rsidRPr="00063E4D">
        <w:rPr>
          <w:rFonts w:ascii="Times New Roman" w:eastAsia="Times New Roman" w:hAnsi="Times New Roman" w:cs="Times New Roman"/>
          <w:i/>
          <w:sz w:val="24"/>
          <w:szCs w:val="24"/>
          <w:lang w:eastAsia="ru-RU"/>
        </w:rPr>
        <w:t xml:space="preserve"> находить способы проверки противоречивой информации, определять достоверную информацию в случае наличия конфликтной ситуации, критически относиться к рекламной информации.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12" w:name="_Toc369010239"/>
      <w:r w:rsidRPr="00063E4D">
        <w:rPr>
          <w:rFonts w:ascii="Times New Roman" w:eastAsia="Times New Roman" w:hAnsi="Times New Roman" w:cs="Times New Roman"/>
          <w:b/>
          <w:bCs/>
          <w:sz w:val="24"/>
          <w:szCs w:val="24"/>
          <w:lang w:eastAsia="ru-RU"/>
        </w:rPr>
        <w:t>Основы религиозных культур и светской этики.</w:t>
      </w:r>
      <w:bookmarkEnd w:id="12"/>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Место курса в программе НОО: курс, раскрывающий основы религиозных культур и светской этики, изучается в 4 классе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SimSun" w:hAnsi="Times New Roman" w:cs="Times New Roman"/>
          <w:sz w:val="24"/>
          <w:szCs w:val="24"/>
          <w:lang w:eastAsia="zh-CN"/>
        </w:rPr>
        <w:lastRenderedPageBreak/>
        <w:tab/>
      </w:r>
      <w:r w:rsidRPr="00063E4D">
        <w:rPr>
          <w:rFonts w:ascii="Times New Roman" w:eastAsia="Times New Roman" w:hAnsi="Times New Roman" w:cs="Times New Roman"/>
          <w:sz w:val="24"/>
          <w:szCs w:val="24"/>
          <w:lang w:eastAsia="ru-RU"/>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традиций многонационального народа России, а также к диалогу с представителями других культур и мировоззрений.</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Задачи учебного курса ОРКСЭ:</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BF1699" w:rsidRPr="00063E4D" w:rsidRDefault="00BF1699" w:rsidP="0057751C">
      <w:pPr>
        <w:pStyle w:val="a6"/>
        <w:spacing w:before="0" w:after="0"/>
        <w:jc w:val="both"/>
        <w:rPr>
          <w:b/>
          <w:sz w:val="24"/>
          <w:szCs w:val="24"/>
        </w:rPr>
      </w:pPr>
    </w:p>
    <w:p w:rsidR="00762A2D" w:rsidRPr="00063E4D" w:rsidRDefault="00762A2D" w:rsidP="0057751C">
      <w:pPr>
        <w:pStyle w:val="TableContents"/>
        <w:jc w:val="both"/>
        <w:rPr>
          <w:rFonts w:cs="Times New Roman"/>
          <w:lang w:val="ru-RU"/>
        </w:rPr>
      </w:pPr>
    </w:p>
    <w:p w:rsidR="00ED16DB" w:rsidRPr="00063E4D" w:rsidRDefault="00366FE6" w:rsidP="00D12A0D">
      <w:pPr>
        <w:pStyle w:val="a3"/>
        <w:numPr>
          <w:ilvl w:val="1"/>
          <w:numId w:val="2"/>
        </w:numPr>
        <w:spacing w:after="0" w:line="240" w:lineRule="auto"/>
        <w:jc w:val="center"/>
        <w:rPr>
          <w:rFonts w:ascii="Times New Roman" w:hAnsi="Times New Roman" w:cs="Times New Roman"/>
          <w:b/>
          <w:sz w:val="24"/>
          <w:szCs w:val="24"/>
        </w:rPr>
      </w:pPr>
      <w:bookmarkStart w:id="13" w:name="block_1013"/>
      <w:bookmarkEnd w:id="13"/>
      <w:r w:rsidRPr="00063E4D">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7639EF" w:rsidRPr="00063E4D" w:rsidRDefault="007639EF" w:rsidP="007639EF">
      <w:pPr>
        <w:spacing w:after="0" w:line="240" w:lineRule="auto"/>
        <w:jc w:val="center"/>
        <w:rPr>
          <w:rFonts w:ascii="Times New Roman" w:hAnsi="Times New Roman" w:cs="Times New Roman"/>
          <w:b/>
          <w:sz w:val="24"/>
          <w:szCs w:val="24"/>
        </w:rPr>
      </w:pPr>
    </w:p>
    <w:p w:rsidR="00586078" w:rsidRPr="00063E4D" w:rsidRDefault="00586078" w:rsidP="0057751C">
      <w:pPr>
        <w:pStyle w:val="af2"/>
        <w:spacing w:line="240" w:lineRule="auto"/>
        <w:jc w:val="center"/>
        <w:rPr>
          <w:b/>
          <w:i/>
          <w:sz w:val="24"/>
          <w:szCs w:val="24"/>
        </w:rPr>
      </w:pPr>
      <w:bookmarkStart w:id="14" w:name="bookmark78"/>
      <w:r w:rsidRPr="00063E4D">
        <w:rPr>
          <w:b/>
          <w:i/>
          <w:sz w:val="24"/>
          <w:szCs w:val="24"/>
        </w:rPr>
        <w:t>1.3.1. Общие положения</w:t>
      </w:r>
      <w:bookmarkEnd w:id="14"/>
    </w:p>
    <w:p w:rsidR="00586078" w:rsidRPr="00063E4D" w:rsidRDefault="00586078" w:rsidP="0057751C">
      <w:pPr>
        <w:pStyle w:val="af2"/>
        <w:spacing w:line="240" w:lineRule="auto"/>
        <w:rPr>
          <w:sz w:val="24"/>
          <w:szCs w:val="24"/>
        </w:rPr>
      </w:pPr>
      <w:r w:rsidRPr="00063E4D">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86078" w:rsidRPr="00063E4D" w:rsidRDefault="00586078" w:rsidP="0057751C">
      <w:pPr>
        <w:pStyle w:val="af2"/>
        <w:spacing w:line="240" w:lineRule="auto"/>
        <w:rPr>
          <w:sz w:val="24"/>
          <w:szCs w:val="24"/>
        </w:rPr>
      </w:pPr>
      <w:r w:rsidRPr="00063E4D">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586078" w:rsidRPr="00063E4D" w:rsidRDefault="00586078" w:rsidP="0057751C">
      <w:pPr>
        <w:pStyle w:val="af2"/>
        <w:spacing w:line="240" w:lineRule="auto"/>
        <w:rPr>
          <w:sz w:val="24"/>
          <w:szCs w:val="24"/>
        </w:rPr>
      </w:pPr>
      <w:r w:rsidRPr="00063E4D">
        <w:rPr>
          <w:sz w:val="24"/>
          <w:szCs w:val="24"/>
        </w:rPr>
        <w:t>В соответствии со Стандартом основным</w:t>
      </w:r>
      <w:r w:rsidR="00EC4886">
        <w:rPr>
          <w:sz w:val="24"/>
          <w:szCs w:val="24"/>
        </w:rPr>
        <w:t xml:space="preserve"> </w:t>
      </w:r>
      <w:r w:rsidRPr="00063E4D">
        <w:rPr>
          <w:rStyle w:val="21"/>
          <w:rFonts w:eastAsia="Arial Unicode MS"/>
          <w:bCs w:val="0"/>
          <w:sz w:val="24"/>
          <w:szCs w:val="24"/>
        </w:rPr>
        <w:t>объектом</w:t>
      </w:r>
      <w:r w:rsidRPr="00063E4D">
        <w:rPr>
          <w:sz w:val="24"/>
          <w:szCs w:val="24"/>
        </w:rPr>
        <w:t xml:space="preserve"> системы оценки, её</w:t>
      </w:r>
      <w:r w:rsidR="00EC4886">
        <w:rPr>
          <w:sz w:val="24"/>
          <w:szCs w:val="24"/>
        </w:rPr>
        <w:t xml:space="preserve"> </w:t>
      </w:r>
      <w:r w:rsidRPr="00063E4D">
        <w:rPr>
          <w:rStyle w:val="21"/>
          <w:rFonts w:eastAsia="Arial Unicode MS"/>
          <w:bCs w:val="0"/>
          <w:sz w:val="24"/>
          <w:szCs w:val="24"/>
        </w:rPr>
        <w:t>содержательной и критериальной базой выступают планируемые результаты</w:t>
      </w:r>
      <w:r w:rsidRPr="00063E4D">
        <w:rPr>
          <w:sz w:val="24"/>
          <w:szCs w:val="24"/>
        </w:rPr>
        <w:t xml:space="preserve"> освоения обучающимися основной образовательной программы начального общего образования.</w:t>
      </w:r>
    </w:p>
    <w:p w:rsidR="00586078" w:rsidRPr="00063E4D" w:rsidRDefault="00586078" w:rsidP="0057751C">
      <w:pPr>
        <w:pStyle w:val="af2"/>
        <w:spacing w:line="240" w:lineRule="auto"/>
        <w:rPr>
          <w:sz w:val="24"/>
          <w:szCs w:val="24"/>
        </w:rPr>
      </w:pPr>
      <w:r w:rsidRPr="00063E4D">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EC4886">
        <w:rPr>
          <w:sz w:val="24"/>
          <w:szCs w:val="24"/>
        </w:rPr>
        <w:t xml:space="preserve"> </w:t>
      </w:r>
      <w:r w:rsidRPr="00063E4D">
        <w:rPr>
          <w:rStyle w:val="21"/>
          <w:rFonts w:eastAsia="Arial Unicode MS"/>
          <w:bCs w:val="0"/>
          <w:sz w:val="24"/>
          <w:szCs w:val="24"/>
        </w:rPr>
        <w:t>функциями</w:t>
      </w:r>
      <w:r w:rsidRPr="00063E4D">
        <w:rPr>
          <w:sz w:val="24"/>
          <w:szCs w:val="24"/>
        </w:rPr>
        <w:t xml:space="preserve"> являются</w:t>
      </w:r>
      <w:r w:rsidR="00EC4886">
        <w:rPr>
          <w:sz w:val="24"/>
          <w:szCs w:val="24"/>
        </w:rPr>
        <w:t xml:space="preserve"> </w:t>
      </w:r>
      <w:r w:rsidRPr="00063E4D">
        <w:rPr>
          <w:rStyle w:val="200"/>
          <w:rFonts w:eastAsia="Arial Unicode MS"/>
          <w:bCs w:val="0"/>
          <w:iCs w:val="0"/>
          <w:sz w:val="24"/>
          <w:szCs w:val="24"/>
        </w:rPr>
        <w:t>ориентация образовательного процесса</w:t>
      </w:r>
      <w:r w:rsidRPr="00063E4D">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00EC4886">
        <w:rPr>
          <w:sz w:val="24"/>
          <w:szCs w:val="24"/>
        </w:rPr>
        <w:t xml:space="preserve"> </w:t>
      </w:r>
      <w:r w:rsidRPr="00063E4D">
        <w:rPr>
          <w:rStyle w:val="200"/>
          <w:rFonts w:eastAsia="Arial Unicode MS"/>
          <w:bCs w:val="0"/>
          <w:iCs w:val="0"/>
          <w:sz w:val="24"/>
          <w:szCs w:val="24"/>
        </w:rPr>
        <w:t>обратной связи</w:t>
      </w:r>
      <w:r w:rsidRPr="00063E4D">
        <w:rPr>
          <w:rStyle w:val="200"/>
          <w:rFonts w:eastAsia="Arial Unicode MS"/>
          <w:b w:val="0"/>
          <w:bCs w:val="0"/>
          <w:i w:val="0"/>
          <w:iCs w:val="0"/>
          <w:sz w:val="24"/>
          <w:szCs w:val="24"/>
        </w:rPr>
        <w:t>,</w:t>
      </w:r>
      <w:r w:rsidRPr="00063E4D">
        <w:rPr>
          <w:sz w:val="24"/>
          <w:szCs w:val="24"/>
        </w:rPr>
        <w:t xml:space="preserve"> позволяющей осуществлять</w:t>
      </w:r>
      <w:r w:rsidR="00EC4886">
        <w:rPr>
          <w:sz w:val="24"/>
          <w:szCs w:val="24"/>
        </w:rPr>
        <w:t xml:space="preserve"> </w:t>
      </w:r>
      <w:r w:rsidRPr="00063E4D">
        <w:rPr>
          <w:rStyle w:val="200"/>
          <w:rFonts w:eastAsia="Arial Unicode MS"/>
          <w:bCs w:val="0"/>
          <w:iCs w:val="0"/>
          <w:sz w:val="24"/>
          <w:szCs w:val="24"/>
        </w:rPr>
        <w:t>управление образовательным процессом</w:t>
      </w:r>
      <w:r w:rsidRPr="00063E4D">
        <w:rPr>
          <w:rStyle w:val="200"/>
          <w:rFonts w:eastAsia="Arial Unicode MS"/>
          <w:b w:val="0"/>
          <w:bCs w:val="0"/>
          <w:i w:val="0"/>
          <w:iCs w:val="0"/>
          <w:sz w:val="24"/>
          <w:szCs w:val="24"/>
        </w:rPr>
        <w:t>.</w:t>
      </w:r>
    </w:p>
    <w:p w:rsidR="00586078" w:rsidRPr="00063E4D" w:rsidRDefault="00586078" w:rsidP="0057751C">
      <w:pPr>
        <w:pStyle w:val="af2"/>
        <w:spacing w:line="240" w:lineRule="auto"/>
        <w:rPr>
          <w:sz w:val="24"/>
          <w:szCs w:val="24"/>
        </w:rPr>
      </w:pPr>
      <w:r w:rsidRPr="00063E4D">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5269BE" w:rsidRPr="00063E4D">
        <w:rPr>
          <w:sz w:val="24"/>
          <w:szCs w:val="24"/>
        </w:rPr>
        <w:t>образовательного учреждения</w:t>
      </w:r>
      <w:r w:rsidR="00EC4886">
        <w:rPr>
          <w:sz w:val="24"/>
          <w:szCs w:val="24"/>
        </w:rPr>
        <w:t xml:space="preserve"> </w:t>
      </w:r>
      <w:r w:rsidRPr="00063E4D">
        <w:rPr>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586078" w:rsidRPr="00063E4D" w:rsidRDefault="00587345" w:rsidP="0057751C">
      <w:pPr>
        <w:pStyle w:val="ac"/>
        <w:spacing w:after="0"/>
        <w:ind w:firstLine="454"/>
        <w:jc w:val="both"/>
      </w:pPr>
      <w:r>
        <w:t>В МБОУ Первомайской</w:t>
      </w:r>
      <w:r w:rsidR="00BE0965" w:rsidRPr="00063E4D">
        <w:t xml:space="preserve"> СОШ используется традиционная </w:t>
      </w:r>
      <w:r w:rsidR="005269BE" w:rsidRPr="00063E4D">
        <w:t>система отметок</w:t>
      </w:r>
      <w:r w:rsidR="00586078" w:rsidRPr="00063E4D">
        <w:t xml:space="preserve"> по 5-балльной шкале</w:t>
      </w:r>
      <w:r w:rsidR="00BE0965" w:rsidRPr="00063E4D">
        <w:t>.</w:t>
      </w:r>
    </w:p>
    <w:p w:rsidR="00586078" w:rsidRPr="00063E4D" w:rsidRDefault="00586078" w:rsidP="0057751C">
      <w:pPr>
        <w:pStyle w:val="ac"/>
        <w:spacing w:after="0"/>
        <w:ind w:firstLine="454"/>
        <w:jc w:val="both"/>
      </w:pPr>
      <w:r w:rsidRPr="00063E4D">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86078" w:rsidRPr="00063E4D" w:rsidRDefault="00586078" w:rsidP="0057751C">
      <w:pPr>
        <w:pStyle w:val="ac"/>
        <w:spacing w:after="0"/>
        <w:ind w:firstLine="454"/>
        <w:jc w:val="both"/>
      </w:pPr>
    </w:p>
    <w:p w:rsidR="00586078" w:rsidRPr="00063E4D" w:rsidRDefault="00586078" w:rsidP="0057751C">
      <w:pPr>
        <w:pStyle w:val="af2"/>
        <w:spacing w:line="240" w:lineRule="auto"/>
        <w:jc w:val="center"/>
        <w:rPr>
          <w:b/>
          <w:i/>
          <w:sz w:val="24"/>
          <w:szCs w:val="24"/>
        </w:rPr>
      </w:pPr>
      <w:bookmarkStart w:id="15" w:name="bookmark79"/>
      <w:r w:rsidRPr="00063E4D">
        <w:rPr>
          <w:b/>
          <w:i/>
          <w:sz w:val="24"/>
          <w:szCs w:val="24"/>
        </w:rPr>
        <w:t>1.3.2. Особенности оценки личностных, метапредметных и предметных результатов</w:t>
      </w:r>
      <w:bookmarkEnd w:id="15"/>
    </w:p>
    <w:p w:rsidR="00586078" w:rsidRPr="00063E4D" w:rsidRDefault="00586078" w:rsidP="0057751C">
      <w:pPr>
        <w:pStyle w:val="ac"/>
        <w:spacing w:after="0"/>
        <w:ind w:firstLine="454"/>
        <w:jc w:val="both"/>
      </w:pPr>
      <w:r w:rsidRPr="00063E4D">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w:t>
      </w:r>
      <w:r w:rsidR="00AD5EE9" w:rsidRPr="00063E4D">
        <w:t>ся на уровне</w:t>
      </w:r>
      <w:r w:rsidRPr="00063E4D">
        <w:t xml:space="preserve"> начального общего образования.</w:t>
      </w:r>
    </w:p>
    <w:p w:rsidR="00586078" w:rsidRPr="00063E4D" w:rsidRDefault="00586078" w:rsidP="0057751C">
      <w:pPr>
        <w:pStyle w:val="ac"/>
        <w:spacing w:after="0"/>
        <w:ind w:firstLine="454"/>
        <w:jc w:val="both"/>
      </w:pPr>
      <w:r w:rsidRPr="00063E4D">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86078" w:rsidRPr="00063E4D" w:rsidRDefault="00586078" w:rsidP="0057751C">
      <w:pPr>
        <w:pStyle w:val="ac"/>
        <w:spacing w:after="0"/>
        <w:ind w:firstLine="454"/>
        <w:jc w:val="both"/>
      </w:pPr>
      <w:r w:rsidRPr="00063E4D">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86078" w:rsidRPr="00063E4D" w:rsidRDefault="00586078" w:rsidP="0057751C">
      <w:pPr>
        <w:pStyle w:val="af2"/>
        <w:spacing w:line="240" w:lineRule="auto"/>
        <w:rPr>
          <w:sz w:val="24"/>
          <w:szCs w:val="24"/>
        </w:rPr>
      </w:pPr>
      <w:r w:rsidRPr="00063E4D">
        <w:rPr>
          <w:sz w:val="24"/>
          <w:szCs w:val="24"/>
        </w:rPr>
        <w:t>• </w:t>
      </w:r>
      <w:r w:rsidRPr="00063E4D">
        <w:rPr>
          <w:rStyle w:val="100"/>
          <w:rFonts w:eastAsia="Arial Unicode MS"/>
          <w:sz w:val="24"/>
          <w:szCs w:val="24"/>
        </w:rPr>
        <w:t>самоопределение</w:t>
      </w:r>
      <w:r w:rsidRPr="00063E4D">
        <w:rPr>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86078" w:rsidRPr="00063E4D" w:rsidRDefault="00586078" w:rsidP="0057751C">
      <w:pPr>
        <w:pStyle w:val="af2"/>
        <w:spacing w:line="240" w:lineRule="auto"/>
        <w:rPr>
          <w:sz w:val="24"/>
          <w:szCs w:val="24"/>
        </w:rPr>
      </w:pPr>
      <w:r w:rsidRPr="00063E4D">
        <w:rPr>
          <w:sz w:val="24"/>
          <w:szCs w:val="24"/>
        </w:rPr>
        <w:t>• </w:t>
      </w:r>
      <w:r w:rsidRPr="00063E4D">
        <w:rPr>
          <w:rStyle w:val="9"/>
          <w:rFonts w:ascii="Times New Roman" w:eastAsia="Arial Unicode MS" w:hAnsi="Times New Roman"/>
        </w:rPr>
        <w:t>смыслообразование</w:t>
      </w:r>
      <w:r w:rsidRPr="00063E4D">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86078" w:rsidRPr="00063E4D" w:rsidRDefault="00586078" w:rsidP="0057751C">
      <w:pPr>
        <w:pStyle w:val="af2"/>
        <w:spacing w:line="240" w:lineRule="auto"/>
        <w:rPr>
          <w:sz w:val="24"/>
          <w:szCs w:val="24"/>
        </w:rPr>
      </w:pPr>
      <w:r w:rsidRPr="00063E4D">
        <w:rPr>
          <w:sz w:val="24"/>
          <w:szCs w:val="24"/>
        </w:rPr>
        <w:t>• </w:t>
      </w:r>
      <w:r w:rsidRPr="00063E4D">
        <w:rPr>
          <w:rStyle w:val="9"/>
          <w:rFonts w:ascii="Times New Roman" w:eastAsia="Arial Unicode MS" w:hAnsi="Times New Roman"/>
        </w:rPr>
        <w:t>морально-этическая ориентация</w:t>
      </w:r>
      <w:r w:rsidRPr="00063E4D">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86078" w:rsidRPr="00063E4D" w:rsidRDefault="00586078" w:rsidP="0057751C">
      <w:pPr>
        <w:pStyle w:val="ac"/>
        <w:spacing w:after="0"/>
        <w:ind w:firstLine="454"/>
        <w:jc w:val="both"/>
      </w:pPr>
      <w:r w:rsidRPr="00063E4D">
        <w:t>Основное содержание оценки л</w:t>
      </w:r>
      <w:r w:rsidR="00AD5EE9" w:rsidRPr="00063E4D">
        <w:t>ичностных результатов на уровне</w:t>
      </w:r>
      <w:r w:rsidRPr="00063E4D">
        <w:t xml:space="preserve"> начального общего образования строится вокруг оценки:</w:t>
      </w:r>
    </w:p>
    <w:p w:rsidR="00586078" w:rsidRPr="00063E4D" w:rsidRDefault="00586078" w:rsidP="0057751C">
      <w:pPr>
        <w:pStyle w:val="af2"/>
        <w:spacing w:line="240" w:lineRule="auto"/>
        <w:rPr>
          <w:sz w:val="24"/>
          <w:szCs w:val="24"/>
        </w:rPr>
      </w:pPr>
      <w:r w:rsidRPr="00063E4D">
        <w:rPr>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w:t>
      </w:r>
      <w:r w:rsidR="00AD5EE9" w:rsidRPr="00063E4D">
        <w:rPr>
          <w:sz w:val="24"/>
          <w:szCs w:val="24"/>
        </w:rPr>
        <w:t xml:space="preserve">нты образовательного процесса - </w:t>
      </w:r>
      <w:r w:rsidRPr="00063E4D">
        <w:rPr>
          <w:sz w:val="24"/>
          <w:szCs w:val="24"/>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86078" w:rsidRPr="00063E4D" w:rsidRDefault="00586078" w:rsidP="0057751C">
      <w:pPr>
        <w:pStyle w:val="af2"/>
        <w:spacing w:line="240" w:lineRule="auto"/>
        <w:rPr>
          <w:sz w:val="24"/>
          <w:szCs w:val="24"/>
        </w:rPr>
      </w:pPr>
      <w:r w:rsidRPr="00063E4D">
        <w:rPr>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86078" w:rsidRPr="00063E4D" w:rsidRDefault="00586078" w:rsidP="0057751C">
      <w:pPr>
        <w:pStyle w:val="af2"/>
        <w:spacing w:line="240" w:lineRule="auto"/>
        <w:rPr>
          <w:sz w:val="24"/>
          <w:szCs w:val="24"/>
        </w:rPr>
      </w:pPr>
      <w:r w:rsidRPr="00063E4D">
        <w:rPr>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86078" w:rsidRPr="00063E4D" w:rsidRDefault="00586078" w:rsidP="0057751C">
      <w:pPr>
        <w:pStyle w:val="af2"/>
        <w:spacing w:line="240" w:lineRule="auto"/>
        <w:rPr>
          <w:sz w:val="24"/>
          <w:szCs w:val="24"/>
        </w:rPr>
      </w:pPr>
      <w:r w:rsidRPr="00063E4D">
        <w:rPr>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86078" w:rsidRPr="00063E4D" w:rsidRDefault="00586078" w:rsidP="0057751C">
      <w:pPr>
        <w:pStyle w:val="af2"/>
        <w:spacing w:line="240" w:lineRule="auto"/>
        <w:rPr>
          <w:sz w:val="24"/>
          <w:szCs w:val="24"/>
        </w:rPr>
      </w:pPr>
      <w:r w:rsidRPr="00063E4D">
        <w:rPr>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86078" w:rsidRPr="00063E4D" w:rsidRDefault="00586078" w:rsidP="0057751C">
      <w:pPr>
        <w:pStyle w:val="ac"/>
        <w:spacing w:after="0"/>
        <w:ind w:firstLine="454"/>
        <w:jc w:val="both"/>
      </w:pPr>
      <w:r w:rsidRPr="00063E4D">
        <w:lastRenderedPageBreak/>
        <w:t xml:space="preserve">В планируемых результатах, описывающих эту группу, отсутствует блок </w:t>
      </w:r>
      <w:r w:rsidRPr="00063E4D">
        <w:rPr>
          <w:u w:val="single"/>
        </w:rPr>
        <w:t>«Выпускник научится».</w:t>
      </w:r>
      <w:r w:rsidRPr="00063E4D">
        <w:t xml:space="preserve"> Это означает, что</w:t>
      </w:r>
      <w:r w:rsidRPr="00063E4D">
        <w:rPr>
          <w:rStyle w:val="18"/>
          <w:sz w:val="24"/>
          <w:szCs w:val="24"/>
        </w:rPr>
        <w:t xml:space="preserve"> личностные результаты выпускников на ступени начального общего образования</w:t>
      </w:r>
      <w:r w:rsidRPr="00063E4D">
        <w:t xml:space="preserve"> в полном соответствии с требованиями Стандарта</w:t>
      </w:r>
      <w:r w:rsidRPr="00063E4D">
        <w:rPr>
          <w:rStyle w:val="18"/>
          <w:sz w:val="24"/>
          <w:szCs w:val="24"/>
        </w:rPr>
        <w:t xml:space="preserve"> не подлежат итоговой оценке.</w:t>
      </w:r>
    </w:p>
    <w:p w:rsidR="00586078" w:rsidRPr="00063E4D" w:rsidRDefault="00586078" w:rsidP="0057751C">
      <w:pPr>
        <w:pStyle w:val="ac"/>
        <w:spacing w:after="0"/>
        <w:ind w:firstLine="454"/>
        <w:jc w:val="both"/>
      </w:pPr>
      <w:r w:rsidRPr="00063E4D">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063E4D">
        <w:rPr>
          <w:rStyle w:val="17"/>
          <w:sz w:val="24"/>
          <w:szCs w:val="24"/>
        </w:rPr>
        <w:t xml:space="preserve"> в форме, не представляющей угрозы личности, психологической безопасности и эмоциональному статусу обучающегося. </w:t>
      </w:r>
      <w:r w:rsidRPr="00063E4D">
        <w:t>Такая оценка направлена на решение задачи оптимизации личностного развития обучающихся и включает три основных компонента:</w:t>
      </w:r>
    </w:p>
    <w:p w:rsidR="00586078" w:rsidRPr="00063E4D" w:rsidRDefault="00586078" w:rsidP="0057751C">
      <w:pPr>
        <w:pStyle w:val="af2"/>
        <w:spacing w:line="240" w:lineRule="auto"/>
        <w:rPr>
          <w:sz w:val="24"/>
          <w:szCs w:val="24"/>
        </w:rPr>
      </w:pPr>
      <w:r w:rsidRPr="00063E4D">
        <w:rPr>
          <w:sz w:val="24"/>
          <w:szCs w:val="24"/>
        </w:rPr>
        <w:t>• характеристику достижений и положительных качеств обучающегося;</w:t>
      </w:r>
    </w:p>
    <w:p w:rsidR="00586078" w:rsidRPr="00063E4D" w:rsidRDefault="00586078" w:rsidP="0057751C">
      <w:pPr>
        <w:pStyle w:val="af2"/>
        <w:spacing w:line="240" w:lineRule="auto"/>
        <w:rPr>
          <w:sz w:val="24"/>
          <w:szCs w:val="24"/>
        </w:rPr>
      </w:pPr>
      <w:r w:rsidRPr="00063E4D">
        <w:rPr>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86078" w:rsidRPr="00063E4D" w:rsidRDefault="00586078" w:rsidP="0057751C">
      <w:pPr>
        <w:pStyle w:val="af2"/>
        <w:spacing w:line="240" w:lineRule="auto"/>
        <w:rPr>
          <w:sz w:val="24"/>
          <w:szCs w:val="24"/>
        </w:rPr>
      </w:pPr>
      <w:r w:rsidRPr="00063E4D">
        <w:rPr>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586078" w:rsidRPr="00063E4D" w:rsidRDefault="00586078" w:rsidP="00D655E0">
      <w:pPr>
        <w:pStyle w:val="ac"/>
        <w:spacing w:after="0"/>
        <w:ind w:firstLine="454"/>
        <w:jc w:val="both"/>
      </w:pPr>
      <w:r w:rsidRPr="00063E4D">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w:t>
      </w:r>
      <w:r w:rsidR="00D655E0" w:rsidRPr="00063E4D">
        <w:t xml:space="preserve">зрастной периодизации развития – </w:t>
      </w:r>
      <w:r w:rsidRPr="00063E4D">
        <w:t>в фо</w:t>
      </w:r>
      <w:r w:rsidR="00BE0965" w:rsidRPr="00063E4D">
        <w:t>рме возрастно-психологиче</w:t>
      </w:r>
      <w:r w:rsidRPr="00063E4D">
        <w:t>ского консультирования. Такая оценка осуществляется по запросу родителей (законных представителей) обучающихся или педагогов (или администр</w:t>
      </w:r>
      <w:r w:rsidR="00D655E0" w:rsidRPr="00063E4D">
        <w:t>ации образовательной организации</w:t>
      </w:r>
      <w:r w:rsidRPr="00063E4D">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86078" w:rsidRPr="00063E4D" w:rsidRDefault="00586078" w:rsidP="0057751C">
      <w:pPr>
        <w:pStyle w:val="ac"/>
        <w:spacing w:after="0"/>
        <w:ind w:firstLine="454"/>
        <w:jc w:val="both"/>
      </w:pPr>
      <w:r w:rsidRPr="00063E4D">
        <w:rPr>
          <w:rStyle w:val="16"/>
          <w:sz w:val="24"/>
          <w:szCs w:val="24"/>
        </w:rPr>
        <w:t>Оценка метапредметных результатов</w:t>
      </w:r>
      <w:r w:rsidRPr="00063E4D">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w:t>
      </w:r>
      <w:r w:rsidR="00D655E0" w:rsidRPr="00063E4D">
        <w:t>ействий у обучающихся на уровне</w:t>
      </w:r>
      <w:r w:rsidRPr="00063E4D">
        <w:t xml:space="preserve"> начального общего образования, а также планируемых результатов, представленных во всех разделах подпрограммы «Чтение. Работа с текстом».</w:t>
      </w:r>
    </w:p>
    <w:p w:rsidR="00586078" w:rsidRPr="00063E4D" w:rsidRDefault="00586078" w:rsidP="0057751C">
      <w:pPr>
        <w:pStyle w:val="ac"/>
        <w:spacing w:after="0"/>
        <w:ind w:firstLine="454"/>
        <w:jc w:val="both"/>
      </w:pPr>
      <w:r w:rsidRPr="00063E4D">
        <w:t>Достижение метапредметных результатов обеспечивается за счёт основных компонентов образовательного процесса — учебных предметов.</w:t>
      </w:r>
    </w:p>
    <w:p w:rsidR="00586078" w:rsidRPr="00063E4D" w:rsidRDefault="00586078" w:rsidP="0057751C">
      <w:pPr>
        <w:pStyle w:val="ac"/>
        <w:spacing w:after="0"/>
        <w:ind w:firstLine="454"/>
        <w:jc w:val="both"/>
      </w:pPr>
      <w:r w:rsidRPr="00063E4D">
        <w:rPr>
          <w:rStyle w:val="15"/>
          <w:sz w:val="24"/>
          <w:szCs w:val="24"/>
        </w:rPr>
        <w:t>Основным объектом оценки метапредметных результатов</w:t>
      </w:r>
      <w:r w:rsidRPr="00063E4D">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86078" w:rsidRPr="00063E4D" w:rsidRDefault="00586078" w:rsidP="0057751C">
      <w:pPr>
        <w:pStyle w:val="af2"/>
        <w:spacing w:line="240" w:lineRule="auto"/>
        <w:rPr>
          <w:sz w:val="24"/>
          <w:szCs w:val="24"/>
        </w:rPr>
      </w:pPr>
      <w:r w:rsidRPr="00063E4D">
        <w:rPr>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86078" w:rsidRPr="00063E4D" w:rsidRDefault="00586078" w:rsidP="0057751C">
      <w:pPr>
        <w:pStyle w:val="af2"/>
        <w:spacing w:line="240" w:lineRule="auto"/>
        <w:rPr>
          <w:sz w:val="24"/>
          <w:szCs w:val="24"/>
        </w:rPr>
      </w:pPr>
      <w:r w:rsidRPr="00063E4D">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586078" w:rsidRPr="00063E4D" w:rsidRDefault="00586078" w:rsidP="0057751C">
      <w:pPr>
        <w:pStyle w:val="af2"/>
        <w:spacing w:line="240" w:lineRule="auto"/>
        <w:rPr>
          <w:sz w:val="24"/>
          <w:szCs w:val="24"/>
        </w:rPr>
      </w:pPr>
      <w:r w:rsidRPr="00063E4D">
        <w:rPr>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86078" w:rsidRPr="00063E4D" w:rsidRDefault="00586078" w:rsidP="0057751C">
      <w:pPr>
        <w:pStyle w:val="af2"/>
        <w:spacing w:line="240" w:lineRule="auto"/>
        <w:rPr>
          <w:sz w:val="24"/>
          <w:szCs w:val="24"/>
        </w:rPr>
      </w:pPr>
      <w:r w:rsidRPr="00063E4D">
        <w:rPr>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86078" w:rsidRPr="00063E4D" w:rsidRDefault="00586078" w:rsidP="0057751C">
      <w:pPr>
        <w:pStyle w:val="af2"/>
        <w:spacing w:line="240" w:lineRule="auto"/>
        <w:rPr>
          <w:sz w:val="24"/>
          <w:szCs w:val="24"/>
        </w:rPr>
      </w:pPr>
      <w:r w:rsidRPr="00063E4D">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86078" w:rsidRPr="00063E4D" w:rsidRDefault="00586078" w:rsidP="0057751C">
      <w:pPr>
        <w:pStyle w:val="ac"/>
        <w:spacing w:after="0"/>
        <w:ind w:firstLine="454"/>
        <w:jc w:val="both"/>
      </w:pPr>
      <w:r w:rsidRPr="00063E4D">
        <w:rPr>
          <w:rStyle w:val="14"/>
          <w:sz w:val="24"/>
          <w:szCs w:val="24"/>
        </w:rPr>
        <w:lastRenderedPageBreak/>
        <w:t>Основное содержание оценки метапредметных результатов</w:t>
      </w:r>
      <w:r w:rsidR="00D655E0" w:rsidRPr="00063E4D">
        <w:t xml:space="preserve"> на уровне</w:t>
      </w:r>
      <w:r w:rsidRPr="00063E4D">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86078" w:rsidRPr="00063E4D" w:rsidRDefault="00586078" w:rsidP="0057751C">
      <w:pPr>
        <w:pStyle w:val="ac"/>
        <w:spacing w:after="0"/>
        <w:ind w:firstLine="454"/>
        <w:jc w:val="both"/>
      </w:pPr>
      <w:r w:rsidRPr="00063E4D">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586078" w:rsidRPr="00063E4D" w:rsidRDefault="00586078" w:rsidP="0057751C">
      <w:pPr>
        <w:pStyle w:val="ac"/>
        <w:spacing w:after="0"/>
        <w:ind w:firstLine="454"/>
        <w:jc w:val="both"/>
      </w:pPr>
      <w:r w:rsidRPr="00063E4D">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86078" w:rsidRPr="00063E4D" w:rsidRDefault="00586078" w:rsidP="0057751C">
      <w:pPr>
        <w:pStyle w:val="ac"/>
        <w:spacing w:after="0"/>
        <w:ind w:firstLine="454"/>
        <w:jc w:val="both"/>
      </w:pPr>
      <w:r w:rsidRPr="00063E4D">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86078" w:rsidRPr="00063E4D" w:rsidRDefault="00586078" w:rsidP="0057751C">
      <w:pPr>
        <w:pStyle w:val="ac"/>
        <w:spacing w:after="0"/>
        <w:ind w:firstLine="454"/>
        <w:jc w:val="both"/>
      </w:pPr>
      <w:r w:rsidRPr="00063E4D">
        <w:t>Этот подход широко использован для итоговой оценки планируемых результатов по отдельным предметам.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86078" w:rsidRPr="00063E4D" w:rsidRDefault="00586078" w:rsidP="0057751C">
      <w:pPr>
        <w:pStyle w:val="ac"/>
        <w:spacing w:after="0"/>
        <w:ind w:firstLine="454"/>
        <w:jc w:val="both"/>
      </w:pPr>
      <w:r w:rsidRPr="00063E4D">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86078" w:rsidRPr="00063E4D" w:rsidRDefault="00586078" w:rsidP="0057751C">
      <w:pPr>
        <w:pStyle w:val="ac"/>
        <w:spacing w:after="0"/>
        <w:ind w:firstLine="454"/>
        <w:jc w:val="both"/>
      </w:pPr>
      <w:r w:rsidRPr="00063E4D">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86078" w:rsidRPr="00063E4D" w:rsidRDefault="00586078" w:rsidP="0057751C">
      <w:pPr>
        <w:pStyle w:val="ac"/>
        <w:spacing w:after="0"/>
        <w:ind w:firstLine="454"/>
        <w:jc w:val="both"/>
      </w:pPr>
      <w:r w:rsidRPr="00063E4D">
        <w:t>Таким образом,</w:t>
      </w:r>
      <w:r w:rsidRPr="00063E4D">
        <w:rPr>
          <w:rStyle w:val="14"/>
          <w:sz w:val="24"/>
          <w:szCs w:val="24"/>
        </w:rPr>
        <w:t xml:space="preserve"> оценка метапредметных результатов </w:t>
      </w:r>
      <w:r w:rsidR="007639EF" w:rsidRPr="00063E4D">
        <w:rPr>
          <w:rStyle w:val="14"/>
          <w:sz w:val="24"/>
          <w:szCs w:val="24"/>
        </w:rPr>
        <w:t>проводит</w:t>
      </w:r>
      <w:r w:rsidRPr="00063E4D">
        <w:rPr>
          <w:rStyle w:val="14"/>
          <w:sz w:val="24"/>
          <w:szCs w:val="24"/>
        </w:rPr>
        <w:t>ся в ходе различных процедур.</w:t>
      </w:r>
      <w:r w:rsidRPr="00063E4D">
        <w:t xml:space="preserve"> Например, в итоговых проверочных работах по предметам или в комплексных работах на межпредметной основе </w:t>
      </w:r>
      <w:r w:rsidR="00B87946" w:rsidRPr="00063E4D">
        <w:t>осуществляется оценка (</w:t>
      </w:r>
      <w:r w:rsidR="005269BE" w:rsidRPr="00063E4D">
        <w:t>прямая или</w:t>
      </w:r>
      <w:r w:rsidRPr="00063E4D">
        <w:t xml:space="preserve"> опоср</w:t>
      </w:r>
      <w:r w:rsidR="00B87946" w:rsidRPr="00063E4D">
        <w:t>едованная</w:t>
      </w:r>
      <w:r w:rsidRPr="00063E4D">
        <w:t>) сформированности большинства познавательных учебных действий и навыков работы с инф</w:t>
      </w:r>
      <w:r w:rsidR="00B87946" w:rsidRPr="00063E4D">
        <w:t>ормацией, а также опосредованная оценка</w:t>
      </w:r>
      <w:r w:rsidRPr="00063E4D">
        <w:t xml:space="preserve"> сформированности ряда коммуникативных и регулятивных действий.</w:t>
      </w:r>
    </w:p>
    <w:p w:rsidR="00586078" w:rsidRPr="00063E4D" w:rsidRDefault="00586078" w:rsidP="0057751C">
      <w:pPr>
        <w:pStyle w:val="ac"/>
        <w:spacing w:after="0"/>
        <w:ind w:firstLine="454"/>
        <w:jc w:val="both"/>
      </w:pPr>
      <w:r w:rsidRPr="00063E4D">
        <w:t xml:space="preserve">В ходе текущей, тематической, промежуточной оценки </w:t>
      </w:r>
      <w:r w:rsidR="00B87946" w:rsidRPr="00063E4D">
        <w:t>оценивается</w:t>
      </w:r>
      <w:r w:rsidRPr="00063E4D">
        <w:t xml:space="preserve"> достижение таких коммуникативных и регулятивных действий, которые трудно или нецелесообразно проверить в ходе стандартизированно</w:t>
      </w:r>
      <w:r w:rsidR="00B87946" w:rsidRPr="00063E4D">
        <w:t>й итоговой проверочной работы, н</w:t>
      </w:r>
      <w:r w:rsidRPr="00063E4D">
        <w:t>апример,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86078" w:rsidRPr="00063E4D" w:rsidRDefault="00586078" w:rsidP="0057751C">
      <w:pPr>
        <w:pStyle w:val="ac"/>
        <w:spacing w:after="0"/>
        <w:ind w:firstLine="454"/>
        <w:jc w:val="both"/>
      </w:pPr>
      <w:r w:rsidRPr="00063E4D">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w:t>
      </w:r>
      <w:r w:rsidR="005269BE" w:rsidRPr="00063E4D">
        <w:t>образования проводится</w:t>
      </w:r>
      <w:r w:rsidRPr="00063E4D">
        <w:t xml:space="preserve"> в форме неперсонифицированных процедур.</w:t>
      </w:r>
    </w:p>
    <w:p w:rsidR="00586078" w:rsidRPr="00063E4D" w:rsidRDefault="00586078" w:rsidP="0057751C">
      <w:pPr>
        <w:pStyle w:val="ac"/>
        <w:spacing w:after="0"/>
        <w:ind w:firstLine="454"/>
        <w:jc w:val="both"/>
      </w:pPr>
      <w:r w:rsidRPr="00063E4D">
        <w:rPr>
          <w:rStyle w:val="13"/>
          <w:sz w:val="24"/>
          <w:szCs w:val="24"/>
        </w:rPr>
        <w:t>Оценка предметных результатов</w:t>
      </w:r>
      <w:r w:rsidRPr="00063E4D">
        <w:t xml:space="preserve"> представляет собой оценку достижения обучающимся планируемых результатов по отдельным предметам.</w:t>
      </w:r>
    </w:p>
    <w:p w:rsidR="00586078" w:rsidRPr="00063E4D" w:rsidRDefault="00586078" w:rsidP="0057751C">
      <w:pPr>
        <w:pStyle w:val="ac"/>
        <w:spacing w:after="0"/>
        <w:ind w:firstLine="454"/>
        <w:jc w:val="both"/>
      </w:pPr>
      <w:r w:rsidRPr="00063E4D">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86078" w:rsidRPr="00063E4D" w:rsidRDefault="00586078" w:rsidP="0057751C">
      <w:pPr>
        <w:pStyle w:val="ac"/>
        <w:spacing w:after="0"/>
        <w:ind w:firstLine="454"/>
        <w:jc w:val="both"/>
      </w:pPr>
      <w:r w:rsidRPr="00063E4D">
        <w:t>В соответствии с пониманием сущности образовательных результатов, заложенным в Стандарте, предметные результаты содержат в себе, во-первых,</w:t>
      </w:r>
      <w:r w:rsidRPr="00063E4D">
        <w:rPr>
          <w:rStyle w:val="8"/>
          <w:rFonts w:ascii="Times New Roman" w:hAnsi="Times New Roman"/>
        </w:rPr>
        <w:t xml:space="preserve"> систему основополагающих элементов научного знания,</w:t>
      </w:r>
      <w:r w:rsidRPr="00063E4D">
        <w:t xml:space="preserve"> которая выражается через учебный материал различных курсов (далее —</w:t>
      </w:r>
      <w:r w:rsidRPr="00063E4D">
        <w:rPr>
          <w:rStyle w:val="8"/>
          <w:rFonts w:ascii="Times New Roman" w:hAnsi="Times New Roman"/>
        </w:rPr>
        <w:t xml:space="preserve"> систему предметных знаний),</w:t>
      </w:r>
      <w:r w:rsidRPr="00063E4D">
        <w:t xml:space="preserve"> и, во-вторых,</w:t>
      </w:r>
      <w:r w:rsidRPr="00063E4D">
        <w:rPr>
          <w:rStyle w:val="8"/>
          <w:rFonts w:ascii="Times New Roman" w:hAnsi="Times New Roman"/>
        </w:rPr>
        <w:t xml:space="preserve"> систему формируемых действий с учебным материалом</w:t>
      </w:r>
      <w:r w:rsidRPr="00063E4D">
        <w:t xml:space="preserve"> (далее —</w:t>
      </w:r>
      <w:r w:rsidRPr="00063E4D">
        <w:rPr>
          <w:rStyle w:val="8"/>
          <w:rFonts w:ascii="Times New Roman" w:hAnsi="Times New Roman"/>
        </w:rPr>
        <w:t xml:space="preserve"> систему предметных действий),</w:t>
      </w:r>
      <w:r w:rsidRPr="00063E4D">
        <w:t xml:space="preserve"> которые направлены на применение знаний, их преобразование и получение нового знания.</w:t>
      </w:r>
    </w:p>
    <w:p w:rsidR="00586078" w:rsidRPr="00063E4D" w:rsidRDefault="00586078" w:rsidP="0057751C">
      <w:pPr>
        <w:pStyle w:val="ac"/>
        <w:spacing w:after="0"/>
        <w:ind w:firstLine="454"/>
        <w:jc w:val="both"/>
      </w:pPr>
      <w:r w:rsidRPr="00063E4D">
        <w:rPr>
          <w:rStyle w:val="120"/>
          <w:sz w:val="24"/>
          <w:szCs w:val="24"/>
        </w:rPr>
        <w:lastRenderedPageBreak/>
        <w:t>Система предметных знаний</w:t>
      </w:r>
      <w:r w:rsidRPr="00063E4D">
        <w:t xml:space="preserve"> — важнейшая составляющая предметных результатов. В ней можно выделить</w:t>
      </w:r>
      <w:r w:rsidRPr="00063E4D">
        <w:rPr>
          <w:rStyle w:val="8"/>
          <w:rFonts w:ascii="Times New Roman" w:hAnsi="Times New Roman"/>
        </w:rPr>
        <w:t xml:space="preserve"> опорные знания</w:t>
      </w:r>
      <w:r w:rsidRPr="00063E4D">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86078" w:rsidRPr="00063E4D" w:rsidRDefault="00586078" w:rsidP="0057751C">
      <w:pPr>
        <w:pStyle w:val="ac"/>
        <w:spacing w:after="0"/>
        <w:ind w:firstLine="454"/>
        <w:jc w:val="both"/>
      </w:pPr>
      <w:r w:rsidRPr="00063E4D">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w:t>
      </w:r>
      <w:r w:rsidR="003144A5" w:rsidRPr="00063E4D">
        <w:t>нятия, факты, методы. На уровне</w:t>
      </w:r>
      <w:r w:rsidRPr="00063E4D">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586078" w:rsidRPr="00063E4D" w:rsidRDefault="00586078" w:rsidP="0057751C">
      <w:pPr>
        <w:pStyle w:val="ac"/>
        <w:spacing w:after="0"/>
        <w:ind w:firstLine="454"/>
        <w:jc w:val="both"/>
      </w:pPr>
      <w:r w:rsidRPr="00063E4D">
        <w:t>Опорная система знаний определяется с учётом их значимости для решения основных зад</w:t>
      </w:r>
      <w:r w:rsidR="003144A5" w:rsidRPr="00063E4D">
        <w:t>ач образования на данном уровне</w:t>
      </w:r>
      <w:r w:rsidRPr="00063E4D">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86078" w:rsidRPr="00063E4D" w:rsidRDefault="00586078" w:rsidP="0057751C">
      <w:pPr>
        <w:pStyle w:val="ac"/>
        <w:spacing w:after="0"/>
        <w:ind w:firstLine="454"/>
        <w:jc w:val="both"/>
      </w:pPr>
      <w:r w:rsidRPr="00063E4D">
        <w:t xml:space="preserve">На </w:t>
      </w:r>
      <w:r w:rsidR="00B87946" w:rsidRPr="00063E4D">
        <w:t xml:space="preserve">уровне </w:t>
      </w:r>
      <w:r w:rsidRPr="00063E4D">
        <w:t>начального общего образования особое значение для продолжения образования имеет усвоение учащимися</w:t>
      </w:r>
      <w:r w:rsidRPr="00063E4D">
        <w:rPr>
          <w:rStyle w:val="7"/>
          <w:rFonts w:ascii="Times New Roman" w:hAnsi="Times New Roman"/>
        </w:rPr>
        <w:t xml:space="preserve"> опорной системы знаний </w:t>
      </w:r>
      <w:r w:rsidR="004A4A8D" w:rsidRPr="00063E4D">
        <w:rPr>
          <w:rStyle w:val="7"/>
          <w:rFonts w:ascii="Times New Roman" w:hAnsi="Times New Roman"/>
        </w:rPr>
        <w:t>по русскому языку</w:t>
      </w:r>
      <w:r w:rsidRPr="00063E4D">
        <w:rPr>
          <w:rStyle w:val="7"/>
          <w:rFonts w:ascii="Times New Roman" w:hAnsi="Times New Roman"/>
        </w:rPr>
        <w:t xml:space="preserve"> и математике.</w:t>
      </w:r>
    </w:p>
    <w:p w:rsidR="00586078" w:rsidRPr="00063E4D" w:rsidRDefault="00586078" w:rsidP="0057751C">
      <w:pPr>
        <w:pStyle w:val="ac"/>
        <w:spacing w:after="0"/>
        <w:ind w:firstLine="454"/>
        <w:jc w:val="both"/>
      </w:pPr>
      <w:r w:rsidRPr="00063E4D">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86078" w:rsidRPr="00063E4D" w:rsidRDefault="00586078" w:rsidP="0057751C">
      <w:pPr>
        <w:pStyle w:val="ac"/>
        <w:spacing w:after="0"/>
        <w:ind w:firstLine="454"/>
        <w:jc w:val="both"/>
      </w:pPr>
      <w:r w:rsidRPr="00063E4D">
        <w:rPr>
          <w:rStyle w:val="110"/>
          <w:sz w:val="24"/>
          <w:szCs w:val="24"/>
        </w:rPr>
        <w:t>Действия с предметным содержанием (или предметные действия)</w:t>
      </w:r>
      <w:r w:rsidRPr="00063E4D">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r w:rsidR="005269BE" w:rsidRPr="00063E4D">
        <w:t>например,</w:t>
      </w:r>
      <w:r w:rsidRPr="00063E4D">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86078" w:rsidRPr="00063E4D" w:rsidRDefault="00586078" w:rsidP="0057751C">
      <w:pPr>
        <w:pStyle w:val="ac"/>
        <w:spacing w:after="0"/>
        <w:ind w:firstLine="454"/>
        <w:jc w:val="both"/>
      </w:pPr>
      <w:r w:rsidRPr="00063E4D">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86078" w:rsidRPr="00063E4D" w:rsidRDefault="00586078" w:rsidP="0057751C">
      <w:pPr>
        <w:pStyle w:val="ac"/>
        <w:spacing w:after="0"/>
        <w:ind w:firstLine="454"/>
        <w:jc w:val="both"/>
      </w:pPr>
      <w:r w:rsidRPr="00063E4D">
        <w:t>Поэтому</w:t>
      </w:r>
      <w:r w:rsidRPr="00063E4D">
        <w:rPr>
          <w:rStyle w:val="101"/>
          <w:sz w:val="24"/>
          <w:szCs w:val="24"/>
        </w:rPr>
        <w:t xml:space="preserve"> объектом оценки предметных результатов</w:t>
      </w:r>
      <w:r w:rsidRPr="00063E4D">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586078" w:rsidRPr="00063E4D" w:rsidRDefault="00586078" w:rsidP="0057751C">
      <w:pPr>
        <w:pStyle w:val="ac"/>
        <w:spacing w:after="0"/>
        <w:ind w:firstLine="454"/>
        <w:jc w:val="both"/>
      </w:pPr>
      <w:r w:rsidRPr="00063E4D">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86078" w:rsidRPr="00063E4D" w:rsidRDefault="00586078" w:rsidP="0057751C">
      <w:pPr>
        <w:pStyle w:val="af2"/>
        <w:spacing w:line="240" w:lineRule="auto"/>
        <w:jc w:val="center"/>
        <w:rPr>
          <w:b/>
          <w:i/>
          <w:sz w:val="24"/>
          <w:szCs w:val="24"/>
        </w:rPr>
      </w:pPr>
      <w:bookmarkStart w:id="16" w:name="bookmark80"/>
      <w:r w:rsidRPr="00063E4D">
        <w:rPr>
          <w:b/>
          <w:i/>
          <w:sz w:val="24"/>
          <w:szCs w:val="24"/>
        </w:rPr>
        <w:lastRenderedPageBreak/>
        <w:t>1.3.3. Портфель достижений как инструмент оценки динамики индивидуальных образовательных достижений</w:t>
      </w:r>
      <w:bookmarkEnd w:id="16"/>
    </w:p>
    <w:p w:rsidR="00B87946" w:rsidRPr="00063E4D" w:rsidRDefault="00586078" w:rsidP="0057751C">
      <w:pPr>
        <w:pStyle w:val="ac"/>
        <w:spacing w:after="0"/>
        <w:ind w:firstLine="454"/>
        <w:jc w:val="both"/>
      </w:pPr>
      <w:r w:rsidRPr="00063E4D">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w:t>
      </w:r>
      <w:r w:rsidR="003144A5" w:rsidRPr="00063E4D">
        <w:t xml:space="preserve"> или образовательной организации</w:t>
      </w:r>
      <w:r w:rsidRPr="00063E4D">
        <w:t xml:space="preserve">, системы образования в целом. </w:t>
      </w:r>
    </w:p>
    <w:p w:rsidR="00586078" w:rsidRPr="00063E4D" w:rsidRDefault="00586078" w:rsidP="0057751C">
      <w:pPr>
        <w:pStyle w:val="ac"/>
        <w:spacing w:after="0"/>
        <w:ind w:firstLine="454"/>
        <w:jc w:val="both"/>
      </w:pPr>
      <w:r w:rsidRPr="00063E4D">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86078" w:rsidRPr="00063E4D" w:rsidRDefault="00586078" w:rsidP="0057751C">
      <w:pPr>
        <w:pStyle w:val="ac"/>
        <w:spacing w:after="0"/>
        <w:ind w:firstLine="454"/>
        <w:jc w:val="both"/>
      </w:pPr>
      <w:r w:rsidRPr="00063E4D">
        <w:t>Одним из наиболее адекватных инструментов для оценки динамики образовательных достижений служит</w:t>
      </w:r>
      <w:r w:rsidRPr="00063E4D">
        <w:rPr>
          <w:rStyle w:val="90"/>
          <w:sz w:val="24"/>
          <w:szCs w:val="24"/>
        </w:rPr>
        <w:t xml:space="preserve"> портфель достижений</w:t>
      </w:r>
      <w:r w:rsidR="00EC4886">
        <w:rPr>
          <w:rStyle w:val="90"/>
          <w:sz w:val="24"/>
          <w:szCs w:val="24"/>
        </w:rPr>
        <w:t xml:space="preserve"> </w:t>
      </w:r>
      <w:r w:rsidRPr="00063E4D">
        <w:t>обучающегося.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86078" w:rsidRPr="00063E4D" w:rsidRDefault="00586078" w:rsidP="0057751C">
      <w:pPr>
        <w:pStyle w:val="af2"/>
        <w:spacing w:line="240" w:lineRule="auto"/>
        <w:rPr>
          <w:sz w:val="24"/>
          <w:szCs w:val="24"/>
        </w:rPr>
      </w:pPr>
      <w:r w:rsidRPr="00063E4D">
        <w:rPr>
          <w:sz w:val="24"/>
          <w:szCs w:val="24"/>
        </w:rPr>
        <w:t>• поддерживать высокую учебную мотивацию обучающихся;</w:t>
      </w:r>
    </w:p>
    <w:p w:rsidR="00586078" w:rsidRPr="00063E4D" w:rsidRDefault="00586078" w:rsidP="0057751C">
      <w:pPr>
        <w:pStyle w:val="af2"/>
        <w:spacing w:line="240" w:lineRule="auto"/>
        <w:rPr>
          <w:sz w:val="24"/>
          <w:szCs w:val="24"/>
        </w:rPr>
      </w:pPr>
      <w:r w:rsidRPr="00063E4D">
        <w:rPr>
          <w:sz w:val="24"/>
          <w:szCs w:val="24"/>
        </w:rPr>
        <w:t>• поощрять их активность и самостоятельность, расширять возможности обучения и самообучения;</w:t>
      </w:r>
    </w:p>
    <w:p w:rsidR="00586078" w:rsidRPr="00063E4D" w:rsidRDefault="00586078" w:rsidP="0057751C">
      <w:pPr>
        <w:pStyle w:val="af2"/>
        <w:spacing w:line="240" w:lineRule="auto"/>
        <w:rPr>
          <w:sz w:val="24"/>
          <w:szCs w:val="24"/>
        </w:rPr>
      </w:pPr>
      <w:r w:rsidRPr="00063E4D">
        <w:rPr>
          <w:sz w:val="24"/>
          <w:szCs w:val="24"/>
        </w:rPr>
        <w:t>• развивать навыки рефлексивной и оценочной (в том числе самооценочной) деятельности обучающихся;</w:t>
      </w:r>
    </w:p>
    <w:p w:rsidR="00586078" w:rsidRPr="00063E4D" w:rsidRDefault="00586078" w:rsidP="0057751C">
      <w:pPr>
        <w:pStyle w:val="af2"/>
        <w:spacing w:line="240" w:lineRule="auto"/>
        <w:rPr>
          <w:sz w:val="24"/>
          <w:szCs w:val="24"/>
        </w:rPr>
      </w:pPr>
      <w:r w:rsidRPr="00063E4D">
        <w:rPr>
          <w:sz w:val="24"/>
          <w:szCs w:val="24"/>
        </w:rPr>
        <w:t>• формировать умение учиться — ставить цели, планировать и организовывать собственную учебную деятельность.</w:t>
      </w:r>
    </w:p>
    <w:p w:rsidR="00586078" w:rsidRPr="00063E4D" w:rsidRDefault="00586078" w:rsidP="0057751C">
      <w:pPr>
        <w:pStyle w:val="ac"/>
        <w:spacing w:after="0"/>
        <w:ind w:firstLine="454"/>
        <w:jc w:val="both"/>
      </w:pPr>
      <w:r w:rsidRPr="00063E4D">
        <w:rPr>
          <w:rStyle w:val="80"/>
          <w:sz w:val="24"/>
          <w:szCs w:val="24"/>
        </w:rPr>
        <w:t>Портфель достижений</w:t>
      </w:r>
      <w:r w:rsidRPr="00063E4D">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5269BE" w:rsidRPr="00063E4D">
        <w:t>например,</w:t>
      </w:r>
      <w:r w:rsidRPr="00063E4D">
        <w:t xml:space="preserve"> при проведении аттестации педагогов.</w:t>
      </w:r>
    </w:p>
    <w:p w:rsidR="00586078" w:rsidRPr="00063E4D" w:rsidRDefault="00586078" w:rsidP="0057751C">
      <w:pPr>
        <w:pStyle w:val="ac"/>
        <w:spacing w:after="0"/>
        <w:ind w:firstLine="454"/>
        <w:jc w:val="both"/>
      </w:pPr>
      <w:r w:rsidRPr="00063E4D">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w:t>
      </w:r>
      <w:r w:rsidR="00B87946" w:rsidRPr="00063E4D">
        <w:t>ительной, трудовой деятельности.</w:t>
      </w:r>
    </w:p>
    <w:p w:rsidR="00586078" w:rsidRPr="00063E4D" w:rsidRDefault="00586078" w:rsidP="0057751C">
      <w:pPr>
        <w:pStyle w:val="ac"/>
        <w:spacing w:after="0"/>
        <w:ind w:firstLine="454"/>
        <w:jc w:val="both"/>
      </w:pPr>
      <w:r w:rsidRPr="00063E4D">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00B87946" w:rsidRPr="00063E4D">
        <w:t xml:space="preserve">включаются </w:t>
      </w:r>
      <w:r w:rsidRPr="00063E4D">
        <w:t>следующие материалы.</w:t>
      </w:r>
    </w:p>
    <w:p w:rsidR="00586078" w:rsidRPr="00063E4D" w:rsidRDefault="00586078" w:rsidP="0057751C">
      <w:pPr>
        <w:pStyle w:val="ac"/>
        <w:spacing w:after="0"/>
        <w:ind w:firstLine="454"/>
        <w:jc w:val="both"/>
      </w:pPr>
      <w:r w:rsidRPr="00063E4D">
        <w:rPr>
          <w:rStyle w:val="80"/>
          <w:sz w:val="24"/>
          <w:szCs w:val="24"/>
        </w:rPr>
        <w:t>1. Выборки детских работ — формальных и творческих,</w:t>
      </w:r>
      <w:r w:rsidRPr="00063E4D">
        <w:t xml:space="preserve"> выполненных в ходе обязательных учебных занятий по всем изучаемым предметам, а также в ходе посещаемых учащимися занятий, реализуемых в р</w:t>
      </w:r>
      <w:r w:rsidR="00B87946" w:rsidRPr="00063E4D">
        <w:t>амках образовательной программы.</w:t>
      </w:r>
    </w:p>
    <w:p w:rsidR="00586078" w:rsidRPr="00063E4D" w:rsidRDefault="00586078" w:rsidP="0057751C">
      <w:pPr>
        <w:pStyle w:val="ac"/>
        <w:spacing w:after="0"/>
        <w:ind w:firstLine="454"/>
        <w:jc w:val="both"/>
      </w:pPr>
      <w:r w:rsidRPr="00063E4D">
        <w:t>Обязательной составляющей портфеля достижений являются материалы</w:t>
      </w:r>
      <w:r w:rsidRPr="00063E4D">
        <w:rPr>
          <w:rStyle w:val="5"/>
          <w:sz w:val="24"/>
          <w:szCs w:val="24"/>
        </w:rPr>
        <w:t xml:space="preserve"> стартовой диагностики, </w:t>
      </w:r>
      <w:r w:rsidR="00B65D15" w:rsidRPr="00063E4D">
        <w:rPr>
          <w:rStyle w:val="5"/>
          <w:sz w:val="24"/>
          <w:szCs w:val="24"/>
        </w:rPr>
        <w:t>тематических</w:t>
      </w:r>
      <w:r w:rsidRPr="00063E4D">
        <w:rPr>
          <w:rStyle w:val="5"/>
          <w:sz w:val="24"/>
          <w:szCs w:val="24"/>
        </w:rPr>
        <w:t xml:space="preserve"> и итоговых стандартизированных работ</w:t>
      </w:r>
      <w:r w:rsidRPr="00063E4D">
        <w:t xml:space="preserve"> по отдельным предметам.</w:t>
      </w:r>
    </w:p>
    <w:p w:rsidR="00586078" w:rsidRPr="00063E4D" w:rsidRDefault="00586078" w:rsidP="0057751C">
      <w:pPr>
        <w:pStyle w:val="ac"/>
        <w:spacing w:after="0"/>
        <w:ind w:firstLine="454"/>
        <w:jc w:val="both"/>
      </w:pPr>
      <w:r w:rsidRPr="00063E4D">
        <w:rPr>
          <w:rStyle w:val="70"/>
          <w:sz w:val="24"/>
          <w:szCs w:val="24"/>
        </w:rPr>
        <w:t>2. Систематизированные материалы наблюдений</w:t>
      </w:r>
      <w:r w:rsidRPr="00063E4D">
        <w:rPr>
          <w:rStyle w:val="5"/>
          <w:sz w:val="24"/>
          <w:szCs w:val="24"/>
        </w:rPr>
        <w:t xml:space="preserve"> (оценочные листы, материалы и листы наблюдений и т. п.) </w:t>
      </w:r>
      <w:r w:rsidRPr="00063E4D">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другие непосредственные участники образовательного процесса.</w:t>
      </w:r>
    </w:p>
    <w:p w:rsidR="00586078" w:rsidRPr="00063E4D" w:rsidRDefault="00586078" w:rsidP="0057751C">
      <w:pPr>
        <w:pStyle w:val="121"/>
        <w:shd w:val="clear" w:color="auto" w:fill="auto"/>
        <w:spacing w:after="0" w:line="240" w:lineRule="auto"/>
        <w:ind w:firstLine="454"/>
        <w:rPr>
          <w:rFonts w:ascii="Times New Roman" w:hAnsi="Times New Roman" w:cs="Times New Roman"/>
          <w:sz w:val="24"/>
          <w:szCs w:val="24"/>
        </w:rPr>
      </w:pPr>
      <w:bookmarkStart w:id="17" w:name="bookmark81"/>
      <w:r w:rsidRPr="00063E4D">
        <w:rPr>
          <w:rStyle w:val="123"/>
          <w:b/>
          <w:bCs/>
          <w:i/>
          <w:iCs/>
          <w:sz w:val="24"/>
          <w:szCs w:val="24"/>
        </w:rPr>
        <w:t>3. Материалы, характеризующие достижения обучающихся в рамках внеурочной и досуговой деятельности,</w:t>
      </w:r>
      <w:bookmarkEnd w:id="17"/>
    </w:p>
    <w:p w:rsidR="00B65D15" w:rsidRPr="00063E4D" w:rsidRDefault="005269BE" w:rsidP="0057751C">
      <w:pPr>
        <w:pStyle w:val="ac"/>
        <w:spacing w:after="0"/>
        <w:ind w:firstLine="454"/>
        <w:jc w:val="both"/>
      </w:pPr>
      <w:r w:rsidRPr="00063E4D">
        <w:t>например,</w:t>
      </w:r>
      <w:r w:rsidR="00586078" w:rsidRPr="00063E4D">
        <w:t xml:space="preserve"> результаты участия в олимпиадах, конкурсах, смотрах, выставках, концертах, спортивных мероприятиях, поделки и др. </w:t>
      </w:r>
    </w:p>
    <w:p w:rsidR="00586078" w:rsidRPr="00063E4D" w:rsidRDefault="00586078" w:rsidP="0057751C">
      <w:pPr>
        <w:pStyle w:val="ac"/>
        <w:spacing w:after="0"/>
        <w:ind w:firstLine="454"/>
        <w:jc w:val="both"/>
      </w:pPr>
      <w:r w:rsidRPr="00063E4D">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6078" w:rsidRPr="00063E4D" w:rsidRDefault="00586078" w:rsidP="0057751C">
      <w:pPr>
        <w:pStyle w:val="ac"/>
        <w:spacing w:after="0"/>
        <w:ind w:firstLine="454"/>
        <w:jc w:val="both"/>
      </w:pPr>
      <w:r w:rsidRPr="00063E4D">
        <w:t>По результатам оценки, которая формируется на основе материалов портфеля достижений, делаются выводы:</w:t>
      </w:r>
    </w:p>
    <w:p w:rsidR="00586078" w:rsidRPr="00063E4D" w:rsidRDefault="00586078" w:rsidP="0057751C">
      <w:pPr>
        <w:pStyle w:val="af2"/>
        <w:spacing w:line="240" w:lineRule="auto"/>
        <w:rPr>
          <w:sz w:val="24"/>
          <w:szCs w:val="24"/>
        </w:rPr>
      </w:pPr>
      <w:r w:rsidRPr="00063E4D">
        <w:rPr>
          <w:sz w:val="24"/>
          <w:szCs w:val="24"/>
        </w:rPr>
        <w:lastRenderedPageBreak/>
        <w:t>1) о сформированности у обучающегося</w:t>
      </w:r>
      <w:r w:rsidRPr="00063E4D">
        <w:rPr>
          <w:rStyle w:val="41"/>
          <w:rFonts w:eastAsia="Arial Unicode MS"/>
          <w:color w:val="auto"/>
          <w:sz w:val="24"/>
          <w:szCs w:val="24"/>
        </w:rPr>
        <w:t xml:space="preserve"> универсальных и предметных способов действий,</w:t>
      </w:r>
      <w:r w:rsidRPr="00063E4D">
        <w:rPr>
          <w:sz w:val="24"/>
          <w:szCs w:val="24"/>
        </w:rPr>
        <w:t xml:space="preserve"> а также</w:t>
      </w:r>
      <w:r w:rsidRPr="00063E4D">
        <w:rPr>
          <w:rStyle w:val="41"/>
          <w:rFonts w:eastAsia="Arial Unicode MS"/>
          <w:color w:val="auto"/>
          <w:sz w:val="24"/>
          <w:szCs w:val="24"/>
        </w:rPr>
        <w:t xml:space="preserve"> опорной системы знаний,</w:t>
      </w:r>
      <w:r w:rsidRPr="00063E4D">
        <w:rPr>
          <w:sz w:val="24"/>
          <w:szCs w:val="24"/>
        </w:rPr>
        <w:t xml:space="preserve"> обеспечивающих ему возможность продолжения образования в основной школе;</w:t>
      </w:r>
    </w:p>
    <w:p w:rsidR="00586078" w:rsidRPr="00063E4D" w:rsidRDefault="00586078" w:rsidP="0057751C">
      <w:pPr>
        <w:pStyle w:val="af2"/>
        <w:spacing w:line="240" w:lineRule="auto"/>
        <w:rPr>
          <w:sz w:val="24"/>
          <w:szCs w:val="24"/>
        </w:rPr>
      </w:pPr>
      <w:r w:rsidRPr="00063E4D">
        <w:rPr>
          <w:sz w:val="24"/>
          <w:szCs w:val="24"/>
        </w:rPr>
        <w:t>2) о сформированности основ</w:t>
      </w:r>
      <w:r w:rsidRPr="00063E4D">
        <w:rPr>
          <w:rStyle w:val="41"/>
          <w:rFonts w:eastAsia="Arial Unicode MS"/>
          <w:color w:val="auto"/>
          <w:sz w:val="24"/>
          <w:szCs w:val="24"/>
        </w:rPr>
        <w:t xml:space="preserve"> умения учиться,</w:t>
      </w:r>
      <w:r w:rsidRPr="00063E4D">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586078" w:rsidRDefault="00586078" w:rsidP="0057751C">
      <w:pPr>
        <w:pStyle w:val="af2"/>
        <w:spacing w:line="240" w:lineRule="auto"/>
        <w:rPr>
          <w:sz w:val="24"/>
          <w:szCs w:val="24"/>
        </w:rPr>
      </w:pPr>
      <w:r w:rsidRPr="00063E4D">
        <w:rPr>
          <w:sz w:val="24"/>
          <w:szCs w:val="24"/>
        </w:rPr>
        <w:t>3) об</w:t>
      </w:r>
      <w:r w:rsidRPr="00063E4D">
        <w:rPr>
          <w:rStyle w:val="41"/>
          <w:rFonts w:eastAsia="Arial Unicode MS"/>
          <w:color w:val="auto"/>
          <w:sz w:val="24"/>
          <w:szCs w:val="24"/>
        </w:rPr>
        <w:t xml:space="preserve"> индивидуальном прогрессе</w:t>
      </w:r>
      <w:r w:rsidRPr="00063E4D">
        <w:rPr>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CE1C36" w:rsidRPr="00063E4D" w:rsidRDefault="00CE1C36" w:rsidP="0057751C">
      <w:pPr>
        <w:pStyle w:val="af2"/>
        <w:spacing w:line="240" w:lineRule="auto"/>
        <w:rPr>
          <w:sz w:val="24"/>
          <w:szCs w:val="24"/>
        </w:rPr>
      </w:pPr>
    </w:p>
    <w:p w:rsidR="00586078" w:rsidRPr="00CE1C36" w:rsidRDefault="00586078" w:rsidP="00CE1C36">
      <w:pPr>
        <w:pStyle w:val="af2"/>
        <w:spacing w:line="240" w:lineRule="auto"/>
        <w:ind w:firstLine="0"/>
        <w:jc w:val="center"/>
        <w:rPr>
          <w:b/>
          <w:i/>
          <w:sz w:val="24"/>
          <w:szCs w:val="24"/>
        </w:rPr>
      </w:pPr>
      <w:bookmarkStart w:id="18" w:name="bookmark82"/>
      <w:r w:rsidRPr="00063E4D">
        <w:rPr>
          <w:b/>
          <w:i/>
          <w:sz w:val="24"/>
          <w:szCs w:val="24"/>
        </w:rPr>
        <w:t>1.3.4. Итоговая оценка выпускника</w:t>
      </w:r>
      <w:bookmarkEnd w:id="18"/>
    </w:p>
    <w:p w:rsidR="00366FE6" w:rsidRPr="00063E4D" w:rsidRDefault="00366FE6" w:rsidP="0057751C">
      <w:pPr>
        <w:pStyle w:val="TableContents"/>
        <w:jc w:val="both"/>
        <w:rPr>
          <w:rFonts w:cs="Times New Roman"/>
          <w:lang w:val="ru-RU"/>
        </w:rPr>
      </w:pPr>
      <w:r w:rsidRPr="00063E4D">
        <w:rPr>
          <w:rFonts w:cs="Times New Roman"/>
          <w:lang w:val="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w:t>
      </w:r>
      <w:r w:rsidR="00586078" w:rsidRPr="00063E4D">
        <w:rPr>
          <w:rFonts w:cs="Times New Roman"/>
          <w:lang w:val="ru-RU"/>
        </w:rPr>
        <w:t>ет</w:t>
      </w:r>
      <w:r w:rsidRPr="00063E4D">
        <w:rPr>
          <w:rFonts w:cs="Times New Roman"/>
          <w:lang w:val="ru-RU"/>
        </w:rPr>
        <w:t>ся готовность к решению учебно-практических и учебно-познавательных задач на основе:</w:t>
      </w:r>
    </w:p>
    <w:p w:rsidR="00366FE6" w:rsidRPr="00063E4D" w:rsidRDefault="00366FE6" w:rsidP="002E101B">
      <w:pPr>
        <w:pStyle w:val="TableContents"/>
        <w:numPr>
          <w:ilvl w:val="0"/>
          <w:numId w:val="17"/>
        </w:numPr>
        <w:jc w:val="both"/>
        <w:rPr>
          <w:rFonts w:cs="Times New Roman"/>
          <w:i/>
          <w:lang w:val="ru-RU"/>
        </w:rPr>
      </w:pPr>
      <w:bookmarkStart w:id="19" w:name="p_1481"/>
      <w:bookmarkEnd w:id="19"/>
      <w:r w:rsidRPr="00063E4D">
        <w:rPr>
          <w:rFonts w:cs="Times New Roman"/>
          <w:i/>
          <w:lang w:val="ru-RU"/>
        </w:rPr>
        <w:t>системы знаний и представлений о природе, обществе, человеке, технологии;</w:t>
      </w:r>
    </w:p>
    <w:p w:rsidR="00366FE6" w:rsidRPr="00063E4D" w:rsidRDefault="00366FE6" w:rsidP="002E101B">
      <w:pPr>
        <w:pStyle w:val="TableContents"/>
        <w:numPr>
          <w:ilvl w:val="0"/>
          <w:numId w:val="17"/>
        </w:numPr>
        <w:jc w:val="both"/>
        <w:rPr>
          <w:rFonts w:cs="Times New Roman"/>
          <w:i/>
          <w:lang w:val="ru-RU"/>
        </w:rPr>
      </w:pPr>
      <w:bookmarkStart w:id="20" w:name="p_1491"/>
      <w:bookmarkEnd w:id="20"/>
      <w:r w:rsidRPr="00063E4D">
        <w:rPr>
          <w:rFonts w:cs="Times New Roman"/>
          <w:i/>
          <w:lang w:val="ru-RU"/>
        </w:rPr>
        <w:t>обобщенных способов деятельности, умений в учебно-познавательной и практической деятельности;</w:t>
      </w:r>
    </w:p>
    <w:p w:rsidR="00366FE6" w:rsidRPr="00063E4D" w:rsidRDefault="00366FE6" w:rsidP="002E101B">
      <w:pPr>
        <w:pStyle w:val="TableContents"/>
        <w:numPr>
          <w:ilvl w:val="0"/>
          <w:numId w:val="17"/>
        </w:numPr>
        <w:jc w:val="both"/>
        <w:rPr>
          <w:rFonts w:cs="Times New Roman"/>
          <w:i/>
          <w:lang w:val="ru-RU"/>
        </w:rPr>
      </w:pPr>
      <w:bookmarkStart w:id="21" w:name="p_1501"/>
      <w:bookmarkEnd w:id="21"/>
      <w:r w:rsidRPr="00063E4D">
        <w:rPr>
          <w:rFonts w:cs="Times New Roman"/>
          <w:i/>
          <w:lang w:val="ru-RU"/>
        </w:rPr>
        <w:t>коммуникативных и информационных умений;</w:t>
      </w:r>
    </w:p>
    <w:p w:rsidR="00366FE6" w:rsidRPr="00063E4D" w:rsidRDefault="00366FE6" w:rsidP="002E101B">
      <w:pPr>
        <w:pStyle w:val="TableContents"/>
        <w:numPr>
          <w:ilvl w:val="0"/>
          <w:numId w:val="17"/>
        </w:numPr>
        <w:jc w:val="both"/>
        <w:rPr>
          <w:rFonts w:cs="Times New Roman"/>
          <w:lang w:val="ru-RU"/>
        </w:rPr>
      </w:pPr>
      <w:bookmarkStart w:id="22" w:name="p_1511"/>
      <w:bookmarkEnd w:id="22"/>
      <w:r w:rsidRPr="00063E4D">
        <w:rPr>
          <w:rFonts w:cs="Times New Roman"/>
          <w:i/>
          <w:lang w:val="ru-RU"/>
        </w:rPr>
        <w:t>системы знаний об основах здорового и безопасного образа жизни.</w:t>
      </w:r>
    </w:p>
    <w:p w:rsidR="00366FE6" w:rsidRPr="00063E4D" w:rsidRDefault="00366FE6" w:rsidP="0057751C">
      <w:pPr>
        <w:pStyle w:val="TableContents"/>
        <w:jc w:val="both"/>
        <w:rPr>
          <w:rFonts w:cs="Times New Roman"/>
          <w:lang w:val="ru-RU"/>
        </w:rPr>
      </w:pPr>
      <w:bookmarkStart w:id="23" w:name="block_101361"/>
      <w:bookmarkStart w:id="24" w:name="p_81891"/>
      <w:bookmarkStart w:id="25" w:name="p_1531"/>
      <w:bookmarkEnd w:id="23"/>
      <w:bookmarkEnd w:id="24"/>
      <w:bookmarkEnd w:id="25"/>
      <w:r w:rsidRPr="00063E4D">
        <w:rPr>
          <w:rFonts w:cs="Times New Roman"/>
          <w:lang w:val="ru-RU"/>
        </w:rPr>
        <w:t>Предметом итоговой оценки освоения обучающимися основной образовательной программы начального общего образования являются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66FE6" w:rsidRPr="00063E4D" w:rsidRDefault="00366FE6" w:rsidP="0057751C">
      <w:pPr>
        <w:pStyle w:val="TableContents"/>
        <w:jc w:val="both"/>
        <w:rPr>
          <w:rFonts w:cs="Times New Roman"/>
          <w:lang w:val="ru-RU"/>
        </w:rPr>
      </w:pPr>
      <w:bookmarkStart w:id="26" w:name="p_1541"/>
      <w:bookmarkEnd w:id="26"/>
      <w:r w:rsidRPr="00063E4D">
        <w:rPr>
          <w:rFonts w:cs="Times New Roman"/>
          <w:lang w:val="ru-RU"/>
        </w:rPr>
        <w:t>В итоговой оценке выделяются две составляющие:</w:t>
      </w:r>
    </w:p>
    <w:p w:rsidR="00366FE6" w:rsidRPr="00063E4D" w:rsidRDefault="00366FE6" w:rsidP="00D12A0D">
      <w:pPr>
        <w:pStyle w:val="TableContents"/>
        <w:numPr>
          <w:ilvl w:val="0"/>
          <w:numId w:val="3"/>
        </w:numPr>
        <w:ind w:left="0"/>
        <w:jc w:val="both"/>
        <w:rPr>
          <w:rFonts w:cs="Times New Roman"/>
          <w:lang w:val="ru-RU"/>
        </w:rPr>
      </w:pPr>
      <w:bookmarkStart w:id="27" w:name="p_1551"/>
      <w:bookmarkEnd w:id="27"/>
      <w:r w:rsidRPr="00063E4D">
        <w:rPr>
          <w:rFonts w:cs="Times New Roman"/>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66FE6" w:rsidRPr="00063E4D" w:rsidRDefault="00366FE6" w:rsidP="00D12A0D">
      <w:pPr>
        <w:pStyle w:val="TableContents"/>
        <w:numPr>
          <w:ilvl w:val="0"/>
          <w:numId w:val="3"/>
        </w:numPr>
        <w:ind w:left="0"/>
        <w:jc w:val="both"/>
        <w:rPr>
          <w:rFonts w:cs="Times New Roman"/>
          <w:lang w:val="ru-RU"/>
        </w:rPr>
      </w:pPr>
      <w:bookmarkStart w:id="28" w:name="block_1013101"/>
      <w:bookmarkStart w:id="29" w:name="p_81901"/>
      <w:bookmarkEnd w:id="28"/>
      <w:bookmarkEnd w:id="29"/>
      <w:r w:rsidRPr="00063E4D">
        <w:rPr>
          <w:rFonts w:cs="Times New Roman"/>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366FE6" w:rsidRPr="00063E4D" w:rsidRDefault="00366FE6" w:rsidP="0057751C">
      <w:pPr>
        <w:pStyle w:val="TableContents"/>
        <w:jc w:val="both"/>
        <w:rPr>
          <w:rFonts w:cs="Times New Roman"/>
          <w:lang w:val="ru-RU"/>
        </w:rPr>
      </w:pPr>
      <w:bookmarkStart w:id="30" w:name="block_1013111"/>
      <w:bookmarkStart w:id="31" w:name="p_81911"/>
      <w:bookmarkStart w:id="32" w:name="block_1013121"/>
      <w:bookmarkStart w:id="33" w:name="p_81921"/>
      <w:bookmarkEnd w:id="30"/>
      <w:bookmarkEnd w:id="31"/>
      <w:bookmarkEnd w:id="32"/>
      <w:bookmarkEnd w:id="33"/>
      <w:r w:rsidRPr="00063E4D">
        <w:rPr>
          <w:rFonts w:cs="Times New Roman"/>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366FE6" w:rsidRPr="00063E4D" w:rsidRDefault="00366FE6" w:rsidP="0057751C">
      <w:pPr>
        <w:pStyle w:val="TableContents"/>
        <w:jc w:val="both"/>
        <w:rPr>
          <w:rFonts w:cs="Times New Roman"/>
          <w:lang w:val="ru-RU"/>
        </w:rPr>
      </w:pPr>
      <w:bookmarkStart w:id="34" w:name="p_1591"/>
      <w:bookmarkEnd w:id="34"/>
      <w:r w:rsidRPr="00063E4D">
        <w:rPr>
          <w:rFonts w:cs="Times New Roman"/>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66FE6" w:rsidRPr="00063E4D" w:rsidRDefault="00366FE6" w:rsidP="0057751C">
      <w:pPr>
        <w:pStyle w:val="TableContents"/>
        <w:jc w:val="both"/>
        <w:rPr>
          <w:rFonts w:cs="Times New Roman"/>
          <w:lang w:val="ru-RU"/>
        </w:rPr>
      </w:pPr>
      <w:bookmarkStart w:id="35" w:name="p_1601"/>
      <w:bookmarkEnd w:id="35"/>
      <w:r w:rsidRPr="00063E4D">
        <w:rPr>
          <w:rFonts w:cs="Times New Roman"/>
          <w:lang w:val="ru-RU"/>
        </w:rPr>
        <w:t>ценностные ориентации обучающегося;</w:t>
      </w:r>
    </w:p>
    <w:p w:rsidR="00366FE6" w:rsidRPr="00063E4D" w:rsidRDefault="00366FE6" w:rsidP="0057751C">
      <w:pPr>
        <w:pStyle w:val="TableContents"/>
        <w:jc w:val="both"/>
        <w:rPr>
          <w:rFonts w:cs="Times New Roman"/>
          <w:lang w:val="ru-RU"/>
        </w:rPr>
      </w:pPr>
      <w:bookmarkStart w:id="36" w:name="p_1611"/>
      <w:bookmarkEnd w:id="36"/>
      <w:r w:rsidRPr="00063E4D">
        <w:rPr>
          <w:rFonts w:cs="Times New Roman"/>
          <w:lang w:val="ru-RU"/>
        </w:rPr>
        <w:t>индивидуальные личностные характеристики, в том числе патриотизм, толерантность, гуманизм и др.</w:t>
      </w:r>
    </w:p>
    <w:p w:rsidR="00366FE6" w:rsidRPr="00063E4D" w:rsidRDefault="00366FE6" w:rsidP="0057751C">
      <w:pPr>
        <w:pStyle w:val="TableContents"/>
        <w:jc w:val="both"/>
        <w:rPr>
          <w:rFonts w:cs="Times New Roman"/>
          <w:lang w:val="ru-RU"/>
        </w:rPr>
      </w:pPr>
      <w:bookmarkStart w:id="37" w:name="p_1621"/>
      <w:bookmarkEnd w:id="37"/>
      <w:r w:rsidRPr="00063E4D">
        <w:rPr>
          <w:rFonts w:cs="Times New Roman"/>
          <w:lang w:val="ru-RU"/>
        </w:rPr>
        <w:t xml:space="preserve">Обобщенная оценка этих и </w:t>
      </w:r>
      <w:r w:rsidR="009403A0" w:rsidRPr="00063E4D">
        <w:rPr>
          <w:rFonts w:cs="Times New Roman"/>
          <w:lang w:val="ru-RU"/>
        </w:rPr>
        <w:t>других личностных результатов учебной деятельности,</w:t>
      </w:r>
      <w:r w:rsidRPr="00063E4D">
        <w:rPr>
          <w:rFonts w:cs="Times New Roman"/>
          <w:lang w:val="ru-RU"/>
        </w:rPr>
        <w:t xml:space="preserve"> обучающихся осуществляется в ходе различных мониторинговых исследований.</w:t>
      </w:r>
    </w:p>
    <w:p w:rsidR="00AF2482" w:rsidRPr="00063E4D" w:rsidRDefault="00AF2482" w:rsidP="0057751C">
      <w:pPr>
        <w:pStyle w:val="TableContents"/>
        <w:rPr>
          <w:rFonts w:cs="Times New Roman"/>
          <w:lang w:val="ru-RU"/>
        </w:rPr>
      </w:pPr>
    </w:p>
    <w:p w:rsidR="00366FE6" w:rsidRPr="00063E4D" w:rsidRDefault="00E85072" w:rsidP="00D12A0D">
      <w:pPr>
        <w:pStyle w:val="a3"/>
        <w:numPr>
          <w:ilvl w:val="0"/>
          <w:numId w:val="2"/>
        </w:numPr>
        <w:spacing w:after="0" w:line="240" w:lineRule="auto"/>
        <w:ind w:left="0"/>
        <w:jc w:val="center"/>
        <w:rPr>
          <w:rFonts w:ascii="Times New Roman" w:hAnsi="Times New Roman" w:cs="Times New Roman"/>
          <w:b/>
          <w:sz w:val="24"/>
          <w:szCs w:val="24"/>
        </w:rPr>
      </w:pPr>
      <w:r w:rsidRPr="00063E4D">
        <w:rPr>
          <w:rFonts w:ascii="Times New Roman" w:hAnsi="Times New Roman" w:cs="Times New Roman"/>
          <w:b/>
          <w:sz w:val="24"/>
          <w:szCs w:val="24"/>
        </w:rPr>
        <w:t>Содержательный раздел</w:t>
      </w:r>
    </w:p>
    <w:p w:rsidR="009403A0" w:rsidRPr="00063E4D" w:rsidRDefault="009403A0" w:rsidP="0057751C">
      <w:pPr>
        <w:spacing w:after="0" w:line="240" w:lineRule="auto"/>
        <w:jc w:val="center"/>
        <w:rPr>
          <w:rFonts w:ascii="Times New Roman" w:hAnsi="Times New Roman" w:cs="Times New Roman"/>
          <w:b/>
          <w:sz w:val="24"/>
          <w:szCs w:val="24"/>
        </w:rPr>
      </w:pPr>
    </w:p>
    <w:p w:rsidR="00B76423" w:rsidRPr="00063E4D" w:rsidRDefault="00B76423" w:rsidP="00D12A0D">
      <w:pPr>
        <w:pStyle w:val="a3"/>
        <w:numPr>
          <w:ilvl w:val="1"/>
          <w:numId w:val="2"/>
        </w:numPr>
        <w:spacing w:after="0" w:line="240" w:lineRule="auto"/>
        <w:ind w:left="0"/>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Программа формирования универсальных учебных действий у обучающихся </w:t>
      </w:r>
      <w:r w:rsidR="00B65D15" w:rsidRPr="00063E4D">
        <w:rPr>
          <w:rFonts w:ascii="Times New Roman" w:eastAsia="Times New Roman" w:hAnsi="Times New Roman" w:cs="Times New Roman"/>
          <w:b/>
          <w:bCs/>
          <w:color w:val="000000"/>
          <w:sz w:val="24"/>
          <w:szCs w:val="24"/>
          <w:lang w:eastAsia="ru-RU"/>
        </w:rPr>
        <w:t xml:space="preserve">при получении </w:t>
      </w:r>
      <w:r w:rsidRPr="00063E4D">
        <w:rPr>
          <w:rFonts w:ascii="Times New Roman" w:eastAsia="Times New Roman" w:hAnsi="Times New Roman" w:cs="Times New Roman"/>
          <w:b/>
          <w:bCs/>
          <w:color w:val="000000"/>
          <w:sz w:val="24"/>
          <w:szCs w:val="24"/>
          <w:lang w:eastAsia="ru-RU"/>
        </w:rPr>
        <w:t>начального общего образования</w:t>
      </w:r>
      <w:r w:rsidR="00107ABF"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u w:val="single"/>
          <w:lang w:eastAsia="ru-RU"/>
        </w:rPr>
        <w:t>Цель программы:</w:t>
      </w:r>
      <w:r w:rsidRPr="00063E4D">
        <w:rPr>
          <w:rFonts w:ascii="Times New Roman" w:eastAsia="Times New Roman" w:hAnsi="Times New Roman" w:cs="Times New Roman"/>
          <w:color w:val="000000"/>
          <w:sz w:val="24"/>
          <w:szCs w:val="24"/>
          <w:lang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76423" w:rsidRPr="00063E4D" w:rsidRDefault="00B76423" w:rsidP="0057751C">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063E4D">
        <w:rPr>
          <w:rFonts w:ascii="Times New Roman" w:eastAsia="Times New Roman" w:hAnsi="Times New Roman" w:cs="Times New Roman"/>
          <w:b/>
          <w:color w:val="000000"/>
          <w:sz w:val="24"/>
          <w:szCs w:val="24"/>
          <w:u w:val="single"/>
          <w:lang w:eastAsia="ru-RU"/>
        </w:rPr>
        <w:lastRenderedPageBreak/>
        <w:t>Задачи программы:</w:t>
      </w:r>
    </w:p>
    <w:p w:rsidR="00B76423" w:rsidRPr="00063E4D" w:rsidRDefault="005269BE"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установить ценностные ориентиры начального образования;</w:t>
      </w:r>
    </w:p>
    <w:p w:rsidR="00B76423" w:rsidRPr="00063E4D" w:rsidRDefault="005269BE"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определить состав и характеристику универсальных учебных действий;</w:t>
      </w:r>
    </w:p>
    <w:p w:rsidR="00B76423" w:rsidRPr="00063E4D" w:rsidRDefault="00762A2D"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 </w:t>
      </w:r>
      <w:r w:rsidR="00B76423" w:rsidRPr="00063E4D">
        <w:rPr>
          <w:rFonts w:ascii="Times New Roman" w:eastAsia="Times New Roman" w:hAnsi="Times New Roman" w:cs="Times New Roman"/>
          <w:color w:val="000000"/>
          <w:sz w:val="24"/>
          <w:szCs w:val="24"/>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ФГОС начального общего образования определяет </w:t>
      </w:r>
      <w:r w:rsidRPr="00063E4D">
        <w:rPr>
          <w:rFonts w:ascii="Times New Roman" w:eastAsia="Times New Roman" w:hAnsi="Times New Roman" w:cs="Times New Roman"/>
          <w:b/>
          <w:bCs/>
          <w:color w:val="000000"/>
          <w:sz w:val="24"/>
          <w:szCs w:val="24"/>
          <w:lang w:eastAsia="ru-RU"/>
        </w:rPr>
        <w:t>ценностные ориен</w:t>
      </w:r>
      <w:r w:rsidR="00804F92" w:rsidRPr="00063E4D">
        <w:rPr>
          <w:rFonts w:ascii="Times New Roman" w:eastAsia="Times New Roman" w:hAnsi="Times New Roman" w:cs="Times New Roman"/>
          <w:b/>
          <w:bCs/>
          <w:color w:val="000000"/>
          <w:sz w:val="24"/>
          <w:szCs w:val="24"/>
          <w:lang w:eastAsia="ru-RU"/>
        </w:rPr>
        <w:t>тиры содержания образования на уровне</w:t>
      </w:r>
      <w:r w:rsidRPr="00063E4D">
        <w:rPr>
          <w:rFonts w:ascii="Times New Roman" w:eastAsia="Times New Roman" w:hAnsi="Times New Roman" w:cs="Times New Roman"/>
          <w:b/>
          <w:bCs/>
          <w:color w:val="000000"/>
          <w:sz w:val="24"/>
          <w:szCs w:val="24"/>
          <w:lang w:eastAsia="ru-RU"/>
        </w:rPr>
        <w:t xml:space="preserve"> начального общего образования</w:t>
      </w:r>
      <w:r w:rsidRPr="00063E4D">
        <w:rPr>
          <w:rFonts w:ascii="Times New Roman" w:eastAsia="Times New Roman" w:hAnsi="Times New Roman" w:cs="Times New Roman"/>
          <w:color w:val="000000"/>
          <w:sz w:val="24"/>
          <w:szCs w:val="24"/>
          <w:lang w:eastAsia="ru-RU"/>
        </w:rPr>
        <w:t> следующим образом:</w:t>
      </w:r>
    </w:p>
    <w:p w:rsidR="00B76423" w:rsidRPr="00063E4D" w:rsidRDefault="00B76423"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1. Формирование основ гражданской идентичности личности, включая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чувство сопричастности и гордости за свою Родину, народ и историю;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осознание ответственности человека за благосостояние общества;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восприятие мира как единого и целостного при разнообразии культур, национальностей, религий;</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отказ от деления на «своих» и «чужих»;</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уважение истории и культуры каждого народа.</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2. Ф</w:t>
      </w:r>
      <w:r w:rsidR="00B76423" w:rsidRPr="00063E4D">
        <w:rPr>
          <w:rFonts w:ascii="Times New Roman" w:eastAsia="Times New Roman" w:hAnsi="Times New Roman" w:cs="Times New Roman"/>
          <w:color w:val="000000"/>
          <w:sz w:val="24"/>
          <w:szCs w:val="24"/>
          <w:lang w:eastAsia="ru-RU"/>
        </w:rPr>
        <w:t>ормирование психологических условий развития общения, кооперации сотруд</w:t>
      </w:r>
      <w:r w:rsidRPr="00063E4D">
        <w:rPr>
          <w:rFonts w:ascii="Times New Roman" w:eastAsia="Times New Roman" w:hAnsi="Times New Roman" w:cs="Times New Roman"/>
          <w:color w:val="000000"/>
          <w:sz w:val="24"/>
          <w:szCs w:val="24"/>
          <w:lang w:eastAsia="ru-RU"/>
        </w:rPr>
        <w:t>ничества: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доброжелательно</w:t>
      </w:r>
      <w:r w:rsidR="001903F9" w:rsidRPr="00063E4D">
        <w:rPr>
          <w:rFonts w:ascii="Times New Roman" w:eastAsia="Times New Roman" w:hAnsi="Times New Roman" w:cs="Times New Roman"/>
          <w:color w:val="000000"/>
          <w:sz w:val="24"/>
          <w:szCs w:val="24"/>
          <w:lang w:eastAsia="ru-RU"/>
        </w:rPr>
        <w:t>сть, доверие и внимание к людям;</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сотрудничеству и дружбе, оказанию помощи тем, кто в ней нуждается;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w:t>
      </w:r>
      <w:r w:rsidR="001903F9" w:rsidRPr="00063E4D">
        <w:rPr>
          <w:rFonts w:ascii="Times New Roman" w:eastAsia="Times New Roman" w:hAnsi="Times New Roman" w:cs="Times New Roman"/>
          <w:color w:val="000000"/>
          <w:sz w:val="24"/>
          <w:szCs w:val="24"/>
          <w:lang w:eastAsia="ru-RU"/>
        </w:rPr>
        <w:t>учетом позиций всех участников.</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3. Р</w:t>
      </w:r>
      <w:r w:rsidR="00B76423" w:rsidRPr="00063E4D">
        <w:rPr>
          <w:rFonts w:ascii="Times New Roman" w:eastAsia="Times New Roman" w:hAnsi="Times New Roman" w:cs="Times New Roman"/>
          <w:color w:val="000000"/>
          <w:sz w:val="24"/>
          <w:szCs w:val="24"/>
          <w:lang w:eastAsia="ru-RU"/>
        </w:rPr>
        <w:t>азвитие ценностно-смысловой сферы личности на основе общечеловече</w:t>
      </w:r>
      <w:r w:rsidRPr="00063E4D">
        <w:rPr>
          <w:rFonts w:ascii="Times New Roman" w:eastAsia="Times New Roman" w:hAnsi="Times New Roman" w:cs="Times New Roman"/>
          <w:color w:val="000000"/>
          <w:sz w:val="24"/>
          <w:szCs w:val="24"/>
          <w:lang w:eastAsia="ru-RU"/>
        </w:rPr>
        <w:t>ской нравственности и гуманизма: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принятие и уважение ценностей семьи и общества, школы и коллектива и стремление следовать им;</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чувства прекрасного и эстетических чувств на основе знакомства с мировой и отечест</w:t>
      </w:r>
      <w:r w:rsidR="001903F9" w:rsidRPr="00063E4D">
        <w:rPr>
          <w:rFonts w:ascii="Times New Roman" w:eastAsia="Times New Roman" w:hAnsi="Times New Roman" w:cs="Times New Roman"/>
          <w:color w:val="000000"/>
          <w:sz w:val="24"/>
          <w:szCs w:val="24"/>
          <w:lang w:eastAsia="ru-RU"/>
        </w:rPr>
        <w:t>венной художественной культурой.</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4. Р</w:t>
      </w:r>
      <w:r w:rsidR="00B76423" w:rsidRPr="00063E4D">
        <w:rPr>
          <w:rFonts w:ascii="Times New Roman" w:eastAsia="Times New Roman" w:hAnsi="Times New Roman" w:cs="Times New Roman"/>
          <w:color w:val="000000"/>
          <w:sz w:val="24"/>
          <w:szCs w:val="24"/>
          <w:lang w:eastAsia="ru-RU"/>
        </w:rPr>
        <w:t>азвитие умения учиться как первого шага к самообразованию и самовоспитанию: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 (</w:t>
      </w:r>
      <w:r w:rsidR="001903F9" w:rsidRPr="00063E4D">
        <w:rPr>
          <w:rFonts w:ascii="Times New Roman" w:eastAsia="Times New Roman" w:hAnsi="Times New Roman" w:cs="Times New Roman"/>
          <w:color w:val="000000"/>
          <w:sz w:val="24"/>
          <w:szCs w:val="24"/>
          <w:lang w:eastAsia="ru-RU"/>
        </w:rPr>
        <w:t>планированию, контролю, оценке).</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5. Р</w:t>
      </w:r>
      <w:r w:rsidR="00B76423" w:rsidRPr="00063E4D">
        <w:rPr>
          <w:rFonts w:ascii="Times New Roman" w:eastAsia="Times New Roman" w:hAnsi="Times New Roman" w:cs="Times New Roman"/>
          <w:color w:val="000000"/>
          <w:sz w:val="24"/>
          <w:szCs w:val="24"/>
          <w:lang w:eastAsia="ru-RU"/>
        </w:rPr>
        <w:t>азвитие самостоятельности, инициативы и ответственности личности как условия ее самоактуализации:</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открыто выражать и отстаивать свою позицию;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критичность к своим поступкам и умение адекватно их оценивать;</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самостоятельным действиям, ответственность за их результаты;</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 концепции У</w:t>
      </w:r>
      <w:r w:rsidR="001903F9" w:rsidRPr="00063E4D">
        <w:rPr>
          <w:rFonts w:ascii="Times New Roman" w:eastAsia="Times New Roman" w:hAnsi="Times New Roman" w:cs="Times New Roman"/>
          <w:color w:val="000000"/>
          <w:sz w:val="24"/>
          <w:szCs w:val="24"/>
          <w:lang w:eastAsia="ru-RU"/>
        </w:rPr>
        <w:t>МК «</w:t>
      </w:r>
      <w:r w:rsidR="00D01F7A">
        <w:rPr>
          <w:rFonts w:ascii="Times New Roman" w:eastAsia="Times New Roman" w:hAnsi="Times New Roman" w:cs="Times New Roman"/>
          <w:color w:val="000000"/>
          <w:sz w:val="24"/>
          <w:szCs w:val="24"/>
          <w:lang w:eastAsia="ru-RU"/>
        </w:rPr>
        <w:t xml:space="preserve">Школа России» </w:t>
      </w:r>
      <w:r w:rsidRPr="00063E4D">
        <w:rPr>
          <w:rFonts w:ascii="Times New Roman" w:eastAsia="Times New Roman" w:hAnsi="Times New Roman" w:cs="Times New Roman"/>
          <w:color w:val="000000"/>
          <w:sz w:val="24"/>
          <w:szCs w:val="24"/>
          <w:lang w:eastAsia="ru-RU"/>
        </w:rPr>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Это человек:</w:t>
      </w:r>
    </w:p>
    <w:p w:rsidR="00B76423" w:rsidRPr="00063E4D" w:rsidRDefault="001903F9" w:rsidP="002E101B">
      <w:pPr>
        <w:pStyle w:val="a3"/>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л</w:t>
      </w:r>
      <w:r w:rsidR="00B76423" w:rsidRPr="00063E4D">
        <w:rPr>
          <w:rFonts w:ascii="Times New Roman" w:eastAsia="Times New Roman" w:hAnsi="Times New Roman" w:cs="Times New Roman"/>
          <w:color w:val="000000"/>
          <w:sz w:val="24"/>
          <w:szCs w:val="24"/>
          <w:lang w:eastAsia="ru-RU"/>
        </w:rPr>
        <w:t>юбознательный, интересующийся, активно познающий мир</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в</w:t>
      </w:r>
      <w:r w:rsidRPr="00063E4D">
        <w:rPr>
          <w:rFonts w:ascii="Times New Roman" w:eastAsia="Times New Roman" w:hAnsi="Times New Roman" w:cs="Times New Roman"/>
          <w:color w:val="000000"/>
          <w:sz w:val="24"/>
          <w:szCs w:val="24"/>
          <w:lang w:eastAsia="ru-RU"/>
        </w:rPr>
        <w:t>л</w:t>
      </w:r>
      <w:r w:rsidR="001903F9" w:rsidRPr="00063E4D">
        <w:rPr>
          <w:rFonts w:ascii="Times New Roman" w:eastAsia="Times New Roman" w:hAnsi="Times New Roman" w:cs="Times New Roman"/>
          <w:color w:val="000000"/>
          <w:sz w:val="24"/>
          <w:szCs w:val="24"/>
          <w:lang w:eastAsia="ru-RU"/>
        </w:rPr>
        <w:t>адеющий основами умения учиться;</w:t>
      </w:r>
    </w:p>
    <w:p w:rsidR="00B76423" w:rsidRPr="00063E4D" w:rsidRDefault="001903F9"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 л</w:t>
      </w:r>
      <w:r w:rsidR="00B76423" w:rsidRPr="00063E4D">
        <w:rPr>
          <w:rFonts w:ascii="Times New Roman" w:eastAsia="Times New Roman" w:hAnsi="Times New Roman" w:cs="Times New Roman"/>
          <w:color w:val="000000"/>
          <w:sz w:val="24"/>
          <w:szCs w:val="24"/>
          <w:lang w:eastAsia="ru-RU"/>
        </w:rPr>
        <w:t>ю</w:t>
      </w:r>
      <w:r w:rsidRPr="00063E4D">
        <w:rPr>
          <w:rFonts w:ascii="Times New Roman" w:eastAsia="Times New Roman" w:hAnsi="Times New Roman" w:cs="Times New Roman"/>
          <w:color w:val="000000"/>
          <w:sz w:val="24"/>
          <w:szCs w:val="24"/>
          <w:lang w:eastAsia="ru-RU"/>
        </w:rPr>
        <w:t>бящий родной край и свою страну;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у</w:t>
      </w:r>
      <w:r w:rsidRPr="00063E4D">
        <w:rPr>
          <w:rFonts w:ascii="Times New Roman" w:eastAsia="Times New Roman" w:hAnsi="Times New Roman" w:cs="Times New Roman"/>
          <w:color w:val="000000"/>
          <w:sz w:val="24"/>
          <w:szCs w:val="24"/>
          <w:lang w:eastAsia="ru-RU"/>
        </w:rPr>
        <w:t>важающий и принимающий ценности семьи и общества</w:t>
      </w:r>
      <w:r w:rsidR="001903F9"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w:t>
      </w:r>
      <w:r w:rsidR="001903F9" w:rsidRPr="00063E4D">
        <w:rPr>
          <w:rFonts w:ascii="Times New Roman" w:eastAsia="Times New Roman" w:hAnsi="Times New Roman" w:cs="Times New Roman"/>
          <w:color w:val="000000"/>
          <w:sz w:val="24"/>
          <w:szCs w:val="24"/>
          <w:lang w:eastAsia="ru-RU"/>
        </w:rPr>
        <w:t>- г</w:t>
      </w:r>
      <w:r w:rsidRPr="00063E4D">
        <w:rPr>
          <w:rFonts w:ascii="Times New Roman" w:eastAsia="Times New Roman" w:hAnsi="Times New Roman" w:cs="Times New Roman"/>
          <w:color w:val="000000"/>
          <w:sz w:val="24"/>
          <w:szCs w:val="24"/>
          <w:lang w:eastAsia="ru-RU"/>
        </w:rPr>
        <w:t>отовый самостоятельно действовать и отвечать за свои</w:t>
      </w:r>
      <w:r w:rsidR="001903F9" w:rsidRPr="00063E4D">
        <w:rPr>
          <w:rFonts w:ascii="Times New Roman" w:eastAsia="Times New Roman" w:hAnsi="Times New Roman" w:cs="Times New Roman"/>
          <w:color w:val="000000"/>
          <w:sz w:val="24"/>
          <w:szCs w:val="24"/>
          <w:lang w:eastAsia="ru-RU"/>
        </w:rPr>
        <w:t xml:space="preserve"> поступки перед семьей и школой;</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д</w:t>
      </w:r>
      <w:r w:rsidRPr="00063E4D">
        <w:rPr>
          <w:rFonts w:ascii="Times New Roman" w:eastAsia="Times New Roman" w:hAnsi="Times New Roman" w:cs="Times New Roman"/>
          <w:color w:val="000000"/>
          <w:sz w:val="24"/>
          <w:szCs w:val="24"/>
          <w:lang w:eastAsia="ru-RU"/>
        </w:rPr>
        <w:t>оброжелательный, умеющий слушать и слышать партнера,</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CB612B">
        <w:rPr>
          <w:rFonts w:ascii="Times New Roman" w:eastAsia="Times New Roman" w:hAnsi="Times New Roman" w:cs="Times New Roman"/>
          <w:color w:val="000000"/>
          <w:sz w:val="24"/>
          <w:szCs w:val="24"/>
          <w:lang w:eastAsia="ru-RU"/>
        </w:rPr>
        <w:t xml:space="preserve"> </w:t>
      </w:r>
      <w:r w:rsidR="001903F9" w:rsidRPr="00063E4D">
        <w:rPr>
          <w:rFonts w:ascii="Times New Roman" w:eastAsia="Times New Roman" w:hAnsi="Times New Roman" w:cs="Times New Roman"/>
          <w:color w:val="000000"/>
          <w:sz w:val="24"/>
          <w:szCs w:val="24"/>
          <w:lang w:eastAsia="ru-RU"/>
        </w:rPr>
        <w:t>умеющий высказать свое мнение;</w:t>
      </w:r>
    </w:p>
    <w:p w:rsidR="001903F9"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в</w:t>
      </w:r>
      <w:r w:rsidRPr="00063E4D">
        <w:rPr>
          <w:rFonts w:ascii="Times New Roman" w:eastAsia="Times New Roman" w:hAnsi="Times New Roman" w:cs="Times New Roman"/>
          <w:color w:val="000000"/>
          <w:sz w:val="24"/>
          <w:szCs w:val="24"/>
          <w:lang w:eastAsia="ru-RU"/>
        </w:rPr>
        <w:t xml:space="preserve">ыполняющий правила здорового и безопасного образа жизни для себя и </w:t>
      </w:r>
    </w:p>
    <w:p w:rsidR="00B76423" w:rsidRPr="00063E4D" w:rsidRDefault="00CB612B" w:rsidP="00CB612B">
      <w:pPr>
        <w:spacing w:after="0"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окружающих.</w:t>
      </w:r>
      <w:r w:rsidR="00B76423"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r w:rsidRPr="00063E4D">
        <w:rPr>
          <w:rFonts w:ascii="Times New Roman" w:eastAsia="Times New Roman" w:hAnsi="Times New Roman" w:cs="Times New Roman"/>
          <w:b/>
          <w:bCs/>
          <w:i/>
          <w:i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   Личностные универсальные учебные действия</w:t>
      </w: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63E4D">
        <w:rPr>
          <w:rFonts w:ascii="Times New Roman" w:eastAsia="Times New Roman" w:hAnsi="Times New Roman" w:cs="Times New Roman"/>
          <w:i/>
          <w:iCs/>
          <w:color w:val="000000"/>
          <w:sz w:val="24"/>
          <w:szCs w:val="24"/>
          <w:lang w:eastAsia="ru-RU"/>
        </w:rPr>
        <w:t>какое значение и какой смысл имеет для меня учение? </w:t>
      </w:r>
      <w:r w:rsidRPr="00063E4D">
        <w:rPr>
          <w:rFonts w:ascii="Times New Roman" w:eastAsia="Times New Roman" w:hAnsi="Times New Roman" w:cs="Times New Roman"/>
          <w:color w:val="000000"/>
          <w:sz w:val="24"/>
          <w:szCs w:val="24"/>
          <w:lang w:eastAsia="ru-RU"/>
        </w:rPr>
        <w:t>— и уметь на него отвечать;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01F7A"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Регулятивные универсальные учебные действия</w:t>
      </w: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обеспечивают обучающимся организацию своей учебной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 ним относятся: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Познавательные универсальные учебные действия </w:t>
      </w:r>
      <w:r w:rsidRPr="00063E4D">
        <w:rPr>
          <w:rFonts w:ascii="Times New Roman" w:eastAsia="Times New Roman" w:hAnsi="Times New Roman" w:cs="Times New Roman"/>
          <w:color w:val="000000"/>
          <w:sz w:val="24"/>
          <w:szCs w:val="24"/>
          <w:lang w:eastAsia="ru-RU"/>
        </w:rPr>
        <w:t>включают: общеучебные, логические учебные действия, а также постановку и решение проблемы.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Общеучебные универсальные действия</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структурирование знаний;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Особую группу общеучебных универсальных действий составляют </w:t>
      </w:r>
      <w:r w:rsidR="00EC4886">
        <w:rPr>
          <w:rFonts w:ascii="Times New Roman" w:eastAsia="Times New Roman" w:hAnsi="Times New Roman" w:cs="Times New Roman"/>
          <w:b/>
          <w:bCs/>
          <w:i/>
          <w:iCs/>
          <w:color w:val="000000"/>
          <w:sz w:val="24"/>
          <w:szCs w:val="24"/>
          <w:lang w:eastAsia="ru-RU"/>
        </w:rPr>
        <w:t>знаково-</w:t>
      </w:r>
      <w:r w:rsidRPr="00063E4D">
        <w:rPr>
          <w:rFonts w:ascii="Times New Roman" w:eastAsia="Times New Roman" w:hAnsi="Times New Roman" w:cs="Times New Roman"/>
          <w:b/>
          <w:bCs/>
          <w:i/>
          <w:iCs/>
          <w:color w:val="000000"/>
          <w:sz w:val="24"/>
          <w:szCs w:val="24"/>
          <w:lang w:eastAsia="ru-RU"/>
        </w:rPr>
        <w:t>символические действия</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Логические универсальные действия</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синтез — составление целого из частей, в том числе самостоятельное достраивание с </w:t>
      </w:r>
      <w:r w:rsidR="00CB612B">
        <w:rPr>
          <w:rFonts w:ascii="Times New Roman" w:eastAsia="Times New Roman" w:hAnsi="Times New Roman" w:cs="Times New Roman"/>
          <w:color w:val="000000"/>
          <w:sz w:val="24"/>
          <w:szCs w:val="24"/>
          <w:lang w:eastAsia="ru-RU"/>
        </w:rPr>
        <w:t xml:space="preserve">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восполнением недостающих компонентов;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выбор оснований и критериев для сравнения, классификации объектов;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подведение под понятие, выведение следствий;</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установление причинно-следственных связей, представление цепочек объектов и </w:t>
      </w:r>
      <w:r w:rsidR="00CB612B">
        <w:rPr>
          <w:rFonts w:ascii="Times New Roman" w:eastAsia="Times New Roman" w:hAnsi="Times New Roman" w:cs="Times New Roman"/>
          <w:color w:val="000000"/>
          <w:sz w:val="24"/>
          <w:szCs w:val="24"/>
          <w:lang w:eastAsia="ru-RU"/>
        </w:rPr>
        <w:t xml:space="preserve">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явлений;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построение логической цепочки рассуждений, анализ истинности утверждений;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доказательство;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выдвижение гипотез и их обоснование.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Постановка и решение проблемы</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формулирование проблемы;</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самостоятельное создание способов решения проблем творческого и поискового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характера.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К коммуникативным действиям</w:t>
      </w:r>
      <w:r w:rsidRPr="00063E4D">
        <w:rPr>
          <w:rFonts w:ascii="Times New Roman" w:eastAsia="Times New Roman" w:hAnsi="Times New Roman" w:cs="Times New Roman"/>
          <w:color w:val="000000"/>
          <w:sz w:val="24"/>
          <w:szCs w:val="24"/>
          <w:lang w:eastAsia="ru-RU"/>
        </w:rPr>
        <w:t> относятся:</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планирование учебного сотрудничества с учителем и сверстниками — определение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цели, функций участников, способов взаимодействия;</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постановка вопросов — инициативное сотрудничество в поиске и сборе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информации;</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разрешение конфликтов — выявление, идентификация проблемы, поиск и оценка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альтернативных способов разрешения конфликта, принятие решения и его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реализация;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умение с достаточной полнотой и точностью выражать свои мысли в соответствии с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задачами и условиями коммуникации; владение монологической и диалогической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формами речи в соответствии с грамматическими и синтаксическими нормами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родного языка, современных средств коммуникации.</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Универсальные учебные действия представляют собой целостную систему, в которой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происхождение и развитие каждого вида учебного действия определяется его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отношением с другими видами учебных действий и общей логикой возрастного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развития.</w:t>
      </w:r>
    </w:p>
    <w:p w:rsidR="005269BE" w:rsidRPr="00063E4D" w:rsidRDefault="00B76423" w:rsidP="004338D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Характеристика результатов формирования универсальных учебных действий</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на разных этапах обучения </w:t>
      </w:r>
      <w:r w:rsidRPr="00063E4D">
        <w:rPr>
          <w:rFonts w:ascii="Times New Roman" w:eastAsia="Times New Roman" w:hAnsi="Times New Roman" w:cs="Times New Roman"/>
          <w:b/>
          <w:bCs/>
          <w:color w:val="000000"/>
          <w:sz w:val="24"/>
          <w:szCs w:val="24"/>
          <w:lang w:eastAsia="ru-RU"/>
        </w:rPr>
        <w:br/>
        <w:t xml:space="preserve">по </w:t>
      </w:r>
      <w:r w:rsidR="009403A0" w:rsidRPr="00063E4D">
        <w:rPr>
          <w:rFonts w:ascii="Times New Roman" w:eastAsia="Times New Roman" w:hAnsi="Times New Roman" w:cs="Times New Roman"/>
          <w:b/>
          <w:bCs/>
          <w:color w:val="000000"/>
          <w:sz w:val="24"/>
          <w:szCs w:val="24"/>
          <w:lang w:eastAsia="ru-RU"/>
        </w:rPr>
        <w:t>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 в начальной школе</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tbl>
      <w:tblPr>
        <w:tblW w:w="11280" w:type="dxa"/>
        <w:tblInd w:w="-966" w:type="dxa"/>
        <w:tblLayout w:type="fixed"/>
        <w:tblCellMar>
          <w:left w:w="0" w:type="dxa"/>
          <w:right w:w="0" w:type="dxa"/>
        </w:tblCellMar>
        <w:tblLook w:val="04A0" w:firstRow="1" w:lastRow="0" w:firstColumn="1" w:lastColumn="0" w:noHBand="0" w:noVBand="1"/>
      </w:tblPr>
      <w:tblGrid>
        <w:gridCol w:w="790"/>
        <w:gridCol w:w="2269"/>
        <w:gridCol w:w="2551"/>
        <w:gridCol w:w="2977"/>
        <w:gridCol w:w="2693"/>
      </w:tblGrid>
      <w:tr w:rsidR="00B76423" w:rsidRPr="00984200" w:rsidTr="003B5202">
        <w:trPr>
          <w:trHeight w:val="63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Класс</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Личностные УУД</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Регулятивные УУД</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Познавательные УУД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Коммуникативные УУД</w:t>
            </w:r>
          </w:p>
        </w:tc>
      </w:tr>
      <w:tr w:rsidR="00B76423" w:rsidRPr="00984200" w:rsidTr="003B5202">
        <w:trPr>
          <w:cantSplit/>
          <w:trHeight w:val="3045"/>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1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Уважать к своей семье, к своим родственникам, любовь к родителям.</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Освоить роли ученика; формирование интереса (мотивации) к учению.</w:t>
            </w:r>
          </w:p>
          <w:p w:rsidR="00B76423" w:rsidRPr="00984200" w:rsidRDefault="00B76423" w:rsidP="00267CA3">
            <w:pPr>
              <w:spacing w:after="0" w:line="240" w:lineRule="auto"/>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Оценивать жизненные ситуаций и поступки героев художественных текстов с точки зрения общечеловеческих норм.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Организовывать свое рабочее место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Определять цель выполнения заданий на уроке, во внеурочной деятельности, в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Использовать в своей деятельности простейшие приборы: линейку, треугольник и т.д.</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простые вопросы учителя, находить нужную информацию в учебнике.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Сравнивать предметы, объекты: находить общее и различие.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Группировать предметы, объекты на основе существенных признаков.</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Подробно пересказывать прочитанное или прослушанное; определять тему.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Участвовать в диалоге на уроке и в жизненных ситуациях.</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вопросы учителя, товарищей по классу.</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Соблюдать простейшие нормы речевого этикета: здороваться, прощаться, благодарить.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Слушать и понимать речь других.</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Работать</w:t>
            </w:r>
            <w:r w:rsidR="00B76423" w:rsidRPr="00984200">
              <w:rPr>
                <w:rFonts w:ascii="Times New Roman" w:eastAsia="Times New Roman" w:hAnsi="Times New Roman" w:cs="Times New Roman"/>
                <w:sz w:val="20"/>
                <w:szCs w:val="20"/>
                <w:lang w:eastAsia="ru-RU"/>
              </w:rPr>
              <w:t> в паре.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2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01F7A"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1.Ценить</w:t>
            </w:r>
            <w:r w:rsidR="00D01F7A" w:rsidRPr="00984200">
              <w:rPr>
                <w:rFonts w:ascii="Times New Roman" w:eastAsia="Times New Roman" w:hAnsi="Times New Roman" w:cs="Times New Roman"/>
                <w:sz w:val="20"/>
                <w:szCs w:val="20"/>
                <w:lang w:eastAsia="ru-RU"/>
              </w:rPr>
              <w:t xml:space="preserve">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xml:space="preserve"> и принимать следующие базовые ценности: «добро», «терпение», «родина», «природа», «семья», «мир», «настоящий друг».</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своей родине.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желания учиться.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организовывать свое рабочее место.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Следовать режиму организации учебной и внеучебной деятельности.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цель учебной деятельности с помощью учителя и самостоятельно.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Соотносить выполненное задание с образцом, предложенным учителем.</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Использовать в работе простейшие инструменты и более сложные приборы (циркуль).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Корректировать выполнение задания в дальнейшем.</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Оценка своего задания по следующим параметрам: легко выполнять, возникли сложности при выполнении.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простые и сложные вопросы учителя, самим задавать вопросы, находить нужную информацию в учебнике.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4. Подробно пересказывать прочитанное или прослушанное; составлять простой план.</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Определять, в каких источниках можно найти необходимую информацию для выполнения задания.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6. Находить необходимую информацию, как в учебнике, так и в словарях в учебнике.</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7. Наблюдать и делать самостоятельные   простые выводы</w:t>
            </w:r>
            <w:r w:rsidR="00AF0882" w:rsidRPr="00984200">
              <w:rPr>
                <w:rFonts w:ascii="Times New Roman" w:eastAsia="Times New Roman" w:hAnsi="Times New Roman" w:cs="Times New Roman"/>
                <w:sz w:val="20"/>
                <w:szCs w:val="20"/>
                <w:lang w:eastAsia="ru-RU"/>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3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другим народам, терпимость к обычаям и традициям других народов.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желания продолжать свою учебу.</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организовывать свое рабочее место в соответствии с целью выполнения заданий.</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цель учебной деятельности с помощью самостоятельно.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Определять правильность выполненного задания на основе сравнения с предыдущими заданиями, или на основе различных образцов.</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Корректировать выполнение задания в соответствии с планом, условиями выполнения, результатом действий на определенном этапе.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Использовать в работе литературу, инструменты, приборы.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8. Оценка своего задания по параметрам, заранее представленным</w:t>
            </w:r>
            <w:r w:rsidRPr="00984200">
              <w:rPr>
                <w:rFonts w:ascii="Times New Roman" w:eastAsia="Times New Roman" w:hAnsi="Times New Roman" w:cs="Times New Roman"/>
                <w:b/>
                <w:bCs/>
                <w:sz w:val="20"/>
                <w:szCs w:val="20"/>
                <w:lang w:eastAsia="ru-RU"/>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отбирать необходимые источники информации среди предложенных учителем словарей, энциклопедий, справочников.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Извлекать информацию, представленную в разных формах (текст, таблица, схема, экспонат, модель,</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а, иллюстрация и др.)</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Представлять информацию в виде текста, таблицы, схемы, в том числе с помощью ИКТ.</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5. Анализировать, сравнивать, группировать различные объекты, явления, факты.</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Отстаивать свою точку зрения, соблюдая правила речевого этикета.</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6. Критично относиться к своему мнению</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Понимать точку зрения другого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8. Участвовать в работе группы, распределять роли, договариваться друг с другом.</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4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C92360">
            <w:pPr>
              <w:spacing w:after="0" w:line="240" w:lineRule="auto"/>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другим народам, принятие ценностей других народов.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выбор дальнейшего образовательного маршрута.</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Использовать при выполнении задания различные средства: справочную литературу, ИКТ, инструменты и приборы.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самостоятельно критерии оценивания, давать самооценку.</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предполагать, какая дополнительная информация буде</w:t>
            </w:r>
            <w:r w:rsidR="00AF0882" w:rsidRPr="00984200">
              <w:rPr>
                <w:rFonts w:ascii="Times New Roman" w:eastAsia="Times New Roman" w:hAnsi="Times New Roman" w:cs="Times New Roman"/>
                <w:sz w:val="20"/>
                <w:szCs w:val="20"/>
                <w:lang w:eastAsia="ru-RU"/>
              </w:rPr>
              <w:t>т</w:t>
            </w:r>
            <w:r w:rsidRPr="00984200">
              <w:rPr>
                <w:rFonts w:ascii="Times New Roman" w:eastAsia="Times New Roman" w:hAnsi="Times New Roman" w:cs="Times New Roman"/>
                <w:sz w:val="20"/>
                <w:szCs w:val="20"/>
                <w:lang w:eastAsia="ru-RU"/>
              </w:rPr>
              <w:t xml:space="preserve"> нужна для изучения незнакомого материала;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Анализировать, сравнивать, группировать различные объекты, явления, факты.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Составлять сложный план текста.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Уметь передавать содержание в сжатом, выборочном или развёрнутом виде.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AF0882">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5. Отстаивать свою точку зрения, соблюдая правила речевого этикета; аргументиро</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вать свою точку зрения</w:t>
            </w:r>
            <w:r w:rsidR="00AF0882" w:rsidRPr="00984200">
              <w:rPr>
                <w:rFonts w:ascii="Times New Roman" w:eastAsia="Times New Roman" w:hAnsi="Times New Roman" w:cs="Times New Roman"/>
                <w:sz w:val="20"/>
                <w:szCs w:val="20"/>
                <w:lang w:eastAsia="ru-RU"/>
              </w:rPr>
              <w:t>.</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w:t>
            </w:r>
            <w:r w:rsidR="00B76423" w:rsidRPr="00984200">
              <w:rPr>
                <w:rFonts w:ascii="Times New Roman" w:eastAsia="Times New Roman" w:hAnsi="Times New Roman" w:cs="Times New Roman"/>
                <w:sz w:val="20"/>
                <w:szCs w:val="20"/>
                <w:lang w:eastAsia="ru-RU"/>
              </w:rPr>
              <w:t>. Понимать точку зрения другого</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w:t>
            </w:r>
            <w:r w:rsidR="00B76423" w:rsidRPr="00984200">
              <w:rPr>
                <w:rFonts w:ascii="Times New Roman" w:eastAsia="Times New Roman" w:hAnsi="Times New Roman" w:cs="Times New Roman"/>
                <w:sz w:val="20"/>
                <w:szCs w:val="20"/>
                <w:lang w:eastAsia="ru-RU"/>
              </w:rPr>
              <w:t>. Участвовать в работе группы, распределять роли, договариваться друг с другом. Предвидеть последствия коллективных решений.</w:t>
            </w:r>
          </w:p>
        </w:tc>
      </w:tr>
    </w:tbl>
    <w:p w:rsidR="00984200" w:rsidRDefault="00984200" w:rsidP="0063117C">
      <w:pPr>
        <w:spacing w:after="0" w:line="240" w:lineRule="auto"/>
        <w:jc w:val="center"/>
        <w:rPr>
          <w:rFonts w:ascii="Times New Roman" w:eastAsia="Times New Roman" w:hAnsi="Times New Roman" w:cs="Times New Roman"/>
          <w:b/>
          <w:bCs/>
          <w:color w:val="000000"/>
          <w:sz w:val="24"/>
          <w:szCs w:val="24"/>
          <w:lang w:eastAsia="ru-RU"/>
        </w:rPr>
      </w:pPr>
    </w:p>
    <w:p w:rsidR="00804F92" w:rsidRPr="00063E4D" w:rsidRDefault="00B76423" w:rsidP="0063117C">
      <w:pPr>
        <w:spacing w:after="0" w:line="240" w:lineRule="auto"/>
        <w:jc w:val="center"/>
        <w:rPr>
          <w:rFonts w:ascii="Times New Roman" w:eastAsia="Times New Roman" w:hAnsi="Times New Roman" w:cs="Times New Roman"/>
          <w:b/>
          <w:bCs/>
          <w:color w:val="000000"/>
          <w:sz w:val="24"/>
          <w:szCs w:val="24"/>
          <w:lang w:eastAsia="ru-RU"/>
        </w:rPr>
      </w:pPr>
      <w:r w:rsidRPr="00063E4D">
        <w:rPr>
          <w:rFonts w:ascii="Times New Roman" w:eastAsia="Times New Roman" w:hAnsi="Times New Roman" w:cs="Times New Roman"/>
          <w:b/>
          <w:bCs/>
          <w:color w:val="000000"/>
          <w:sz w:val="24"/>
          <w:szCs w:val="24"/>
          <w:lang w:eastAsia="ru-RU"/>
        </w:rPr>
        <w:t>Связь универсальных учебных действий с содержанием учебных предметов</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(на основе образовательных </w:t>
      </w:r>
      <w:r w:rsidR="00AF0882" w:rsidRPr="00063E4D">
        <w:rPr>
          <w:rFonts w:ascii="Times New Roman" w:eastAsia="Times New Roman" w:hAnsi="Times New Roman" w:cs="Times New Roman"/>
          <w:b/>
          <w:bCs/>
          <w:color w:val="000000"/>
          <w:sz w:val="24"/>
          <w:szCs w:val="24"/>
          <w:lang w:eastAsia="ru-RU"/>
        </w:rPr>
        <w:t xml:space="preserve">ресурсов УМК   </w:t>
      </w:r>
      <w:r w:rsidR="00EC4886">
        <w:rPr>
          <w:rFonts w:ascii="Times New Roman" w:eastAsia="Times New Roman" w:hAnsi="Times New Roman" w:cs="Times New Roman"/>
          <w:b/>
          <w:bCs/>
          <w:color w:val="000000"/>
          <w:sz w:val="24"/>
          <w:szCs w:val="24"/>
          <w:lang w:eastAsia="ru-RU"/>
        </w:rPr>
        <w:t xml:space="preserve"> </w:t>
      </w:r>
      <w:r w:rsidR="00AF0882" w:rsidRPr="00063E4D">
        <w:rPr>
          <w:rFonts w:ascii="Times New Roman" w:eastAsia="Times New Roman" w:hAnsi="Times New Roman" w:cs="Times New Roman"/>
          <w:b/>
          <w:bCs/>
          <w:color w:val="000000"/>
          <w:sz w:val="24"/>
          <w:szCs w:val="24"/>
          <w:lang w:eastAsia="ru-RU"/>
        </w:rPr>
        <w:t>«</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00AF0882"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Каждый из п</w:t>
      </w:r>
      <w:r w:rsidR="00AF0882" w:rsidRPr="00063E4D">
        <w:rPr>
          <w:rFonts w:ascii="Times New Roman" w:eastAsia="Times New Roman" w:hAnsi="Times New Roman" w:cs="Times New Roman"/>
          <w:color w:val="000000"/>
          <w:sz w:val="24"/>
          <w:szCs w:val="24"/>
          <w:lang w:eastAsia="ru-RU"/>
        </w:rPr>
        <w:t>редметов УМК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w:t>
      </w:r>
      <w:r w:rsidR="00B76423" w:rsidRPr="00063E4D">
        <w:rPr>
          <w:rFonts w:ascii="Times New Roman" w:eastAsia="Times New Roman" w:hAnsi="Times New Roman" w:cs="Times New Roman"/>
          <w:color w:val="000000"/>
          <w:sz w:val="24"/>
          <w:szCs w:val="24"/>
          <w:lang w:eastAsia="ru-RU"/>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у</w:t>
      </w:r>
      <w:r w:rsidR="00B76423" w:rsidRPr="00063E4D">
        <w:rPr>
          <w:rFonts w:ascii="Times New Roman" w:eastAsia="Times New Roman" w:hAnsi="Times New Roman" w:cs="Times New Roman"/>
          <w:color w:val="000000"/>
          <w:sz w:val="24"/>
          <w:szCs w:val="24"/>
          <w:lang w:eastAsia="ru-RU"/>
        </w:rPr>
        <w:t>мения использовать знаковые системы и символы для моделирования объектов и отношений между ними;</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w:t>
      </w:r>
      <w:r w:rsidR="00B76423" w:rsidRPr="00063E4D">
        <w:rPr>
          <w:rFonts w:ascii="Times New Roman" w:eastAsia="Times New Roman" w:hAnsi="Times New Roman" w:cs="Times New Roman"/>
          <w:color w:val="000000"/>
          <w:sz w:val="24"/>
          <w:szCs w:val="24"/>
          <w:lang w:eastAsia="ru-RU"/>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76423" w:rsidRPr="00063E4D" w:rsidRDefault="00B76423" w:rsidP="005775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w:t>
      </w:r>
      <w:r w:rsidRPr="00063E4D">
        <w:rPr>
          <w:rFonts w:ascii="Times New Roman" w:eastAsia="Times New Roman" w:hAnsi="Times New Roman" w:cs="Times New Roman"/>
          <w:color w:val="000000"/>
          <w:spacing w:val="-2"/>
          <w:sz w:val="24"/>
          <w:szCs w:val="24"/>
          <w:lang w:eastAsia="ru-RU"/>
        </w:rPr>
        <w:t>возможности для формирования универсальных учебных </w:t>
      </w:r>
      <w:r w:rsidRPr="00063E4D">
        <w:rPr>
          <w:rFonts w:ascii="Times New Roman" w:eastAsia="Times New Roman" w:hAnsi="Times New Roman" w:cs="Times New Roman"/>
          <w:color w:val="000000"/>
          <w:spacing w:val="-8"/>
          <w:sz w:val="24"/>
          <w:szCs w:val="24"/>
          <w:lang w:eastAsia="ru-RU"/>
        </w:rPr>
        <w:t>действий.</w:t>
      </w:r>
    </w:p>
    <w:tbl>
      <w:tblPr>
        <w:tblW w:w="5000" w:type="pct"/>
        <w:tblLayout w:type="fixed"/>
        <w:tblCellMar>
          <w:left w:w="0" w:type="dxa"/>
          <w:right w:w="0" w:type="dxa"/>
        </w:tblCellMar>
        <w:tblLook w:val="04A0" w:firstRow="1" w:lastRow="0" w:firstColumn="1" w:lastColumn="0" w:noHBand="0" w:noVBand="1"/>
      </w:tblPr>
      <w:tblGrid>
        <w:gridCol w:w="2274"/>
        <w:gridCol w:w="1636"/>
        <w:gridCol w:w="1898"/>
        <w:gridCol w:w="2042"/>
        <w:gridCol w:w="2005"/>
      </w:tblGrid>
      <w:tr w:rsidR="00B76423" w:rsidRPr="00063E4D" w:rsidTr="009403A0">
        <w:tc>
          <w:tcPr>
            <w:tcW w:w="1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Смысловые</w:t>
            </w:r>
          </w:p>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акценты УУД</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Русский язык</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Литературное чтение</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Математика</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Окружающий мир</w:t>
            </w:r>
          </w:p>
        </w:tc>
      </w:tr>
      <w:tr w:rsidR="00B76423" w:rsidRPr="00063E4D" w:rsidTr="009403A0">
        <w:trPr>
          <w:trHeight w:val="685"/>
        </w:trPr>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личностные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жизненное само-</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определение</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нравственно-этическая ориентация</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w:t>
            </w:r>
            <w:r w:rsidR="00B76423" w:rsidRPr="00063E4D">
              <w:rPr>
                <w:rFonts w:ascii="Times New Roman" w:eastAsia="Times New Roman" w:hAnsi="Times New Roman" w:cs="Times New Roman"/>
                <w:sz w:val="24"/>
                <w:szCs w:val="24"/>
                <w:lang w:eastAsia="ru-RU"/>
              </w:rPr>
              <w:t>мыслообразование</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нравственно-этическая ориентация</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регулятивные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целеполагание, планирование, прогнозирование, контроль, коррекция, оц</w:t>
            </w:r>
            <w:r w:rsidR="005D6DAE" w:rsidRPr="00063E4D">
              <w:rPr>
                <w:rFonts w:ascii="Times New Roman" w:eastAsia="Times New Roman" w:hAnsi="Times New Roman" w:cs="Times New Roman"/>
                <w:sz w:val="24"/>
                <w:szCs w:val="24"/>
                <w:lang w:eastAsia="ru-RU"/>
              </w:rPr>
              <w:t>енка, алгоритмизация действий (математика, русский язык, окружающий мир, технология, ф</w:t>
            </w:r>
            <w:r w:rsidRPr="00063E4D">
              <w:rPr>
                <w:rFonts w:ascii="Times New Roman" w:eastAsia="Times New Roman" w:hAnsi="Times New Roman" w:cs="Times New Roman"/>
                <w:sz w:val="24"/>
                <w:szCs w:val="24"/>
                <w:lang w:eastAsia="ru-RU"/>
              </w:rPr>
              <w:t>изическая культура и др.)</w:t>
            </w:r>
          </w:p>
        </w:tc>
      </w:tr>
      <w:tr w:rsidR="00B76423" w:rsidRPr="00063E4D" w:rsidTr="00267CA3">
        <w:trPr>
          <w:trHeight w:val="2030"/>
        </w:trPr>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познавательные</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общеучебные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w:t>
            </w:r>
            <w:r w:rsidR="00B76423" w:rsidRPr="00063E4D">
              <w:rPr>
                <w:rFonts w:ascii="Times New Roman" w:eastAsia="Times New Roman" w:hAnsi="Times New Roman" w:cs="Times New Roman"/>
                <w:sz w:val="24"/>
                <w:szCs w:val="24"/>
                <w:lang w:eastAsia="ru-RU"/>
              </w:rPr>
              <w:t>оделирова</w:t>
            </w:r>
            <w:r w:rsidRPr="00063E4D">
              <w:rPr>
                <w:rFonts w:ascii="Times New Roman" w:eastAsia="Times New Roman" w:hAnsi="Times New Roman" w:cs="Times New Roman"/>
                <w:sz w:val="24"/>
                <w:szCs w:val="24"/>
                <w:lang w:eastAsia="ru-RU"/>
              </w:rPr>
              <w:t>-</w:t>
            </w:r>
            <w:r w:rsidR="00B76423" w:rsidRPr="00063E4D">
              <w:rPr>
                <w:rFonts w:ascii="Times New Roman" w:eastAsia="Times New Roman" w:hAnsi="Times New Roman" w:cs="Times New Roman"/>
                <w:sz w:val="24"/>
                <w:szCs w:val="24"/>
                <w:lang w:eastAsia="ru-RU"/>
              </w:rPr>
              <w:t>ние (перевод устной речи в письменную)</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смысловое чтение, произвольные и осознанные устные и письменные высказывания</w:t>
            </w:r>
          </w:p>
          <w:p w:rsidR="005D6DAE" w:rsidRPr="00063E4D" w:rsidRDefault="005D6DAE" w:rsidP="0057751C">
            <w:pPr>
              <w:spacing w:after="0" w:line="240" w:lineRule="auto"/>
              <w:jc w:val="both"/>
              <w:rPr>
                <w:rFonts w:ascii="Times New Roman" w:eastAsia="Times New Roman" w:hAnsi="Times New Roman" w:cs="Times New Roman"/>
                <w:sz w:val="24"/>
                <w:szCs w:val="24"/>
                <w:lang w:eastAsia="ru-RU"/>
              </w:rPr>
            </w:pP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широкий спектр источников информации</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познавательные логические</w:t>
            </w:r>
          </w:p>
        </w:tc>
        <w:tc>
          <w:tcPr>
            <w:tcW w:w="1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формулирование личных,</w:t>
            </w:r>
            <w:r w:rsidR="005D6DAE" w:rsidRPr="00063E4D">
              <w:rPr>
                <w:rFonts w:ascii="Times New Roman" w:eastAsia="Times New Roman" w:hAnsi="Times New Roman" w:cs="Times New Roman"/>
                <w:sz w:val="24"/>
                <w:szCs w:val="24"/>
                <w:lang w:eastAsia="ru-RU"/>
              </w:rPr>
              <w:t xml:space="preserve"> языковых, нравственных проблем, с</w:t>
            </w:r>
            <w:r w:rsidRPr="00063E4D">
              <w:rPr>
                <w:rFonts w:ascii="Times New Roman" w:eastAsia="Times New Roman" w:hAnsi="Times New Roman" w:cs="Times New Roman"/>
                <w:sz w:val="24"/>
                <w:szCs w:val="24"/>
                <w:lang w:eastAsia="ru-RU"/>
              </w:rPr>
              <w:t>амостоятельное создание способов решения проблем поискового и творческого характера</w:t>
            </w:r>
            <w:r w:rsidR="005D6DAE" w:rsidRPr="00063E4D">
              <w:rPr>
                <w:rFonts w:ascii="Times New Roman" w:eastAsia="Times New Roman" w:hAnsi="Times New Roman" w:cs="Times New Roman"/>
                <w:sz w:val="24"/>
                <w:szCs w:val="24"/>
                <w:lang w:eastAsia="ru-RU"/>
              </w:rPr>
              <w:t>.</w:t>
            </w:r>
          </w:p>
        </w:tc>
        <w:tc>
          <w:tcPr>
            <w:tcW w:w="20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r w:rsidR="005D6DAE" w:rsidRPr="00063E4D">
              <w:rPr>
                <w:rFonts w:ascii="Times New Roman" w:eastAsia="Times New Roman" w:hAnsi="Times New Roman" w:cs="Times New Roman"/>
                <w:sz w:val="24"/>
                <w:szCs w:val="24"/>
                <w:lang w:eastAsia="ru-RU"/>
              </w:rPr>
              <w:t>.</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к</w:t>
            </w:r>
            <w:r w:rsidR="00B76423" w:rsidRPr="00063E4D">
              <w:rPr>
                <w:rFonts w:ascii="Times New Roman" w:eastAsia="Times New Roman" w:hAnsi="Times New Roman" w:cs="Times New Roman"/>
                <w:b/>
                <w:bCs/>
                <w:sz w:val="24"/>
                <w:szCs w:val="24"/>
                <w:lang w:eastAsia="ru-RU"/>
              </w:rPr>
              <w:t>оммуникатив</w:t>
            </w:r>
            <w:r w:rsidRPr="00063E4D">
              <w:rPr>
                <w:rFonts w:ascii="Times New Roman" w:eastAsia="Times New Roman" w:hAnsi="Times New Roman" w:cs="Times New Roman"/>
                <w:b/>
                <w:bCs/>
                <w:sz w:val="24"/>
                <w:szCs w:val="24"/>
                <w:lang w:eastAsia="ru-RU"/>
              </w:rPr>
              <w:t>-</w:t>
            </w:r>
            <w:r w:rsidR="00B76423" w:rsidRPr="00063E4D">
              <w:rPr>
                <w:rFonts w:ascii="Times New Roman" w:eastAsia="Times New Roman" w:hAnsi="Times New Roman" w:cs="Times New Roman"/>
                <w:b/>
                <w:bCs/>
                <w:sz w:val="24"/>
                <w:szCs w:val="24"/>
                <w:lang w:eastAsia="ru-RU"/>
              </w:rPr>
              <w:t>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1.     УУД представляют собой целостную систему, в которой можно </w:t>
      </w:r>
      <w:r w:rsidR="00F164BB" w:rsidRPr="00063E4D">
        <w:rPr>
          <w:rFonts w:ascii="Times New Roman" w:eastAsia="Times New Roman" w:hAnsi="Times New Roman" w:cs="Times New Roman"/>
          <w:color w:val="000000"/>
          <w:sz w:val="24"/>
          <w:szCs w:val="24"/>
          <w:lang w:eastAsia="ru-RU"/>
        </w:rPr>
        <w:t>выделить взаимосвязанные</w:t>
      </w:r>
      <w:r w:rsidRPr="00063E4D">
        <w:rPr>
          <w:rFonts w:ascii="Times New Roman" w:eastAsia="Times New Roman" w:hAnsi="Times New Roman" w:cs="Times New Roman"/>
          <w:color w:val="000000"/>
          <w:sz w:val="24"/>
          <w:szCs w:val="24"/>
          <w:lang w:eastAsia="ru-RU"/>
        </w:rPr>
        <w:t xml:space="preserve"> и </w:t>
      </w:r>
      <w:r w:rsidR="00F164BB" w:rsidRPr="00063E4D">
        <w:rPr>
          <w:rFonts w:ascii="Times New Roman" w:eastAsia="Times New Roman" w:hAnsi="Times New Roman" w:cs="Times New Roman"/>
          <w:color w:val="000000"/>
          <w:sz w:val="24"/>
          <w:szCs w:val="24"/>
          <w:lang w:eastAsia="ru-RU"/>
        </w:rPr>
        <w:t>взаимообуславливающие виды</w:t>
      </w:r>
      <w:r w:rsidRPr="00063E4D">
        <w:rPr>
          <w:rFonts w:ascii="Times New Roman" w:eastAsia="Times New Roman" w:hAnsi="Times New Roman" w:cs="Times New Roman"/>
          <w:color w:val="000000"/>
          <w:sz w:val="24"/>
          <w:szCs w:val="24"/>
          <w:lang w:eastAsia="ru-RU"/>
        </w:rPr>
        <w:t xml:space="preserve">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регулятивные </w:t>
      </w:r>
      <w:r w:rsidR="00F164BB" w:rsidRPr="00063E4D">
        <w:rPr>
          <w:rFonts w:ascii="Times New Roman" w:eastAsia="Times New Roman" w:hAnsi="Times New Roman" w:cs="Times New Roman"/>
          <w:color w:val="000000"/>
          <w:sz w:val="24"/>
          <w:szCs w:val="24"/>
          <w:lang w:eastAsia="ru-RU"/>
        </w:rPr>
        <w:t>– обеспечивающие</w:t>
      </w:r>
      <w:r w:rsidRPr="00063E4D">
        <w:rPr>
          <w:rFonts w:ascii="Times New Roman" w:eastAsia="Times New Roman" w:hAnsi="Times New Roman" w:cs="Times New Roman"/>
          <w:color w:val="000000"/>
          <w:sz w:val="24"/>
          <w:szCs w:val="24"/>
          <w:lang w:eastAsia="ru-RU"/>
        </w:rPr>
        <w:t xml:space="preserve"> организацию </w:t>
      </w:r>
      <w:r w:rsidR="00F164BB" w:rsidRPr="00063E4D">
        <w:rPr>
          <w:rFonts w:ascii="Times New Roman" w:eastAsia="Times New Roman" w:hAnsi="Times New Roman" w:cs="Times New Roman"/>
          <w:color w:val="000000"/>
          <w:sz w:val="24"/>
          <w:szCs w:val="24"/>
          <w:lang w:eastAsia="ru-RU"/>
        </w:rPr>
        <w:t>собственной деятельности</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2.     Формирование УУД является целенаправленным, системным процессом, который реализуется через все предметные </w:t>
      </w:r>
      <w:r w:rsidR="00F164BB" w:rsidRPr="00063E4D">
        <w:rPr>
          <w:rFonts w:ascii="Times New Roman" w:eastAsia="Times New Roman" w:hAnsi="Times New Roman" w:cs="Times New Roman"/>
          <w:color w:val="000000"/>
          <w:sz w:val="24"/>
          <w:szCs w:val="24"/>
          <w:lang w:eastAsia="ru-RU"/>
        </w:rPr>
        <w:t>области и</w:t>
      </w:r>
      <w:r w:rsidRPr="00063E4D">
        <w:rPr>
          <w:rFonts w:ascii="Times New Roman" w:eastAsia="Times New Roman" w:hAnsi="Times New Roman" w:cs="Times New Roman"/>
          <w:color w:val="000000"/>
          <w:sz w:val="24"/>
          <w:szCs w:val="24"/>
          <w:lang w:eastAsia="ru-RU"/>
        </w:rPr>
        <w:t xml:space="preserve"> внеурочную деятельность.</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3.     Заданные стандартом УУД определяют акценты в отборе содержания, </w:t>
      </w:r>
      <w:r w:rsidR="00F164BB" w:rsidRPr="00063E4D">
        <w:rPr>
          <w:rFonts w:ascii="Times New Roman" w:eastAsia="Times New Roman" w:hAnsi="Times New Roman" w:cs="Times New Roman"/>
          <w:color w:val="000000"/>
          <w:sz w:val="24"/>
          <w:szCs w:val="24"/>
          <w:lang w:eastAsia="ru-RU"/>
        </w:rPr>
        <w:t>планировании и</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организации образовательного</w:t>
      </w:r>
      <w:r w:rsidRPr="00063E4D">
        <w:rPr>
          <w:rFonts w:ascii="Times New Roman" w:eastAsia="Times New Roman" w:hAnsi="Times New Roman" w:cs="Times New Roman"/>
          <w:color w:val="000000"/>
          <w:sz w:val="24"/>
          <w:szCs w:val="24"/>
          <w:lang w:eastAsia="ru-RU"/>
        </w:rPr>
        <w:t xml:space="preserve"> процесса с учетом возрастно-психологических особенностей обучающихся.</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4.      Схема работы над формированием конкретных УУД каждого вида указывается в тематическом планировании, технологических картах. </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6.      Педагогическое сопровождение этого </w:t>
      </w:r>
      <w:r w:rsidR="00F164BB" w:rsidRPr="00063E4D">
        <w:rPr>
          <w:rFonts w:ascii="Times New Roman" w:eastAsia="Times New Roman" w:hAnsi="Times New Roman" w:cs="Times New Roman"/>
          <w:color w:val="000000"/>
          <w:sz w:val="24"/>
          <w:szCs w:val="24"/>
          <w:lang w:eastAsia="ru-RU"/>
        </w:rPr>
        <w:t>процесса осуществляется</w:t>
      </w:r>
      <w:r w:rsidRPr="00063E4D">
        <w:rPr>
          <w:rFonts w:ascii="Times New Roman" w:eastAsia="Times New Roman" w:hAnsi="Times New Roman" w:cs="Times New Roman"/>
          <w:color w:val="000000"/>
          <w:sz w:val="24"/>
          <w:szCs w:val="24"/>
          <w:lang w:eastAsia="ru-RU"/>
        </w:rPr>
        <w:t xml:space="preserve"> с помощью Универсального интегрированного Портфолио (раздел «Система оценки достижений </w:t>
      </w:r>
      <w:r w:rsidRPr="00063E4D">
        <w:rPr>
          <w:rFonts w:ascii="Times New Roman" w:eastAsia="Times New Roman" w:hAnsi="Times New Roman" w:cs="Times New Roman"/>
          <w:color w:val="000000"/>
          <w:sz w:val="24"/>
          <w:szCs w:val="24"/>
          <w:lang w:eastAsia="ru-RU"/>
        </w:rPr>
        <w:lastRenderedPageBreak/>
        <w:t>планируемых результатов образования»</w:t>
      </w:r>
      <w:r w:rsidR="00F164BB" w:rsidRPr="00063E4D">
        <w:rPr>
          <w:rFonts w:ascii="Times New Roman" w:eastAsia="Times New Roman" w:hAnsi="Times New Roman" w:cs="Times New Roman"/>
          <w:color w:val="000000"/>
          <w:sz w:val="24"/>
          <w:szCs w:val="24"/>
          <w:lang w:eastAsia="ru-RU"/>
        </w:rPr>
        <w:t>), который</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является процессуальным</w:t>
      </w:r>
      <w:r w:rsidRPr="00063E4D">
        <w:rPr>
          <w:rFonts w:ascii="Times New Roman" w:eastAsia="Times New Roman" w:hAnsi="Times New Roman" w:cs="Times New Roman"/>
          <w:color w:val="000000"/>
          <w:sz w:val="24"/>
          <w:szCs w:val="24"/>
          <w:lang w:eastAsia="ru-RU"/>
        </w:rPr>
        <w:t xml:space="preserve"> способом оценки достижений учащихся в развитии универсальных учебных действий.</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7.     Результаты усвоения УУД формулируются для каждого класса и являются ориентиром при организации мониторинга их достижения.</w:t>
      </w:r>
    </w:p>
    <w:p w:rsidR="00B76423" w:rsidRPr="00063E4D" w:rsidRDefault="00B76423" w:rsidP="0063117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Приведем пример, </w:t>
      </w:r>
      <w:r w:rsidR="00F164BB" w:rsidRPr="00063E4D">
        <w:rPr>
          <w:rFonts w:ascii="Times New Roman" w:eastAsia="Times New Roman" w:hAnsi="Times New Roman" w:cs="Times New Roman"/>
          <w:color w:val="000000"/>
          <w:sz w:val="24"/>
          <w:szCs w:val="24"/>
          <w:lang w:eastAsia="ru-RU"/>
        </w:rPr>
        <w:t>как формируются</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некоторые личностные</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результаты средствами</w:t>
      </w:r>
      <w:r w:rsidRPr="00063E4D">
        <w:rPr>
          <w:rFonts w:ascii="Times New Roman" w:eastAsia="Times New Roman" w:hAnsi="Times New Roman" w:cs="Times New Roman"/>
          <w:color w:val="000000"/>
          <w:sz w:val="24"/>
          <w:szCs w:val="24"/>
          <w:lang w:eastAsia="ru-RU"/>
        </w:rPr>
        <w:t xml:space="preserve"> разных учебных предметов в </w:t>
      </w:r>
      <w:r w:rsidR="005D6DAE" w:rsidRPr="00063E4D">
        <w:rPr>
          <w:rFonts w:ascii="Times New Roman" w:eastAsia="Times New Roman" w:hAnsi="Times New Roman" w:cs="Times New Roman"/>
          <w:color w:val="000000"/>
          <w:sz w:val="24"/>
          <w:szCs w:val="24"/>
          <w:lang w:eastAsia="ru-RU"/>
        </w:rPr>
        <w:t>УМК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w:t>
      </w:r>
      <w:r w:rsidR="005D6DAE" w:rsidRPr="00063E4D">
        <w:rPr>
          <w:rFonts w:ascii="Times New Roman" w:eastAsia="Times New Roman" w:hAnsi="Times New Roman" w:cs="Times New Roman"/>
          <w:color w:val="000000"/>
          <w:sz w:val="24"/>
          <w:szCs w:val="24"/>
          <w:lang w:eastAsia="ru-RU"/>
        </w:rPr>
        <w:t>.</w:t>
      </w:r>
    </w:p>
    <w:p w:rsidR="00B76423" w:rsidRPr="00063E4D" w:rsidRDefault="00B76423" w:rsidP="006311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соответствии с требованиями ФГОС структура и содержание систе</w:t>
      </w:r>
      <w:r w:rsidR="005D6DAE" w:rsidRPr="00063E4D">
        <w:rPr>
          <w:rFonts w:ascii="Times New Roman" w:eastAsia="Times New Roman" w:hAnsi="Times New Roman" w:cs="Times New Roman"/>
          <w:color w:val="000000"/>
          <w:sz w:val="24"/>
          <w:szCs w:val="24"/>
          <w:lang w:eastAsia="ru-RU"/>
        </w:rPr>
        <w:t>мы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направлены на достижение</w:t>
      </w:r>
      <w:r w:rsidRPr="00063E4D">
        <w:rPr>
          <w:rFonts w:ascii="Times New Roman" w:eastAsia="Times New Roman" w:hAnsi="Times New Roman" w:cs="Times New Roman"/>
          <w:color w:val="FF0000"/>
          <w:sz w:val="24"/>
          <w:szCs w:val="24"/>
          <w:lang w:eastAsia="ru-RU"/>
        </w:rPr>
        <w:t> </w:t>
      </w:r>
      <w:r w:rsidRPr="00063E4D">
        <w:rPr>
          <w:rFonts w:ascii="Times New Roman" w:eastAsia="Times New Roman" w:hAnsi="Times New Roman" w:cs="Times New Roman"/>
          <w:color w:val="000000"/>
          <w:sz w:val="24"/>
          <w:szCs w:val="24"/>
          <w:lang w:eastAsia="ru-RU"/>
        </w:rPr>
        <w:t>следующих личностных результатов освоения основной образовательной программы:</w:t>
      </w:r>
    </w:p>
    <w:p w:rsidR="00B76423" w:rsidRPr="00063E4D" w:rsidRDefault="00B76423" w:rsidP="0057751C">
      <w:pPr>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3) Формирование уважительного отношения к иному мнению, истории и культуре других народов.</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Для достижения указанных личностных результатов в систе</w:t>
      </w:r>
      <w:r w:rsidR="00587345">
        <w:rPr>
          <w:rFonts w:ascii="Times New Roman" w:eastAsia="Times New Roman" w:hAnsi="Times New Roman" w:cs="Times New Roman"/>
          <w:sz w:val="24"/>
          <w:szCs w:val="24"/>
          <w:lang w:eastAsia="ru-RU"/>
        </w:rPr>
        <w:t>му учебников «Школа России</w:t>
      </w:r>
      <w:r w:rsidRPr="00063E4D">
        <w:rPr>
          <w:rFonts w:ascii="Times New Roman" w:eastAsia="Times New Roman" w:hAnsi="Times New Roman" w:cs="Times New Roman"/>
          <w:sz w:val="24"/>
          <w:szCs w:val="24"/>
          <w:lang w:eastAsia="ru-RU"/>
        </w:rPr>
        <w:t>» с 1 по 4 класс введены соответствующие разделы и темы, разнообразные по форме и содержанию тексты, упражнения, задания, задачи.</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«Окружающий </w:t>
      </w:r>
      <w:r w:rsidR="00F164BB" w:rsidRPr="00063E4D">
        <w:rPr>
          <w:rFonts w:ascii="Times New Roman" w:eastAsia="Times New Roman" w:hAnsi="Times New Roman" w:cs="Times New Roman"/>
          <w:b/>
          <w:bCs/>
          <w:color w:val="000000"/>
          <w:sz w:val="24"/>
          <w:szCs w:val="24"/>
          <w:lang w:eastAsia="ru-RU"/>
        </w:rPr>
        <w:t>мир»</w:t>
      </w:r>
      <w:r w:rsidR="00F164BB" w:rsidRPr="00063E4D">
        <w:rPr>
          <w:rFonts w:ascii="Times New Roman" w:eastAsia="Times New Roman" w:hAnsi="Times New Roman" w:cs="Times New Roman"/>
          <w:color w:val="000000"/>
          <w:sz w:val="24"/>
          <w:szCs w:val="24"/>
          <w:lang w:eastAsia="ru-RU"/>
        </w:rPr>
        <w:t> —</w:t>
      </w:r>
      <w:r w:rsidRPr="00063E4D">
        <w:rPr>
          <w:rFonts w:ascii="Times New Roman" w:eastAsia="Times New Roman" w:hAnsi="Times New Roman" w:cs="Times New Roman"/>
          <w:color w:val="000000"/>
          <w:sz w:val="24"/>
          <w:szCs w:val="24"/>
          <w:lang w:eastAsia="ru-RU"/>
        </w:rP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Учащиеся выполняют учебн</w:t>
      </w:r>
      <w:r w:rsidR="005F7D95" w:rsidRPr="00063E4D">
        <w:rPr>
          <w:rFonts w:ascii="Times New Roman" w:eastAsia="Times New Roman" w:hAnsi="Times New Roman" w:cs="Times New Roman"/>
          <w:color w:val="000000"/>
          <w:sz w:val="24"/>
          <w:szCs w:val="24"/>
          <w:lang w:eastAsia="ru-RU"/>
        </w:rPr>
        <w:t>ые проекты «Родной хутор</w:t>
      </w:r>
      <w:r w:rsidRPr="00063E4D">
        <w:rPr>
          <w:rFonts w:ascii="Times New Roman" w:eastAsia="Times New Roman" w:hAnsi="Times New Roman" w:cs="Times New Roman"/>
          <w:color w:val="000000"/>
          <w:sz w:val="24"/>
          <w:szCs w:val="24"/>
          <w:lang w:eastAsia="ru-RU"/>
        </w:rPr>
        <w:t xml:space="preserve">», «Свет родных берёз», «Города России», «Золотое кольцо </w:t>
      </w:r>
      <w:r w:rsidR="00F164BB" w:rsidRPr="00063E4D">
        <w:rPr>
          <w:rFonts w:ascii="Times New Roman" w:eastAsia="Times New Roman" w:hAnsi="Times New Roman" w:cs="Times New Roman"/>
          <w:color w:val="000000"/>
          <w:sz w:val="24"/>
          <w:szCs w:val="24"/>
          <w:lang w:eastAsia="ru-RU"/>
        </w:rPr>
        <w:t>России» «</w:t>
      </w:r>
      <w:r w:rsidRPr="00063E4D">
        <w:rPr>
          <w:rFonts w:ascii="Times New Roman" w:eastAsia="Times New Roman" w:hAnsi="Times New Roman" w:cs="Times New Roman"/>
          <w:color w:val="000000"/>
          <w:sz w:val="24"/>
          <w:szCs w:val="24"/>
          <w:lang w:eastAsia="ru-RU"/>
        </w:rPr>
        <w:t xml:space="preserve">Кто нас защищает» (знакомство с Вооруженными Силами </w:t>
      </w:r>
      <w:r w:rsidR="00F164BB" w:rsidRPr="00063E4D">
        <w:rPr>
          <w:rFonts w:ascii="Times New Roman" w:eastAsia="Times New Roman" w:hAnsi="Times New Roman" w:cs="Times New Roman"/>
          <w:color w:val="000000"/>
          <w:sz w:val="24"/>
          <w:szCs w:val="24"/>
          <w:lang w:eastAsia="ru-RU"/>
        </w:rPr>
        <w:t>России, Государственной</w:t>
      </w:r>
      <w:r w:rsidRPr="00063E4D">
        <w:rPr>
          <w:rFonts w:ascii="Times New Roman" w:eastAsia="Times New Roman" w:hAnsi="Times New Roman" w:cs="Times New Roman"/>
          <w:color w:val="000000"/>
          <w:sz w:val="24"/>
          <w:szCs w:val="24"/>
          <w:lang w:eastAsia="ru-RU"/>
        </w:rPr>
        <w:t xml:space="preserve"> службой пожарной охраны, МЧС России) и др.</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«Литературное чтение» </w:t>
      </w:r>
      <w:r w:rsidR="00F164BB" w:rsidRPr="00063E4D">
        <w:rPr>
          <w:rFonts w:ascii="Times New Roman" w:eastAsia="Times New Roman" w:hAnsi="Times New Roman" w:cs="Times New Roman"/>
          <w:b/>
          <w:bCs/>
          <w:color w:val="000000"/>
          <w:sz w:val="24"/>
          <w:szCs w:val="24"/>
          <w:lang w:eastAsia="ru-RU"/>
        </w:rPr>
        <w:t>— </w:t>
      </w:r>
      <w:r w:rsidR="00F164BB" w:rsidRPr="00063E4D">
        <w:rPr>
          <w:rFonts w:ascii="Times New Roman" w:eastAsia="Times New Roman" w:hAnsi="Times New Roman" w:cs="Times New Roman"/>
          <w:color w:val="000000"/>
          <w:sz w:val="24"/>
          <w:szCs w:val="24"/>
          <w:lang w:eastAsia="ru-RU"/>
        </w:rPr>
        <w:t>это</w:t>
      </w:r>
      <w:r w:rsidRPr="00063E4D">
        <w:rPr>
          <w:rFonts w:ascii="Times New Roman" w:eastAsia="Times New Roman" w:hAnsi="Times New Roman" w:cs="Times New Roman"/>
          <w:color w:val="000000"/>
          <w:sz w:val="24"/>
          <w:szCs w:val="24"/>
          <w:lang w:eastAsia="ru-RU"/>
        </w:rPr>
        <w:t xml:space="preserve"> разделы: «Устное народное творчество», «Летописи, былины, жития», «Родина», «Люблю природу русскую», «Поэтическая тетрадь», «Природа и мы», «Из русской </w:t>
      </w:r>
      <w:r w:rsidR="00F164BB" w:rsidRPr="00063E4D">
        <w:rPr>
          <w:rFonts w:ascii="Times New Roman" w:eastAsia="Times New Roman" w:hAnsi="Times New Roman" w:cs="Times New Roman"/>
          <w:color w:val="000000"/>
          <w:sz w:val="24"/>
          <w:szCs w:val="24"/>
          <w:lang w:eastAsia="ru-RU"/>
        </w:rPr>
        <w:t>классической литературы</w:t>
      </w:r>
      <w:r w:rsidRPr="00063E4D">
        <w:rPr>
          <w:rFonts w:ascii="Times New Roman" w:eastAsia="Times New Roman" w:hAnsi="Times New Roman" w:cs="Times New Roman"/>
          <w:color w:val="000000"/>
          <w:sz w:val="24"/>
          <w:szCs w:val="24"/>
          <w:lang w:eastAsia="ru-RU"/>
        </w:rPr>
        <w:t>»,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«Русский </w:t>
      </w:r>
      <w:r w:rsidR="00F164BB" w:rsidRPr="00063E4D">
        <w:rPr>
          <w:rFonts w:ascii="Times New Roman" w:eastAsia="Times New Roman" w:hAnsi="Times New Roman" w:cs="Times New Roman"/>
          <w:b/>
          <w:bCs/>
          <w:color w:val="000000"/>
          <w:sz w:val="24"/>
          <w:szCs w:val="24"/>
          <w:lang w:eastAsia="ru-RU"/>
        </w:rPr>
        <w:t>язык»</w:t>
      </w:r>
      <w:r w:rsidR="00F164BB" w:rsidRPr="00063E4D">
        <w:rPr>
          <w:rFonts w:ascii="Times New Roman" w:eastAsia="Times New Roman" w:hAnsi="Times New Roman" w:cs="Times New Roman"/>
          <w:color w:val="000000"/>
          <w:sz w:val="24"/>
          <w:szCs w:val="24"/>
          <w:lang w:eastAsia="ru-RU"/>
        </w:rPr>
        <w:t xml:space="preserve"> представлены</w:t>
      </w:r>
      <w:r w:rsidRPr="00063E4D">
        <w:rPr>
          <w:rFonts w:ascii="Times New Roman" w:eastAsia="Times New Roman" w:hAnsi="Times New Roman" w:cs="Times New Roman"/>
          <w:color w:val="000000"/>
          <w:sz w:val="24"/>
          <w:szCs w:val="24"/>
          <w:lang w:eastAsia="ru-RU"/>
        </w:rPr>
        <w:t xml:space="preserve">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w:t>
      </w:r>
      <w:r w:rsidR="00F164BB" w:rsidRPr="00063E4D">
        <w:rPr>
          <w:rFonts w:ascii="Times New Roman" w:eastAsia="Times New Roman" w:hAnsi="Times New Roman" w:cs="Times New Roman"/>
          <w:color w:val="000000"/>
          <w:sz w:val="24"/>
          <w:szCs w:val="24"/>
          <w:lang w:eastAsia="ru-RU"/>
        </w:rPr>
        <w:t>создателями, русскими</w:t>
      </w:r>
      <w:r w:rsidRPr="00063E4D">
        <w:rPr>
          <w:rFonts w:ascii="Times New Roman" w:eastAsia="Times New Roman" w:hAnsi="Times New Roman" w:cs="Times New Roman"/>
          <w:color w:val="000000"/>
          <w:sz w:val="24"/>
          <w:szCs w:val="24"/>
          <w:lang w:eastAsia="ru-RU"/>
        </w:rPr>
        <w:t xml:space="preserve"> умельцами, руками которых созданы Царь-пушка и Царь-</w:t>
      </w:r>
      <w:r w:rsidR="00F164BB" w:rsidRPr="00063E4D">
        <w:rPr>
          <w:rFonts w:ascii="Times New Roman" w:eastAsia="Times New Roman" w:hAnsi="Times New Roman" w:cs="Times New Roman"/>
          <w:color w:val="000000"/>
          <w:sz w:val="24"/>
          <w:szCs w:val="24"/>
          <w:lang w:eastAsia="ru-RU"/>
        </w:rPr>
        <w:t>колокол, церковь</w:t>
      </w:r>
      <w:r w:rsidRPr="00063E4D">
        <w:rPr>
          <w:rFonts w:ascii="Times New Roman" w:eastAsia="Times New Roman" w:hAnsi="Times New Roman" w:cs="Times New Roman"/>
          <w:color w:val="000000"/>
          <w:sz w:val="24"/>
          <w:szCs w:val="24"/>
          <w:lang w:eastAsia="ru-RU"/>
        </w:rPr>
        <w:t xml:space="preserve"> Покрова на Нерли и др., узнают о великом достоянии нашего народа — русском языке. В этой связи даны тексты И.Д. Тургенева, А.И. Куприна, А.Н.Толстого, Д.С.Лихачёва, М.М. </w:t>
      </w:r>
      <w:r w:rsidR="00F164BB" w:rsidRPr="00063E4D">
        <w:rPr>
          <w:rFonts w:ascii="Times New Roman" w:eastAsia="Times New Roman" w:hAnsi="Times New Roman" w:cs="Times New Roman"/>
          <w:color w:val="000000"/>
          <w:sz w:val="24"/>
          <w:szCs w:val="24"/>
          <w:lang w:eastAsia="ru-RU"/>
        </w:rPr>
        <w:t>Пришвина, И.</w:t>
      </w:r>
      <w:r w:rsidRPr="00063E4D">
        <w:rPr>
          <w:rFonts w:ascii="Times New Roman" w:eastAsia="Times New Roman" w:hAnsi="Times New Roman" w:cs="Times New Roman"/>
          <w:color w:val="000000"/>
          <w:sz w:val="24"/>
          <w:szCs w:val="24"/>
          <w:lang w:eastAsia="ru-RU"/>
        </w:rPr>
        <w:t xml:space="preserve"> С. Соколова-Микитова, К.Г. Паустовского и др., поэтические </w:t>
      </w:r>
      <w:r w:rsidR="00F164BB" w:rsidRPr="00063E4D">
        <w:rPr>
          <w:rFonts w:ascii="Times New Roman" w:eastAsia="Times New Roman" w:hAnsi="Times New Roman" w:cs="Times New Roman"/>
          <w:color w:val="000000"/>
          <w:sz w:val="24"/>
          <w:szCs w:val="24"/>
          <w:lang w:eastAsia="ru-RU"/>
        </w:rPr>
        <w:t>строки А.С.Пушкина</w:t>
      </w:r>
      <w:r w:rsidRPr="00063E4D">
        <w:rPr>
          <w:rFonts w:ascii="Times New Roman" w:eastAsia="Times New Roman" w:hAnsi="Times New Roman" w:cs="Times New Roman"/>
          <w:color w:val="000000"/>
          <w:sz w:val="24"/>
          <w:szCs w:val="24"/>
          <w:lang w:eastAsia="ru-RU"/>
        </w:rPr>
        <w:t xml:space="preserve">, И.А. Бунина, М.Ю. Лермонтова, Н.М. Рубцова, Н.И. Сладкова, С.Я.Маршака и др., убеждающие учащихся в красоте, образности, </w:t>
      </w:r>
      <w:r w:rsidR="00F164BB" w:rsidRPr="00063E4D">
        <w:rPr>
          <w:rFonts w:ascii="Times New Roman" w:eastAsia="Times New Roman" w:hAnsi="Times New Roman" w:cs="Times New Roman"/>
          <w:color w:val="000000"/>
          <w:sz w:val="24"/>
          <w:szCs w:val="24"/>
          <w:lang w:eastAsia="ru-RU"/>
        </w:rPr>
        <w:t>богатстве русского</w:t>
      </w:r>
      <w:r w:rsidRPr="00063E4D">
        <w:rPr>
          <w:rFonts w:ascii="Times New Roman" w:eastAsia="Times New Roman" w:hAnsi="Times New Roman" w:cs="Times New Roman"/>
          <w:color w:val="000000"/>
          <w:sz w:val="24"/>
          <w:szCs w:val="24"/>
          <w:lang w:eastAsia="ru-RU"/>
        </w:rPr>
        <w:t xml:space="preserve">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«Математика»</w:t>
      </w:r>
      <w:r w:rsidRPr="00063E4D">
        <w:rPr>
          <w:rFonts w:ascii="Times New Roman" w:eastAsia="Times New Roman" w:hAnsi="Times New Roman" w:cs="Times New Roman"/>
          <w:color w:val="000000"/>
          <w:sz w:val="24"/>
          <w:szCs w:val="24"/>
          <w:lang w:eastAsia="ru-RU"/>
        </w:rPr>
        <w:t> — в  сюжетах текстовых задач (например, в 3 и 4 кл.) представлены сведения из истор</w:t>
      </w:r>
      <w:r w:rsidR="005F7D95" w:rsidRPr="00063E4D">
        <w:rPr>
          <w:rFonts w:ascii="Times New Roman" w:eastAsia="Times New Roman" w:hAnsi="Times New Roman" w:cs="Times New Roman"/>
          <w:color w:val="000000"/>
          <w:sz w:val="24"/>
          <w:szCs w:val="24"/>
          <w:lang w:eastAsia="ru-RU"/>
        </w:rPr>
        <w:t xml:space="preserve">ического прошлого нашей страны - </w:t>
      </w:r>
      <w:r w:rsidRPr="00063E4D">
        <w:rPr>
          <w:rFonts w:ascii="Times New Roman" w:eastAsia="Times New Roman" w:hAnsi="Times New Roman" w:cs="Times New Roman"/>
          <w:color w:val="000000"/>
          <w:sz w:val="24"/>
          <w:szCs w:val="24"/>
          <w:lang w:eastAsia="ru-RU"/>
        </w:rPr>
        <w:t xml:space="preserve">о возрасте Российского флота, о современных достижениях России в области космонавтики; об отраслях </w:t>
      </w:r>
      <w:r w:rsidRPr="00063E4D">
        <w:rPr>
          <w:rFonts w:ascii="Times New Roman" w:eastAsia="Times New Roman" w:hAnsi="Times New Roman" w:cs="Times New Roman"/>
          <w:color w:val="000000"/>
          <w:sz w:val="24"/>
          <w:szCs w:val="24"/>
          <w:lang w:eastAsia="ru-RU"/>
        </w:rPr>
        <w:lastRenderedPageBreak/>
        <w:t>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«Музыка»</w:t>
      </w:r>
      <w:r w:rsidRPr="00063E4D">
        <w:rPr>
          <w:rFonts w:ascii="Times New Roman" w:eastAsia="Times New Roman" w:hAnsi="Times New Roman" w:cs="Times New Roman"/>
          <w:color w:val="000000"/>
          <w:sz w:val="24"/>
          <w:szCs w:val="24"/>
          <w:lang w:eastAsia="ru-RU"/>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«Изобразительное искусство»</w:t>
      </w:r>
      <w:r w:rsidRPr="00063E4D">
        <w:rPr>
          <w:rFonts w:ascii="Times New Roman" w:eastAsia="Times New Roman" w:hAnsi="Times New Roman" w:cs="Times New Roman"/>
          <w:color w:val="000000"/>
          <w:sz w:val="24"/>
          <w:szCs w:val="24"/>
          <w:lang w:eastAsia="ru-RU"/>
        </w:rPr>
        <w:t xml:space="preserve"> достижение указанных результатов осуществляется благодаря содержанию </w:t>
      </w:r>
      <w:r w:rsidR="00F164BB" w:rsidRPr="00063E4D">
        <w:rPr>
          <w:rFonts w:ascii="Times New Roman" w:eastAsia="Times New Roman" w:hAnsi="Times New Roman" w:cs="Times New Roman"/>
          <w:color w:val="000000"/>
          <w:sz w:val="24"/>
          <w:szCs w:val="24"/>
          <w:lang w:eastAsia="ru-RU"/>
        </w:rPr>
        <w:t>конкретных заданий</w:t>
      </w:r>
      <w:r w:rsidRPr="00063E4D">
        <w:rPr>
          <w:rFonts w:ascii="Times New Roman" w:eastAsia="Times New Roman" w:hAnsi="Times New Roman" w:cs="Times New Roman"/>
          <w:color w:val="000000"/>
          <w:sz w:val="24"/>
          <w:szCs w:val="24"/>
          <w:lang w:eastAsia="ru-RU"/>
        </w:rPr>
        <w:t xml:space="preserve"> и сквозному принципу построения обучающего материала, в основе которого идея «от родного порога — в мир большой культуры».</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соответствии с требованиями ФГОС структура и содержание систе</w:t>
      </w:r>
      <w:r w:rsidR="005F7D95" w:rsidRPr="00063E4D">
        <w:rPr>
          <w:rFonts w:ascii="Times New Roman" w:eastAsia="Times New Roman" w:hAnsi="Times New Roman" w:cs="Times New Roman"/>
          <w:color w:val="000000"/>
          <w:sz w:val="24"/>
          <w:szCs w:val="24"/>
          <w:lang w:eastAsia="ru-RU"/>
        </w:rPr>
        <w:t>мы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xml:space="preserve">» направлены на </w:t>
      </w:r>
      <w:r w:rsidR="00F164BB" w:rsidRPr="00063E4D">
        <w:rPr>
          <w:rFonts w:ascii="Times New Roman" w:eastAsia="Times New Roman" w:hAnsi="Times New Roman" w:cs="Times New Roman"/>
          <w:color w:val="000000"/>
          <w:sz w:val="24"/>
          <w:szCs w:val="24"/>
          <w:lang w:eastAsia="ru-RU"/>
        </w:rPr>
        <w:t>достижение </w:t>
      </w:r>
      <w:r w:rsidR="00F164BB" w:rsidRPr="00063E4D">
        <w:rPr>
          <w:rFonts w:ascii="Times New Roman" w:eastAsia="Times New Roman" w:hAnsi="Times New Roman" w:cs="Times New Roman"/>
          <w:sz w:val="24"/>
          <w:szCs w:val="24"/>
          <w:lang w:eastAsia="ru-RU"/>
        </w:rPr>
        <w:t>следующих</w:t>
      </w:r>
      <w:r w:rsidRPr="00063E4D">
        <w:rPr>
          <w:rFonts w:ascii="Times New Roman" w:eastAsia="Times New Roman" w:hAnsi="Times New Roman" w:cs="Times New Roman"/>
          <w:color w:val="000000"/>
          <w:sz w:val="24"/>
          <w:szCs w:val="24"/>
          <w:lang w:eastAsia="ru-RU"/>
        </w:rPr>
        <w:t xml:space="preserve"> метапредметных результатов освоения основной образовательной программы:</w:t>
      </w:r>
    </w:p>
    <w:p w:rsidR="00B76423" w:rsidRPr="00063E4D" w:rsidRDefault="00B76423" w:rsidP="005775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Pr="00063E4D">
        <w:rPr>
          <w:rFonts w:ascii="Times New Roman" w:eastAsia="Times New Roman" w:hAnsi="Times New Roman" w:cs="Times New Roman"/>
          <w:b/>
          <w:bCs/>
          <w:i/>
          <w:iCs/>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B050"/>
          <w:sz w:val="24"/>
          <w:szCs w:val="24"/>
          <w:lang w:eastAsia="ru-RU"/>
        </w:rPr>
        <w:t>         </w:t>
      </w:r>
      <w:r w:rsidRPr="00063E4D">
        <w:rPr>
          <w:rFonts w:ascii="Times New Roman" w:eastAsia="Times New Roman" w:hAnsi="Times New Roman" w:cs="Times New Roman"/>
          <w:color w:val="000000"/>
          <w:sz w:val="24"/>
          <w:szCs w:val="24"/>
          <w:lang w:eastAsia="ru-RU"/>
        </w:rPr>
        <w:t xml:space="preserve">В начале каждого урока представлены цели и задачи учебной деятельности на данном уроке. Это помогает </w:t>
      </w:r>
      <w:r w:rsidR="00F164BB" w:rsidRPr="00063E4D">
        <w:rPr>
          <w:rFonts w:ascii="Times New Roman" w:eastAsia="Times New Roman" w:hAnsi="Times New Roman" w:cs="Times New Roman"/>
          <w:color w:val="000000"/>
          <w:sz w:val="24"/>
          <w:szCs w:val="24"/>
          <w:lang w:eastAsia="ru-RU"/>
        </w:rPr>
        <w:t>ученикам видеть</w:t>
      </w:r>
      <w:r w:rsidRPr="00063E4D">
        <w:rPr>
          <w:rFonts w:ascii="Times New Roman" w:eastAsia="Times New Roman" w:hAnsi="Times New Roman" w:cs="Times New Roman"/>
          <w:color w:val="000000"/>
          <w:sz w:val="24"/>
          <w:szCs w:val="24"/>
          <w:lang w:eastAsia="ru-RU"/>
        </w:rPr>
        <w:t xml:space="preserve"> перспективу работы по теме и соотносить конкретные цели каждого урока с конечным результатом ее изучения.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r w:rsidR="00F164BB" w:rsidRPr="00063E4D">
        <w:rPr>
          <w:rFonts w:ascii="Times New Roman" w:eastAsia="Times New Roman" w:hAnsi="Times New Roman" w:cs="Times New Roman"/>
          <w:color w:val="000000"/>
          <w:sz w:val="24"/>
          <w:szCs w:val="24"/>
          <w:lang w:eastAsia="ru-RU"/>
        </w:rPr>
        <w:t>формируются умения сначала понимать</w:t>
      </w:r>
      <w:r w:rsidRPr="00063E4D">
        <w:rPr>
          <w:rFonts w:ascii="Times New Roman" w:eastAsia="Times New Roman" w:hAnsi="Times New Roman" w:cs="Times New Roman"/>
          <w:color w:val="000000"/>
          <w:sz w:val="24"/>
          <w:szCs w:val="24"/>
          <w:lang w:eastAsia="ru-RU"/>
        </w:rPr>
        <w:t xml:space="preserve"> и принимать    </w:t>
      </w:r>
      <w:r w:rsidR="00F164BB" w:rsidRPr="00063E4D">
        <w:rPr>
          <w:rFonts w:ascii="Times New Roman" w:eastAsia="Times New Roman" w:hAnsi="Times New Roman" w:cs="Times New Roman"/>
          <w:color w:val="000000"/>
          <w:sz w:val="24"/>
          <w:szCs w:val="24"/>
          <w:lang w:eastAsia="ru-RU"/>
        </w:rPr>
        <w:t>познавательную цель, сохранять её при выполнении</w:t>
      </w:r>
      <w:r w:rsidRPr="00063E4D">
        <w:rPr>
          <w:rFonts w:ascii="Times New Roman" w:eastAsia="Times New Roman" w:hAnsi="Times New Roman" w:cs="Times New Roman"/>
          <w:color w:val="000000"/>
          <w:sz w:val="24"/>
          <w:szCs w:val="24"/>
          <w:lang w:eastAsia="ru-RU"/>
        </w:rPr>
        <w:t>   учебных   действий,</w:t>
      </w:r>
    </w:p>
    <w:p w:rsidR="00B76423" w:rsidRPr="00063E4D" w:rsidRDefault="00F164BB"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а затем и самостоятельно формулировать</w:t>
      </w:r>
      <w:r w:rsidR="00B76423" w:rsidRPr="00063E4D">
        <w:rPr>
          <w:rFonts w:ascii="Times New Roman" w:eastAsia="Times New Roman" w:hAnsi="Times New Roman" w:cs="Times New Roman"/>
          <w:color w:val="000000"/>
          <w:sz w:val="24"/>
          <w:szCs w:val="24"/>
          <w:lang w:eastAsia="ru-RU"/>
        </w:rPr>
        <w:t xml:space="preserve">    учебную    </w:t>
      </w:r>
      <w:r w:rsidRPr="00063E4D">
        <w:rPr>
          <w:rFonts w:ascii="Times New Roman" w:eastAsia="Times New Roman" w:hAnsi="Times New Roman" w:cs="Times New Roman"/>
          <w:color w:val="000000"/>
          <w:sz w:val="24"/>
          <w:szCs w:val="24"/>
          <w:lang w:eastAsia="ru-RU"/>
        </w:rPr>
        <w:t>задачу, выстраивать</w:t>
      </w:r>
      <w:r w:rsidR="00B76423" w:rsidRPr="00063E4D">
        <w:rPr>
          <w:rFonts w:ascii="Times New Roman" w:eastAsia="Times New Roman" w:hAnsi="Times New Roman" w:cs="Times New Roman"/>
          <w:color w:val="000000"/>
          <w:sz w:val="24"/>
          <w:szCs w:val="24"/>
          <w:lang w:eastAsia="ru-RU"/>
        </w:rPr>
        <w:t xml:space="preserve"> план действия для её последующего решения.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r w:rsidR="00F164BB" w:rsidRPr="00063E4D">
        <w:rPr>
          <w:rFonts w:ascii="Times New Roman" w:eastAsia="Times New Roman" w:hAnsi="Times New Roman" w:cs="Times New Roman"/>
          <w:color w:val="000000"/>
          <w:sz w:val="24"/>
          <w:szCs w:val="24"/>
          <w:lang w:eastAsia="ru-RU"/>
        </w:rPr>
        <w:t>заданиями рубрики</w:t>
      </w:r>
      <w:r w:rsidRPr="00063E4D">
        <w:rPr>
          <w:rFonts w:ascii="Times New Roman" w:eastAsia="Times New Roman" w:hAnsi="Times New Roman" w:cs="Times New Roman"/>
          <w:color w:val="000000"/>
          <w:sz w:val="24"/>
          <w:szCs w:val="24"/>
          <w:lang w:eastAsia="ru-RU"/>
        </w:rPr>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             Освоение способов решения проблем творческого и поискового характера.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 xml:space="preserve">Формирование и </w:t>
      </w:r>
      <w:r w:rsidR="00F164BB" w:rsidRPr="00063E4D">
        <w:rPr>
          <w:rFonts w:ascii="Times New Roman" w:eastAsia="Times New Roman" w:hAnsi="Times New Roman" w:cs="Times New Roman"/>
          <w:color w:val="000000"/>
          <w:sz w:val="24"/>
          <w:szCs w:val="24"/>
          <w:lang w:eastAsia="ru-RU"/>
        </w:rPr>
        <w:t>освоение указанных</w:t>
      </w:r>
      <w:r w:rsidRPr="00063E4D">
        <w:rPr>
          <w:rFonts w:ascii="Times New Roman" w:eastAsia="Times New Roman" w:hAnsi="Times New Roman" w:cs="Times New Roman"/>
          <w:color w:val="000000"/>
          <w:sz w:val="24"/>
          <w:szCs w:val="24"/>
          <w:lang w:eastAsia="ru-RU"/>
        </w:rPr>
        <w:t xml:space="preserve"> способов и приёмов действий основывается на разработанной в учебниках системе заданий творческого и поискового </w:t>
      </w:r>
      <w:r w:rsidR="00F164BB" w:rsidRPr="00063E4D">
        <w:rPr>
          <w:rFonts w:ascii="Times New Roman" w:eastAsia="Times New Roman" w:hAnsi="Times New Roman" w:cs="Times New Roman"/>
          <w:color w:val="000000"/>
          <w:sz w:val="24"/>
          <w:szCs w:val="24"/>
          <w:lang w:eastAsia="ru-RU"/>
        </w:rPr>
        <w:t>характера, направленных</w:t>
      </w:r>
      <w:r w:rsidRPr="00063E4D">
        <w:rPr>
          <w:rFonts w:ascii="Times New Roman" w:eastAsia="Times New Roman" w:hAnsi="Times New Roman" w:cs="Times New Roman"/>
          <w:color w:val="000000"/>
          <w:sz w:val="24"/>
          <w:szCs w:val="24"/>
          <w:lang w:eastAsia="ru-RU"/>
        </w:rPr>
        <w:t xml:space="preserve"> на развитие у учащихся познавательных УУД и творческих способностей.</w:t>
      </w:r>
      <w:r w:rsidR="005F7D95" w:rsidRPr="00063E4D">
        <w:rPr>
          <w:rFonts w:ascii="Times New Roman" w:eastAsia="Times New Roman" w:hAnsi="Times New Roman" w:cs="Times New Roman"/>
          <w:color w:val="000000"/>
          <w:sz w:val="24"/>
          <w:szCs w:val="24"/>
          <w:lang w:eastAsia="ru-RU"/>
        </w:rPr>
        <w:t> В учебниках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xml:space="preserve">» в </w:t>
      </w:r>
      <w:r w:rsidR="00F164BB" w:rsidRPr="00063E4D">
        <w:rPr>
          <w:rFonts w:ascii="Times New Roman" w:eastAsia="Times New Roman" w:hAnsi="Times New Roman" w:cs="Times New Roman"/>
          <w:color w:val="000000"/>
          <w:sz w:val="24"/>
          <w:szCs w:val="24"/>
          <w:lang w:eastAsia="ru-RU"/>
        </w:rPr>
        <w:t>каждой теме</w:t>
      </w:r>
      <w:r w:rsidRPr="00063E4D">
        <w:rPr>
          <w:rFonts w:ascii="Times New Roman" w:eastAsia="Times New Roman" w:hAnsi="Times New Roman" w:cs="Times New Roman"/>
          <w:color w:val="000000"/>
          <w:sz w:val="24"/>
          <w:szCs w:val="24"/>
          <w:lang w:eastAsia="ru-RU"/>
        </w:rPr>
        <w:t xml:space="preserve"> формулируются проблемные вопросы, учебные задачи или</w:t>
      </w:r>
      <w:r w:rsidRPr="00063E4D">
        <w:rPr>
          <w:rFonts w:ascii="Times New Roman" w:eastAsia="Times New Roman" w:hAnsi="Times New Roman" w:cs="Times New Roman"/>
          <w:color w:val="00B050"/>
          <w:sz w:val="24"/>
          <w:szCs w:val="24"/>
          <w:lang w:eastAsia="ru-RU"/>
        </w:rPr>
        <w:t> </w:t>
      </w:r>
      <w:r w:rsidRPr="00063E4D">
        <w:rPr>
          <w:rFonts w:ascii="Times New Roman" w:eastAsia="Times New Roman" w:hAnsi="Times New Roman" w:cs="Times New Roman"/>
          <w:color w:val="000000"/>
          <w:sz w:val="24"/>
          <w:szCs w:val="24"/>
          <w:lang w:eastAsia="ru-RU"/>
        </w:rPr>
        <w:t>создаются проблемные ситуации.</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«Русский язык»</w:t>
      </w:r>
      <w:r w:rsidRPr="00063E4D">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r w:rsidR="00F164BB" w:rsidRPr="00063E4D">
        <w:rPr>
          <w:rFonts w:ascii="Times New Roman" w:eastAsia="Times New Roman" w:hAnsi="Times New Roman" w:cs="Times New Roman"/>
          <w:color w:val="000000"/>
          <w:sz w:val="24"/>
          <w:szCs w:val="24"/>
          <w:lang w:eastAsia="ru-RU"/>
        </w:rPr>
        <w:t>например, узнают</w:t>
      </w:r>
      <w:r w:rsidRPr="00063E4D">
        <w:rPr>
          <w:rFonts w:ascii="Times New Roman" w:eastAsia="Times New Roman" w:hAnsi="Times New Roman" w:cs="Times New Roman"/>
          <w:color w:val="000000"/>
          <w:sz w:val="24"/>
          <w:szCs w:val="24"/>
          <w:lang w:eastAsia="ru-RU"/>
        </w:rPr>
        <w:t xml:space="preserve">,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w:t>
      </w:r>
      <w:r w:rsidR="00F164BB" w:rsidRPr="00063E4D">
        <w:rPr>
          <w:rFonts w:ascii="Times New Roman" w:eastAsia="Times New Roman" w:hAnsi="Times New Roman" w:cs="Times New Roman"/>
          <w:color w:val="000000"/>
          <w:sz w:val="24"/>
          <w:szCs w:val="24"/>
          <w:lang w:eastAsia="ru-RU"/>
        </w:rPr>
        <w:t>образом, овладевают</w:t>
      </w:r>
      <w:r w:rsidRPr="00063E4D">
        <w:rPr>
          <w:rFonts w:ascii="Times New Roman" w:eastAsia="Times New Roman" w:hAnsi="Times New Roman" w:cs="Times New Roman"/>
          <w:color w:val="000000"/>
          <w:sz w:val="24"/>
          <w:szCs w:val="24"/>
          <w:lang w:eastAsia="ru-RU"/>
        </w:rPr>
        <w:t xml:space="preserve"> новыми знаниями.</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w:t>
      </w:r>
      <w:r w:rsidR="005F7D95" w:rsidRPr="00063E4D">
        <w:rPr>
          <w:rFonts w:ascii="Times New Roman" w:eastAsia="Times New Roman" w:hAnsi="Times New Roman" w:cs="Times New Roman"/>
          <w:color w:val="000000"/>
          <w:sz w:val="24"/>
          <w:szCs w:val="24"/>
          <w:lang w:eastAsia="ru-RU"/>
        </w:rPr>
        <w:t>са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«Математика»</w:t>
      </w:r>
      <w:r w:rsidRPr="00063E4D">
        <w:rPr>
          <w:rFonts w:ascii="Times New Roman" w:eastAsia="Times New Roman" w:hAnsi="Times New Roman" w:cs="Times New Roman"/>
          <w:color w:val="000000"/>
          <w:sz w:val="24"/>
          <w:szCs w:val="24"/>
          <w:lang w:eastAsia="ru-RU"/>
        </w:rPr>
        <w:t> </w:t>
      </w:r>
      <w:r w:rsidR="00F164BB" w:rsidRPr="00063E4D">
        <w:rPr>
          <w:rFonts w:ascii="Times New Roman" w:eastAsia="Times New Roman" w:hAnsi="Times New Roman" w:cs="Times New Roman"/>
          <w:color w:val="000000"/>
          <w:sz w:val="24"/>
          <w:szCs w:val="24"/>
          <w:lang w:eastAsia="ru-RU"/>
        </w:rPr>
        <w:t>освоение указанных</w:t>
      </w:r>
      <w:r w:rsidRPr="00063E4D">
        <w:rPr>
          <w:rFonts w:ascii="Times New Roman" w:eastAsia="Times New Roman" w:hAnsi="Times New Roman" w:cs="Times New Roman"/>
          <w:color w:val="000000"/>
          <w:sz w:val="24"/>
          <w:szCs w:val="24"/>
          <w:lang w:eastAsia="ru-RU"/>
        </w:rPr>
        <w:t xml:space="preserve"> способов основывается на представленной в учебниках 1—4 классов</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провести классификацию объектов, чисел, равенств, значений величин, геометрических фигур и др. по заданному признаку;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провести логические рассуждения, использовать знания в новых условиях при выполнении заданий поискового характера.</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B76423" w:rsidRPr="00063E4D" w:rsidRDefault="00B76423" w:rsidP="0063117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B76423" w:rsidRPr="00063E4D" w:rsidRDefault="00B76423" w:rsidP="0063117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Проблемы творческого и поискового характера решаются также при работе над учебными проектами по</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b/>
          <w:bCs/>
          <w:color w:val="000000"/>
          <w:sz w:val="24"/>
          <w:szCs w:val="24"/>
          <w:lang w:eastAsia="ru-RU"/>
        </w:rPr>
        <w:t>математике, русскому языку, литературному чтению, окружающе</w:t>
      </w:r>
      <w:r w:rsidR="005F7D95" w:rsidRPr="00063E4D">
        <w:rPr>
          <w:rFonts w:ascii="Times New Roman" w:eastAsia="Times New Roman" w:hAnsi="Times New Roman" w:cs="Times New Roman"/>
          <w:b/>
          <w:bCs/>
          <w:color w:val="000000"/>
          <w:sz w:val="24"/>
          <w:szCs w:val="24"/>
          <w:lang w:eastAsia="ru-RU"/>
        </w:rPr>
        <w:t>му миру, технологии, иностранному языку,</w:t>
      </w:r>
      <w:r w:rsidRPr="00063E4D">
        <w:rPr>
          <w:rFonts w:ascii="Times New Roman" w:eastAsia="Times New Roman" w:hAnsi="Times New Roman" w:cs="Times New Roman"/>
          <w:b/>
          <w:bCs/>
          <w:color w:val="000000"/>
          <w:sz w:val="24"/>
          <w:szCs w:val="24"/>
          <w:lang w:eastAsia="ru-RU"/>
        </w:rPr>
        <w:t> </w:t>
      </w:r>
      <w:r w:rsidRPr="00063E4D">
        <w:rPr>
          <w:rFonts w:ascii="Times New Roman" w:eastAsia="Times New Roman" w:hAnsi="Times New Roman" w:cs="Times New Roman"/>
          <w:color w:val="000000"/>
          <w:sz w:val="24"/>
          <w:szCs w:val="24"/>
          <w:lang w:eastAsia="ru-RU"/>
        </w:rPr>
        <w:t>которые предусмотрены в каждом учебнике с 1 по 4 класс. </w:t>
      </w:r>
    </w:p>
    <w:p w:rsidR="0063117C" w:rsidRPr="00063E4D" w:rsidRDefault="0063117C" w:rsidP="0063117C">
      <w:pPr>
        <w:spacing w:after="0" w:line="240" w:lineRule="auto"/>
        <w:ind w:firstLine="708"/>
        <w:jc w:val="both"/>
        <w:rPr>
          <w:rFonts w:ascii="Times New Roman" w:eastAsia="Times New Roman" w:hAnsi="Times New Roman" w:cs="Times New Roman"/>
          <w:color w:val="000000"/>
          <w:sz w:val="24"/>
          <w:szCs w:val="24"/>
          <w:lang w:eastAsia="ru-RU"/>
        </w:rPr>
      </w:pPr>
    </w:p>
    <w:p w:rsidR="00D01F7A" w:rsidRDefault="00B76423" w:rsidP="0057751C">
      <w:pPr>
        <w:spacing w:after="0" w:line="240" w:lineRule="auto"/>
        <w:jc w:val="center"/>
        <w:rPr>
          <w:rFonts w:ascii="Times New Roman" w:eastAsia="Times New Roman" w:hAnsi="Times New Roman" w:cs="Times New Roman"/>
          <w:b/>
          <w:bCs/>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Типовые задачи формирования универсальных учебных действий </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н</w:t>
      </w:r>
      <w:r w:rsidR="005F7D95" w:rsidRPr="00063E4D">
        <w:rPr>
          <w:rFonts w:ascii="Times New Roman" w:eastAsia="Times New Roman" w:hAnsi="Times New Roman" w:cs="Times New Roman"/>
          <w:b/>
          <w:bCs/>
          <w:color w:val="000000"/>
          <w:sz w:val="24"/>
          <w:szCs w:val="24"/>
          <w:lang w:eastAsia="ru-RU"/>
        </w:rPr>
        <w:t>а основе 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005F7D95"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Типовые задачи формирования универсальных учебных действий на основе </w:t>
      </w:r>
      <w:r w:rsidRPr="00063E4D">
        <w:rPr>
          <w:rFonts w:ascii="Times New Roman" w:eastAsia="Times New Roman" w:hAnsi="Times New Roman" w:cs="Times New Roman"/>
          <w:b/>
          <w:bCs/>
          <w:color w:val="000000"/>
          <w:sz w:val="24"/>
          <w:szCs w:val="24"/>
          <w:lang w:eastAsia="ru-RU"/>
        </w:rPr>
        <w:t>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Pr="00063E4D">
        <w:rPr>
          <w:rFonts w:ascii="Times New Roman" w:eastAsia="Times New Roman" w:hAnsi="Times New Roman" w:cs="Times New Roman"/>
          <w:color w:val="000000"/>
          <w:sz w:val="24"/>
          <w:szCs w:val="24"/>
          <w:lang w:eastAsia="ru-RU"/>
        </w:rPr>
        <w:t> конструируются учителем на основании следующих общих подходов:</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1.</w:t>
      </w:r>
      <w:r w:rsidRPr="00063E4D">
        <w:rPr>
          <w:rFonts w:ascii="Times New Roman" w:eastAsia="Times New Roman" w:hAnsi="Times New Roman" w:cs="Times New Roman"/>
          <w:color w:val="000000"/>
          <w:sz w:val="24"/>
          <w:szCs w:val="24"/>
          <w:lang w:eastAsia="ru-RU"/>
        </w:rPr>
        <w:t xml:space="preserve">        Структура задачи. Любая задача, предназначенная для развития и/или оценки уровня сформированности </w:t>
      </w:r>
      <w:r w:rsidR="00F164BB" w:rsidRPr="00063E4D">
        <w:rPr>
          <w:rFonts w:ascii="Times New Roman" w:eastAsia="Times New Roman" w:hAnsi="Times New Roman" w:cs="Times New Roman"/>
          <w:color w:val="000000"/>
          <w:sz w:val="24"/>
          <w:szCs w:val="24"/>
          <w:lang w:eastAsia="ru-RU"/>
        </w:rPr>
        <w:t>УУД (</w:t>
      </w:r>
      <w:r w:rsidRPr="00063E4D">
        <w:rPr>
          <w:rFonts w:ascii="Times New Roman" w:eastAsia="Times New Roman" w:hAnsi="Times New Roman" w:cs="Times New Roman"/>
          <w:color w:val="000000"/>
          <w:sz w:val="24"/>
          <w:szCs w:val="24"/>
          <w:lang w:eastAsia="ru-RU"/>
        </w:rPr>
        <w:t xml:space="preserve">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w:t>
      </w:r>
      <w:r w:rsidR="00B568F2">
        <w:rPr>
          <w:rFonts w:ascii="Times New Roman" w:eastAsia="Times New Roman" w:hAnsi="Times New Roman" w:cs="Times New Roman"/>
          <w:color w:val="000000"/>
          <w:sz w:val="24"/>
          <w:szCs w:val="24"/>
          <w:lang w:eastAsia="ru-RU"/>
        </w:rPr>
        <w:t>–</w:t>
      </w:r>
      <w:r w:rsidRPr="00063E4D">
        <w:rPr>
          <w:rFonts w:ascii="Times New Roman" w:eastAsia="Times New Roman" w:hAnsi="Times New Roman" w:cs="Times New Roman"/>
          <w:color w:val="000000"/>
          <w:sz w:val="24"/>
          <w:szCs w:val="24"/>
          <w:lang w:eastAsia="ru-RU"/>
        </w:rPr>
        <w:t xml:space="preserve"> применение</w:t>
      </w:r>
      <w:r w:rsidR="00B568F2">
        <w:rPr>
          <w:rFonts w:ascii="Times New Roman" w:eastAsia="Times New Roman" w:hAnsi="Times New Roman" w:cs="Times New Roman"/>
          <w:color w:val="000000"/>
          <w:sz w:val="24"/>
          <w:szCs w:val="24"/>
          <w:lang w:eastAsia="ru-RU"/>
        </w:rPr>
        <w:t xml:space="preserve"> – </w:t>
      </w:r>
      <w:r w:rsidRPr="00063E4D">
        <w:rPr>
          <w:rFonts w:ascii="Times New Roman" w:eastAsia="Times New Roman" w:hAnsi="Times New Roman" w:cs="Times New Roman"/>
          <w:color w:val="000000"/>
          <w:sz w:val="24"/>
          <w:szCs w:val="24"/>
          <w:lang w:eastAsia="ru-RU"/>
        </w:rPr>
        <w:t>анализ</w:t>
      </w:r>
      <w:r w:rsidR="00B568F2">
        <w:rPr>
          <w:rFonts w:ascii="Times New Roman" w:eastAsia="Times New Roman" w:hAnsi="Times New Roman" w:cs="Times New Roman"/>
          <w:color w:val="000000"/>
          <w:sz w:val="24"/>
          <w:szCs w:val="24"/>
          <w:lang w:eastAsia="ru-RU"/>
        </w:rPr>
        <w:t xml:space="preserve"> – </w:t>
      </w:r>
      <w:r w:rsidRPr="00063E4D">
        <w:rPr>
          <w:rFonts w:ascii="Times New Roman" w:eastAsia="Times New Roman" w:hAnsi="Times New Roman" w:cs="Times New Roman"/>
          <w:color w:val="000000"/>
          <w:sz w:val="24"/>
          <w:szCs w:val="24"/>
          <w:lang w:eastAsia="ru-RU"/>
        </w:rPr>
        <w:t>синтез-оценка. В общем виде задача состоит из информационного блока и серии вопросов (практических заданий) к нему.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2.</w:t>
      </w:r>
      <w:r w:rsidRPr="00063E4D">
        <w:rPr>
          <w:rFonts w:ascii="Times New Roman" w:eastAsia="Times New Roman" w:hAnsi="Times New Roman" w:cs="Times New Roman"/>
          <w:color w:val="000000"/>
          <w:sz w:val="24"/>
          <w:szCs w:val="24"/>
          <w:lang w:eastAsia="ru-RU"/>
        </w:rPr>
        <w:t>    Требования к задачам. Для того, чтобы задачи, предназначенные для оценки тех или иных УУД, были надёжными и объективными, они должны быть:</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составлены в соответствии с требованиями, предъявляемыми к тестовым заданиям в целом;</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сформулированы на языке, доступном пониманию ученика, претендующего на освоение обладание </w:t>
      </w:r>
      <w:r w:rsidR="00F164BB" w:rsidRPr="00063E4D">
        <w:rPr>
          <w:rFonts w:ascii="Times New Roman" w:eastAsia="Times New Roman" w:hAnsi="Times New Roman" w:cs="Times New Roman"/>
          <w:color w:val="000000"/>
          <w:sz w:val="24"/>
          <w:szCs w:val="24"/>
          <w:lang w:eastAsia="ru-RU"/>
        </w:rPr>
        <w:t>соответствующих УУД</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избыточными с точки зрения выраженности в них «зоны ближайшего</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развития»;</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многоуровневыми, т.е. предполагающими возможность оценить: общий</w:t>
      </w:r>
    </w:p>
    <w:p w:rsidR="0063117C"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подход к решению; выбор необходимой стратегии;</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«модульными», т.е. предусматривающими возможность, сохраняя общий</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конструкт задачи, менять некоторые из её условий.</w:t>
      </w:r>
    </w:p>
    <w:p w:rsidR="0063117C" w:rsidRPr="00063E4D" w:rsidRDefault="0063117C" w:rsidP="0057751C">
      <w:pPr>
        <w:spacing w:after="0" w:line="240" w:lineRule="auto"/>
        <w:ind w:hanging="360"/>
        <w:jc w:val="both"/>
        <w:rPr>
          <w:rFonts w:ascii="Times New Roman" w:eastAsia="Times New Roman" w:hAnsi="Times New Roman" w:cs="Times New Roman"/>
          <w:color w:val="000000"/>
          <w:sz w:val="24"/>
          <w:szCs w:val="24"/>
          <w:lang w:eastAsia="ru-RU"/>
        </w:rPr>
      </w:pPr>
    </w:p>
    <w:p w:rsidR="00B76423" w:rsidRPr="00063E4D" w:rsidRDefault="00B76423" w:rsidP="005F7D95">
      <w:pPr>
        <w:spacing w:after="0" w:line="240" w:lineRule="auto"/>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Преемственность формирования универсальных учебных действий </w:t>
      </w:r>
      <w:r w:rsidR="003C7270" w:rsidRPr="00063E4D">
        <w:rPr>
          <w:rFonts w:ascii="Times New Roman" w:eastAsia="Times New Roman" w:hAnsi="Times New Roman" w:cs="Times New Roman"/>
          <w:b/>
          <w:bCs/>
          <w:color w:val="000000"/>
          <w:sz w:val="24"/>
          <w:szCs w:val="24"/>
          <w:lang w:eastAsia="ru-RU"/>
        </w:rPr>
        <w:t>по</w:t>
      </w:r>
      <w:r w:rsidR="00D01F7A">
        <w:rPr>
          <w:rFonts w:ascii="Times New Roman" w:eastAsia="Times New Roman" w:hAnsi="Times New Roman" w:cs="Times New Roman"/>
          <w:b/>
          <w:bCs/>
          <w:color w:val="000000"/>
          <w:sz w:val="24"/>
          <w:szCs w:val="24"/>
          <w:lang w:eastAsia="ru-RU"/>
        </w:rPr>
        <w:t xml:space="preserve"> </w:t>
      </w:r>
      <w:r w:rsidR="003C7270" w:rsidRPr="00063E4D">
        <w:rPr>
          <w:rFonts w:ascii="Times New Roman" w:eastAsia="Times New Roman" w:hAnsi="Times New Roman" w:cs="Times New Roman"/>
          <w:b/>
          <w:bCs/>
          <w:color w:val="000000"/>
          <w:sz w:val="24"/>
          <w:szCs w:val="24"/>
          <w:lang w:eastAsia="ru-RU"/>
        </w:rPr>
        <w:t>уровням</w:t>
      </w:r>
      <w:r w:rsidRPr="00063E4D">
        <w:rPr>
          <w:rFonts w:ascii="Times New Roman" w:eastAsia="Times New Roman" w:hAnsi="Times New Roman" w:cs="Times New Roman"/>
          <w:b/>
          <w:bCs/>
          <w:color w:val="000000"/>
          <w:sz w:val="24"/>
          <w:szCs w:val="24"/>
          <w:lang w:eastAsia="ru-RU"/>
        </w:rPr>
        <w:t xml:space="preserve"> общего образования.</w:t>
      </w:r>
    </w:p>
    <w:p w:rsidR="00B76423" w:rsidRPr="00063E4D" w:rsidRDefault="00B76423" w:rsidP="005775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Организация преемственности осуществляется при переходе от дошкольного образования к начальному</w:t>
      </w:r>
      <w:r w:rsidR="005C66F4" w:rsidRPr="00063E4D">
        <w:rPr>
          <w:rFonts w:ascii="Times New Roman" w:eastAsia="Times New Roman" w:hAnsi="Times New Roman" w:cs="Times New Roman"/>
          <w:color w:val="000000"/>
          <w:sz w:val="24"/>
          <w:szCs w:val="24"/>
          <w:lang w:eastAsia="ru-RU"/>
        </w:rPr>
        <w:t xml:space="preserve"> общему</w:t>
      </w:r>
      <w:r w:rsidRPr="00063E4D">
        <w:rPr>
          <w:rFonts w:ascii="Times New Roman" w:eastAsia="Times New Roman" w:hAnsi="Times New Roman" w:cs="Times New Roman"/>
          <w:color w:val="000000"/>
          <w:sz w:val="24"/>
          <w:szCs w:val="24"/>
          <w:lang w:eastAsia="ru-RU"/>
        </w:rPr>
        <w:t xml:space="preserve"> образованию, от начального</w:t>
      </w:r>
      <w:r w:rsidR="005C66F4" w:rsidRPr="00063E4D">
        <w:rPr>
          <w:rFonts w:ascii="Times New Roman" w:eastAsia="Times New Roman" w:hAnsi="Times New Roman" w:cs="Times New Roman"/>
          <w:color w:val="000000"/>
          <w:sz w:val="24"/>
          <w:szCs w:val="24"/>
          <w:lang w:eastAsia="ru-RU"/>
        </w:rPr>
        <w:t xml:space="preserve"> общего</w:t>
      </w:r>
      <w:r w:rsidRPr="00063E4D">
        <w:rPr>
          <w:rFonts w:ascii="Times New Roman" w:eastAsia="Times New Roman" w:hAnsi="Times New Roman" w:cs="Times New Roman"/>
          <w:color w:val="000000"/>
          <w:sz w:val="24"/>
          <w:szCs w:val="24"/>
          <w:lang w:eastAsia="ru-RU"/>
        </w:rPr>
        <w:t xml:space="preserve"> образования к основному </w:t>
      </w:r>
      <w:r w:rsidR="005C66F4" w:rsidRPr="00063E4D">
        <w:rPr>
          <w:rFonts w:ascii="Times New Roman" w:eastAsia="Times New Roman" w:hAnsi="Times New Roman" w:cs="Times New Roman"/>
          <w:color w:val="000000"/>
          <w:sz w:val="24"/>
          <w:szCs w:val="24"/>
          <w:lang w:eastAsia="ru-RU"/>
        </w:rPr>
        <w:t xml:space="preserve">общему </w:t>
      </w:r>
      <w:r w:rsidRPr="00063E4D">
        <w:rPr>
          <w:rFonts w:ascii="Times New Roman" w:eastAsia="Times New Roman" w:hAnsi="Times New Roman" w:cs="Times New Roman"/>
          <w:color w:val="000000"/>
          <w:sz w:val="24"/>
          <w:szCs w:val="24"/>
          <w:lang w:eastAsia="ru-RU"/>
        </w:rPr>
        <w:t>образованию,</w:t>
      </w:r>
      <w:r w:rsidR="005C66F4" w:rsidRPr="00063E4D">
        <w:rPr>
          <w:rFonts w:ascii="Times New Roman" w:eastAsia="Times New Roman" w:hAnsi="Times New Roman" w:cs="Times New Roman"/>
          <w:color w:val="000000"/>
          <w:sz w:val="24"/>
          <w:szCs w:val="24"/>
          <w:lang w:eastAsia="ru-RU"/>
        </w:rPr>
        <w:t xml:space="preserve"> от осно</w:t>
      </w:r>
      <w:r w:rsidR="005F7D95" w:rsidRPr="00063E4D">
        <w:rPr>
          <w:rFonts w:ascii="Times New Roman" w:eastAsia="Times New Roman" w:hAnsi="Times New Roman" w:cs="Times New Roman"/>
          <w:color w:val="000000"/>
          <w:sz w:val="24"/>
          <w:szCs w:val="24"/>
          <w:lang w:eastAsia="ru-RU"/>
        </w:rPr>
        <w:t xml:space="preserve">вного общего к среднему общему </w:t>
      </w:r>
      <w:r w:rsidRPr="00063E4D">
        <w:rPr>
          <w:rFonts w:ascii="Times New Roman" w:eastAsia="Times New Roman" w:hAnsi="Times New Roman" w:cs="Times New Roman"/>
          <w:color w:val="000000"/>
          <w:sz w:val="24"/>
          <w:szCs w:val="24"/>
          <w:lang w:eastAsia="ru-RU"/>
        </w:rPr>
        <w:t xml:space="preserve">образованию.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xml:space="preserve">Преемственность формирования универсальных учебных действий по </w:t>
      </w:r>
      <w:r w:rsidR="005C66F4" w:rsidRPr="00063E4D">
        <w:rPr>
          <w:rFonts w:ascii="Times New Roman" w:eastAsia="Times New Roman" w:hAnsi="Times New Roman" w:cs="Times New Roman"/>
          <w:color w:val="000000"/>
          <w:sz w:val="24"/>
          <w:szCs w:val="24"/>
          <w:lang w:eastAsia="ru-RU"/>
        </w:rPr>
        <w:t>уровням</w:t>
      </w:r>
      <w:r w:rsidRPr="00063E4D">
        <w:rPr>
          <w:rFonts w:ascii="Times New Roman" w:eastAsia="Times New Roman" w:hAnsi="Times New Roman" w:cs="Times New Roman"/>
          <w:color w:val="000000"/>
          <w:sz w:val="24"/>
          <w:szCs w:val="24"/>
          <w:lang w:eastAsia="ru-RU"/>
        </w:rPr>
        <w:t xml:space="preserve"> общего образования обеспечивается за счет:</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принятия в педагогическом коллективе общих ценностных оснований </w:t>
      </w:r>
      <w:r w:rsidR="00F164BB" w:rsidRPr="00063E4D">
        <w:rPr>
          <w:rFonts w:ascii="Times New Roman" w:eastAsia="Times New Roman" w:hAnsi="Times New Roman" w:cs="Times New Roman"/>
          <w:color w:val="000000"/>
          <w:sz w:val="24"/>
          <w:szCs w:val="24"/>
          <w:lang w:eastAsia="ru-RU"/>
        </w:rPr>
        <w:t>образования, в</w:t>
      </w:r>
      <w:r w:rsidRPr="00063E4D">
        <w:rPr>
          <w:rFonts w:ascii="Times New Roman" w:eastAsia="Times New Roman" w:hAnsi="Times New Roman" w:cs="Times New Roman"/>
          <w:color w:val="000000"/>
          <w:sz w:val="24"/>
          <w:szCs w:val="24"/>
          <w:lang w:eastAsia="ru-RU"/>
        </w:rPr>
        <w:t xml:space="preserve"> частности - ориентация на ключевой стратегический приоритет непрерывного образования – формирование умения учиться.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четкого представления педагогов о планируемых</w:t>
      </w:r>
      <w:r w:rsidR="005C66F4" w:rsidRPr="00063E4D">
        <w:rPr>
          <w:rFonts w:ascii="Times New Roman" w:eastAsia="Times New Roman" w:hAnsi="Times New Roman" w:cs="Times New Roman"/>
          <w:color w:val="000000"/>
          <w:sz w:val="24"/>
          <w:szCs w:val="24"/>
          <w:lang w:eastAsia="ru-RU"/>
        </w:rPr>
        <w:t xml:space="preserve"> результатах обучения на каждом уровне</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целенаправленной деятельности по реализации условий</w:t>
      </w:r>
      <w:r w:rsidRPr="00063E4D">
        <w:rPr>
          <w:rFonts w:ascii="Times New Roman" w:eastAsia="Times New Roman" w:hAnsi="Times New Roman" w:cs="Times New Roman"/>
          <w:color w:val="2B2C30"/>
          <w:sz w:val="24"/>
          <w:szCs w:val="24"/>
          <w:lang w:eastAsia="ru-RU"/>
        </w:rPr>
        <w:t xml:space="preserve">, обеспечивающих развитие </w:t>
      </w:r>
      <w:r w:rsidR="00F164BB" w:rsidRPr="00063E4D">
        <w:rPr>
          <w:rFonts w:ascii="Times New Roman" w:eastAsia="Times New Roman" w:hAnsi="Times New Roman" w:cs="Times New Roman"/>
          <w:color w:val="2B2C30"/>
          <w:sz w:val="24"/>
          <w:szCs w:val="24"/>
          <w:lang w:eastAsia="ru-RU"/>
        </w:rPr>
        <w:t>УУД в</w:t>
      </w:r>
      <w:r w:rsidRPr="00063E4D">
        <w:rPr>
          <w:rFonts w:ascii="Times New Roman" w:eastAsia="Times New Roman" w:hAnsi="Times New Roman" w:cs="Times New Roman"/>
          <w:color w:val="2B2C30"/>
          <w:sz w:val="24"/>
          <w:szCs w:val="24"/>
          <w:lang w:eastAsia="ru-RU"/>
        </w:rPr>
        <w:t xml:space="preserve"> образовательном процессе (</w:t>
      </w:r>
      <w:r w:rsidRPr="00063E4D">
        <w:rPr>
          <w:rFonts w:ascii="Times New Roman" w:eastAsia="Times New Roman" w:hAnsi="Times New Roman" w:cs="Times New Roman"/>
          <w:color w:val="000000"/>
          <w:sz w:val="24"/>
          <w:szCs w:val="24"/>
          <w:lang w:eastAsia="ru-RU"/>
        </w:rPr>
        <w:t>коммуникативные, речевые, регулятивные, общепознавательные, логические и др.).</w:t>
      </w:r>
    </w:p>
    <w:p w:rsidR="005269BE" w:rsidRPr="00063E4D" w:rsidRDefault="00B76423" w:rsidP="0063117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Основанием преемственности разных </w:t>
      </w:r>
      <w:r w:rsidR="005C66F4" w:rsidRPr="00063E4D">
        <w:rPr>
          <w:rFonts w:ascii="Times New Roman" w:eastAsia="Times New Roman" w:hAnsi="Times New Roman" w:cs="Times New Roman"/>
          <w:color w:val="000000"/>
          <w:sz w:val="24"/>
          <w:szCs w:val="24"/>
          <w:lang w:eastAsia="ru-RU"/>
        </w:rPr>
        <w:t>уровней</w:t>
      </w:r>
      <w:r w:rsidRPr="00063E4D">
        <w:rPr>
          <w:rFonts w:ascii="Times New Roman" w:eastAsia="Times New Roman" w:hAnsi="Times New Roman" w:cs="Times New Roman"/>
          <w:color w:val="000000"/>
          <w:sz w:val="24"/>
          <w:szCs w:val="24"/>
          <w:lang w:eastAsia="ru-RU"/>
        </w:rPr>
        <w:t xml:space="preserve"> образовательной </w:t>
      </w:r>
      <w:r w:rsidR="00F164BB" w:rsidRPr="00063E4D">
        <w:rPr>
          <w:rFonts w:ascii="Times New Roman" w:eastAsia="Times New Roman" w:hAnsi="Times New Roman" w:cs="Times New Roman"/>
          <w:color w:val="000000"/>
          <w:sz w:val="24"/>
          <w:szCs w:val="24"/>
          <w:lang w:eastAsia="ru-RU"/>
        </w:rPr>
        <w:t>системы становится ориентация</w:t>
      </w:r>
      <w:r w:rsidRPr="00063E4D">
        <w:rPr>
          <w:rFonts w:ascii="Times New Roman" w:eastAsia="Times New Roman" w:hAnsi="Times New Roman" w:cs="Times New Roman"/>
          <w:color w:val="000000"/>
          <w:sz w:val="24"/>
          <w:szCs w:val="24"/>
          <w:lang w:eastAsia="ru-RU"/>
        </w:rPr>
        <w:t xml:space="preserve"> на ключевой стратегический приоритет непрерывного образования – формирование умения </w:t>
      </w:r>
      <w:r w:rsidR="00F164BB" w:rsidRPr="00063E4D">
        <w:rPr>
          <w:rFonts w:ascii="Times New Roman" w:eastAsia="Times New Roman" w:hAnsi="Times New Roman" w:cs="Times New Roman"/>
          <w:color w:val="000000"/>
          <w:sz w:val="24"/>
          <w:szCs w:val="24"/>
          <w:lang w:eastAsia="ru-RU"/>
        </w:rPr>
        <w:t xml:space="preserve">учиться. </w:t>
      </w:r>
    </w:p>
    <w:p w:rsidR="00B76423" w:rsidRPr="00063E4D" w:rsidRDefault="00B76423" w:rsidP="0063117C">
      <w:pPr>
        <w:spacing w:after="120" w:line="240" w:lineRule="auto"/>
        <w:ind w:left="283"/>
        <w:jc w:val="center"/>
        <w:rPr>
          <w:rFonts w:ascii="Times New Roman" w:eastAsia="Times New Roman" w:hAnsi="Times New Roman" w:cs="Times New Roman"/>
          <w:b/>
          <w:color w:val="000000"/>
          <w:sz w:val="24"/>
          <w:szCs w:val="24"/>
          <w:lang w:eastAsia="ru-RU"/>
        </w:rPr>
      </w:pPr>
      <w:r w:rsidRPr="00063E4D">
        <w:rPr>
          <w:rFonts w:ascii="Times New Roman" w:eastAsia="Times New Roman" w:hAnsi="Times New Roman" w:cs="Times New Roman"/>
          <w:b/>
          <w:color w:val="000000"/>
          <w:sz w:val="24"/>
          <w:szCs w:val="24"/>
          <w:lang w:eastAsia="ru-RU"/>
        </w:rPr>
        <w:t>Значение универсальных учебных действий для успешности обучения в начальной школе</w:t>
      </w:r>
      <w:r w:rsidR="00F164BB" w:rsidRPr="00063E4D">
        <w:rPr>
          <w:rFonts w:ascii="Times New Roman" w:eastAsia="Times New Roman" w:hAnsi="Times New Roman" w:cs="Times New Roman"/>
          <w:b/>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3017"/>
        <w:gridCol w:w="3387"/>
        <w:gridCol w:w="3451"/>
      </w:tblGrid>
      <w:tr w:rsidR="00B76423" w:rsidRPr="00063E4D" w:rsidTr="00B7642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Результаты 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Значение для обучения</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Личностные действия</w:t>
            </w:r>
          </w:p>
          <w:p w:rsidR="00B76423" w:rsidRPr="00063E4D" w:rsidRDefault="00B76423" w:rsidP="00B76423">
            <w:pPr>
              <w:spacing w:after="120" w:line="240" w:lineRule="auto"/>
              <w:ind w:left="283"/>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смыслообразование</w:t>
            </w:r>
          </w:p>
          <w:p w:rsidR="00B76423" w:rsidRPr="00063E4D" w:rsidRDefault="00B76423" w:rsidP="00B76423">
            <w:pPr>
              <w:spacing w:after="120" w:line="240" w:lineRule="auto"/>
              <w:ind w:left="283"/>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самоопределение</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Адекватная школьная мотивация.</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Мотивация достижения.</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Развитие основ гражданской идентичности.</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Рефлексивная адекватная самооценка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Обучение в зоне ближайшего развития ребенка.</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Адекватная оценка </w:t>
            </w:r>
            <w:r w:rsidR="00F164BB" w:rsidRPr="00063E4D">
              <w:rPr>
                <w:rFonts w:ascii="Times New Roman" w:eastAsia="Times New Roman" w:hAnsi="Times New Roman" w:cs="Times New Roman"/>
                <w:sz w:val="24"/>
                <w:szCs w:val="24"/>
                <w:lang w:eastAsia="ru-RU"/>
              </w:rPr>
              <w:t>учащимся границ</w:t>
            </w:r>
            <w:r w:rsidRPr="00063E4D">
              <w:rPr>
                <w:rFonts w:ascii="Times New Roman" w:eastAsia="Times New Roman" w:hAnsi="Times New Roman" w:cs="Times New Roman"/>
                <w:sz w:val="24"/>
                <w:szCs w:val="24"/>
                <w:lang w:eastAsia="ru-RU"/>
              </w:rPr>
              <w:t xml:space="preserve"> «знания и н</w:t>
            </w:r>
            <w:r w:rsidR="00C92360">
              <w:rPr>
                <w:rFonts w:ascii="Times New Roman" w:eastAsia="Times New Roman" w:hAnsi="Times New Roman" w:cs="Times New Roman"/>
                <w:sz w:val="24"/>
                <w:szCs w:val="24"/>
                <w:lang w:eastAsia="ru-RU"/>
              </w:rPr>
              <w:t xml:space="preserve">езнания». Достаточно высокая </w:t>
            </w:r>
            <w:r w:rsidRPr="00063E4D">
              <w:rPr>
                <w:rFonts w:ascii="Times New Roman" w:eastAsia="Times New Roman" w:hAnsi="Times New Roman" w:cs="Times New Roman"/>
                <w:sz w:val="24"/>
                <w:szCs w:val="24"/>
                <w:lang w:eastAsia="ru-RU"/>
              </w:rPr>
              <w:t>эффективность в форме принятия учебной цели и работы над ее достижением.</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Регулятивные, личностные, познавательные, коммуникативные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Функционально-структурная сформированность учебной деятельности. Произвольность восприятия, </w:t>
            </w:r>
            <w:r w:rsidR="00F164BB" w:rsidRPr="00063E4D">
              <w:rPr>
                <w:rFonts w:ascii="Times New Roman" w:eastAsia="Times New Roman" w:hAnsi="Times New Roman" w:cs="Times New Roman"/>
                <w:sz w:val="24"/>
                <w:szCs w:val="24"/>
                <w:lang w:eastAsia="ru-RU"/>
              </w:rPr>
              <w:t>внимания, памяти</w:t>
            </w:r>
            <w:r w:rsidRPr="00063E4D">
              <w:rPr>
                <w:rFonts w:ascii="Times New Roman" w:eastAsia="Times New Roman" w:hAnsi="Times New Roman" w:cs="Times New Roman"/>
                <w:sz w:val="24"/>
                <w:szCs w:val="24"/>
                <w:lang w:eastAsia="ru-RU"/>
              </w:rPr>
              <w:t>,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Коммуникативные (речевые),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Внутренний план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Коммуникативные,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Осознанность и критичность учебных действий.</w:t>
            </w:r>
          </w:p>
        </w:tc>
      </w:tr>
    </w:tbl>
    <w:p w:rsidR="00B76423" w:rsidRPr="00063E4D" w:rsidRDefault="00B76423" w:rsidP="0057751C">
      <w:pPr>
        <w:spacing w:after="0" w:line="360" w:lineRule="atLeast"/>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u w:val="single"/>
          <w:lang w:eastAsia="ru-RU"/>
        </w:rPr>
        <w:t>Педагогические ориентиры: Развитие личности</w:t>
      </w:r>
      <w:r w:rsidRPr="00063E4D">
        <w:rPr>
          <w:rFonts w:ascii="Times New Roman" w:eastAsia="Times New Roman" w:hAnsi="Times New Roman" w:cs="Times New Roman"/>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u w:val="single"/>
          <w:lang w:eastAsia="ru-RU"/>
        </w:rPr>
        <w:t>Педагогические ориентиры: Самообразование и самоорганизация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В сфере регулятивных универсальных учебных</w:t>
      </w:r>
      <w:r w:rsidRPr="00063E4D">
        <w:rPr>
          <w:rFonts w:ascii="Times New Roman" w:eastAsia="Times New Roman" w:hAnsi="Times New Roman" w:cs="Times New Roman"/>
          <w:color w:val="000000"/>
          <w:sz w:val="24"/>
          <w:szCs w:val="24"/>
          <w:lang w:eastAsia="ru-RU"/>
        </w:rPr>
        <w:t xml:space="preserve">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w:t>
      </w:r>
      <w:r w:rsidRPr="00063E4D">
        <w:rPr>
          <w:rFonts w:ascii="Times New Roman" w:eastAsia="Times New Roman" w:hAnsi="Times New Roman" w:cs="Times New Roman"/>
          <w:color w:val="000000"/>
          <w:sz w:val="24"/>
          <w:szCs w:val="24"/>
          <w:lang w:eastAsia="ru-RU"/>
        </w:rPr>
        <w:lastRenderedPageBreak/>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Педагогические ориентиры: </w:t>
      </w:r>
      <w:r w:rsidRPr="00063E4D">
        <w:rPr>
          <w:rFonts w:ascii="Times New Roman" w:eastAsia="Times New Roman" w:hAnsi="Times New Roman" w:cs="Times New Roman"/>
          <w:color w:val="000000"/>
          <w:sz w:val="24"/>
          <w:szCs w:val="24"/>
          <w:u w:val="single"/>
          <w:lang w:eastAsia="ru-RU"/>
        </w:rPr>
        <w:t>Исследовательская культура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Педагогические ориентиры: </w:t>
      </w:r>
      <w:r w:rsidRPr="00063E4D">
        <w:rPr>
          <w:rFonts w:ascii="Times New Roman" w:eastAsia="Times New Roman" w:hAnsi="Times New Roman" w:cs="Times New Roman"/>
          <w:color w:val="000000"/>
          <w:sz w:val="24"/>
          <w:szCs w:val="24"/>
          <w:u w:val="single"/>
          <w:lang w:eastAsia="ru-RU"/>
        </w:rPr>
        <w:t>Культура общения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w:t>
      </w:r>
      <w:r w:rsidR="00F164BB" w:rsidRPr="00063E4D">
        <w:rPr>
          <w:rFonts w:ascii="Times New Roman" w:eastAsia="Times New Roman" w:hAnsi="Times New Roman" w:cs="Times New Roman"/>
          <w:color w:val="2B2C30"/>
          <w:sz w:val="24"/>
          <w:szCs w:val="24"/>
          <w:u w:val="single"/>
          <w:lang w:eastAsia="ru-RU"/>
        </w:rPr>
        <w:t>Условия,</w:t>
      </w:r>
      <w:r w:rsidRPr="00063E4D">
        <w:rPr>
          <w:rFonts w:ascii="Times New Roman" w:eastAsia="Times New Roman" w:hAnsi="Times New Roman" w:cs="Times New Roman"/>
          <w:color w:val="2B2C30"/>
          <w:sz w:val="24"/>
          <w:szCs w:val="24"/>
          <w:u w:val="single"/>
          <w:lang w:eastAsia="ru-RU"/>
        </w:rPr>
        <w:t xml:space="preserve"> обеспечивающие развитие УУД в образовательном процессе.»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Учитель   знает:</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важность формирования универсальных учебных действий школьников;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сущность и виды универсальных умений,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педагогические приемы и способы их </w:t>
      </w:r>
      <w:r w:rsidR="00F164BB" w:rsidRPr="00063E4D">
        <w:rPr>
          <w:rFonts w:ascii="Times New Roman" w:eastAsia="Times New Roman" w:hAnsi="Times New Roman" w:cs="Times New Roman"/>
          <w:color w:val="000000"/>
          <w:sz w:val="24"/>
          <w:szCs w:val="24"/>
          <w:lang w:eastAsia="ru-RU"/>
        </w:rPr>
        <w:t>формирования.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Учитель   умеет:</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отбирать содержание и конструировать учебный процесс с учетом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использовать диагностический инструментарий успешности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привлекать родителей к совместному решению проблемы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ind w:firstLine="709"/>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001F169B"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Проблема организации преемственн</w:t>
      </w:r>
      <w:r w:rsidR="005C66F4" w:rsidRPr="00063E4D">
        <w:rPr>
          <w:rFonts w:ascii="Times New Roman" w:eastAsia="Times New Roman" w:hAnsi="Times New Roman" w:cs="Times New Roman"/>
          <w:color w:val="000000"/>
          <w:sz w:val="24"/>
          <w:szCs w:val="24"/>
          <w:lang w:eastAsia="ru-RU"/>
        </w:rPr>
        <w:t>ости обучения затрагивает все уровни</w:t>
      </w:r>
      <w:r w:rsidRPr="00063E4D">
        <w:rPr>
          <w:rFonts w:ascii="Times New Roman" w:eastAsia="Times New Roman" w:hAnsi="Times New Roman" w:cs="Times New Roman"/>
          <w:color w:val="000000"/>
          <w:sz w:val="24"/>
          <w:szCs w:val="24"/>
          <w:lang w:eastAsia="ru-RU"/>
        </w:rPr>
        <w:t xml:space="preserve"> существующей образовательной системы, а именно: переходы из дошколь</w:t>
      </w:r>
      <w:r w:rsidR="0063117C" w:rsidRPr="00063E4D">
        <w:rPr>
          <w:rFonts w:ascii="Times New Roman" w:eastAsia="Times New Roman" w:hAnsi="Times New Roman" w:cs="Times New Roman"/>
          <w:color w:val="000000"/>
          <w:sz w:val="24"/>
          <w:szCs w:val="24"/>
          <w:lang w:eastAsia="ru-RU"/>
        </w:rPr>
        <w:t>ной образовательной организации</w:t>
      </w:r>
      <w:r w:rsidR="00B73F7C" w:rsidRPr="00063E4D">
        <w:rPr>
          <w:rFonts w:ascii="Times New Roman" w:eastAsia="Times New Roman" w:hAnsi="Times New Roman" w:cs="Times New Roman"/>
          <w:color w:val="000000"/>
          <w:sz w:val="24"/>
          <w:szCs w:val="24"/>
          <w:lang w:eastAsia="ru-RU"/>
        </w:rPr>
        <w:t xml:space="preserve"> (предшколы) в образовательную организацию, реализующую</w:t>
      </w:r>
      <w:r w:rsidRPr="00063E4D">
        <w:rPr>
          <w:rFonts w:ascii="Times New Roman" w:eastAsia="Times New Roman" w:hAnsi="Times New Roman" w:cs="Times New Roman"/>
          <w:color w:val="000000"/>
          <w:sz w:val="24"/>
          <w:szCs w:val="24"/>
          <w:lang w:eastAsia="ru-RU"/>
        </w:rPr>
        <w:t xml:space="preserve"> основную образовательную программу начального общего образования и далее основную образовательную программ</w:t>
      </w:r>
      <w:r w:rsidR="005C66F4" w:rsidRPr="00063E4D">
        <w:rPr>
          <w:rFonts w:ascii="Times New Roman" w:eastAsia="Times New Roman" w:hAnsi="Times New Roman" w:cs="Times New Roman"/>
          <w:color w:val="000000"/>
          <w:sz w:val="24"/>
          <w:szCs w:val="24"/>
          <w:lang w:eastAsia="ru-RU"/>
        </w:rPr>
        <w:t xml:space="preserve">у основного </w:t>
      </w:r>
      <w:r w:rsidR="005269BE" w:rsidRPr="00063E4D">
        <w:rPr>
          <w:rFonts w:ascii="Times New Roman" w:eastAsia="Times New Roman" w:hAnsi="Times New Roman" w:cs="Times New Roman"/>
          <w:color w:val="000000"/>
          <w:sz w:val="24"/>
          <w:szCs w:val="24"/>
          <w:lang w:eastAsia="ru-RU"/>
        </w:rPr>
        <w:t>общего и</w:t>
      </w:r>
      <w:r w:rsidR="005C66F4" w:rsidRPr="00063E4D">
        <w:rPr>
          <w:rFonts w:ascii="Times New Roman" w:eastAsia="Times New Roman" w:hAnsi="Times New Roman" w:cs="Times New Roman"/>
          <w:color w:val="000000"/>
          <w:sz w:val="24"/>
          <w:szCs w:val="24"/>
          <w:lang w:eastAsia="ru-RU"/>
        </w:rPr>
        <w:t xml:space="preserve"> среднего </w:t>
      </w:r>
      <w:r w:rsidR="005269BE" w:rsidRPr="00063E4D">
        <w:rPr>
          <w:rFonts w:ascii="Times New Roman" w:eastAsia="Times New Roman" w:hAnsi="Times New Roman" w:cs="Times New Roman"/>
          <w:color w:val="000000"/>
          <w:sz w:val="24"/>
          <w:szCs w:val="24"/>
          <w:lang w:eastAsia="ru-RU"/>
        </w:rPr>
        <w:t>общего образования</w:t>
      </w:r>
      <w:r w:rsidRPr="00063E4D">
        <w:rPr>
          <w:rFonts w:ascii="Times New Roman" w:eastAsia="Times New Roman" w:hAnsi="Times New Roman" w:cs="Times New Roman"/>
          <w:color w:val="000000"/>
          <w:sz w:val="24"/>
          <w:szCs w:val="24"/>
          <w:lang w:eastAsia="ru-RU"/>
        </w:rPr>
        <w:t>,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w:t>
      </w:r>
      <w:r w:rsidR="005C66F4" w:rsidRPr="00063E4D">
        <w:rPr>
          <w:rFonts w:ascii="Times New Roman" w:eastAsia="Times New Roman" w:hAnsi="Times New Roman" w:cs="Times New Roman"/>
          <w:color w:val="000000"/>
          <w:sz w:val="24"/>
          <w:szCs w:val="24"/>
          <w:lang w:eastAsia="ru-RU"/>
        </w:rPr>
        <w:t xml:space="preserve">уровень </w:t>
      </w:r>
      <w:r w:rsidRPr="00063E4D">
        <w:rPr>
          <w:rFonts w:ascii="Times New Roman" w:eastAsia="Times New Roman" w:hAnsi="Times New Roman" w:cs="Times New Roman"/>
          <w:color w:val="000000"/>
          <w:sz w:val="24"/>
          <w:szCs w:val="24"/>
          <w:lang w:eastAsia="ru-RU"/>
        </w:rPr>
        <w:t>начального общего образования) и в период</w:t>
      </w:r>
      <w:r w:rsidR="005C66F4" w:rsidRPr="00063E4D">
        <w:rPr>
          <w:rFonts w:ascii="Times New Roman" w:eastAsia="Times New Roman" w:hAnsi="Times New Roman" w:cs="Times New Roman"/>
          <w:color w:val="000000"/>
          <w:sz w:val="24"/>
          <w:szCs w:val="24"/>
          <w:lang w:eastAsia="ru-RU"/>
        </w:rPr>
        <w:t xml:space="preserve"> перехода обучающихся на уровень</w:t>
      </w:r>
      <w:r w:rsidRPr="00063E4D">
        <w:rPr>
          <w:rFonts w:ascii="Times New Roman" w:eastAsia="Times New Roman" w:hAnsi="Times New Roman" w:cs="Times New Roman"/>
          <w:color w:val="000000"/>
          <w:sz w:val="24"/>
          <w:szCs w:val="24"/>
          <w:lang w:eastAsia="ru-RU"/>
        </w:rPr>
        <w:t xml:space="preserve"> основного общего образования.</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Возникновение проблемы преемственности, находящей отражение в трудност</w:t>
      </w:r>
      <w:r w:rsidR="005C66F4" w:rsidRPr="00063E4D">
        <w:rPr>
          <w:rFonts w:ascii="Times New Roman" w:eastAsia="Times New Roman" w:hAnsi="Times New Roman" w:cs="Times New Roman"/>
          <w:color w:val="000000"/>
          <w:sz w:val="24"/>
          <w:szCs w:val="24"/>
          <w:lang w:eastAsia="ru-RU"/>
        </w:rPr>
        <w:t>ях перехода обучающихся на новый уровень</w:t>
      </w:r>
      <w:r w:rsidRPr="00063E4D">
        <w:rPr>
          <w:rFonts w:ascii="Times New Roman" w:eastAsia="Times New Roman" w:hAnsi="Times New Roman" w:cs="Times New Roman"/>
          <w:color w:val="000000"/>
          <w:sz w:val="24"/>
          <w:szCs w:val="24"/>
          <w:lang w:eastAsia="ru-RU"/>
        </w:rPr>
        <w:t xml:space="preserve"> образовательной системы, имеет следующие причины:</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недостаточно плавное, даже скачкообразное изменение методов и содержания обучения,</w:t>
      </w:r>
      <w:r w:rsidR="005C66F4" w:rsidRPr="00063E4D">
        <w:rPr>
          <w:rFonts w:ascii="Times New Roman" w:eastAsia="Times New Roman" w:hAnsi="Times New Roman" w:cs="Times New Roman"/>
          <w:color w:val="000000"/>
          <w:sz w:val="24"/>
          <w:szCs w:val="24"/>
          <w:lang w:eastAsia="ru-RU"/>
        </w:rPr>
        <w:t xml:space="preserve"> которое при переходе на уровень</w:t>
      </w:r>
      <w:r w:rsidRPr="00063E4D">
        <w:rPr>
          <w:rFonts w:ascii="Times New Roman" w:eastAsia="Times New Roman" w:hAnsi="Times New Roman" w:cs="Times New Roman"/>
          <w:color w:val="000000"/>
          <w:sz w:val="24"/>
          <w:szCs w:val="24"/>
          <w:lang w:eastAsia="ru-RU"/>
        </w:rPr>
        <w:t xml:space="preserve"> основного общего образов</w:t>
      </w:r>
      <w:r w:rsidR="005C66F4" w:rsidRPr="00063E4D">
        <w:rPr>
          <w:rFonts w:ascii="Times New Roman" w:eastAsia="Times New Roman" w:hAnsi="Times New Roman" w:cs="Times New Roman"/>
          <w:color w:val="000000"/>
          <w:sz w:val="24"/>
          <w:szCs w:val="24"/>
          <w:lang w:eastAsia="ru-RU"/>
        </w:rPr>
        <w:t>ания, а затем среднего общего</w:t>
      </w:r>
      <w:r w:rsidRPr="00063E4D">
        <w:rPr>
          <w:rFonts w:ascii="Times New Roman" w:eastAsia="Times New Roman" w:hAnsi="Times New Roman" w:cs="Times New Roman"/>
          <w:color w:val="000000"/>
          <w:sz w:val="24"/>
          <w:szCs w:val="24"/>
          <w:lang w:eastAsia="ru-RU"/>
        </w:rPr>
        <w:t xml:space="preserve"> образования приводит к падению успеваемости и росту психологических трудностей у учащихся;</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обучение на предшествующе</w:t>
      </w:r>
      <w:r w:rsidR="005C66F4" w:rsidRPr="00063E4D">
        <w:rPr>
          <w:rFonts w:ascii="Times New Roman" w:eastAsia="Times New Roman" w:hAnsi="Times New Roman" w:cs="Times New Roman"/>
          <w:color w:val="000000"/>
          <w:sz w:val="24"/>
          <w:szCs w:val="24"/>
          <w:lang w:eastAsia="ru-RU"/>
        </w:rPr>
        <w:t xml:space="preserve">м уровне </w:t>
      </w:r>
      <w:r w:rsidRPr="00063E4D">
        <w:rPr>
          <w:rFonts w:ascii="Times New Roman" w:eastAsia="Times New Roman" w:hAnsi="Times New Roman" w:cs="Times New Roman"/>
          <w:color w:val="000000"/>
          <w:sz w:val="24"/>
          <w:szCs w:val="24"/>
          <w:lang w:eastAsia="ru-RU"/>
        </w:rPr>
        <w:t xml:space="preserve">часто не обеспечивает достаточной готовности обучающихся к успешному включению в учебную деятельность нового, более сложного уровня.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Исследования </w:t>
      </w:r>
      <w:r w:rsidRPr="00063E4D">
        <w:rPr>
          <w:rFonts w:ascii="Times New Roman" w:eastAsia="Times New Roman" w:hAnsi="Times New Roman" w:cs="Times New Roman"/>
          <w:b/>
          <w:bCs/>
          <w:i/>
          <w:iCs/>
          <w:color w:val="000000"/>
          <w:sz w:val="24"/>
          <w:szCs w:val="24"/>
          <w:lang w:eastAsia="ru-RU"/>
        </w:rPr>
        <w:t>готовности детей к обучению в школе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Физическая готовность </w:t>
      </w:r>
      <w:r w:rsidRPr="00063E4D">
        <w:rPr>
          <w:rFonts w:ascii="Times New Roman" w:eastAsia="Times New Roman" w:hAnsi="Times New Roman" w:cs="Times New Roman"/>
          <w:color w:val="00000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Психологическая готовность </w:t>
      </w:r>
      <w:r w:rsidRPr="00063E4D">
        <w:rPr>
          <w:rFonts w:ascii="Times New Roman" w:eastAsia="Times New Roman" w:hAnsi="Times New Roman" w:cs="Times New Roman"/>
          <w:color w:val="000000"/>
          <w:sz w:val="24"/>
          <w:szCs w:val="24"/>
          <w:lang w:eastAsia="ru-RU"/>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w:t>
      </w:r>
      <w:r w:rsidR="005C66F4" w:rsidRPr="00063E4D">
        <w:rPr>
          <w:rFonts w:ascii="Times New Roman" w:eastAsia="Times New Roman" w:hAnsi="Times New Roman" w:cs="Times New Roman"/>
          <w:color w:val="000000"/>
          <w:sz w:val="24"/>
          <w:szCs w:val="24"/>
          <w:lang w:eastAsia="ru-RU"/>
        </w:rPr>
        <w:t xml:space="preserve">уровне </w:t>
      </w:r>
      <w:r w:rsidRPr="00063E4D">
        <w:rPr>
          <w:rFonts w:ascii="Times New Roman" w:eastAsia="Times New Roman" w:hAnsi="Times New Roman" w:cs="Times New Roman"/>
          <w:color w:val="000000"/>
          <w:sz w:val="24"/>
          <w:szCs w:val="24"/>
          <w:lang w:eastAsia="ru-RU"/>
        </w:rPr>
        <w:t>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готовности детей и при </w:t>
      </w:r>
      <w:r w:rsidR="005C66F4" w:rsidRPr="00063E4D">
        <w:rPr>
          <w:rFonts w:ascii="Times New Roman" w:eastAsia="Times New Roman" w:hAnsi="Times New Roman" w:cs="Times New Roman"/>
          <w:color w:val="000000"/>
          <w:sz w:val="24"/>
          <w:szCs w:val="24"/>
          <w:lang w:eastAsia="ru-RU"/>
        </w:rPr>
        <w:t>переходе обучающихся на следующий уровень</w:t>
      </w:r>
      <w:r w:rsidRPr="00063E4D">
        <w:rPr>
          <w:rFonts w:ascii="Times New Roman" w:eastAsia="Times New Roman" w:hAnsi="Times New Roman" w:cs="Times New Roman"/>
          <w:color w:val="000000"/>
          <w:sz w:val="24"/>
          <w:szCs w:val="24"/>
          <w:lang w:eastAsia="ru-RU"/>
        </w:rPr>
        <w:t xml:space="preserve">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Основанием преемственности разных </w:t>
      </w:r>
      <w:r w:rsidR="000A5084" w:rsidRPr="00063E4D">
        <w:rPr>
          <w:rFonts w:ascii="Times New Roman" w:eastAsia="Times New Roman" w:hAnsi="Times New Roman" w:cs="Times New Roman"/>
          <w:color w:val="000000"/>
          <w:sz w:val="24"/>
          <w:szCs w:val="24"/>
          <w:lang w:eastAsia="ru-RU"/>
        </w:rPr>
        <w:t>уровней</w:t>
      </w:r>
      <w:r w:rsidRPr="00063E4D">
        <w:rPr>
          <w:rFonts w:ascii="Times New Roman" w:eastAsia="Times New Roman" w:hAnsi="Times New Roman" w:cs="Times New Roman"/>
          <w:color w:val="000000"/>
          <w:sz w:val="24"/>
          <w:szCs w:val="24"/>
          <w:lang w:eastAsia="ru-RU"/>
        </w:rPr>
        <w:t xml:space="preserve"> образовательной системы </w:t>
      </w:r>
      <w:r w:rsidR="000A5084" w:rsidRPr="00063E4D">
        <w:rPr>
          <w:rFonts w:ascii="Times New Roman" w:eastAsia="Times New Roman" w:hAnsi="Times New Roman" w:cs="Times New Roman"/>
          <w:color w:val="000000"/>
          <w:sz w:val="24"/>
          <w:szCs w:val="24"/>
          <w:lang w:eastAsia="ru-RU"/>
        </w:rPr>
        <w:t>становится</w:t>
      </w:r>
      <w:r w:rsidRPr="00063E4D">
        <w:rPr>
          <w:rFonts w:ascii="Times New Roman" w:eastAsia="Times New Roman" w:hAnsi="Times New Roman" w:cs="Times New Roman"/>
          <w:color w:val="000000"/>
          <w:sz w:val="24"/>
          <w:szCs w:val="24"/>
          <w:lang w:eastAsia="ru-RU"/>
        </w:rPr>
        <w:t xml:space="preserve"> ориентация на ключе</w:t>
      </w:r>
      <w:r w:rsidR="000A5084" w:rsidRPr="00063E4D">
        <w:rPr>
          <w:rFonts w:ascii="Times New Roman" w:eastAsia="Times New Roman" w:hAnsi="Times New Roman" w:cs="Times New Roman"/>
          <w:color w:val="000000"/>
          <w:sz w:val="24"/>
          <w:szCs w:val="24"/>
          <w:lang w:eastAsia="ru-RU"/>
        </w:rPr>
        <w:t>вой стратегический приоритет не</w:t>
      </w:r>
      <w:r w:rsidRPr="00063E4D">
        <w:rPr>
          <w:rFonts w:ascii="Times New Roman" w:eastAsia="Times New Roman" w:hAnsi="Times New Roman" w:cs="Times New Roman"/>
          <w:color w:val="000000"/>
          <w:sz w:val="24"/>
          <w:szCs w:val="24"/>
          <w:lang w:eastAsia="ru-RU"/>
        </w:rPr>
        <w:t>прерывного образования — формирование умения учиться, которое должно быть обеспечено формированием системы универсальных учебных действий</w:t>
      </w:r>
      <w:r w:rsidR="00F164BB" w:rsidRPr="00063E4D">
        <w:rPr>
          <w:rFonts w:ascii="Times New Roman" w:eastAsia="Times New Roman" w:hAnsi="Times New Roman" w:cs="Times New Roman"/>
          <w:color w:val="000000"/>
          <w:sz w:val="24"/>
          <w:szCs w:val="24"/>
          <w:lang w:eastAsia="ru-RU"/>
        </w:rPr>
        <w:t>.</w:t>
      </w:r>
    </w:p>
    <w:p w:rsidR="00F164BB" w:rsidRPr="00063E4D" w:rsidRDefault="00F164BB" w:rsidP="0057751C">
      <w:pPr>
        <w:spacing w:after="0" w:line="240" w:lineRule="auto"/>
        <w:ind w:firstLine="709"/>
        <w:jc w:val="both"/>
        <w:rPr>
          <w:rFonts w:ascii="Times New Roman" w:eastAsia="Times New Roman" w:hAnsi="Times New Roman" w:cs="Times New Roman"/>
          <w:color w:val="000000"/>
          <w:sz w:val="24"/>
          <w:szCs w:val="24"/>
          <w:lang w:eastAsia="ru-RU"/>
        </w:rPr>
      </w:pPr>
    </w:p>
    <w:p w:rsidR="00F164BB" w:rsidRPr="00063E4D" w:rsidRDefault="00C26AC6" w:rsidP="00D12A0D">
      <w:pPr>
        <w:pStyle w:val="a3"/>
        <w:numPr>
          <w:ilvl w:val="1"/>
          <w:numId w:val="2"/>
        </w:numPr>
        <w:spacing w:after="0" w:line="240" w:lineRule="auto"/>
        <w:ind w:left="0"/>
        <w:jc w:val="center"/>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Программы</w:t>
      </w:r>
      <w:r w:rsidR="00F164BB" w:rsidRPr="00063E4D">
        <w:rPr>
          <w:rFonts w:ascii="Times New Roman" w:eastAsia="Times New Roman" w:hAnsi="Times New Roman" w:cs="Times New Roman"/>
          <w:b/>
          <w:sz w:val="24"/>
          <w:szCs w:val="24"/>
          <w:lang w:eastAsia="ru-RU"/>
        </w:rPr>
        <w:t xml:space="preserve"> отде</w:t>
      </w:r>
      <w:r w:rsidRPr="00063E4D">
        <w:rPr>
          <w:rFonts w:ascii="Times New Roman" w:eastAsia="Times New Roman" w:hAnsi="Times New Roman" w:cs="Times New Roman"/>
          <w:b/>
          <w:sz w:val="24"/>
          <w:szCs w:val="24"/>
          <w:lang w:eastAsia="ru-RU"/>
        </w:rPr>
        <w:t>льных учебных предметов</w:t>
      </w:r>
      <w:r w:rsidR="003D37F9">
        <w:rPr>
          <w:rFonts w:ascii="Times New Roman" w:eastAsia="Times New Roman" w:hAnsi="Times New Roman" w:cs="Times New Roman"/>
          <w:b/>
          <w:sz w:val="24"/>
          <w:szCs w:val="24"/>
          <w:lang w:eastAsia="ru-RU"/>
        </w:rPr>
        <w:t>, курсов и курсов внеурочной деятельности</w:t>
      </w:r>
      <w:r w:rsidRPr="00063E4D">
        <w:rPr>
          <w:rFonts w:ascii="Times New Roman" w:eastAsia="Times New Roman" w:hAnsi="Times New Roman" w:cs="Times New Roman"/>
          <w:b/>
          <w:sz w:val="24"/>
          <w:szCs w:val="24"/>
          <w:lang w:eastAsia="ru-RU"/>
        </w:rPr>
        <w:t>.</w:t>
      </w:r>
    </w:p>
    <w:p w:rsidR="00762A2D" w:rsidRPr="00063E4D" w:rsidRDefault="00762A2D" w:rsidP="00762A2D">
      <w:pPr>
        <w:spacing w:after="0" w:line="240" w:lineRule="auto"/>
        <w:ind w:left="-360"/>
        <w:jc w:val="center"/>
        <w:rPr>
          <w:rFonts w:ascii="Times New Roman" w:eastAsia="Times New Roman" w:hAnsi="Times New Roman" w:cs="Times New Roman"/>
          <w:b/>
          <w:sz w:val="24"/>
          <w:szCs w:val="24"/>
          <w:lang w:eastAsia="ru-RU"/>
        </w:rPr>
      </w:pPr>
    </w:p>
    <w:p w:rsidR="000A5084" w:rsidRPr="00063E4D" w:rsidRDefault="000A5084" w:rsidP="0057751C">
      <w:pPr>
        <w:pStyle w:val="a3"/>
        <w:spacing w:after="0"/>
        <w:ind w:left="0"/>
        <w:jc w:val="center"/>
        <w:rPr>
          <w:rFonts w:ascii="Times New Roman" w:hAnsi="Times New Roman" w:cs="Times New Roman"/>
          <w:b/>
          <w:i/>
          <w:sz w:val="24"/>
          <w:szCs w:val="24"/>
        </w:rPr>
      </w:pPr>
      <w:bookmarkStart w:id="38" w:name="bookmark97"/>
      <w:r w:rsidRPr="00063E4D">
        <w:rPr>
          <w:rFonts w:ascii="Times New Roman" w:hAnsi="Times New Roman" w:cs="Times New Roman"/>
          <w:b/>
          <w:i/>
          <w:sz w:val="24"/>
          <w:szCs w:val="24"/>
        </w:rPr>
        <w:t>2.2.1. Общие положения</w:t>
      </w:r>
      <w:bookmarkEnd w:id="38"/>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w:t>
      </w:r>
      <w:r w:rsidR="00B73F7C" w:rsidRPr="00063E4D">
        <w:rPr>
          <w:rFonts w:ascii="Times New Roman" w:hAnsi="Times New Roman" w:cs="Times New Roman"/>
          <w:sz w:val="24"/>
          <w:szCs w:val="24"/>
        </w:rPr>
        <w:t>ние в образовательной организации</w:t>
      </w:r>
      <w:r w:rsidRPr="00063E4D">
        <w:rPr>
          <w:rFonts w:ascii="Times New Roman" w:hAnsi="Times New Roman" w:cs="Times New Roman"/>
          <w:sz w:val="24"/>
          <w:szCs w:val="24"/>
        </w:rPr>
        <w:t>, расширяется сфера взаимодействия ребёнка с окружающим миром, изменяется социальный статус и увеличивается потребность в самовыражении.</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w:t>
      </w:r>
      <w:r w:rsidRPr="00063E4D">
        <w:rPr>
          <w:rFonts w:ascii="Times New Roman" w:hAnsi="Times New Roman" w:cs="Times New Roman"/>
          <w:sz w:val="24"/>
          <w:szCs w:val="24"/>
        </w:rPr>
        <w:lastRenderedPageBreak/>
        <w:t>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w:t>
      </w:r>
      <w:r w:rsidR="003C481B" w:rsidRPr="00063E4D">
        <w:rPr>
          <w:rFonts w:ascii="Times New Roman" w:hAnsi="Times New Roman" w:cs="Times New Roman"/>
          <w:sz w:val="24"/>
          <w:szCs w:val="24"/>
        </w:rPr>
        <w:t>образовательной программе</w:t>
      </w:r>
      <w:r w:rsidRPr="00063E4D">
        <w:rPr>
          <w:rFonts w:ascii="Times New Roman" w:hAnsi="Times New Roman" w:cs="Times New Roman"/>
          <w:sz w:val="24"/>
          <w:szCs w:val="24"/>
        </w:rPr>
        <w:t xml:space="preserve">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В процессе обучения в начальной школе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C5EB5"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В данной образовательной программе начального общего образования приводится основное содержание курсов по всем обязательным предметам на </w:t>
      </w:r>
      <w:r w:rsidR="003C481B" w:rsidRPr="00063E4D">
        <w:rPr>
          <w:rFonts w:ascii="Times New Roman" w:hAnsi="Times New Roman" w:cs="Times New Roman"/>
          <w:sz w:val="24"/>
          <w:szCs w:val="24"/>
        </w:rPr>
        <w:t>уровне начального</w:t>
      </w:r>
      <w:r w:rsidR="00C26AC6" w:rsidRPr="00063E4D">
        <w:rPr>
          <w:rFonts w:ascii="Times New Roman" w:hAnsi="Times New Roman" w:cs="Times New Roman"/>
          <w:sz w:val="24"/>
          <w:szCs w:val="24"/>
        </w:rPr>
        <w:t xml:space="preserve"> общего образования.</w:t>
      </w:r>
    </w:p>
    <w:p w:rsidR="000A5084" w:rsidRPr="00063E4D" w:rsidRDefault="000A5084" w:rsidP="00C26AC6">
      <w:pPr>
        <w:pStyle w:val="a3"/>
        <w:spacing w:after="0"/>
        <w:ind w:left="0"/>
        <w:rPr>
          <w:rFonts w:ascii="Times New Roman" w:hAnsi="Times New Roman" w:cs="Times New Roman"/>
          <w:b/>
          <w:i/>
          <w:sz w:val="24"/>
          <w:szCs w:val="24"/>
        </w:rPr>
      </w:pPr>
    </w:p>
    <w:p w:rsidR="00692AF0" w:rsidRPr="00063E4D" w:rsidRDefault="00C26AC6" w:rsidP="00692AF0">
      <w:pPr>
        <w:pStyle w:val="a3"/>
        <w:spacing w:after="0"/>
        <w:ind w:left="0"/>
        <w:jc w:val="center"/>
        <w:rPr>
          <w:rFonts w:ascii="Times New Roman" w:hAnsi="Times New Roman" w:cs="Times New Roman"/>
          <w:b/>
          <w:i/>
          <w:sz w:val="24"/>
          <w:szCs w:val="24"/>
        </w:rPr>
      </w:pPr>
      <w:bookmarkStart w:id="39" w:name="bookmark99"/>
      <w:r w:rsidRPr="00063E4D">
        <w:rPr>
          <w:rFonts w:ascii="Times New Roman" w:hAnsi="Times New Roman" w:cs="Times New Roman"/>
          <w:b/>
          <w:i/>
          <w:sz w:val="24"/>
          <w:szCs w:val="24"/>
        </w:rPr>
        <w:t>2.2.2.</w:t>
      </w:r>
      <w:r w:rsidR="000A5084" w:rsidRPr="00063E4D">
        <w:rPr>
          <w:rFonts w:ascii="Times New Roman" w:hAnsi="Times New Roman" w:cs="Times New Roman"/>
          <w:b/>
          <w:i/>
          <w:sz w:val="24"/>
          <w:szCs w:val="24"/>
        </w:rPr>
        <w:t xml:space="preserve"> Русский язык</w:t>
      </w:r>
      <w:bookmarkEnd w:id="39"/>
    </w:p>
    <w:p w:rsidR="00C26AC6" w:rsidRPr="00063E4D" w:rsidRDefault="00692AF0" w:rsidP="00692AF0">
      <w:pPr>
        <w:suppressAutoHyphens/>
        <w:spacing w:line="240" w:lineRule="auto"/>
        <w:contextualSpacing/>
        <w:jc w:val="both"/>
        <w:rPr>
          <w:rFonts w:ascii="Times New Roman" w:hAnsi="Times New Roman" w:cs="Times New Roman"/>
          <w:sz w:val="24"/>
          <w:szCs w:val="24"/>
        </w:rPr>
      </w:pPr>
      <w:r w:rsidRPr="00063E4D">
        <w:rPr>
          <w:rFonts w:ascii="Times New Roman" w:hAnsi="Times New Roman" w:cs="Times New Roman"/>
          <w:sz w:val="24"/>
          <w:szCs w:val="24"/>
        </w:rPr>
        <w:t>Авторы</w:t>
      </w:r>
      <w:r w:rsidR="007B289C" w:rsidRPr="00063E4D">
        <w:rPr>
          <w:rFonts w:ascii="Times New Roman" w:hAnsi="Times New Roman" w:cs="Times New Roman"/>
          <w:sz w:val="24"/>
          <w:szCs w:val="24"/>
        </w:rPr>
        <w:t xml:space="preserve"> учебника</w:t>
      </w:r>
      <w:r w:rsidRPr="00063E4D">
        <w:rPr>
          <w:rFonts w:ascii="Times New Roman" w:hAnsi="Times New Roman" w:cs="Times New Roman"/>
          <w:sz w:val="24"/>
          <w:szCs w:val="24"/>
        </w:rPr>
        <w:t xml:space="preserve">:  </w:t>
      </w:r>
      <w:r w:rsidR="00587345">
        <w:rPr>
          <w:rStyle w:val="FontStyle19"/>
          <w:sz w:val="24"/>
          <w:szCs w:val="24"/>
        </w:rPr>
        <w:t>Канакина В.П., Горецкий В.Г.</w:t>
      </w:r>
    </w:p>
    <w:p w:rsidR="00692AF0" w:rsidRPr="00063E4D" w:rsidRDefault="00692AF0" w:rsidP="00692AF0">
      <w:pPr>
        <w:suppressAutoHyphens/>
        <w:spacing w:after="0" w:line="240" w:lineRule="auto"/>
        <w:ind w:firstLine="540"/>
        <w:jc w:val="both"/>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692AF0" w:rsidRPr="00063E4D" w:rsidRDefault="00692AF0" w:rsidP="00692AF0">
      <w:pPr>
        <w:pStyle w:val="afa"/>
        <w:ind w:right="340"/>
        <w:jc w:val="both"/>
        <w:rPr>
          <w:rStyle w:val="FontStyle108"/>
          <w:b w:val="0"/>
          <w:sz w:val="24"/>
          <w:szCs w:val="24"/>
        </w:rPr>
      </w:pPr>
      <w:r w:rsidRPr="00063E4D">
        <w:rPr>
          <w:rStyle w:val="FontStyle108"/>
          <w:b w:val="0"/>
          <w:sz w:val="24"/>
          <w:szCs w:val="24"/>
        </w:rPr>
        <w:t xml:space="preserve">       Рабочая    программа   </w:t>
      </w:r>
      <w:r w:rsidRPr="00063E4D">
        <w:rPr>
          <w:rStyle w:val="FontStyle98"/>
          <w:b w:val="0"/>
          <w:sz w:val="24"/>
          <w:szCs w:val="24"/>
        </w:rPr>
        <w:t>учебного предмета</w:t>
      </w:r>
      <w:r w:rsidR="00F13B11">
        <w:rPr>
          <w:rStyle w:val="FontStyle98"/>
          <w:b w:val="0"/>
          <w:sz w:val="24"/>
          <w:szCs w:val="24"/>
        </w:rPr>
        <w:t xml:space="preserve"> </w:t>
      </w:r>
      <w:r w:rsidRPr="00063E4D">
        <w:rPr>
          <w:rStyle w:val="FontStyle98"/>
          <w:b w:val="0"/>
          <w:sz w:val="24"/>
          <w:szCs w:val="24"/>
        </w:rPr>
        <w:t>«Русский язык</w:t>
      </w:r>
      <w:r w:rsidRPr="00063E4D">
        <w:rPr>
          <w:rStyle w:val="FontStyle108"/>
          <w:b w:val="0"/>
          <w:sz w:val="24"/>
          <w:szCs w:val="24"/>
        </w:rPr>
        <w:t>»    разработана  на основе требований:</w:t>
      </w:r>
    </w:p>
    <w:p w:rsidR="00692AF0" w:rsidRPr="00063E4D" w:rsidRDefault="00692AF0" w:rsidP="00692AF0">
      <w:pPr>
        <w:pStyle w:val="afa"/>
        <w:ind w:right="340"/>
        <w:jc w:val="both"/>
        <w:rPr>
          <w:rStyle w:val="FontStyle108"/>
          <w:b w:val="0"/>
          <w:sz w:val="24"/>
          <w:szCs w:val="24"/>
        </w:rPr>
      </w:pPr>
      <w:r w:rsidRPr="00063E4D">
        <w:rPr>
          <w:rStyle w:val="FontStyle108"/>
          <w:b w:val="0"/>
          <w:sz w:val="24"/>
          <w:szCs w:val="24"/>
        </w:rPr>
        <w:t>-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063E4D">
          <w:rPr>
            <w:rStyle w:val="FontStyle108"/>
            <w:b w:val="0"/>
            <w:sz w:val="24"/>
            <w:szCs w:val="24"/>
          </w:rPr>
          <w:t>2009 г</w:t>
        </w:r>
      </w:smartTag>
      <w:r w:rsidRPr="00063E4D">
        <w:rPr>
          <w:rStyle w:val="FontStyle108"/>
          <w:b w:val="0"/>
          <w:sz w:val="24"/>
          <w:szCs w:val="24"/>
        </w:rPr>
        <w:t xml:space="preserve">.), </w:t>
      </w:r>
    </w:p>
    <w:p w:rsidR="00692AF0" w:rsidRPr="00063E4D" w:rsidRDefault="00692AF0" w:rsidP="00692AF0">
      <w:pPr>
        <w:pStyle w:val="afa"/>
        <w:ind w:right="340"/>
        <w:jc w:val="both"/>
        <w:rPr>
          <w:rStyle w:val="FontStyle19"/>
          <w:sz w:val="24"/>
          <w:szCs w:val="24"/>
        </w:rPr>
      </w:pPr>
      <w:r w:rsidRPr="00063E4D">
        <w:rPr>
          <w:rStyle w:val="FontStyle108"/>
          <w:b w:val="0"/>
          <w:sz w:val="24"/>
          <w:szCs w:val="24"/>
        </w:rPr>
        <w:t xml:space="preserve">-  </w:t>
      </w:r>
      <w:r w:rsidR="00535903" w:rsidRPr="00535903">
        <w:rPr>
          <w:sz w:val="22"/>
          <w:szCs w:val="22"/>
        </w:rPr>
        <w:t>авторской  программы В. П. Канакиной, В. Г. Горецкого, М. В. Бойкиной, М. Н. Дементьева, Н. А. Стефаненко «Русский язык» (УМК «Школа России»)</w:t>
      </w:r>
      <w:r w:rsidRPr="00535903">
        <w:rPr>
          <w:rStyle w:val="FontStyle19"/>
        </w:rPr>
        <w:t>,</w:t>
      </w:r>
      <w:r w:rsidRPr="00063E4D">
        <w:rPr>
          <w:rStyle w:val="FontStyle19"/>
          <w:sz w:val="24"/>
          <w:szCs w:val="24"/>
        </w:rPr>
        <w:t xml:space="preserve"> </w:t>
      </w:r>
    </w:p>
    <w:p w:rsidR="00692AF0" w:rsidRPr="00063E4D" w:rsidRDefault="00692AF0" w:rsidP="00692AF0">
      <w:pPr>
        <w:pStyle w:val="afa"/>
        <w:ind w:right="340"/>
        <w:jc w:val="both"/>
        <w:rPr>
          <w:rStyle w:val="FontStyle19"/>
          <w:sz w:val="24"/>
          <w:szCs w:val="24"/>
        </w:rPr>
      </w:pPr>
      <w:r w:rsidRPr="00063E4D">
        <w:rPr>
          <w:rStyle w:val="FontStyle19"/>
          <w:sz w:val="24"/>
          <w:szCs w:val="24"/>
        </w:rPr>
        <w:lastRenderedPageBreak/>
        <w:t xml:space="preserve">       Рабочая программа адресована учащимся 1 - 4 классов уровня начального общего образования муниципального бюджетного общеобразовательного учреждения П</w:t>
      </w:r>
      <w:r w:rsidR="004E038E">
        <w:rPr>
          <w:rStyle w:val="FontStyle19"/>
          <w:sz w:val="24"/>
          <w:szCs w:val="24"/>
        </w:rPr>
        <w:t>ервомай</w:t>
      </w:r>
      <w:r w:rsidRPr="00063E4D">
        <w:rPr>
          <w:rStyle w:val="FontStyle19"/>
          <w:sz w:val="24"/>
          <w:szCs w:val="24"/>
        </w:rPr>
        <w:t>ской средней общеобразовательной школы.</w:t>
      </w:r>
    </w:p>
    <w:p w:rsidR="00692AF0" w:rsidRPr="00063E4D" w:rsidRDefault="00692AF0" w:rsidP="00692AF0">
      <w:pPr>
        <w:pStyle w:val="afa"/>
        <w:ind w:right="340"/>
        <w:jc w:val="both"/>
        <w:rPr>
          <w:rStyle w:val="a5"/>
          <w:spacing w:val="-10"/>
        </w:rPr>
      </w:pPr>
      <w:r w:rsidRPr="00063E4D">
        <w:rPr>
          <w:rStyle w:val="FontStyle19"/>
          <w:sz w:val="24"/>
          <w:szCs w:val="24"/>
        </w:rPr>
        <w:t xml:space="preserve">       Данный предмет входит в образовательную  область «Филология».</w:t>
      </w:r>
    </w:p>
    <w:p w:rsidR="00692AF0" w:rsidRPr="00063E4D" w:rsidRDefault="00692AF0" w:rsidP="00692AF0">
      <w:pPr>
        <w:pStyle w:val="afa"/>
        <w:ind w:right="340"/>
        <w:jc w:val="both"/>
        <w:rPr>
          <w:rStyle w:val="a5"/>
          <w:b w:val="0"/>
        </w:rPr>
      </w:pPr>
      <w:r w:rsidRPr="00063E4D">
        <w:rPr>
          <w:rStyle w:val="a5"/>
        </w:rPr>
        <w:t xml:space="preserve">Основная цель </w:t>
      </w:r>
      <w:r w:rsidRPr="00063E4D">
        <w:rPr>
          <w:rStyle w:val="a5"/>
          <w:b w:val="0"/>
        </w:rPr>
        <w:t xml:space="preserve"> изучения курса «Русский язык»: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научным описанием русского языка.</w:t>
      </w:r>
    </w:p>
    <w:p w:rsidR="00692AF0" w:rsidRPr="00063E4D" w:rsidRDefault="00692AF0" w:rsidP="00692AF0">
      <w:pPr>
        <w:pStyle w:val="a3"/>
        <w:widowControl w:val="0"/>
        <w:autoSpaceDE w:val="0"/>
        <w:autoSpaceDN w:val="0"/>
        <w:adjustRightInd w:val="0"/>
        <w:ind w:left="0" w:right="340"/>
        <w:rPr>
          <w:rFonts w:ascii="Times New Roman" w:hAnsi="Times New Roman" w:cs="Times New Roman"/>
          <w:sz w:val="24"/>
          <w:szCs w:val="24"/>
          <w:lang w:eastAsia="ru-RU"/>
        </w:rPr>
      </w:pPr>
      <w:r w:rsidRPr="00063E4D">
        <w:rPr>
          <w:rFonts w:ascii="Times New Roman" w:hAnsi="Times New Roman" w:cs="Times New Roman"/>
          <w:i/>
          <w:sz w:val="24"/>
          <w:szCs w:val="24"/>
        </w:rPr>
        <w:t>Социокультурная</w:t>
      </w:r>
      <w:r w:rsidRPr="00063E4D">
        <w:rPr>
          <w:rFonts w:ascii="Times New Roman" w:hAnsi="Times New Roman" w:cs="Times New Roman"/>
          <w:sz w:val="24"/>
          <w:szCs w:val="24"/>
        </w:rPr>
        <w:t xml:space="preserve">  цель достигается решением задач </w:t>
      </w:r>
      <w:r w:rsidRPr="00063E4D">
        <w:rPr>
          <w:rFonts w:ascii="Times New Roman" w:hAnsi="Times New Roman" w:cs="Times New Roman"/>
          <w:sz w:val="24"/>
          <w:szCs w:val="24"/>
          <w:lang w:eastAsia="ru-RU"/>
        </w:rPr>
        <w:t>развития устной и письменной речи учащихся, формирования у них основ грамотного, безошибочного письма как показателя общей культуры человека.</w:t>
      </w:r>
    </w:p>
    <w:p w:rsidR="00692AF0" w:rsidRPr="00063E4D" w:rsidRDefault="00692AF0" w:rsidP="00692AF0">
      <w:pPr>
        <w:pStyle w:val="a3"/>
        <w:widowControl w:val="0"/>
        <w:autoSpaceDE w:val="0"/>
        <w:autoSpaceDN w:val="0"/>
        <w:adjustRightInd w:val="0"/>
        <w:ind w:left="0" w:right="340"/>
        <w:rPr>
          <w:rFonts w:ascii="Times New Roman" w:hAnsi="Times New Roman" w:cs="Times New Roman"/>
          <w:sz w:val="24"/>
          <w:szCs w:val="24"/>
          <w:lang w:eastAsia="ru-RU"/>
        </w:rPr>
      </w:pPr>
      <w:r w:rsidRPr="00063E4D">
        <w:rPr>
          <w:rFonts w:ascii="Times New Roman" w:hAnsi="Times New Roman" w:cs="Times New Roman"/>
          <w:i/>
          <w:sz w:val="24"/>
          <w:szCs w:val="24"/>
          <w:lang w:eastAsia="ru-RU"/>
        </w:rPr>
        <w:t xml:space="preserve">Научно-исследовательская </w:t>
      </w:r>
      <w:r w:rsidRPr="00063E4D">
        <w:rPr>
          <w:rFonts w:ascii="Times New Roman" w:hAnsi="Times New Roman" w:cs="Times New Roman"/>
          <w:sz w:val="24"/>
          <w:szCs w:val="24"/>
          <w:lang w:eastAsia="ru-RU"/>
        </w:rPr>
        <w:t>цель реализуется в процессе ознакомления учащихся с основными положениями науки о языке.</w:t>
      </w:r>
    </w:p>
    <w:p w:rsidR="00692AF0" w:rsidRPr="00063E4D" w:rsidRDefault="00692AF0" w:rsidP="00692AF0">
      <w:pPr>
        <w:pStyle w:val="a3"/>
        <w:widowControl w:val="0"/>
        <w:autoSpaceDE w:val="0"/>
        <w:autoSpaceDN w:val="0"/>
        <w:adjustRightInd w:val="0"/>
        <w:spacing w:after="0" w:line="240" w:lineRule="auto"/>
        <w:ind w:left="0" w:right="340"/>
        <w:rPr>
          <w:rFonts w:ascii="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 xml:space="preserve">   П</w:t>
      </w:r>
      <w:r w:rsidRPr="00063E4D">
        <w:rPr>
          <w:rFonts w:ascii="Times New Roman" w:hAnsi="Times New Roman" w:cs="Times New Roman"/>
          <w:i/>
          <w:sz w:val="24"/>
          <w:szCs w:val="24"/>
        </w:rPr>
        <w:t xml:space="preserve">ознавательная </w:t>
      </w:r>
      <w:r w:rsidRPr="00063E4D">
        <w:rPr>
          <w:rFonts w:ascii="Times New Roman" w:hAnsi="Times New Roman" w:cs="Times New Roman"/>
          <w:sz w:val="24"/>
          <w:szCs w:val="24"/>
        </w:rPr>
        <w:t>цель предполагает формирование у уча</w:t>
      </w:r>
      <w:r w:rsidRPr="00063E4D">
        <w:rPr>
          <w:rFonts w:ascii="Times New Roman" w:hAnsi="Times New Roman" w:cs="Times New Roman"/>
          <w:sz w:val="24"/>
          <w:szCs w:val="24"/>
          <w:lang w:eastAsia="ru-RU"/>
        </w:rPr>
        <w:t>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692AF0" w:rsidRPr="00063E4D" w:rsidRDefault="00692AF0" w:rsidP="00692AF0">
      <w:pPr>
        <w:widowControl w:val="0"/>
        <w:spacing w:after="0" w:line="240" w:lineRule="auto"/>
        <w:ind w:right="340"/>
        <w:jc w:val="both"/>
        <w:rPr>
          <w:rFonts w:ascii="Times New Roman" w:hAnsi="Times New Roman" w:cs="Times New Roman"/>
          <w:sz w:val="24"/>
          <w:szCs w:val="24"/>
        </w:rPr>
      </w:pPr>
      <w:r w:rsidRPr="00063E4D">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063E4D">
        <w:rPr>
          <w:rFonts w:ascii="Times New Roman" w:hAnsi="Times New Roman" w:cs="Times New Roman"/>
          <w:b/>
          <w:bCs/>
          <w:sz w:val="24"/>
          <w:szCs w:val="24"/>
        </w:rPr>
        <w:t>задач:</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освоение первоначальных знаний о лексике, фонетике,грамматике русского языка;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овладение умениями правильно писать и читать, участвовать в диалоге, составлять несложные монологические высказывания и письменные тексты</w:t>
      </w:r>
      <w:r w:rsidRPr="00063E4D">
        <w:rPr>
          <w:rFonts w:ascii="Times New Roman" w:hAnsi="Times New Roman" w:cs="Times New Roman"/>
          <w:sz w:val="24"/>
          <w:szCs w:val="24"/>
        </w:rPr>
        <w:t>-</w:t>
      </w:r>
      <w:r w:rsidRPr="00063E4D">
        <w:rPr>
          <w:rFonts w:ascii="Times New Roman" w:hAnsi="Times New Roman" w:cs="Times New Roman"/>
          <w:sz w:val="24"/>
          <w:szCs w:val="24"/>
          <w:lang w:eastAsia="ru-RU"/>
        </w:rPr>
        <w:t>описания и повествования небольшого объема;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ознакомление учащихся с основными положениями науки о языке</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формирование умений и навыков грамотного, безошибочного письма;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развитие устной и письменной речи учащихся;</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развитие языковой эрудиции школьника, его интереса к языку и речевому   творчеству.</w:t>
      </w:r>
    </w:p>
    <w:p w:rsidR="00692AF0" w:rsidRPr="00063E4D" w:rsidRDefault="00692AF0" w:rsidP="00692AF0">
      <w:pPr>
        <w:ind w:left="993" w:right="340"/>
        <w:jc w:val="both"/>
        <w:rPr>
          <w:rFonts w:ascii="Times New Roman" w:hAnsi="Times New Roman" w:cs="Times New Roman"/>
          <w:b/>
          <w:sz w:val="24"/>
          <w:szCs w:val="24"/>
        </w:rPr>
      </w:pPr>
      <w:r w:rsidRPr="00063E4D">
        <w:rPr>
          <w:rFonts w:ascii="Times New Roman" w:hAnsi="Times New Roman" w:cs="Times New Roman"/>
          <w:b/>
          <w:sz w:val="24"/>
          <w:szCs w:val="24"/>
        </w:rPr>
        <w:t>Межпредметная интеграция:</w:t>
      </w:r>
    </w:p>
    <w:p w:rsidR="00692AF0" w:rsidRPr="00063E4D" w:rsidRDefault="00692AF0" w:rsidP="00692AF0">
      <w:pPr>
        <w:pStyle w:val="afa"/>
        <w:ind w:right="340"/>
        <w:jc w:val="both"/>
      </w:pPr>
      <w:r w:rsidRPr="00063E4D">
        <w:t>- с уроками литературного чтения: умение написать изложение, небольшое сочинение по   тексту литературных произведений; «дописывание», «досказывание» сюжета;</w:t>
      </w:r>
    </w:p>
    <w:p w:rsidR="00692AF0" w:rsidRPr="00063E4D" w:rsidRDefault="00692AF0" w:rsidP="00C22F61">
      <w:pPr>
        <w:pStyle w:val="afa"/>
        <w:ind w:right="340"/>
        <w:jc w:val="both"/>
      </w:pPr>
      <w:r w:rsidRPr="00063E4D">
        <w:t>- с уроками изобразительного искусства: иметь представление о близости произведений  словесного и изобразительного искусства; уметь сопоставлять текст и иллюстрацию, размышлять о том, как художник понял и передал свое понимание прочитанного.</w:t>
      </w:r>
    </w:p>
    <w:p w:rsidR="00C22F61" w:rsidRPr="00063E4D" w:rsidRDefault="00C22F61" w:rsidP="00C22F61">
      <w:pPr>
        <w:spacing w:after="0" w:line="240" w:lineRule="auto"/>
        <w:ind w:left="993" w:right="339"/>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Программа курса «Русский язык» реализует основные  положения концепции лингвистического образования младших школьников. Знакомя учащихся с основными положениями лингвистики, мы тем самым </w:t>
      </w:r>
      <w:r w:rsidRPr="00063E4D">
        <w:rPr>
          <w:rFonts w:ascii="Times New Roman" w:hAnsi="Times New Roman" w:cs="Times New Roman"/>
          <w:i/>
          <w:iCs/>
          <w:sz w:val="24"/>
          <w:szCs w:val="24"/>
        </w:rPr>
        <w:t xml:space="preserve">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Основные </w:t>
      </w:r>
      <w:r w:rsidRPr="00063E4D">
        <w:rPr>
          <w:rFonts w:ascii="Times New Roman" w:hAnsi="Times New Roman" w:cs="Times New Roman"/>
          <w:b/>
          <w:bCs/>
          <w:i/>
          <w:iCs/>
          <w:sz w:val="24"/>
          <w:szCs w:val="24"/>
        </w:rPr>
        <w:t xml:space="preserve">задачи </w:t>
      </w:r>
      <w:r w:rsidRPr="00063E4D">
        <w:rPr>
          <w:rFonts w:ascii="Times New Roman" w:hAnsi="Times New Roman" w:cs="Times New Roman"/>
          <w:sz w:val="24"/>
          <w:szCs w:val="24"/>
        </w:rPr>
        <w:t xml:space="preserve">организации учебной деятельности для реализации этой цели-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w:t>
      </w:r>
      <w:r w:rsidRPr="00063E4D">
        <w:rPr>
          <w:rFonts w:ascii="Times New Roman" w:hAnsi="Times New Roman" w:cs="Times New Roman"/>
          <w:sz w:val="24"/>
          <w:szCs w:val="24"/>
        </w:rPr>
        <w:lastRenderedPageBreak/>
        <w:t>закономерностям науки</w:t>
      </w:r>
      <w:r w:rsidR="004E038E">
        <w:rPr>
          <w:rFonts w:ascii="Times New Roman" w:hAnsi="Times New Roman" w:cs="Times New Roman"/>
          <w:sz w:val="24"/>
          <w:szCs w:val="24"/>
        </w:rPr>
        <w:t xml:space="preserve"> </w:t>
      </w:r>
      <w:r w:rsidRPr="00063E4D">
        <w:rPr>
          <w:rFonts w:ascii="Times New Roman" w:hAnsi="Times New Roman" w:cs="Times New Roman"/>
          <w:sz w:val="24"/>
          <w:szCs w:val="24"/>
        </w:rPr>
        <w:t>о языке, что обеспечивает не только сохранение лингвистической логики, но и поступательное развитие языкового мышления ученика.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Грамотное письмо и правильная речь являются  обязательным атрибутом общей культуры человека. </w:t>
      </w:r>
      <w:r w:rsidRPr="00063E4D">
        <w:rPr>
          <w:rFonts w:ascii="Times New Roman" w:hAnsi="Times New Roman" w:cs="Times New Roman"/>
          <w:i/>
          <w:iCs/>
          <w:sz w:val="24"/>
          <w:szCs w:val="24"/>
        </w:rPr>
        <w:t>Формируя</w:t>
      </w:r>
      <w:r w:rsidR="004E038E">
        <w:rPr>
          <w:rFonts w:ascii="Times New Roman" w:hAnsi="Times New Roman" w:cs="Times New Roman"/>
          <w:i/>
          <w:iCs/>
          <w:sz w:val="24"/>
          <w:szCs w:val="24"/>
        </w:rPr>
        <w:t xml:space="preserve"> </w:t>
      </w:r>
      <w:r w:rsidRPr="00063E4D">
        <w:rPr>
          <w:rFonts w:ascii="Times New Roman" w:hAnsi="Times New Roman" w:cs="Times New Roman"/>
          <w:i/>
          <w:iCs/>
          <w:sz w:val="24"/>
          <w:szCs w:val="24"/>
        </w:rPr>
        <w:t>навыки безошибочного письма и развивая письменную и  устную речь учащихся, мы стремимся к тому, чтобы ученик ста культурным человеком.</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Для реализации второй цели необходимо учитывать следующее:</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грамотное письмо должно формироваться с учетом индивидуальных особенностей ученика: развитой зрительной и моторной памяти, логического мышления, репродуктивного воспроизведения полученных знаний;</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 xml:space="preserve"> навык грамотного письма может быть сформирован только при организации системы упражнений (регулярном тренинге);</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определенного вида деятельности.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 1 полугодии 1 класса предмет «Русский язык» входит в курс «Обучение грамоте», обеспечивается учебником «Букварь», ч.1, 2 (авт.</w:t>
      </w:r>
      <w:r w:rsidR="004E1715" w:rsidRPr="004E1715">
        <w:rPr>
          <w:rFonts w:ascii="Times New Roman" w:hAnsi="Times New Roman"/>
        </w:rPr>
        <w:t xml:space="preserve"> </w:t>
      </w:r>
      <w:r w:rsidR="004E1715" w:rsidRPr="00795BEC">
        <w:rPr>
          <w:rFonts w:ascii="Times New Roman" w:hAnsi="Times New Roman"/>
        </w:rPr>
        <w:t>Горецкий В.Г., Кирюшкин В.А., Виноградская Л.А.</w:t>
      </w:r>
      <w:r w:rsidRPr="00063E4D">
        <w:rPr>
          <w:rFonts w:ascii="Times New Roman" w:hAnsi="Times New Roman" w:cs="Times New Roman"/>
          <w:sz w:val="24"/>
          <w:szCs w:val="24"/>
        </w:rPr>
        <w:t>).</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Важнейшей линией курса является формирование у первоклассников действий </w:t>
      </w:r>
      <w:r w:rsidRPr="00063E4D">
        <w:rPr>
          <w:rFonts w:ascii="Times New Roman" w:hAnsi="Times New Roman" w:cs="Times New Roman"/>
          <w:b/>
          <w:bCs/>
          <w:i/>
          <w:iCs/>
          <w:sz w:val="24"/>
          <w:szCs w:val="24"/>
        </w:rPr>
        <w:t>звукового анализа (</w:t>
      </w:r>
      <w:r w:rsidRPr="00063E4D">
        <w:rPr>
          <w:rFonts w:ascii="Times New Roman" w:hAnsi="Times New Roman" w:cs="Times New Roman"/>
          <w:sz w:val="24"/>
          <w:szCs w:val="24"/>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Обучение </w:t>
      </w:r>
      <w:r w:rsidRPr="00063E4D">
        <w:rPr>
          <w:rFonts w:ascii="Times New Roman" w:hAnsi="Times New Roman" w:cs="Times New Roman"/>
          <w:b/>
          <w:bCs/>
          <w:i/>
          <w:iCs/>
          <w:sz w:val="24"/>
          <w:szCs w:val="24"/>
        </w:rPr>
        <w:t xml:space="preserve">письму </w:t>
      </w:r>
      <w:r w:rsidRPr="00063E4D">
        <w:rPr>
          <w:rFonts w:ascii="Times New Roman" w:hAnsi="Times New Roman" w:cs="Times New Roman"/>
          <w:sz w:val="24"/>
          <w:szCs w:val="24"/>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Ещё одна содержательная линия – </w:t>
      </w:r>
      <w:r w:rsidRPr="00063E4D">
        <w:rPr>
          <w:rFonts w:ascii="Times New Roman" w:hAnsi="Times New Roman" w:cs="Times New Roman"/>
          <w:b/>
          <w:bCs/>
          <w:i/>
          <w:iCs/>
          <w:sz w:val="24"/>
          <w:szCs w:val="24"/>
        </w:rPr>
        <w:t xml:space="preserve">развитие речи. </w:t>
      </w:r>
      <w:r w:rsidRPr="00063E4D">
        <w:rPr>
          <w:rFonts w:ascii="Times New Roman" w:hAnsi="Times New Roman" w:cs="Times New Roman"/>
          <w:sz w:val="24"/>
          <w:szCs w:val="24"/>
        </w:rPr>
        <w:t>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Во 2 полугодии предмет «Русский язык» обеспечивается  учебником «Русский язык» </w:t>
      </w:r>
      <w:r w:rsidR="004E1715">
        <w:rPr>
          <w:rFonts w:ascii="Times New Roman" w:hAnsi="Times New Roman" w:cs="Times New Roman"/>
          <w:sz w:val="24"/>
          <w:szCs w:val="24"/>
        </w:rPr>
        <w:t>(</w:t>
      </w:r>
      <w:r w:rsidR="004E1715">
        <w:rPr>
          <w:rFonts w:ascii="Times New Roman" w:hAnsi="Times New Roman" w:cs="Times New Roman"/>
        </w:rPr>
        <w:t>В. П. Канакина</w:t>
      </w:r>
      <w:r w:rsidR="004E1715" w:rsidRPr="004E1715">
        <w:rPr>
          <w:rFonts w:ascii="Times New Roman" w:eastAsia="Calibri" w:hAnsi="Times New Roman" w:cs="Times New Roman"/>
        </w:rPr>
        <w:t>, В. Г. Горецк</w:t>
      </w:r>
      <w:r w:rsidR="004E1715">
        <w:rPr>
          <w:rFonts w:ascii="Times New Roman" w:hAnsi="Times New Roman" w:cs="Times New Roman"/>
        </w:rPr>
        <w:t>ий</w:t>
      </w:r>
      <w:r w:rsidRPr="00063E4D">
        <w:rPr>
          <w:rFonts w:ascii="Times New Roman" w:hAnsi="Times New Roman" w:cs="Times New Roman"/>
          <w:sz w:val="24"/>
          <w:szCs w:val="24"/>
        </w:rPr>
        <w:t>).</w:t>
      </w:r>
    </w:p>
    <w:p w:rsidR="00C22F61" w:rsidRPr="00063E4D" w:rsidRDefault="00C22F61" w:rsidP="00C22F61">
      <w:pPr>
        <w:shd w:val="clear" w:color="auto" w:fill="FFFFFF"/>
        <w:spacing w:after="0" w:line="240" w:lineRule="auto"/>
        <w:ind w:right="339"/>
        <w:jc w:val="both"/>
        <w:rPr>
          <w:rFonts w:ascii="Times New Roman" w:hAnsi="Times New Roman" w:cs="Times New Roman"/>
          <w:i/>
          <w:iCs/>
          <w:sz w:val="24"/>
          <w:szCs w:val="24"/>
        </w:rPr>
      </w:pPr>
      <w:r w:rsidRPr="00063E4D">
        <w:rPr>
          <w:rFonts w:ascii="Times New Roman" w:hAnsi="Times New Roman" w:cs="Times New Roman"/>
          <w:sz w:val="24"/>
          <w:szCs w:val="24"/>
        </w:rPr>
        <w:t xml:space="preserve">      В связи с этим в программе курса «Русский язык»  выделяются </w:t>
      </w:r>
      <w:r w:rsidRPr="00063E4D">
        <w:rPr>
          <w:rFonts w:ascii="Times New Roman" w:hAnsi="Times New Roman" w:cs="Times New Roman"/>
          <w:b/>
          <w:bCs/>
          <w:i/>
          <w:iCs/>
          <w:sz w:val="24"/>
          <w:szCs w:val="24"/>
        </w:rPr>
        <w:t>три блока</w:t>
      </w:r>
      <w:r w:rsidRPr="00063E4D">
        <w:rPr>
          <w:rFonts w:ascii="Times New Roman" w:hAnsi="Times New Roman" w:cs="Times New Roman"/>
          <w:b/>
          <w:bCs/>
          <w:sz w:val="24"/>
          <w:szCs w:val="24"/>
        </w:rPr>
        <w:t xml:space="preserve">, </w:t>
      </w:r>
      <w:r w:rsidRPr="00063E4D">
        <w:rPr>
          <w:rFonts w:ascii="Times New Roman" w:hAnsi="Times New Roman" w:cs="Times New Roman"/>
          <w:sz w:val="24"/>
          <w:szCs w:val="24"/>
        </w:rPr>
        <w:t xml:space="preserve">каждый из которых соответствует целям обучения русскому языку: </w:t>
      </w:r>
      <w:r w:rsidRPr="00063E4D">
        <w:rPr>
          <w:rFonts w:ascii="Times New Roman" w:hAnsi="Times New Roman" w:cs="Times New Roman"/>
          <w:i/>
          <w:iCs/>
          <w:sz w:val="24"/>
          <w:szCs w:val="24"/>
        </w:rPr>
        <w:t xml:space="preserve">«Как </w:t>
      </w:r>
      <w:r w:rsidRPr="00063E4D">
        <w:rPr>
          <w:rFonts w:ascii="Times New Roman" w:hAnsi="Times New Roman" w:cs="Times New Roman"/>
          <w:i/>
          <w:iCs/>
          <w:sz w:val="24"/>
          <w:szCs w:val="24"/>
          <w:lang w:val="en-US"/>
        </w:rPr>
        <w:t>yc</w:t>
      </w:r>
      <w:r w:rsidRPr="00063E4D">
        <w:rPr>
          <w:rFonts w:ascii="Times New Roman" w:hAnsi="Times New Roman" w:cs="Times New Roman"/>
          <w:i/>
          <w:iCs/>
          <w:sz w:val="24"/>
          <w:szCs w:val="24"/>
        </w:rPr>
        <w:t xml:space="preserve">троен наш язык», «Правописание» и «Развитие речи».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Под блоком понимается система уроков, реализующих общую цель обучения.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 рамках уроков одного блока реализуется только одна цель</w:t>
      </w:r>
      <w:r w:rsidRPr="00063E4D">
        <w:rPr>
          <w:rFonts w:ascii="Times New Roman" w:hAnsi="Times New Roman" w:cs="Times New Roman"/>
          <w:b/>
          <w:bCs/>
          <w:sz w:val="24"/>
          <w:szCs w:val="24"/>
        </w:rPr>
        <w:t xml:space="preserve">, </w:t>
      </w:r>
      <w:r w:rsidRPr="00063E4D">
        <w:rPr>
          <w:rFonts w:ascii="Times New Roman" w:hAnsi="Times New Roman" w:cs="Times New Roman"/>
          <w:sz w:val="24"/>
          <w:szCs w:val="24"/>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063E4D">
        <w:rPr>
          <w:rFonts w:ascii="Times New Roman" w:hAnsi="Times New Roman" w:cs="Times New Roman"/>
          <w:sz w:val="24"/>
          <w:szCs w:val="24"/>
          <w:lang w:val="en-US"/>
        </w:rPr>
        <w:t>y</w:t>
      </w:r>
      <w:r w:rsidRPr="00063E4D">
        <w:rPr>
          <w:rFonts w:ascii="Times New Roman" w:hAnsi="Times New Roman" w:cs="Times New Roman"/>
          <w:sz w:val="24"/>
          <w:szCs w:val="24"/>
        </w:rPr>
        <w:t>роках блоков «Как устроен</w:t>
      </w:r>
      <w:r w:rsidR="00A00D92" w:rsidRPr="00063E4D">
        <w:rPr>
          <w:rFonts w:ascii="Times New Roman" w:hAnsi="Times New Roman" w:cs="Times New Roman"/>
          <w:sz w:val="24"/>
          <w:szCs w:val="24"/>
        </w:rPr>
        <w:t xml:space="preserve"> наш язык» и «Развитие речи», но</w:t>
      </w:r>
      <w:r w:rsidRPr="00063E4D">
        <w:rPr>
          <w:rFonts w:ascii="Times New Roman" w:hAnsi="Times New Roman" w:cs="Times New Roman"/>
          <w:sz w:val="24"/>
          <w:szCs w:val="24"/>
        </w:rPr>
        <w:t xml:space="preserve"> не в виде орфографических и пунктуационных заданий, а  в виде списывания текстов; работа с текстами на </w:t>
      </w:r>
      <w:r w:rsidRPr="00063E4D">
        <w:rPr>
          <w:rFonts w:ascii="Times New Roman" w:hAnsi="Times New Roman" w:cs="Times New Roman"/>
          <w:sz w:val="24"/>
          <w:szCs w:val="24"/>
          <w:lang w:val="en-US"/>
        </w:rPr>
        <w:t>y</w:t>
      </w:r>
      <w:r w:rsidRPr="00063E4D">
        <w:rPr>
          <w:rFonts w:ascii="Times New Roman" w:hAnsi="Times New Roman" w:cs="Times New Roman"/>
          <w:sz w:val="24"/>
          <w:szCs w:val="24"/>
        </w:rPr>
        <w:t>роках «Правописание» и «Развитие речи» позволяет подготовить учеников к анализу языковых единиц на уроках блока «Как устроен наш язык».</w:t>
      </w:r>
    </w:p>
    <w:p w:rsidR="00C22F61" w:rsidRPr="00063E4D" w:rsidRDefault="00C22F61" w:rsidP="00C22F61">
      <w:pPr>
        <w:shd w:val="clear" w:color="auto" w:fill="FFFFFF"/>
        <w:spacing w:after="0" w:line="240" w:lineRule="auto"/>
        <w:ind w:right="339"/>
        <w:rPr>
          <w:rFonts w:ascii="Times New Roman" w:hAnsi="Times New Roman" w:cs="Times New Roman"/>
          <w:sz w:val="24"/>
          <w:szCs w:val="24"/>
        </w:rPr>
      </w:pPr>
      <w:r w:rsidRPr="00063E4D">
        <w:rPr>
          <w:rFonts w:ascii="Times New Roman" w:hAnsi="Times New Roman" w:cs="Times New Roman"/>
          <w:sz w:val="24"/>
          <w:szCs w:val="24"/>
        </w:rPr>
        <w:t xml:space="preserve">Такое структурирование курса позволяет: </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rPr>
          <w:rFonts w:ascii="Times New Roman" w:hAnsi="Times New Roman" w:cs="Times New Roman"/>
          <w:sz w:val="24"/>
          <w:szCs w:val="24"/>
        </w:rPr>
      </w:pPr>
      <w:r w:rsidRPr="00063E4D">
        <w:rPr>
          <w:rFonts w:ascii="Times New Roman" w:hAnsi="Times New Roman" w:cs="Times New Roman"/>
          <w:sz w:val="24"/>
          <w:szCs w:val="24"/>
        </w:rPr>
        <w:t>успешно  реализовать   цели   развития   логического и абстрактного мышления;</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решить практические задачи по формированию навыка грамотного, безошибочного письма и развитию речи учащихся;</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сделать ученика субъектом обучения, когда на каждом ученик четко осознает, что и с какой целью он выполняет;</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избавить учеников от психологической утомляемости, возникающей из-за немотивированного смешения различных видов работы.</w:t>
      </w:r>
    </w:p>
    <w:p w:rsidR="00C22F61" w:rsidRPr="00063E4D" w:rsidRDefault="00C22F61" w:rsidP="00C22F61">
      <w:pPr>
        <w:widowControl w:val="0"/>
        <w:tabs>
          <w:tab w:val="left" w:pos="9360"/>
          <w:tab w:val="left" w:pos="9480"/>
        </w:tabs>
        <w:spacing w:after="0" w:line="240" w:lineRule="auto"/>
        <w:ind w:right="336"/>
        <w:jc w:val="both"/>
        <w:rPr>
          <w:rFonts w:ascii="Times New Roman" w:hAnsi="Times New Roman" w:cs="Times New Roman"/>
          <w:sz w:val="24"/>
          <w:szCs w:val="24"/>
        </w:rPr>
      </w:pPr>
      <w:r w:rsidRPr="00063E4D">
        <w:rPr>
          <w:rFonts w:ascii="Times New Roman" w:hAnsi="Times New Roman" w:cs="Times New Roman"/>
          <w:sz w:val="24"/>
          <w:szCs w:val="24"/>
        </w:rPr>
        <w:t xml:space="preserve">     Важной отличительной стороной данной программы является ориентация ученика не на заучивание определений и правил, а на </w:t>
      </w:r>
      <w:r w:rsidRPr="00063E4D">
        <w:rPr>
          <w:rFonts w:ascii="Times New Roman" w:hAnsi="Times New Roman" w:cs="Times New Roman"/>
          <w:b/>
          <w:bCs/>
          <w:i/>
          <w:iCs/>
          <w:sz w:val="24"/>
          <w:szCs w:val="24"/>
        </w:rPr>
        <w:t>ознакомление</w:t>
      </w:r>
      <w:r w:rsidR="00CE1C36">
        <w:rPr>
          <w:rFonts w:ascii="Times New Roman" w:hAnsi="Times New Roman" w:cs="Times New Roman"/>
          <w:b/>
          <w:bCs/>
          <w:i/>
          <w:iCs/>
          <w:sz w:val="24"/>
          <w:szCs w:val="24"/>
        </w:rPr>
        <w:t xml:space="preserve"> </w:t>
      </w:r>
      <w:r w:rsidRPr="00063E4D">
        <w:rPr>
          <w:rFonts w:ascii="Times New Roman" w:hAnsi="Times New Roman" w:cs="Times New Roman"/>
          <w:sz w:val="24"/>
          <w:szCs w:val="24"/>
        </w:rPr>
        <w:t>с устройством и функционированием</w:t>
      </w:r>
      <w:r w:rsidR="00CE1C36">
        <w:rPr>
          <w:rFonts w:ascii="Times New Roman" w:hAnsi="Times New Roman" w:cs="Times New Roman"/>
          <w:sz w:val="24"/>
          <w:szCs w:val="24"/>
        </w:rPr>
        <w:t xml:space="preserve"> </w:t>
      </w:r>
      <w:r w:rsidRPr="00063E4D">
        <w:rPr>
          <w:rFonts w:ascii="Times New Roman" w:hAnsi="Times New Roman" w:cs="Times New Roman"/>
          <w:sz w:val="24"/>
          <w:szCs w:val="24"/>
        </w:rPr>
        <w:t xml:space="preserve">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063E4D">
        <w:rPr>
          <w:rFonts w:ascii="Times New Roman" w:hAnsi="Times New Roman" w:cs="Times New Roman"/>
          <w:b/>
          <w:bCs/>
          <w:i/>
          <w:iCs/>
          <w:sz w:val="24"/>
          <w:szCs w:val="24"/>
        </w:rPr>
        <w:t xml:space="preserve">дифференцированный </w:t>
      </w:r>
      <w:r w:rsidRPr="00063E4D">
        <w:rPr>
          <w:rFonts w:ascii="Times New Roman" w:hAnsi="Times New Roman" w:cs="Times New Roman"/>
          <w:b/>
          <w:i/>
          <w:iCs/>
          <w:sz w:val="24"/>
          <w:szCs w:val="24"/>
        </w:rPr>
        <w:t>и</w:t>
      </w:r>
      <w:r w:rsidR="00CE1C36">
        <w:rPr>
          <w:rFonts w:ascii="Times New Roman" w:hAnsi="Times New Roman" w:cs="Times New Roman"/>
          <w:b/>
          <w:i/>
          <w:iCs/>
          <w:sz w:val="24"/>
          <w:szCs w:val="24"/>
        </w:rPr>
        <w:t xml:space="preserve"> </w:t>
      </w:r>
      <w:r w:rsidRPr="00063E4D">
        <w:rPr>
          <w:rFonts w:ascii="Times New Roman" w:hAnsi="Times New Roman" w:cs="Times New Roman"/>
          <w:b/>
          <w:bCs/>
          <w:i/>
          <w:iCs/>
          <w:sz w:val="24"/>
          <w:szCs w:val="24"/>
        </w:rPr>
        <w:t>индивидуальный  подход</w:t>
      </w:r>
      <w:r w:rsidR="00CE1C36">
        <w:rPr>
          <w:rFonts w:ascii="Times New Roman" w:hAnsi="Times New Roman" w:cs="Times New Roman"/>
          <w:b/>
          <w:bCs/>
          <w:i/>
          <w:iCs/>
          <w:sz w:val="24"/>
          <w:szCs w:val="24"/>
        </w:rPr>
        <w:t xml:space="preserve"> </w:t>
      </w:r>
      <w:r w:rsidRPr="00063E4D">
        <w:rPr>
          <w:rFonts w:ascii="Times New Roman" w:hAnsi="Times New Roman" w:cs="Times New Roman"/>
          <w:sz w:val="24"/>
          <w:szCs w:val="24"/>
        </w:rPr>
        <w:t>к обучению.</w:t>
      </w:r>
    </w:p>
    <w:p w:rsidR="00C22F61" w:rsidRPr="00063E4D" w:rsidRDefault="00C22F61" w:rsidP="00C22F61">
      <w:pPr>
        <w:pStyle w:val="afa"/>
        <w:ind w:right="339"/>
        <w:jc w:val="both"/>
      </w:pPr>
      <w:r w:rsidRPr="00063E4D">
        <w:t xml:space="preserve">     Язык  играет в жизни общества  и каждого человека уникальную роль:</w:t>
      </w:r>
    </w:p>
    <w:p w:rsidR="00C22F61" w:rsidRPr="00063E4D" w:rsidRDefault="00C22F61" w:rsidP="00CB33D9">
      <w:pPr>
        <w:pStyle w:val="afa"/>
        <w:ind w:right="339"/>
        <w:jc w:val="both"/>
      </w:pPr>
      <w:r w:rsidRPr="00063E4D">
        <w:t>-он является  основным средством  общения между людьми;</w:t>
      </w:r>
    </w:p>
    <w:p w:rsidR="00C22F61" w:rsidRPr="00063E4D" w:rsidRDefault="00C22F61" w:rsidP="00D20B64">
      <w:pPr>
        <w:pStyle w:val="afa"/>
        <w:ind w:right="339" w:firstLine="709"/>
        <w:jc w:val="both"/>
      </w:pPr>
      <w:r w:rsidRPr="00063E4D">
        <w:t>-с его  помощью сохраняется информация, накопленная  человечеством в различных областях науки и культуры;</w:t>
      </w:r>
    </w:p>
    <w:p w:rsidR="00C22F61" w:rsidRPr="00063E4D" w:rsidRDefault="00C22F61" w:rsidP="00D20B64">
      <w:pPr>
        <w:pStyle w:val="afa"/>
        <w:ind w:right="339" w:firstLine="709"/>
        <w:jc w:val="both"/>
      </w:pPr>
      <w:r w:rsidRPr="00063E4D">
        <w:t>-язык является  основным средством познания окружающего мира;</w:t>
      </w:r>
    </w:p>
    <w:p w:rsidR="00C22F61" w:rsidRPr="00063E4D" w:rsidRDefault="00C22F61" w:rsidP="00D20B64">
      <w:pPr>
        <w:pStyle w:val="afa"/>
        <w:ind w:right="339" w:firstLine="709"/>
        <w:jc w:val="both"/>
      </w:pPr>
      <w:r w:rsidRPr="00063E4D">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C22F61" w:rsidRPr="00063E4D" w:rsidRDefault="00C22F61" w:rsidP="00D20B64">
      <w:pPr>
        <w:pStyle w:val="afa"/>
        <w:ind w:right="339" w:firstLine="709"/>
        <w:jc w:val="both"/>
      </w:pPr>
      <w:r w:rsidRPr="00063E4D">
        <w:t>-использование языка в различных ситуациях общения свидетельствует о культурном уровне человека.</w:t>
      </w:r>
    </w:p>
    <w:p w:rsidR="00C22F61" w:rsidRPr="00063E4D" w:rsidRDefault="00C22F61" w:rsidP="00C22F61">
      <w:pPr>
        <w:pStyle w:val="afa"/>
        <w:ind w:right="339"/>
        <w:jc w:val="both"/>
      </w:pPr>
      <w:r w:rsidRPr="00063E4D">
        <w:t xml:space="preserve">       Русский язык является  государственным языком Российской Федерации, средством межнационального общения. То, что знает  гражданин Российской Федерации о русском языке, в какой степени проявляет интерес  к истории и развитию русского языка, его функционированию в современном мире, во многом определяет его интеллектуальный уровень и социальный  статус как члена общества.</w:t>
      </w:r>
    </w:p>
    <w:p w:rsidR="00C22F61" w:rsidRPr="00063E4D" w:rsidRDefault="00C22F61" w:rsidP="00A00D92">
      <w:pPr>
        <w:pStyle w:val="afa"/>
        <w:ind w:right="339"/>
        <w:jc w:val="both"/>
      </w:pPr>
      <w:r w:rsidRPr="00063E4D">
        <w:t xml:space="preserve">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учеников.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учебной деятель</w:t>
      </w:r>
      <w:r w:rsidR="00A00D92" w:rsidRPr="00063E4D">
        <w:t>ности на уроках русского языка.</w:t>
      </w:r>
    </w:p>
    <w:p w:rsidR="00A00D92" w:rsidRPr="00063E4D" w:rsidRDefault="00A00D92" w:rsidP="00A00D92">
      <w:pPr>
        <w:pStyle w:val="afa"/>
        <w:ind w:right="339"/>
        <w:jc w:val="both"/>
      </w:pPr>
    </w:p>
    <w:p w:rsidR="00692AF0" w:rsidRPr="00063E4D" w:rsidRDefault="00692AF0" w:rsidP="00A00D92">
      <w:pPr>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lastRenderedPageBreak/>
        <w:t>Место курса «Русский язык» в учебном плане</w:t>
      </w:r>
      <w:r w:rsidR="00A00D92" w:rsidRPr="00063E4D">
        <w:rPr>
          <w:rFonts w:ascii="Times New Roman" w:hAnsi="Times New Roman" w:cs="Times New Roman"/>
          <w:b/>
          <w:sz w:val="24"/>
          <w:szCs w:val="24"/>
        </w:rPr>
        <w:t>.</w:t>
      </w:r>
    </w:p>
    <w:p w:rsidR="00984200" w:rsidRDefault="00692AF0" w:rsidP="00A00D92">
      <w:pPr>
        <w:suppressAutoHyphens/>
        <w:spacing w:after="0" w:line="240" w:lineRule="auto"/>
        <w:ind w:firstLine="600"/>
        <w:jc w:val="both"/>
        <w:rPr>
          <w:rFonts w:ascii="Times New Roman" w:hAnsi="Times New Roman" w:cs="Times New Roman"/>
          <w:b/>
          <w:sz w:val="24"/>
          <w:szCs w:val="24"/>
        </w:rPr>
      </w:pPr>
      <w:r w:rsidRPr="00063E4D">
        <w:rPr>
          <w:rFonts w:ascii="Times New Roman" w:hAnsi="Times New Roman" w:cs="Times New Roman"/>
          <w:sz w:val="24"/>
          <w:szCs w:val="24"/>
        </w:rPr>
        <w:t xml:space="preserve">На изучение русского языка в начальной школе выделяется </w:t>
      </w:r>
      <w:r w:rsidRPr="00063E4D">
        <w:rPr>
          <w:rFonts w:ascii="Times New Roman" w:hAnsi="Times New Roman" w:cs="Times New Roman"/>
          <w:b/>
          <w:sz w:val="24"/>
          <w:szCs w:val="24"/>
        </w:rPr>
        <w:t>675 ч</w:t>
      </w:r>
      <w:r w:rsidRPr="00063E4D">
        <w:rPr>
          <w:rFonts w:ascii="Times New Roman" w:hAnsi="Times New Roman" w:cs="Times New Roman"/>
          <w:sz w:val="24"/>
          <w:szCs w:val="24"/>
        </w:rPr>
        <w:t>.</w:t>
      </w:r>
      <w:r w:rsidR="00C22F61" w:rsidRPr="00063E4D">
        <w:rPr>
          <w:rFonts w:ascii="Times New Roman" w:hAnsi="Times New Roman" w:cs="Times New Roman"/>
          <w:sz w:val="24"/>
          <w:szCs w:val="24"/>
        </w:rPr>
        <w:t>:</w:t>
      </w:r>
      <w:r w:rsidR="00CB33D9">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165 ч</w:t>
      </w:r>
    </w:p>
    <w:p w:rsidR="00692AF0" w:rsidRPr="00063E4D" w:rsidRDefault="00692AF0" w:rsidP="00A00D92">
      <w:pPr>
        <w:suppressAutoHyphens/>
        <w:spacing w:after="0" w:line="240" w:lineRule="auto"/>
        <w:ind w:firstLine="600"/>
        <w:jc w:val="both"/>
        <w:rPr>
          <w:rFonts w:ascii="Times New Roman" w:hAnsi="Times New Roman" w:cs="Times New Roman"/>
          <w:b/>
          <w:i/>
          <w:sz w:val="24"/>
          <w:szCs w:val="24"/>
        </w:rPr>
      </w:pPr>
      <w:r w:rsidRPr="00063E4D">
        <w:rPr>
          <w:rFonts w:ascii="Times New Roman" w:hAnsi="Times New Roman" w:cs="Times New Roman"/>
          <w:sz w:val="24"/>
          <w:szCs w:val="24"/>
        </w:rPr>
        <w:t xml:space="preserve"> (5 ч в нед</w:t>
      </w:r>
      <w:r w:rsidR="00C22F61" w:rsidRPr="00063E4D">
        <w:rPr>
          <w:rFonts w:ascii="Times New Roman" w:hAnsi="Times New Roman" w:cs="Times New Roman"/>
          <w:sz w:val="24"/>
          <w:szCs w:val="24"/>
        </w:rPr>
        <w:t xml:space="preserve">елю, 33 учебные недели); </w:t>
      </w:r>
      <w:r w:rsidR="00C22F61" w:rsidRPr="00063E4D">
        <w:rPr>
          <w:rFonts w:ascii="Times New Roman" w:hAnsi="Times New Roman" w:cs="Times New Roman"/>
          <w:b/>
          <w:sz w:val="24"/>
          <w:szCs w:val="24"/>
        </w:rPr>
        <w:t>в</w:t>
      </w:r>
      <w:r w:rsidRPr="00063E4D">
        <w:rPr>
          <w:rFonts w:ascii="Times New Roman" w:hAnsi="Times New Roman" w:cs="Times New Roman"/>
          <w:b/>
          <w:sz w:val="24"/>
          <w:szCs w:val="24"/>
        </w:rPr>
        <w:t>о 2</w:t>
      </w:r>
      <w:r w:rsidRPr="00063E4D">
        <w:rPr>
          <w:rFonts w:ascii="Times New Roman" w:hAnsi="Times New Roman" w:cs="Times New Roman"/>
          <w:sz w:val="24"/>
          <w:szCs w:val="24"/>
        </w:rPr>
        <w:t>—</w:t>
      </w:r>
      <w:r w:rsidRPr="00063E4D">
        <w:rPr>
          <w:rFonts w:ascii="Times New Roman" w:hAnsi="Times New Roman" w:cs="Times New Roman"/>
          <w:b/>
          <w:sz w:val="24"/>
          <w:szCs w:val="24"/>
        </w:rPr>
        <w:t>4 классах</w:t>
      </w:r>
      <w:r w:rsidRPr="00063E4D">
        <w:rPr>
          <w:rFonts w:ascii="Times New Roman" w:hAnsi="Times New Roman" w:cs="Times New Roman"/>
          <w:sz w:val="24"/>
          <w:szCs w:val="24"/>
        </w:rPr>
        <w:t xml:space="preserve"> на уроки русского языка отводится по</w:t>
      </w:r>
      <w:r w:rsidR="004E1715">
        <w:rPr>
          <w:rFonts w:ascii="Times New Roman" w:hAnsi="Times New Roman" w:cs="Times New Roman"/>
          <w:b/>
          <w:sz w:val="24"/>
          <w:szCs w:val="24"/>
        </w:rPr>
        <w:t xml:space="preserve"> 170</w:t>
      </w:r>
      <w:r w:rsidRPr="00063E4D">
        <w:rPr>
          <w:rFonts w:ascii="Times New Roman" w:hAnsi="Times New Roman" w:cs="Times New Roman"/>
          <w:b/>
          <w:sz w:val="24"/>
          <w:szCs w:val="24"/>
        </w:rPr>
        <w:t xml:space="preserve"> ч</w:t>
      </w:r>
      <w:r w:rsidR="00A00D92" w:rsidRPr="00063E4D">
        <w:rPr>
          <w:rFonts w:ascii="Times New Roman" w:hAnsi="Times New Roman" w:cs="Times New Roman"/>
          <w:sz w:val="24"/>
          <w:szCs w:val="24"/>
        </w:rPr>
        <w:t xml:space="preserve"> (5 ч в не</w:t>
      </w:r>
      <w:r w:rsidR="004E1715">
        <w:rPr>
          <w:rFonts w:ascii="Times New Roman" w:hAnsi="Times New Roman" w:cs="Times New Roman"/>
          <w:sz w:val="24"/>
          <w:szCs w:val="24"/>
        </w:rPr>
        <w:t>делю, 34</w:t>
      </w:r>
      <w:r w:rsidR="00A00D92" w:rsidRPr="00063E4D">
        <w:rPr>
          <w:rFonts w:ascii="Times New Roman" w:hAnsi="Times New Roman" w:cs="Times New Roman"/>
          <w:sz w:val="24"/>
          <w:szCs w:val="24"/>
        </w:rPr>
        <w:t xml:space="preserve"> учебных недель</w:t>
      </w:r>
      <w:r w:rsidRPr="00063E4D">
        <w:rPr>
          <w:rFonts w:ascii="Times New Roman" w:hAnsi="Times New Roman" w:cs="Times New Roman"/>
          <w:sz w:val="24"/>
          <w:szCs w:val="24"/>
        </w:rPr>
        <w:t xml:space="preserve"> в каждом классе). </w:t>
      </w:r>
    </w:p>
    <w:p w:rsidR="00A00D92" w:rsidRPr="00063E4D" w:rsidRDefault="00A00D92" w:rsidP="00A00D92">
      <w:pPr>
        <w:spacing w:after="0" w:line="240" w:lineRule="auto"/>
        <w:ind w:left="993" w:right="339"/>
        <w:jc w:val="center"/>
        <w:rPr>
          <w:rFonts w:ascii="Times New Roman" w:hAnsi="Times New Roman" w:cs="Times New Roman"/>
          <w:b/>
          <w:sz w:val="24"/>
          <w:szCs w:val="24"/>
        </w:rPr>
      </w:pPr>
      <w:r w:rsidRPr="00063E4D">
        <w:rPr>
          <w:rFonts w:ascii="Times New Roman" w:hAnsi="Times New Roman" w:cs="Times New Roman"/>
          <w:b/>
          <w:sz w:val="24"/>
          <w:szCs w:val="24"/>
        </w:rPr>
        <w:t xml:space="preserve">Ценностные ориентиры содержания учебного предмета.  </w:t>
      </w:r>
    </w:p>
    <w:p w:rsidR="00A00D92" w:rsidRPr="00063E4D" w:rsidRDefault="00A00D92" w:rsidP="00A00D92">
      <w:pPr>
        <w:pStyle w:val="afa"/>
        <w:ind w:right="339"/>
        <w:jc w:val="both"/>
        <w:rPr>
          <w:bCs/>
          <w:iCs/>
        </w:rPr>
      </w:pPr>
      <w:r w:rsidRPr="00063E4D">
        <w:rPr>
          <w:bCs/>
          <w:iCs/>
        </w:rPr>
        <w:t xml:space="preserve">      Основным ценностным ориентиром при построении курса обучения грамоте является  его направленность на формирование у первоклассников умения учиться. Учитывая, переходный этап от  дошкольного  к школьному возрасту должны быть сформированы: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педагогом задаче, активность и инициативность, умение проявлять самостоятельность в работе, умение оценивать правильность выполнения собственной работы, позитивное отношение  к школе и к учебной работе.</w:t>
      </w:r>
    </w:p>
    <w:p w:rsidR="00A00D92" w:rsidRPr="00063E4D" w:rsidRDefault="00A00D92" w:rsidP="00A00D92">
      <w:pPr>
        <w:pStyle w:val="afa"/>
        <w:ind w:right="339"/>
        <w:jc w:val="both"/>
        <w:rPr>
          <w:bCs/>
          <w:iCs/>
        </w:rPr>
      </w:pPr>
      <w:r w:rsidRPr="00063E4D">
        <w:rPr>
          <w:bCs/>
          <w:iCs/>
        </w:rPr>
        <w:t xml:space="preserve">      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компетентности учащихся – развитие устной и письменной речи, монологической и диалогической речи, а также первоначальных навыков грамотного письма.</w:t>
      </w:r>
    </w:p>
    <w:p w:rsidR="00A00D92" w:rsidRPr="00063E4D" w:rsidRDefault="00A00D92" w:rsidP="00A00D92">
      <w:pPr>
        <w:pStyle w:val="afa"/>
        <w:ind w:right="339"/>
        <w:jc w:val="both"/>
        <w:rPr>
          <w:bCs/>
          <w:iCs/>
        </w:rPr>
      </w:pPr>
      <w:r w:rsidRPr="00063E4D">
        <w:rPr>
          <w:bCs/>
          <w:iCs/>
        </w:rPr>
        <w:t xml:space="preserve">     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A00D92" w:rsidRPr="00063E4D" w:rsidRDefault="00A00D92" w:rsidP="00A00D92">
      <w:pPr>
        <w:pStyle w:val="afa"/>
        <w:ind w:right="339"/>
        <w:jc w:val="both"/>
        <w:rPr>
          <w:bCs/>
          <w:iCs/>
        </w:rPr>
      </w:pPr>
      <w:r w:rsidRPr="00063E4D">
        <w:rPr>
          <w:bCs/>
          <w:iCs/>
        </w:rPr>
        <w:t xml:space="preserve">     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задачи, работая с учителем, часть учеников это же задание выполняют самостоятельно, а учащиеся, наиболее успешно  усваивающие материал, решают эту же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в процессе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стандарта.</w:t>
      </w:r>
    </w:p>
    <w:p w:rsidR="00A00D92" w:rsidRPr="00063E4D" w:rsidRDefault="00A00D92" w:rsidP="00A00D92">
      <w:pPr>
        <w:pStyle w:val="afa"/>
        <w:ind w:right="339"/>
        <w:jc w:val="both"/>
        <w:rPr>
          <w:bCs/>
          <w:iCs/>
        </w:rPr>
      </w:pPr>
      <w:r w:rsidRPr="00063E4D">
        <w:rPr>
          <w:bCs/>
          <w:iCs/>
        </w:rPr>
        <w:t xml:space="preserve">    Важной особенностью построения курса и еще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компетентности.</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средством межнационального общения. Изучение русского языка способствует </w:t>
      </w:r>
      <w:r w:rsidRPr="00063E4D">
        <w:rPr>
          <w:rFonts w:ascii="Times New Roman" w:hAnsi="Times New Roman" w:cs="Times New Roman"/>
          <w:sz w:val="24"/>
          <w:szCs w:val="24"/>
        </w:rPr>
        <w:lastRenderedPageBreak/>
        <w:t>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обучении  по другим школьным предметам.</w:t>
      </w:r>
    </w:p>
    <w:p w:rsidR="00A00D92" w:rsidRPr="00063E4D" w:rsidRDefault="00A00D92" w:rsidP="00A00D92">
      <w:pPr>
        <w:spacing w:after="0" w:line="240" w:lineRule="auto"/>
        <w:ind w:left="993" w:right="339"/>
        <w:jc w:val="center"/>
        <w:rPr>
          <w:rFonts w:ascii="Times New Roman" w:hAnsi="Times New Roman" w:cs="Times New Roman"/>
          <w:b/>
          <w:sz w:val="24"/>
          <w:szCs w:val="24"/>
        </w:rPr>
      </w:pPr>
    </w:p>
    <w:p w:rsidR="00A00D92" w:rsidRPr="00063E4D" w:rsidRDefault="00A00D92" w:rsidP="00A00D92">
      <w:pPr>
        <w:pStyle w:val="afa"/>
        <w:ind w:right="339"/>
        <w:jc w:val="center"/>
        <w:rPr>
          <w:b/>
        </w:rPr>
      </w:pPr>
      <w:r w:rsidRPr="00063E4D">
        <w:rPr>
          <w:b/>
        </w:rPr>
        <w:t>Личностные, метапредметные и предметные результаты</w:t>
      </w:r>
    </w:p>
    <w:p w:rsidR="00A00D92" w:rsidRPr="00063E4D" w:rsidRDefault="00A00D92" w:rsidP="00A00D92">
      <w:pPr>
        <w:pStyle w:val="afa"/>
        <w:ind w:right="339"/>
        <w:jc w:val="center"/>
        <w:rPr>
          <w:b/>
        </w:rPr>
      </w:pPr>
      <w:r w:rsidRPr="00063E4D">
        <w:rPr>
          <w:b/>
        </w:rPr>
        <w:t>освоения учебного предмета.</w:t>
      </w:r>
    </w:p>
    <w:p w:rsidR="00A00D92" w:rsidRPr="00063E4D" w:rsidRDefault="00A00D92" w:rsidP="00A00D92">
      <w:pPr>
        <w:pStyle w:val="afa"/>
        <w:ind w:right="339"/>
        <w:jc w:val="both"/>
      </w:pPr>
      <w:r w:rsidRPr="00063E4D">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A00D92" w:rsidRPr="00063E4D" w:rsidRDefault="00A00D92" w:rsidP="00A00D92">
      <w:pPr>
        <w:pStyle w:val="afa"/>
        <w:ind w:right="339"/>
        <w:jc w:val="both"/>
      </w:pPr>
      <w:r w:rsidRPr="00063E4D">
        <w:rPr>
          <w:b/>
          <w:i/>
        </w:rPr>
        <w:t xml:space="preserve">Личностные результаты </w:t>
      </w:r>
      <w:r w:rsidRPr="00063E4D">
        <w:t xml:space="preserve"> освоения курса «Русский язык»</w:t>
      </w:r>
    </w:p>
    <w:p w:rsidR="00A00D92" w:rsidRPr="00063E4D" w:rsidRDefault="00A00D92" w:rsidP="00A00D92">
      <w:pPr>
        <w:pStyle w:val="afa"/>
        <w:ind w:right="339"/>
        <w:jc w:val="both"/>
      </w:pPr>
      <w:r w:rsidRPr="00063E4D">
        <w:t xml:space="preserve">    В процессе обучения грамоте закладываются основы формирования таких важнейших сторон </w:t>
      </w:r>
      <w:r w:rsidRPr="00063E4D">
        <w:rPr>
          <w:b/>
        </w:rPr>
        <w:t>личности младшего школьника</w:t>
      </w:r>
      <w:r w:rsidRPr="00063E4D">
        <w:t>, как:</w:t>
      </w:r>
    </w:p>
    <w:p w:rsidR="00A00D92" w:rsidRPr="00063E4D" w:rsidRDefault="00A00D92" w:rsidP="002E101B">
      <w:pPr>
        <w:pStyle w:val="afa"/>
        <w:numPr>
          <w:ilvl w:val="0"/>
          <w:numId w:val="94"/>
        </w:numPr>
        <w:ind w:left="993" w:right="339" w:firstLine="0"/>
        <w:jc w:val="both"/>
      </w:pPr>
      <w:r w:rsidRPr="00063E4D">
        <w:t>любознательность, активность и заинтересованность в познании мира;</w:t>
      </w:r>
    </w:p>
    <w:p w:rsidR="00A00D92" w:rsidRPr="00063E4D" w:rsidRDefault="00A00D92" w:rsidP="002E101B">
      <w:pPr>
        <w:pStyle w:val="afa"/>
        <w:numPr>
          <w:ilvl w:val="0"/>
          <w:numId w:val="94"/>
        </w:numPr>
        <w:ind w:left="993" w:right="339" w:firstLine="0"/>
        <w:jc w:val="both"/>
      </w:pPr>
      <w:r w:rsidRPr="00063E4D">
        <w:t>способность к организации собственной деятельности;</w:t>
      </w:r>
    </w:p>
    <w:p w:rsidR="00A00D92" w:rsidRPr="00063E4D" w:rsidRDefault="00A00D92" w:rsidP="002E101B">
      <w:pPr>
        <w:pStyle w:val="afa"/>
        <w:numPr>
          <w:ilvl w:val="0"/>
          <w:numId w:val="94"/>
        </w:numPr>
        <w:ind w:left="993" w:right="339" w:firstLine="0"/>
        <w:jc w:val="both"/>
      </w:pPr>
      <w:r w:rsidRPr="00063E4D">
        <w:t>доброжелательность, умение слушать и слышать собеседника, обосновывать свою позицию, высказывать свое мнение;</w:t>
      </w:r>
    </w:p>
    <w:p w:rsidR="00A00D92" w:rsidRPr="00063E4D" w:rsidRDefault="00A00D92" w:rsidP="00A00D92">
      <w:pPr>
        <w:pStyle w:val="afa"/>
        <w:ind w:left="993" w:right="339"/>
        <w:jc w:val="both"/>
      </w:pPr>
      <w:r w:rsidRPr="00063E4D">
        <w:t xml:space="preserve"> Направленность обучения грамоте  на формирование умения учиться позволяет заложить основу работы над достижением таких </w:t>
      </w:r>
      <w:r w:rsidRPr="00063E4D">
        <w:rPr>
          <w:b/>
        </w:rPr>
        <w:t>личностных результатов</w:t>
      </w:r>
      <w:r w:rsidRPr="00063E4D">
        <w:t>, как:</w:t>
      </w:r>
    </w:p>
    <w:p w:rsidR="00A00D92" w:rsidRPr="00063E4D" w:rsidRDefault="00A00D92" w:rsidP="00A00D92">
      <w:pPr>
        <w:pStyle w:val="afa"/>
        <w:ind w:left="993" w:right="339"/>
        <w:jc w:val="both"/>
      </w:pPr>
      <w:r w:rsidRPr="00063E4D">
        <w:t>-развитие навыков сотрудничества со взрослыми и сверстниками;</w:t>
      </w:r>
    </w:p>
    <w:p w:rsidR="00A00D92" w:rsidRPr="00063E4D" w:rsidRDefault="00A00D92" w:rsidP="00A00D92">
      <w:pPr>
        <w:pStyle w:val="afa"/>
        <w:ind w:left="993" w:right="339"/>
        <w:jc w:val="both"/>
      </w:pPr>
      <w:r w:rsidRPr="00063E4D">
        <w:t>-принятие и освоение социальной роли обучающегося, развитие мотивов учебной деятельности и формирование  личностного смысла учения.</w:t>
      </w:r>
    </w:p>
    <w:p w:rsidR="00A00D92" w:rsidRPr="00063E4D" w:rsidRDefault="00A00D92" w:rsidP="002E101B">
      <w:pPr>
        <w:pStyle w:val="afa"/>
        <w:numPr>
          <w:ilvl w:val="0"/>
          <w:numId w:val="90"/>
        </w:numPr>
        <w:ind w:left="993" w:right="339" w:firstLine="0"/>
        <w:jc w:val="both"/>
      </w:pPr>
      <w:r w:rsidRPr="00063E4D">
        <w:t>осознание языка как основного средства человеческого общения;</w:t>
      </w:r>
    </w:p>
    <w:p w:rsidR="00A00D92" w:rsidRPr="00063E4D" w:rsidRDefault="00A00D92" w:rsidP="002E101B">
      <w:pPr>
        <w:pStyle w:val="afa"/>
        <w:numPr>
          <w:ilvl w:val="0"/>
          <w:numId w:val="90"/>
        </w:numPr>
        <w:ind w:left="993" w:right="339" w:firstLine="0"/>
        <w:jc w:val="both"/>
      </w:pPr>
      <w:r w:rsidRPr="00063E4D">
        <w:t>восприятие русского языка как явления национальной культуры;</w:t>
      </w:r>
    </w:p>
    <w:p w:rsidR="00A00D92" w:rsidRPr="00063E4D" w:rsidRDefault="00A00D92" w:rsidP="002E101B">
      <w:pPr>
        <w:pStyle w:val="afa"/>
        <w:numPr>
          <w:ilvl w:val="0"/>
          <w:numId w:val="90"/>
        </w:numPr>
        <w:ind w:left="993" w:right="339" w:firstLine="0"/>
        <w:jc w:val="both"/>
      </w:pPr>
      <w:r w:rsidRPr="00063E4D">
        <w:t>понимание того,  что правильная устная и письменная речь есть показатели индивидуальной  культуры человека;</w:t>
      </w:r>
    </w:p>
    <w:p w:rsidR="00A00D92" w:rsidRPr="00063E4D" w:rsidRDefault="00A00D92" w:rsidP="002E101B">
      <w:pPr>
        <w:pStyle w:val="afa"/>
        <w:numPr>
          <w:ilvl w:val="0"/>
          <w:numId w:val="90"/>
        </w:numPr>
        <w:ind w:left="993" w:right="339" w:firstLine="0"/>
        <w:jc w:val="both"/>
      </w:pPr>
      <w:r w:rsidRPr="00063E4D">
        <w:t>способность к самооценке на основе наблюдения за собственной речью</w:t>
      </w:r>
    </w:p>
    <w:p w:rsidR="00A00D92" w:rsidRPr="00063E4D" w:rsidRDefault="00A00D92" w:rsidP="00A00D92">
      <w:pPr>
        <w:pStyle w:val="afa"/>
        <w:ind w:left="993" w:right="339"/>
        <w:jc w:val="both"/>
        <w:rPr>
          <w:b/>
          <w:i/>
        </w:rPr>
      </w:pPr>
    </w:p>
    <w:p w:rsidR="00A00D92" w:rsidRPr="00063E4D" w:rsidRDefault="00A00D92" w:rsidP="00A00D92">
      <w:pPr>
        <w:pStyle w:val="afa"/>
        <w:ind w:right="339"/>
        <w:jc w:val="both"/>
      </w:pPr>
      <w:r w:rsidRPr="00063E4D">
        <w:rPr>
          <w:b/>
          <w:i/>
        </w:rPr>
        <w:t>Метапредметные результаты</w:t>
      </w:r>
      <w:r w:rsidRPr="00063E4D">
        <w:t xml:space="preserve"> освоения курса «Русский язык»:</w:t>
      </w:r>
    </w:p>
    <w:p w:rsidR="00A00D92" w:rsidRPr="00063E4D" w:rsidRDefault="00A00D92" w:rsidP="002E101B">
      <w:pPr>
        <w:pStyle w:val="afa"/>
        <w:numPr>
          <w:ilvl w:val="0"/>
          <w:numId w:val="91"/>
        </w:numPr>
        <w:ind w:left="993" w:right="339" w:firstLine="0"/>
        <w:jc w:val="both"/>
      </w:pPr>
      <w:r w:rsidRPr="00063E4D">
        <w:t>умение использовать язык с целью поиска необходимой информации в различных источниках для решения учебных;</w:t>
      </w:r>
    </w:p>
    <w:p w:rsidR="00A00D92" w:rsidRPr="00063E4D" w:rsidRDefault="00A00D92" w:rsidP="002E101B">
      <w:pPr>
        <w:pStyle w:val="afa"/>
        <w:numPr>
          <w:ilvl w:val="0"/>
          <w:numId w:val="91"/>
        </w:numPr>
        <w:ind w:left="993" w:right="339" w:firstLine="0"/>
        <w:jc w:val="both"/>
      </w:pPr>
      <w:r w:rsidRPr="00063E4D">
        <w:t>способность ориентироваться в целях, задачах, средствах и условиях общения;</w:t>
      </w:r>
    </w:p>
    <w:p w:rsidR="00A00D92" w:rsidRPr="00063E4D" w:rsidRDefault="00A00D92" w:rsidP="002E101B">
      <w:pPr>
        <w:pStyle w:val="afa"/>
        <w:numPr>
          <w:ilvl w:val="0"/>
          <w:numId w:val="91"/>
        </w:numPr>
        <w:ind w:left="993" w:right="339" w:firstLine="0"/>
        <w:jc w:val="both"/>
      </w:pPr>
      <w:r w:rsidRPr="00063E4D">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A00D92" w:rsidRPr="00063E4D" w:rsidRDefault="00A00D92" w:rsidP="002E101B">
      <w:pPr>
        <w:pStyle w:val="afa"/>
        <w:numPr>
          <w:ilvl w:val="0"/>
          <w:numId w:val="91"/>
        </w:numPr>
        <w:ind w:left="993" w:right="339" w:firstLine="0"/>
        <w:jc w:val="both"/>
      </w:pPr>
      <w:r w:rsidRPr="00063E4D">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A00D92" w:rsidRPr="00063E4D" w:rsidRDefault="00A00D92" w:rsidP="002E101B">
      <w:pPr>
        <w:pStyle w:val="afa"/>
        <w:numPr>
          <w:ilvl w:val="0"/>
          <w:numId w:val="91"/>
        </w:numPr>
        <w:ind w:left="993" w:right="339" w:firstLine="0"/>
        <w:jc w:val="both"/>
      </w:pPr>
      <w:r w:rsidRPr="00063E4D">
        <w:t>стремление к более точному выражению собственного мнения и позиции; умение задавать вопросы.</w:t>
      </w:r>
    </w:p>
    <w:p w:rsidR="00A00D92" w:rsidRPr="00063E4D" w:rsidRDefault="00A00D92" w:rsidP="00A00D92">
      <w:pPr>
        <w:pStyle w:val="afa"/>
        <w:ind w:right="339"/>
        <w:jc w:val="both"/>
      </w:pPr>
      <w:r w:rsidRPr="00063E4D">
        <w:rPr>
          <w:b/>
          <w:i/>
        </w:rPr>
        <w:t xml:space="preserve">Предметные результаты </w:t>
      </w:r>
      <w:r w:rsidRPr="00063E4D">
        <w:t>освоения курса «Русский язык»:</w:t>
      </w:r>
    </w:p>
    <w:p w:rsidR="00A00D92" w:rsidRPr="00063E4D" w:rsidRDefault="00A00D92" w:rsidP="002E101B">
      <w:pPr>
        <w:pStyle w:val="afa"/>
        <w:numPr>
          <w:ilvl w:val="0"/>
          <w:numId w:val="92"/>
        </w:numPr>
        <w:ind w:left="993" w:right="339" w:firstLine="0"/>
        <w:jc w:val="both"/>
      </w:pPr>
      <w:r w:rsidRPr="00063E4D">
        <w:lastRenderedPageBreak/>
        <w:t>овладение начальными представлениями о нормах русского литературного языка (орфоэпических, лексических, орфографических) и правилах  речевого этикета;</w:t>
      </w:r>
    </w:p>
    <w:p w:rsidR="00A00D92" w:rsidRPr="00063E4D" w:rsidRDefault="00A00D92" w:rsidP="002E101B">
      <w:pPr>
        <w:pStyle w:val="afa"/>
        <w:numPr>
          <w:ilvl w:val="0"/>
          <w:numId w:val="92"/>
        </w:numPr>
        <w:ind w:left="993" w:right="339" w:firstLine="0"/>
        <w:jc w:val="both"/>
      </w:pPr>
      <w:r w:rsidRPr="00063E4D">
        <w:t>умение применять орфографические правила и правила</w:t>
      </w:r>
      <w:r w:rsidR="004E1715">
        <w:t xml:space="preserve"> постановки знаков препинания (</w:t>
      </w:r>
      <w:r w:rsidRPr="00063E4D">
        <w:t>в объеме изученного) при записи собственных и предложенных текстов;</w:t>
      </w:r>
    </w:p>
    <w:p w:rsidR="00A00D92" w:rsidRPr="00063E4D" w:rsidRDefault="00A00D92" w:rsidP="002E101B">
      <w:pPr>
        <w:pStyle w:val="afa"/>
        <w:numPr>
          <w:ilvl w:val="0"/>
          <w:numId w:val="92"/>
        </w:numPr>
        <w:ind w:left="993" w:right="339" w:firstLine="0"/>
        <w:jc w:val="both"/>
      </w:pPr>
      <w:r w:rsidRPr="00063E4D">
        <w:t>умение проверять написанное;</w:t>
      </w:r>
    </w:p>
    <w:p w:rsidR="00A00D92" w:rsidRPr="00063E4D" w:rsidRDefault="00A00D92" w:rsidP="002E101B">
      <w:pPr>
        <w:pStyle w:val="afa"/>
        <w:numPr>
          <w:ilvl w:val="0"/>
          <w:numId w:val="92"/>
        </w:numPr>
        <w:ind w:left="993" w:right="339" w:firstLine="0"/>
        <w:jc w:val="both"/>
      </w:pPr>
      <w:r w:rsidRPr="00063E4D">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A00D92" w:rsidRPr="00063E4D" w:rsidRDefault="00A00D92" w:rsidP="002E101B">
      <w:pPr>
        <w:pStyle w:val="afa"/>
        <w:numPr>
          <w:ilvl w:val="0"/>
          <w:numId w:val="92"/>
        </w:numPr>
        <w:ind w:left="993" w:right="339" w:firstLine="0"/>
        <w:jc w:val="both"/>
      </w:pPr>
      <w:r w:rsidRPr="00063E4D">
        <w:t>способность контролировать свои действия, проверять написанное.</w:t>
      </w:r>
    </w:p>
    <w:p w:rsidR="00A00D92" w:rsidRPr="00063E4D" w:rsidRDefault="00A00D92" w:rsidP="00A00D92">
      <w:pPr>
        <w:pStyle w:val="afa"/>
        <w:ind w:left="993" w:right="339"/>
        <w:jc w:val="center"/>
        <w:rPr>
          <w:b/>
        </w:rPr>
      </w:pPr>
    </w:p>
    <w:p w:rsidR="00A00D92" w:rsidRPr="00063E4D" w:rsidRDefault="00A00D92" w:rsidP="00A00D92">
      <w:pPr>
        <w:pStyle w:val="afa"/>
        <w:ind w:left="993" w:right="339"/>
        <w:jc w:val="center"/>
        <w:rPr>
          <w:b/>
        </w:rPr>
      </w:pPr>
      <w:r w:rsidRPr="00063E4D">
        <w:rPr>
          <w:b/>
        </w:rPr>
        <w:t xml:space="preserve"> Требования  к уровню подготовки учащихся 1 класса</w:t>
      </w:r>
    </w:p>
    <w:p w:rsidR="00A00D92" w:rsidRPr="00063E4D" w:rsidRDefault="00A00D92" w:rsidP="00A00D92">
      <w:pPr>
        <w:pStyle w:val="afa"/>
        <w:ind w:left="993" w:right="339"/>
        <w:rPr>
          <w:b/>
        </w:rPr>
      </w:pPr>
    </w:p>
    <w:p w:rsidR="00A00D92" w:rsidRPr="00063E4D" w:rsidRDefault="00A00D92" w:rsidP="00A00D92">
      <w:pPr>
        <w:tabs>
          <w:tab w:val="left" w:pos="2520"/>
        </w:tabs>
        <w:spacing w:after="0" w:line="240" w:lineRule="auto"/>
        <w:ind w:right="339"/>
        <w:jc w:val="both"/>
        <w:rPr>
          <w:rFonts w:ascii="Times New Roman" w:hAnsi="Times New Roman" w:cs="Times New Roman"/>
          <w:b/>
          <w:sz w:val="24"/>
          <w:szCs w:val="24"/>
        </w:rPr>
      </w:pPr>
      <w:r w:rsidRPr="00063E4D">
        <w:rPr>
          <w:rFonts w:ascii="Times New Roman" w:hAnsi="Times New Roman" w:cs="Times New Roman"/>
          <w:b/>
          <w:sz w:val="24"/>
          <w:szCs w:val="24"/>
        </w:rPr>
        <w:t>К концу этапа обучения грамоте ученик научится: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b/>
          <w:sz w:val="24"/>
          <w:szCs w:val="24"/>
        </w:rPr>
        <w:t>-</w:t>
      </w:r>
      <w:r w:rsidRPr="00063E4D">
        <w:rPr>
          <w:rFonts w:ascii="Times New Roman" w:hAnsi="Times New Roman" w:cs="Times New Roman"/>
          <w:sz w:val="24"/>
          <w:szCs w:val="24"/>
        </w:rPr>
        <w:t>определять  звуковой состав слова с указанием  гласности-согласного. мягкости- твердости звучания;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-делить слово на слоги, ставить ударения;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-различать звучание слова и его значение, звуковую и буквенную формы слова;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две функции букв гласных после согласных, парных по мягкости-твердости (обозначение гласного звука и указание на мягкость или твердость предшествующего согласного);</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-правильно обозначать</w:t>
      </w:r>
      <w:r w:rsidR="004E1715">
        <w:rPr>
          <w:rFonts w:ascii="Times New Roman" w:hAnsi="Times New Roman" w:cs="Times New Roman"/>
          <w:sz w:val="24"/>
          <w:szCs w:val="24"/>
        </w:rPr>
        <w:t xml:space="preserve"> мягкость согласных на письме (</w:t>
      </w:r>
      <w:r w:rsidRPr="00063E4D">
        <w:rPr>
          <w:rFonts w:ascii="Times New Roman" w:hAnsi="Times New Roman" w:cs="Times New Roman"/>
          <w:sz w:val="24"/>
          <w:szCs w:val="24"/>
        </w:rPr>
        <w:t>с помощью букв и, е,ё, я и мягкого знака); гласные после согласных, не</w:t>
      </w:r>
      <w:r w:rsidR="004E1715">
        <w:rPr>
          <w:rFonts w:ascii="Times New Roman" w:hAnsi="Times New Roman" w:cs="Times New Roman"/>
          <w:sz w:val="24"/>
          <w:szCs w:val="24"/>
        </w:rPr>
        <w:t>парных по мягкости-твердости (</w:t>
      </w:r>
      <w:r w:rsidRPr="00063E4D">
        <w:rPr>
          <w:rFonts w:ascii="Times New Roman" w:hAnsi="Times New Roman" w:cs="Times New Roman"/>
          <w:sz w:val="24"/>
          <w:szCs w:val="24"/>
        </w:rPr>
        <w:t>в сочетаниях жи-ши, ча- ща, чу – щу); звук (й) перед гласным ( буквами е,ё, ю,я) и не пред гласным (буквой (й);</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и соотносить звуковой и буквенный состав слов типа коньки, язык, вьюга;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-пользоваться правилами напис</w:t>
      </w:r>
      <w:r w:rsidR="004E1715">
        <w:rPr>
          <w:rFonts w:ascii="Times New Roman" w:hAnsi="Times New Roman" w:cs="Times New Roman"/>
          <w:sz w:val="24"/>
          <w:szCs w:val="24"/>
        </w:rPr>
        <w:t>ания большой буквы (</w:t>
      </w:r>
      <w:r w:rsidRPr="00063E4D">
        <w:rPr>
          <w:rFonts w:ascii="Times New Roman" w:hAnsi="Times New Roman" w:cs="Times New Roman"/>
          <w:sz w:val="24"/>
          <w:szCs w:val="24"/>
        </w:rPr>
        <w:t>в именах людей, в начале предложения);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-правильно писать слова,  написание которых не расходится с произношением; писать под д</w:t>
      </w:r>
      <w:r w:rsidR="004E1715">
        <w:rPr>
          <w:rFonts w:ascii="Times New Roman" w:hAnsi="Times New Roman" w:cs="Times New Roman"/>
          <w:sz w:val="24"/>
          <w:szCs w:val="24"/>
        </w:rPr>
        <w:t>иктовку небольшие предложения (</w:t>
      </w:r>
      <w:r w:rsidRPr="00063E4D">
        <w:rPr>
          <w:rFonts w:ascii="Times New Roman" w:hAnsi="Times New Roman" w:cs="Times New Roman"/>
          <w:sz w:val="24"/>
          <w:szCs w:val="24"/>
        </w:rPr>
        <w:t>из 3-5 слов) без пропусков и искажений букв; использовать заданный алгоритм соединения букв и уметь соединять две-три рядом стоящие в слове буквы. Скорость письма в конце учебного года – 5-20 буквенных знаков в минуту;</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-читать слитно-слоговым способом тексты со всеми ми алфавита.</w:t>
      </w:r>
    </w:p>
    <w:p w:rsidR="00A00D92" w:rsidRPr="00063E4D" w:rsidRDefault="00A00D92" w:rsidP="00A00D92">
      <w:pPr>
        <w:tabs>
          <w:tab w:val="left" w:pos="2520"/>
        </w:tabs>
        <w:spacing w:after="0" w:line="240" w:lineRule="auto"/>
        <w:ind w:right="339"/>
        <w:jc w:val="both"/>
        <w:rPr>
          <w:rFonts w:ascii="Times New Roman" w:hAnsi="Times New Roman" w:cs="Times New Roman"/>
          <w:b/>
          <w:sz w:val="24"/>
          <w:szCs w:val="24"/>
        </w:rPr>
      </w:pPr>
    </w:p>
    <w:p w:rsidR="00BA0B8E" w:rsidRDefault="00BA0B8E" w:rsidP="00A00D92">
      <w:pPr>
        <w:tabs>
          <w:tab w:val="left" w:pos="2520"/>
        </w:tabs>
        <w:spacing w:after="0" w:line="240" w:lineRule="auto"/>
        <w:ind w:right="339"/>
        <w:jc w:val="both"/>
        <w:rPr>
          <w:rFonts w:ascii="Times New Roman" w:hAnsi="Times New Roman" w:cs="Times New Roman"/>
          <w:b/>
          <w:i/>
          <w:sz w:val="24"/>
          <w:szCs w:val="24"/>
        </w:rPr>
      </w:pPr>
    </w:p>
    <w:p w:rsidR="00BA0B8E" w:rsidRDefault="00BA0B8E" w:rsidP="00A00D92">
      <w:pPr>
        <w:tabs>
          <w:tab w:val="left" w:pos="2520"/>
        </w:tabs>
        <w:spacing w:after="0" w:line="240" w:lineRule="auto"/>
        <w:ind w:right="339"/>
        <w:jc w:val="both"/>
        <w:rPr>
          <w:rFonts w:ascii="Times New Roman" w:hAnsi="Times New Roman" w:cs="Times New Roman"/>
          <w:b/>
          <w:i/>
          <w:sz w:val="24"/>
          <w:szCs w:val="24"/>
        </w:rPr>
      </w:pPr>
    </w:p>
    <w:p w:rsidR="00A00D92" w:rsidRPr="00063E4D" w:rsidRDefault="00A00D92" w:rsidP="00A00D92">
      <w:pPr>
        <w:tabs>
          <w:tab w:val="left" w:pos="2520"/>
        </w:tabs>
        <w:spacing w:after="0" w:line="240" w:lineRule="auto"/>
        <w:ind w:right="339"/>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 К концу 1 класса предполагается достижение следующих предметных результатов:</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уметь различать гласные и согласные звуки; типы согласных звуков                  (звонкие, глухие, твердые, мягкие), парные и непарные согласные по звонкости-глухости и твердости-мягкости;</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-уметь правильно называть буквы русского алфавита и понимать их основные звуковые значения (зачем нужна каждая буква русского алфавита);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-владеть способами обозначения на письме твердости и мягкости согласных звуков, звука (й), гласных звуков ( в том числе после шипящих и ц );</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-понимать, что такое орфограммы (элемент «место» в буквенной записи высказывания (слова), который не может быть точно определен по произношению);</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-использовать средства обозначения на письме границ высказывания (большая буква в начале и знаки в конце высказывания);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применять правило употребления больших букв в именах собственных;</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-применять правило переноса слов по слогам;</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lastRenderedPageBreak/>
        <w:t>-определять количество слов в высказывании и различать самостоятельные слова (названия предметов, действий, признаков) и служебные слова (предлоги, союзы);</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фонетические характеристики слов при его восприятии на слух (выделить слоги, определить ударный слог, звуковой состав каждого слога);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-построить графическую модель слова, отображающую его звуковой состав, составить упрощенную фонетическую транскрипцию слова;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-записывать слова и высказывания в тетради с вспомогательной разлиновкой в соответствии с нормами графики;</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-выделять в процессе записи слова (высказывания) изученные орфограммы;</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-записывать под диктовку несложный по содержанию и синтаксической структуре текст   (25-30 слов), написание слов в котором не расходится с произношением, обозначая непосредственно в процессе письма ударный слог в каждом слове;</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-контролировать и оценивать правильность собственной и чужой записи слова (высказывания), аргументируя свою оценку;</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-читать вслух незнакомый текст целыми словами, ориентируясь на знаки ударения (темп чтения – 30-40 слов в минуту); отвечать на вопросы по содержанию прочитанного текста;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-строить полный (устный) ответ на вопрос учителя, аргументировать свое согласие (несогласие) с мнениями участников учебного диалога.</w:t>
      </w:r>
    </w:p>
    <w:p w:rsidR="00A00D92" w:rsidRPr="00063E4D" w:rsidRDefault="00A00D92" w:rsidP="00A00D92">
      <w:pPr>
        <w:tabs>
          <w:tab w:val="left" w:pos="2520"/>
        </w:tabs>
        <w:spacing w:after="0" w:line="240" w:lineRule="auto"/>
        <w:ind w:left="993" w:right="339"/>
        <w:jc w:val="both"/>
        <w:rPr>
          <w:rFonts w:ascii="Times New Roman" w:hAnsi="Times New Roman" w:cs="Times New Roman"/>
          <w:sz w:val="24"/>
          <w:szCs w:val="24"/>
        </w:rPr>
      </w:pPr>
    </w:p>
    <w:p w:rsidR="00A00D92" w:rsidRPr="00063E4D" w:rsidRDefault="00A00D92" w:rsidP="00A00D92">
      <w:pPr>
        <w:pStyle w:val="afa"/>
        <w:ind w:left="993" w:right="339"/>
        <w:jc w:val="center"/>
        <w:rPr>
          <w:b/>
        </w:rPr>
      </w:pPr>
      <w:r w:rsidRPr="00063E4D">
        <w:rPr>
          <w:b/>
        </w:rPr>
        <w:t>Требования  к уровню подготовки учащихся 2 класса</w:t>
      </w:r>
    </w:p>
    <w:p w:rsidR="00A00D92" w:rsidRPr="00063E4D" w:rsidRDefault="00A00D92" w:rsidP="00A00D92">
      <w:pPr>
        <w:pStyle w:val="afa"/>
        <w:ind w:left="993" w:right="339"/>
        <w:jc w:val="center"/>
        <w:rPr>
          <w:b/>
        </w:rPr>
      </w:pPr>
    </w:p>
    <w:p w:rsidR="00A00D92" w:rsidRPr="00063E4D" w:rsidRDefault="00A00D92" w:rsidP="00A00D92">
      <w:pPr>
        <w:pStyle w:val="afa"/>
        <w:ind w:right="339"/>
        <w:jc w:val="both"/>
        <w:rPr>
          <w:b/>
        </w:rPr>
      </w:pPr>
      <w:r w:rsidRPr="00063E4D">
        <w:rPr>
          <w:b/>
        </w:rPr>
        <w:t>Второклассник научится:</w:t>
      </w:r>
    </w:p>
    <w:p w:rsidR="00A00D92" w:rsidRPr="00063E4D" w:rsidRDefault="00A00D92" w:rsidP="00A00D92">
      <w:pPr>
        <w:pStyle w:val="afa"/>
        <w:ind w:right="339"/>
        <w:jc w:val="both"/>
        <w:rPr>
          <w:b/>
        </w:rPr>
      </w:pPr>
      <w:r w:rsidRPr="00063E4D">
        <w:rPr>
          <w:b/>
        </w:rPr>
        <w:t>различать, сравнивать, кратко характеризовать:</w:t>
      </w:r>
    </w:p>
    <w:p w:rsidR="00A00D92" w:rsidRPr="00063E4D" w:rsidRDefault="00A00D92" w:rsidP="002E101B">
      <w:pPr>
        <w:pStyle w:val="afa"/>
        <w:numPr>
          <w:ilvl w:val="0"/>
          <w:numId w:val="86"/>
        </w:numPr>
        <w:ind w:left="993" w:right="339" w:firstLine="0"/>
        <w:jc w:val="both"/>
      </w:pPr>
      <w:r w:rsidRPr="00063E4D">
        <w:t>парные и непарные  по твердости-мягкости согласные звуки,</w:t>
      </w:r>
    </w:p>
    <w:p w:rsidR="00A00D92" w:rsidRPr="00063E4D" w:rsidRDefault="00A00D92" w:rsidP="002E101B">
      <w:pPr>
        <w:pStyle w:val="afa"/>
        <w:numPr>
          <w:ilvl w:val="0"/>
          <w:numId w:val="86"/>
        </w:numPr>
        <w:ind w:left="993" w:right="339" w:firstLine="0"/>
        <w:jc w:val="both"/>
      </w:pPr>
      <w:r w:rsidRPr="00063E4D">
        <w:t>парные и непарные  по звонкости-твердости согласные звуки,</w:t>
      </w:r>
    </w:p>
    <w:p w:rsidR="00A00D92" w:rsidRPr="00063E4D" w:rsidRDefault="00A00D92" w:rsidP="002E101B">
      <w:pPr>
        <w:pStyle w:val="afa"/>
        <w:numPr>
          <w:ilvl w:val="0"/>
          <w:numId w:val="86"/>
        </w:numPr>
        <w:ind w:left="993" w:right="339" w:firstLine="0"/>
        <w:jc w:val="both"/>
      </w:pPr>
      <w:r w:rsidRPr="00063E4D">
        <w:t>изменяемые и неизменяемые слова,</w:t>
      </w:r>
    </w:p>
    <w:p w:rsidR="00A00D92" w:rsidRPr="00063E4D" w:rsidRDefault="00A00D92" w:rsidP="002E101B">
      <w:pPr>
        <w:pStyle w:val="afa"/>
        <w:numPr>
          <w:ilvl w:val="0"/>
          <w:numId w:val="86"/>
        </w:numPr>
        <w:ind w:left="993" w:right="339" w:firstLine="0"/>
        <w:jc w:val="both"/>
      </w:pPr>
      <w:r w:rsidRPr="00063E4D">
        <w:t>формы слова  и однокоренные слова,</w:t>
      </w:r>
    </w:p>
    <w:p w:rsidR="00A00D92" w:rsidRPr="00063E4D" w:rsidRDefault="00A00D92" w:rsidP="002E101B">
      <w:pPr>
        <w:pStyle w:val="afa"/>
        <w:numPr>
          <w:ilvl w:val="0"/>
          <w:numId w:val="86"/>
        </w:numPr>
        <w:ind w:left="993" w:right="339" w:firstLine="0"/>
        <w:jc w:val="both"/>
      </w:pPr>
      <w:r w:rsidRPr="00063E4D">
        <w:t>однокоренные слова и синонимы, однокоренные слова и слова с омонимичными корнями;</w:t>
      </w:r>
    </w:p>
    <w:p w:rsidR="00A00D92" w:rsidRPr="00063E4D" w:rsidRDefault="00A00D92" w:rsidP="002E101B">
      <w:pPr>
        <w:pStyle w:val="afa"/>
        <w:numPr>
          <w:ilvl w:val="0"/>
          <w:numId w:val="86"/>
        </w:numPr>
        <w:ind w:left="993" w:right="339" w:firstLine="0"/>
        <w:jc w:val="both"/>
      </w:pPr>
      <w:r w:rsidRPr="00063E4D">
        <w:t>предложения по  цели высказывания;</w:t>
      </w:r>
    </w:p>
    <w:p w:rsidR="00A00D92" w:rsidRPr="00063E4D" w:rsidRDefault="00A00D92" w:rsidP="002E101B">
      <w:pPr>
        <w:pStyle w:val="afa"/>
        <w:numPr>
          <w:ilvl w:val="0"/>
          <w:numId w:val="86"/>
        </w:numPr>
        <w:ind w:left="993" w:right="339" w:firstLine="0"/>
        <w:jc w:val="both"/>
      </w:pPr>
      <w:r w:rsidRPr="00063E4D">
        <w:t>предложения с восклицательной и невосклицательной интонацией;</w:t>
      </w:r>
    </w:p>
    <w:p w:rsidR="00A00D92" w:rsidRPr="00063E4D" w:rsidRDefault="00A00D92" w:rsidP="00A00D92">
      <w:pPr>
        <w:pStyle w:val="afa"/>
        <w:ind w:right="339"/>
        <w:jc w:val="both"/>
        <w:rPr>
          <w:b/>
        </w:rPr>
      </w:pPr>
      <w:r w:rsidRPr="00063E4D">
        <w:rPr>
          <w:b/>
        </w:rPr>
        <w:t>выделять, находить:</w:t>
      </w:r>
    </w:p>
    <w:p w:rsidR="00A00D92" w:rsidRPr="00063E4D" w:rsidRDefault="00A00D92" w:rsidP="002E101B">
      <w:pPr>
        <w:pStyle w:val="afa"/>
        <w:numPr>
          <w:ilvl w:val="0"/>
          <w:numId w:val="87"/>
        </w:numPr>
        <w:tabs>
          <w:tab w:val="clear" w:pos="720"/>
        </w:tabs>
        <w:ind w:left="993" w:right="339" w:firstLine="0"/>
        <w:jc w:val="both"/>
        <w:rPr>
          <w:b/>
        </w:rPr>
      </w:pPr>
      <w:r w:rsidRPr="00063E4D">
        <w:t xml:space="preserve"> в словах с однозначно выделяемыми морфемами окончание, корень, суффикс, приставку;</w:t>
      </w:r>
    </w:p>
    <w:p w:rsidR="00A00D92" w:rsidRPr="00063E4D" w:rsidRDefault="00A00D92" w:rsidP="002E101B">
      <w:pPr>
        <w:pStyle w:val="afa"/>
        <w:numPr>
          <w:ilvl w:val="0"/>
          <w:numId w:val="87"/>
        </w:numPr>
        <w:tabs>
          <w:tab w:val="clear" w:pos="720"/>
        </w:tabs>
        <w:ind w:left="993" w:right="339" w:firstLine="0"/>
        <w:jc w:val="both"/>
        <w:rPr>
          <w:b/>
        </w:rPr>
      </w:pPr>
      <w:r w:rsidRPr="00063E4D">
        <w:t>лексическое значение слова в толковом словаре;</w:t>
      </w:r>
    </w:p>
    <w:p w:rsidR="00A00D92" w:rsidRPr="00063E4D" w:rsidRDefault="00A00D92" w:rsidP="002E101B">
      <w:pPr>
        <w:pStyle w:val="afa"/>
        <w:numPr>
          <w:ilvl w:val="0"/>
          <w:numId w:val="87"/>
        </w:numPr>
        <w:tabs>
          <w:tab w:val="clear" w:pos="720"/>
        </w:tabs>
        <w:ind w:left="993" w:right="339" w:firstLine="0"/>
        <w:jc w:val="both"/>
        <w:rPr>
          <w:b/>
        </w:rPr>
      </w:pPr>
      <w:r w:rsidRPr="00063E4D">
        <w:t>основную мысль текста;</w:t>
      </w:r>
    </w:p>
    <w:p w:rsidR="00A00D92" w:rsidRPr="00063E4D" w:rsidRDefault="00A00D92" w:rsidP="002E101B">
      <w:pPr>
        <w:pStyle w:val="afa"/>
        <w:numPr>
          <w:ilvl w:val="0"/>
          <w:numId w:val="87"/>
        </w:numPr>
        <w:tabs>
          <w:tab w:val="clear" w:pos="720"/>
        </w:tabs>
        <w:ind w:left="993" w:right="339" w:firstLine="0"/>
        <w:jc w:val="both"/>
        <w:rPr>
          <w:b/>
        </w:rPr>
      </w:pPr>
      <w:r w:rsidRPr="00063E4D">
        <w:t>решать учебные и практические задачи;</w:t>
      </w:r>
    </w:p>
    <w:p w:rsidR="00A00D92" w:rsidRPr="00063E4D" w:rsidRDefault="00A00D92" w:rsidP="002E101B">
      <w:pPr>
        <w:pStyle w:val="afa"/>
        <w:numPr>
          <w:ilvl w:val="0"/>
          <w:numId w:val="87"/>
        </w:numPr>
        <w:tabs>
          <w:tab w:val="clear" w:pos="720"/>
        </w:tabs>
        <w:ind w:left="993" w:right="339" w:firstLine="0"/>
        <w:jc w:val="both"/>
        <w:rPr>
          <w:b/>
        </w:rPr>
      </w:pPr>
      <w:r w:rsidRPr="00063E4D">
        <w:t xml:space="preserve">делить слова на слоги; </w:t>
      </w:r>
    </w:p>
    <w:p w:rsidR="00A00D92" w:rsidRPr="00063E4D" w:rsidRDefault="00A00D92" w:rsidP="002E101B">
      <w:pPr>
        <w:pStyle w:val="afa"/>
        <w:numPr>
          <w:ilvl w:val="0"/>
          <w:numId w:val="87"/>
        </w:numPr>
        <w:tabs>
          <w:tab w:val="clear" w:pos="720"/>
        </w:tabs>
        <w:ind w:left="993" w:right="339" w:firstLine="0"/>
        <w:jc w:val="both"/>
        <w:rPr>
          <w:b/>
        </w:rPr>
      </w:pPr>
      <w:r w:rsidRPr="00063E4D">
        <w:t>использовать алфавит при работе со словарями и справочниками;</w:t>
      </w:r>
    </w:p>
    <w:p w:rsidR="00A00D92" w:rsidRPr="00063E4D" w:rsidRDefault="00A00D92" w:rsidP="002E101B">
      <w:pPr>
        <w:pStyle w:val="afa"/>
        <w:numPr>
          <w:ilvl w:val="0"/>
          <w:numId w:val="87"/>
        </w:numPr>
        <w:tabs>
          <w:tab w:val="clear" w:pos="720"/>
        </w:tabs>
        <w:ind w:left="993" w:right="339" w:firstLine="0"/>
        <w:jc w:val="both"/>
        <w:rPr>
          <w:b/>
        </w:rPr>
      </w:pPr>
      <w:r w:rsidRPr="00063E4D">
        <w:t>подбирать однокоренные слова;</w:t>
      </w:r>
    </w:p>
    <w:p w:rsidR="00A00D92" w:rsidRPr="00063E4D" w:rsidRDefault="00A00D92" w:rsidP="002E101B">
      <w:pPr>
        <w:pStyle w:val="afa"/>
        <w:numPr>
          <w:ilvl w:val="0"/>
          <w:numId w:val="87"/>
        </w:numPr>
        <w:tabs>
          <w:tab w:val="clear" w:pos="720"/>
        </w:tabs>
        <w:ind w:left="993" w:right="339" w:firstLine="0"/>
        <w:jc w:val="both"/>
        <w:rPr>
          <w:b/>
        </w:rPr>
      </w:pPr>
      <w:r w:rsidRPr="00063E4D">
        <w:t>определять (уточнять) написание слова по орфографическому словарю учебника;</w:t>
      </w:r>
    </w:p>
    <w:p w:rsidR="00A00D92" w:rsidRPr="00063E4D" w:rsidRDefault="00A00D92" w:rsidP="002E101B">
      <w:pPr>
        <w:pStyle w:val="afa"/>
        <w:numPr>
          <w:ilvl w:val="0"/>
          <w:numId w:val="87"/>
        </w:numPr>
        <w:tabs>
          <w:tab w:val="clear" w:pos="720"/>
        </w:tabs>
        <w:ind w:left="993" w:right="339" w:firstLine="0"/>
        <w:jc w:val="both"/>
        <w:rPr>
          <w:b/>
        </w:rPr>
      </w:pPr>
      <w:r w:rsidRPr="00063E4D">
        <w:t>безошибочно списывать и писать под диктовку тексты объемом 45-60 слов;</w:t>
      </w:r>
    </w:p>
    <w:p w:rsidR="00A00D92" w:rsidRPr="00063E4D" w:rsidRDefault="00A00D92" w:rsidP="002E101B">
      <w:pPr>
        <w:pStyle w:val="afa"/>
        <w:numPr>
          <w:ilvl w:val="0"/>
          <w:numId w:val="87"/>
        </w:numPr>
        <w:tabs>
          <w:tab w:val="clear" w:pos="720"/>
        </w:tabs>
        <w:ind w:left="993" w:right="339" w:firstLine="0"/>
        <w:jc w:val="both"/>
        <w:rPr>
          <w:b/>
        </w:rPr>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2E101B">
      <w:pPr>
        <w:pStyle w:val="afa"/>
        <w:numPr>
          <w:ilvl w:val="0"/>
          <w:numId w:val="87"/>
        </w:numPr>
        <w:tabs>
          <w:tab w:val="clear" w:pos="720"/>
        </w:tabs>
        <w:ind w:left="993" w:right="339" w:firstLine="0"/>
        <w:jc w:val="both"/>
        <w:rPr>
          <w:b/>
        </w:rPr>
      </w:pPr>
      <w:r w:rsidRPr="00063E4D">
        <w:t>подбирать заголовок к предложенному тексту, озаглавливать собственный текст;</w:t>
      </w:r>
    </w:p>
    <w:p w:rsidR="00A00D92" w:rsidRPr="00063E4D" w:rsidRDefault="00A00D92" w:rsidP="002E101B">
      <w:pPr>
        <w:pStyle w:val="afa"/>
        <w:numPr>
          <w:ilvl w:val="0"/>
          <w:numId w:val="87"/>
        </w:numPr>
        <w:tabs>
          <w:tab w:val="clear" w:pos="720"/>
        </w:tabs>
        <w:ind w:left="993" w:right="339" w:firstLine="0"/>
        <w:jc w:val="both"/>
        <w:rPr>
          <w:b/>
        </w:rPr>
      </w:pPr>
      <w:r w:rsidRPr="00063E4D">
        <w:t>исправлять деформированный текст (с нарушенным порядком следования частей).</w:t>
      </w:r>
    </w:p>
    <w:p w:rsidR="00A00D92" w:rsidRPr="00063E4D" w:rsidRDefault="00A00D92" w:rsidP="00A00D92">
      <w:pPr>
        <w:pStyle w:val="afa"/>
        <w:ind w:right="339"/>
        <w:jc w:val="both"/>
        <w:rPr>
          <w:b/>
        </w:rPr>
      </w:pPr>
      <w:r w:rsidRPr="00063E4D">
        <w:rPr>
          <w:b/>
        </w:rPr>
        <w:t>применять правила правописания:</w:t>
      </w:r>
    </w:p>
    <w:p w:rsidR="00A00D92" w:rsidRPr="00063E4D" w:rsidRDefault="00A00D92" w:rsidP="002E101B">
      <w:pPr>
        <w:pStyle w:val="afa"/>
        <w:numPr>
          <w:ilvl w:val="0"/>
          <w:numId w:val="88"/>
        </w:numPr>
        <w:ind w:left="993" w:right="339" w:firstLine="0"/>
        <w:jc w:val="both"/>
      </w:pPr>
      <w:r w:rsidRPr="00063E4D">
        <w:t>перенос слов;</w:t>
      </w:r>
    </w:p>
    <w:p w:rsidR="00A00D92" w:rsidRPr="00063E4D" w:rsidRDefault="00A00D92" w:rsidP="002E101B">
      <w:pPr>
        <w:pStyle w:val="afa"/>
        <w:numPr>
          <w:ilvl w:val="0"/>
          <w:numId w:val="88"/>
        </w:numPr>
        <w:ind w:left="993" w:right="339" w:firstLine="0"/>
        <w:jc w:val="both"/>
      </w:pPr>
      <w:r w:rsidRPr="00063E4D">
        <w:t>проверяемые безударные гласные  в корнях слов;</w:t>
      </w:r>
    </w:p>
    <w:p w:rsidR="00A00D92" w:rsidRPr="00063E4D" w:rsidRDefault="00A00D92" w:rsidP="002E101B">
      <w:pPr>
        <w:pStyle w:val="afa"/>
        <w:numPr>
          <w:ilvl w:val="0"/>
          <w:numId w:val="88"/>
        </w:numPr>
        <w:ind w:left="993" w:right="339" w:firstLine="0"/>
        <w:jc w:val="both"/>
      </w:pPr>
      <w:r w:rsidRPr="00063E4D">
        <w:t>парные звонкие и глухие согласные в корнях слов;</w:t>
      </w:r>
    </w:p>
    <w:p w:rsidR="00A00D92" w:rsidRPr="00063E4D" w:rsidRDefault="00A00D92" w:rsidP="002E101B">
      <w:pPr>
        <w:pStyle w:val="afa"/>
        <w:numPr>
          <w:ilvl w:val="0"/>
          <w:numId w:val="88"/>
        </w:numPr>
        <w:ind w:left="993" w:right="339" w:firstLine="0"/>
        <w:jc w:val="both"/>
      </w:pPr>
      <w:r w:rsidRPr="00063E4D">
        <w:lastRenderedPageBreak/>
        <w:t>непроизносимые согласные;</w:t>
      </w:r>
    </w:p>
    <w:p w:rsidR="00A00D92" w:rsidRPr="00063E4D" w:rsidRDefault="00A00D92" w:rsidP="002E101B">
      <w:pPr>
        <w:pStyle w:val="afa"/>
        <w:numPr>
          <w:ilvl w:val="0"/>
          <w:numId w:val="88"/>
        </w:numPr>
        <w:ind w:left="993" w:right="339" w:firstLine="0"/>
        <w:jc w:val="both"/>
      </w:pPr>
      <w:r w:rsidRPr="00063E4D">
        <w:t>непроверяемые  гласные и согласные в корнях слов (словарные слова, определенные программой);</w:t>
      </w:r>
    </w:p>
    <w:p w:rsidR="00A00D92" w:rsidRPr="00063E4D" w:rsidRDefault="00A00D92" w:rsidP="002E101B">
      <w:pPr>
        <w:pStyle w:val="afa"/>
        <w:numPr>
          <w:ilvl w:val="0"/>
          <w:numId w:val="88"/>
        </w:numPr>
        <w:ind w:left="993" w:right="339" w:firstLine="0"/>
        <w:jc w:val="both"/>
      </w:pPr>
      <w:r w:rsidRPr="00063E4D">
        <w:t>разделительные твердый и мягкий знаки;</w:t>
      </w:r>
    </w:p>
    <w:p w:rsidR="00A00D92" w:rsidRPr="00063E4D" w:rsidRDefault="00A00D92" w:rsidP="002E101B">
      <w:pPr>
        <w:pStyle w:val="afa"/>
        <w:numPr>
          <w:ilvl w:val="0"/>
          <w:numId w:val="88"/>
        </w:numPr>
        <w:ind w:left="993" w:right="340" w:firstLine="0"/>
        <w:jc w:val="both"/>
      </w:pPr>
      <w:r w:rsidRPr="00063E4D">
        <w:t>раздельное написание  предлогов с другими словами ( кроме личных местоимений).</w:t>
      </w:r>
    </w:p>
    <w:p w:rsidR="00A00D92" w:rsidRPr="00063E4D" w:rsidRDefault="00A00D92" w:rsidP="00A00D92">
      <w:pPr>
        <w:pStyle w:val="afa"/>
        <w:ind w:left="993" w:right="340"/>
        <w:jc w:val="both"/>
      </w:pPr>
    </w:p>
    <w:p w:rsidR="00A00D92" w:rsidRPr="00063E4D" w:rsidRDefault="00A00D92" w:rsidP="00A00D92">
      <w:pPr>
        <w:pStyle w:val="afa"/>
        <w:ind w:right="340"/>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различать однозначные и многозначные слова;</w:t>
      </w:r>
    </w:p>
    <w:p w:rsidR="00A00D92" w:rsidRPr="00063E4D" w:rsidRDefault="00A00D92" w:rsidP="002E101B">
      <w:pPr>
        <w:pStyle w:val="afa"/>
        <w:numPr>
          <w:ilvl w:val="0"/>
          <w:numId w:val="89"/>
        </w:numPr>
        <w:ind w:left="993" w:right="339" w:firstLine="0"/>
        <w:jc w:val="both"/>
      </w:pPr>
      <w:r w:rsidRPr="00063E4D">
        <w:t>наблюдать за использованием в тексте слов в переносном значении и омонимов;</w:t>
      </w:r>
    </w:p>
    <w:p w:rsidR="00A00D92" w:rsidRPr="00063E4D" w:rsidRDefault="00A00D92" w:rsidP="002E101B">
      <w:pPr>
        <w:pStyle w:val="afa"/>
        <w:numPr>
          <w:ilvl w:val="0"/>
          <w:numId w:val="89"/>
        </w:numPr>
        <w:ind w:left="993" w:right="339" w:firstLine="0"/>
        <w:jc w:val="both"/>
      </w:pPr>
      <w:r w:rsidRPr="00063E4D">
        <w:t>подбирать синонимы для устранения повторов в тексте;</w:t>
      </w:r>
    </w:p>
    <w:p w:rsidR="00A00D92" w:rsidRPr="00063E4D" w:rsidRDefault="00A00D92" w:rsidP="002E101B">
      <w:pPr>
        <w:pStyle w:val="afa"/>
        <w:numPr>
          <w:ilvl w:val="0"/>
          <w:numId w:val="89"/>
        </w:numPr>
        <w:ind w:left="993" w:right="339" w:firstLine="0"/>
        <w:jc w:val="both"/>
      </w:pPr>
      <w:r w:rsidRPr="00063E4D">
        <w:t>подбирать антонимы для точной характеристики  предметов  при их сравнении;</w:t>
      </w:r>
    </w:p>
    <w:p w:rsidR="00A00D92" w:rsidRPr="00063E4D" w:rsidRDefault="00A00D92" w:rsidP="002E101B">
      <w:pPr>
        <w:pStyle w:val="afa"/>
        <w:numPr>
          <w:ilvl w:val="0"/>
          <w:numId w:val="89"/>
        </w:numPr>
        <w:ind w:left="993" w:right="339" w:firstLine="0"/>
        <w:jc w:val="both"/>
      </w:pPr>
      <w:r w:rsidRPr="00063E4D">
        <w:t>наблюдать за использованием в текстах устаревших слов и фразеологизмов;</w:t>
      </w:r>
    </w:p>
    <w:p w:rsidR="00A00D92" w:rsidRPr="00063E4D" w:rsidRDefault="00A00D92" w:rsidP="002E101B">
      <w:pPr>
        <w:pStyle w:val="afa"/>
        <w:numPr>
          <w:ilvl w:val="0"/>
          <w:numId w:val="89"/>
        </w:numPr>
        <w:ind w:left="993" w:right="339" w:firstLine="0"/>
        <w:jc w:val="both"/>
      </w:pPr>
      <w:r w:rsidRPr="00063E4D">
        <w:t>подбирать примеры слов с определенной орфограммой;</w:t>
      </w:r>
    </w:p>
    <w:p w:rsidR="00A00D92" w:rsidRPr="00063E4D" w:rsidRDefault="00A00D92" w:rsidP="002E101B">
      <w:pPr>
        <w:pStyle w:val="afa"/>
        <w:numPr>
          <w:ilvl w:val="0"/>
          <w:numId w:val="89"/>
        </w:numPr>
        <w:ind w:left="993" w:right="339" w:firstLine="0"/>
        <w:jc w:val="both"/>
      </w:pPr>
      <w:r w:rsidRPr="00063E4D">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00D92" w:rsidRPr="00063E4D" w:rsidRDefault="00A00D92" w:rsidP="002E101B">
      <w:pPr>
        <w:pStyle w:val="afa"/>
        <w:numPr>
          <w:ilvl w:val="0"/>
          <w:numId w:val="89"/>
        </w:numPr>
        <w:ind w:left="993" w:right="339" w:firstLine="0"/>
        <w:jc w:val="both"/>
      </w:pPr>
      <w:r w:rsidRPr="00063E4D">
        <w:t xml:space="preserve"> определять по предложенным заголовкам содержание текста;</w:t>
      </w:r>
    </w:p>
    <w:p w:rsidR="00A00D92" w:rsidRPr="00063E4D" w:rsidRDefault="00A00D92" w:rsidP="002E101B">
      <w:pPr>
        <w:pStyle w:val="afa"/>
        <w:numPr>
          <w:ilvl w:val="0"/>
          <w:numId w:val="89"/>
        </w:numPr>
        <w:ind w:left="993" w:right="339" w:firstLine="0"/>
        <w:jc w:val="both"/>
      </w:pPr>
      <w:r w:rsidRPr="00063E4D">
        <w:t>составлять план текста;</w:t>
      </w:r>
    </w:p>
    <w:p w:rsidR="00A00D92" w:rsidRPr="00063E4D" w:rsidRDefault="00A00D92" w:rsidP="002E101B">
      <w:pPr>
        <w:pStyle w:val="afa"/>
        <w:numPr>
          <w:ilvl w:val="0"/>
          <w:numId w:val="89"/>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9"/>
        </w:numPr>
        <w:ind w:left="993" w:right="339" w:firstLine="0"/>
        <w:jc w:val="both"/>
      </w:pPr>
      <w:r w:rsidRPr="00063E4D">
        <w:t>соблюдать нормы современного русского литературного языка в собственной речи и оценивать  соблюдение этих норм в речи собеседника ( в объеме представленного в учебнике материала).</w:t>
      </w:r>
    </w:p>
    <w:p w:rsidR="00A00D92" w:rsidRPr="00063E4D" w:rsidRDefault="00A00D92" w:rsidP="00A00D92">
      <w:pPr>
        <w:pStyle w:val="afa"/>
        <w:ind w:left="993" w:right="339"/>
        <w:jc w:val="both"/>
      </w:pPr>
    </w:p>
    <w:p w:rsidR="00A00D92" w:rsidRPr="00063E4D" w:rsidRDefault="00A00D92" w:rsidP="00A00D92">
      <w:pPr>
        <w:pStyle w:val="afa"/>
        <w:ind w:left="993" w:right="339"/>
        <w:jc w:val="center"/>
        <w:rPr>
          <w:b/>
        </w:rPr>
      </w:pPr>
      <w:r w:rsidRPr="00063E4D">
        <w:rPr>
          <w:b/>
        </w:rPr>
        <w:t>Требования  к уровню подготовки учащихся 3  класса</w:t>
      </w:r>
    </w:p>
    <w:p w:rsidR="00A00D92" w:rsidRPr="00063E4D" w:rsidRDefault="00A00D92" w:rsidP="00A00D92">
      <w:pPr>
        <w:pStyle w:val="afa"/>
        <w:ind w:right="339"/>
        <w:jc w:val="both"/>
        <w:rPr>
          <w:b/>
        </w:rPr>
      </w:pPr>
      <w:r w:rsidRPr="00063E4D">
        <w:rPr>
          <w:b/>
        </w:rPr>
        <w:t>Третьеклассник научится:</w:t>
      </w:r>
    </w:p>
    <w:p w:rsidR="00A00D92" w:rsidRPr="00063E4D" w:rsidRDefault="00A00D92" w:rsidP="00A00D92">
      <w:pPr>
        <w:pStyle w:val="afa"/>
        <w:ind w:right="339"/>
        <w:jc w:val="both"/>
        <w:rPr>
          <w:b/>
        </w:rPr>
      </w:pPr>
      <w:r w:rsidRPr="00063E4D">
        <w:rPr>
          <w:b/>
        </w:rPr>
        <w:t>различать, сравнивать, кратко характеризовать:</w:t>
      </w:r>
    </w:p>
    <w:p w:rsidR="00A00D92" w:rsidRPr="00063E4D" w:rsidRDefault="00A00D92" w:rsidP="002E101B">
      <w:pPr>
        <w:pStyle w:val="afa"/>
        <w:numPr>
          <w:ilvl w:val="0"/>
          <w:numId w:val="93"/>
        </w:numPr>
        <w:tabs>
          <w:tab w:val="clear" w:pos="1140"/>
          <w:tab w:val="num" w:pos="480"/>
        </w:tabs>
        <w:ind w:left="993" w:right="339" w:firstLine="0"/>
        <w:jc w:val="both"/>
      </w:pPr>
      <w:r w:rsidRPr="00063E4D">
        <w:t>имя  существительное, имя прилагательное, личное местоимение;</w:t>
      </w:r>
    </w:p>
    <w:p w:rsidR="00A00D92" w:rsidRPr="00063E4D" w:rsidRDefault="00A00D92" w:rsidP="002E101B">
      <w:pPr>
        <w:pStyle w:val="afa"/>
        <w:numPr>
          <w:ilvl w:val="0"/>
          <w:numId w:val="86"/>
        </w:numPr>
        <w:ind w:left="993" w:right="339" w:firstLine="0"/>
        <w:jc w:val="both"/>
      </w:pPr>
      <w:r w:rsidRPr="00063E4D">
        <w:t>виды предложений по цели высказывания и интонации;</w:t>
      </w:r>
    </w:p>
    <w:p w:rsidR="00A00D92" w:rsidRPr="00063E4D" w:rsidRDefault="004E1715" w:rsidP="002E101B">
      <w:pPr>
        <w:pStyle w:val="afa"/>
        <w:numPr>
          <w:ilvl w:val="0"/>
          <w:numId w:val="86"/>
        </w:numPr>
        <w:ind w:left="993" w:right="339" w:firstLine="0"/>
        <w:jc w:val="both"/>
      </w:pPr>
      <w:r>
        <w:t>главные (</w:t>
      </w:r>
      <w:r w:rsidR="00A00D92" w:rsidRPr="00063E4D">
        <w:t>подлежащее и сказуемое) и второстепенные члены предложения;</w:t>
      </w:r>
    </w:p>
    <w:p w:rsidR="00A00D92" w:rsidRPr="00063E4D" w:rsidRDefault="00A00D92" w:rsidP="00A00D92">
      <w:pPr>
        <w:pStyle w:val="afa"/>
        <w:ind w:right="339"/>
        <w:jc w:val="both"/>
        <w:rPr>
          <w:b/>
        </w:rPr>
      </w:pPr>
      <w:r w:rsidRPr="00063E4D">
        <w:rPr>
          <w:b/>
        </w:rPr>
        <w:t>выделять, находить:</w:t>
      </w:r>
    </w:p>
    <w:p w:rsidR="00A00D92" w:rsidRPr="00063E4D" w:rsidRDefault="00A00D92" w:rsidP="002E101B">
      <w:pPr>
        <w:pStyle w:val="afa"/>
        <w:numPr>
          <w:ilvl w:val="0"/>
          <w:numId w:val="87"/>
        </w:numPr>
        <w:ind w:left="993" w:right="339" w:firstLine="0"/>
        <w:jc w:val="both"/>
        <w:rPr>
          <w:b/>
        </w:rPr>
      </w:pPr>
      <w:r w:rsidRPr="00063E4D">
        <w:t xml:space="preserve">  собственные имена существительные;</w:t>
      </w:r>
    </w:p>
    <w:p w:rsidR="00A00D92" w:rsidRPr="00063E4D" w:rsidRDefault="00A00D92" w:rsidP="002E101B">
      <w:pPr>
        <w:pStyle w:val="afa"/>
        <w:numPr>
          <w:ilvl w:val="0"/>
          <w:numId w:val="87"/>
        </w:numPr>
        <w:ind w:left="993" w:right="339" w:firstLine="0"/>
        <w:jc w:val="both"/>
        <w:rPr>
          <w:b/>
        </w:rPr>
      </w:pPr>
      <w:r w:rsidRPr="00063E4D">
        <w:t xml:space="preserve"> личные местоимения 1, 2 и 3-го лица;</w:t>
      </w:r>
    </w:p>
    <w:p w:rsidR="00A00D92" w:rsidRPr="00063E4D" w:rsidRDefault="00A00D92" w:rsidP="002E101B">
      <w:pPr>
        <w:pStyle w:val="afa"/>
        <w:numPr>
          <w:ilvl w:val="0"/>
          <w:numId w:val="87"/>
        </w:numPr>
        <w:ind w:left="993" w:right="339" w:firstLine="0"/>
        <w:jc w:val="both"/>
        <w:rPr>
          <w:b/>
        </w:rPr>
      </w:pPr>
      <w:r w:rsidRPr="00063E4D">
        <w:t xml:space="preserve"> грамматическую основу простого двусоставного предложения;</w:t>
      </w:r>
    </w:p>
    <w:p w:rsidR="00A00D92" w:rsidRPr="00063E4D" w:rsidRDefault="00A00D92" w:rsidP="002E101B">
      <w:pPr>
        <w:pStyle w:val="afa"/>
        <w:numPr>
          <w:ilvl w:val="0"/>
          <w:numId w:val="87"/>
        </w:numPr>
        <w:ind w:left="993" w:right="339" w:firstLine="0"/>
        <w:jc w:val="both"/>
      </w:pPr>
      <w:r w:rsidRPr="00063E4D">
        <w:t xml:space="preserve">в простом </w:t>
      </w:r>
      <w:r w:rsidR="004E1715">
        <w:t>предложении  однородные члены (</w:t>
      </w:r>
      <w:r w:rsidRPr="00063E4D">
        <w:t>как главные, так и второстепенные);</w:t>
      </w:r>
    </w:p>
    <w:p w:rsidR="00A00D92" w:rsidRPr="00063E4D" w:rsidRDefault="00A00D92" w:rsidP="00A00D92">
      <w:pPr>
        <w:pStyle w:val="afa"/>
        <w:ind w:right="339"/>
        <w:jc w:val="both"/>
      </w:pPr>
      <w:r w:rsidRPr="00063E4D">
        <w:rPr>
          <w:b/>
        </w:rPr>
        <w:t>решать учебные и практические задачи:</w:t>
      </w:r>
    </w:p>
    <w:p w:rsidR="00A00D92" w:rsidRPr="00063E4D" w:rsidRDefault="00A00D92" w:rsidP="002E101B">
      <w:pPr>
        <w:pStyle w:val="afa"/>
        <w:numPr>
          <w:ilvl w:val="0"/>
          <w:numId w:val="88"/>
        </w:numPr>
        <w:ind w:left="993" w:right="339" w:firstLine="0"/>
        <w:jc w:val="both"/>
      </w:pPr>
      <w:r w:rsidRPr="00063E4D">
        <w:t xml:space="preserve"> определять род изменяемых имен существительных;</w:t>
      </w:r>
    </w:p>
    <w:p w:rsidR="00A00D92" w:rsidRPr="00063E4D" w:rsidRDefault="00CE1C36" w:rsidP="002E101B">
      <w:pPr>
        <w:pStyle w:val="afa"/>
        <w:numPr>
          <w:ilvl w:val="0"/>
          <w:numId w:val="88"/>
        </w:numPr>
        <w:ind w:left="993" w:right="339" w:firstLine="0"/>
        <w:jc w:val="both"/>
      </w:pPr>
      <w:r>
        <w:t xml:space="preserve"> устанавливать  форму  числа (</w:t>
      </w:r>
      <w:r w:rsidR="00A00D92" w:rsidRPr="00063E4D">
        <w:t>единственное и множественное) имени существительного;</w:t>
      </w:r>
    </w:p>
    <w:p w:rsidR="00A00D92" w:rsidRPr="00063E4D" w:rsidRDefault="00A00D92" w:rsidP="002E101B">
      <w:pPr>
        <w:pStyle w:val="afa"/>
        <w:numPr>
          <w:ilvl w:val="0"/>
          <w:numId w:val="88"/>
        </w:numPr>
        <w:ind w:left="993" w:right="339" w:firstLine="0"/>
        <w:jc w:val="both"/>
      </w:pPr>
      <w:r w:rsidRPr="00063E4D">
        <w:t xml:space="preserve"> задавать падежные вопросы и определять  падеж имени существительного;</w:t>
      </w:r>
    </w:p>
    <w:p w:rsidR="00A00D92" w:rsidRPr="00063E4D" w:rsidRDefault="00A00D92" w:rsidP="002E101B">
      <w:pPr>
        <w:pStyle w:val="afa"/>
        <w:numPr>
          <w:ilvl w:val="0"/>
          <w:numId w:val="88"/>
        </w:numPr>
        <w:ind w:left="993" w:right="339" w:firstLine="0"/>
        <w:jc w:val="both"/>
      </w:pPr>
      <w:r w:rsidRPr="00063E4D">
        <w:t xml:space="preserve"> определять принадлежность  имен существительных к 1, 2, 3-му склонению;</w:t>
      </w:r>
    </w:p>
    <w:p w:rsidR="00A00D92" w:rsidRPr="00063E4D" w:rsidRDefault="00A00D92" w:rsidP="002E101B">
      <w:pPr>
        <w:pStyle w:val="afa"/>
        <w:numPr>
          <w:ilvl w:val="0"/>
          <w:numId w:val="88"/>
        </w:numPr>
        <w:ind w:left="993" w:right="339" w:firstLine="0"/>
        <w:jc w:val="both"/>
      </w:pPr>
      <w:r w:rsidRPr="00063E4D">
        <w:t xml:space="preserve"> уста</w:t>
      </w:r>
      <w:r w:rsidR="004E1715">
        <w:t>навливать при помощи смысловых (</w:t>
      </w:r>
      <w:r w:rsidRPr="00063E4D">
        <w:t>синтаксических) вопросов связь между словами в предложении;</w:t>
      </w:r>
    </w:p>
    <w:p w:rsidR="00A00D92" w:rsidRPr="00063E4D" w:rsidRDefault="00A00D92" w:rsidP="002E101B">
      <w:pPr>
        <w:pStyle w:val="afa"/>
        <w:numPr>
          <w:ilvl w:val="0"/>
          <w:numId w:val="88"/>
        </w:numPr>
        <w:ind w:left="993" w:right="339" w:firstLine="0"/>
        <w:jc w:val="both"/>
      </w:pPr>
      <w:r w:rsidRPr="00063E4D">
        <w:t xml:space="preserve"> находить предложения с однородными членами без союзов и с союзами </w:t>
      </w:r>
      <w:r w:rsidRPr="00063E4D">
        <w:rPr>
          <w:b/>
        </w:rPr>
        <w:t>и, а, но;</w:t>
      </w:r>
    </w:p>
    <w:p w:rsidR="00A00D92" w:rsidRPr="00063E4D" w:rsidRDefault="00A00D92" w:rsidP="002E101B">
      <w:pPr>
        <w:pStyle w:val="afa"/>
        <w:numPr>
          <w:ilvl w:val="0"/>
          <w:numId w:val="88"/>
        </w:numPr>
        <w:ind w:left="993" w:right="339" w:firstLine="0"/>
        <w:jc w:val="both"/>
      </w:pPr>
      <w:r w:rsidRPr="00063E4D">
        <w:t xml:space="preserve"> использовать разные способы решения орфографической  задачи в зависимости от места орфограммы  в слове;</w:t>
      </w:r>
    </w:p>
    <w:p w:rsidR="00A00D92" w:rsidRPr="00063E4D" w:rsidRDefault="00A00D92" w:rsidP="002E101B">
      <w:pPr>
        <w:pStyle w:val="afa"/>
        <w:numPr>
          <w:ilvl w:val="0"/>
          <w:numId w:val="88"/>
        </w:numPr>
        <w:ind w:left="993" w:right="339" w:firstLine="0"/>
        <w:jc w:val="both"/>
      </w:pPr>
      <w:r w:rsidRPr="00063E4D">
        <w:t xml:space="preserve"> подбирать примеры слов с определенной орфограммой;</w:t>
      </w:r>
    </w:p>
    <w:p w:rsidR="00A00D92" w:rsidRPr="00063E4D" w:rsidRDefault="00A00D92" w:rsidP="002E101B">
      <w:pPr>
        <w:pStyle w:val="afa"/>
        <w:numPr>
          <w:ilvl w:val="0"/>
          <w:numId w:val="88"/>
        </w:numPr>
        <w:ind w:left="993" w:right="339" w:firstLine="0"/>
        <w:jc w:val="both"/>
      </w:pPr>
      <w:r w:rsidRPr="00063E4D">
        <w:lastRenderedPageBreak/>
        <w:t xml:space="preserve"> определять  (уточнять) написание слова по орфографическому словарю  учебника;</w:t>
      </w:r>
    </w:p>
    <w:p w:rsidR="00A00D92" w:rsidRPr="00063E4D" w:rsidRDefault="00A00D92" w:rsidP="002E101B">
      <w:pPr>
        <w:pStyle w:val="afa"/>
        <w:numPr>
          <w:ilvl w:val="0"/>
          <w:numId w:val="88"/>
        </w:numPr>
        <w:ind w:left="993" w:right="339" w:firstLine="0"/>
        <w:jc w:val="both"/>
      </w:pPr>
      <w:r w:rsidRPr="00063E4D">
        <w:t>безошибочно списывать и писать под диктовку тексты объемом 65-80 слов;</w:t>
      </w:r>
    </w:p>
    <w:p w:rsidR="00A00D92" w:rsidRPr="00063E4D" w:rsidRDefault="00A00D92" w:rsidP="002E101B">
      <w:pPr>
        <w:pStyle w:val="afa"/>
        <w:numPr>
          <w:ilvl w:val="0"/>
          <w:numId w:val="88"/>
        </w:numPr>
        <w:ind w:left="993" w:right="339" w:firstLine="0"/>
        <w:jc w:val="both"/>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2E101B">
      <w:pPr>
        <w:pStyle w:val="afa"/>
        <w:numPr>
          <w:ilvl w:val="0"/>
          <w:numId w:val="88"/>
        </w:numPr>
        <w:ind w:left="993" w:right="339" w:firstLine="0"/>
        <w:jc w:val="both"/>
      </w:pPr>
      <w:r w:rsidRPr="00063E4D">
        <w:t>составлять план собственного и предложенного текста;</w:t>
      </w:r>
    </w:p>
    <w:p w:rsidR="00A00D92" w:rsidRPr="00063E4D" w:rsidRDefault="00A00D92" w:rsidP="002E101B">
      <w:pPr>
        <w:pStyle w:val="afa"/>
        <w:numPr>
          <w:ilvl w:val="0"/>
          <w:numId w:val="88"/>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8"/>
        </w:numPr>
        <w:ind w:left="993" w:right="339" w:firstLine="0"/>
        <w:jc w:val="both"/>
      </w:pPr>
      <w:r w:rsidRPr="00063E4D">
        <w:t>корректировать тексты  с нарушенным порядком предложений и абзацев;</w:t>
      </w:r>
    </w:p>
    <w:p w:rsidR="00A00D92" w:rsidRPr="00063E4D" w:rsidRDefault="00A00D92" w:rsidP="002E101B">
      <w:pPr>
        <w:pStyle w:val="afa"/>
        <w:numPr>
          <w:ilvl w:val="0"/>
          <w:numId w:val="88"/>
        </w:numPr>
        <w:ind w:left="993" w:right="339" w:firstLine="0"/>
        <w:jc w:val="both"/>
      </w:pPr>
      <w:r w:rsidRPr="00063E4D">
        <w:t>составлять собственные тексты в жанре письма;</w:t>
      </w:r>
    </w:p>
    <w:p w:rsidR="00A00D92" w:rsidRPr="00063E4D" w:rsidRDefault="00A00D92" w:rsidP="00A00D92">
      <w:pPr>
        <w:pStyle w:val="afa"/>
        <w:ind w:right="339"/>
        <w:jc w:val="both"/>
        <w:rPr>
          <w:b/>
        </w:rPr>
      </w:pPr>
      <w:r w:rsidRPr="00063E4D">
        <w:rPr>
          <w:b/>
        </w:rPr>
        <w:t>применять правила правописания:</w:t>
      </w:r>
    </w:p>
    <w:p w:rsidR="00A00D92" w:rsidRPr="00063E4D" w:rsidRDefault="00A00D92" w:rsidP="002E101B">
      <w:pPr>
        <w:pStyle w:val="afa"/>
        <w:numPr>
          <w:ilvl w:val="0"/>
          <w:numId w:val="88"/>
        </w:numPr>
        <w:ind w:left="993" w:right="339" w:firstLine="0"/>
        <w:jc w:val="both"/>
        <w:rPr>
          <w:i/>
        </w:rPr>
      </w:pPr>
      <w:r w:rsidRPr="00063E4D">
        <w:t xml:space="preserve"> приставки, оканчивающиеся на  </w:t>
      </w:r>
      <w:r w:rsidRPr="00063E4D">
        <w:rPr>
          <w:b/>
        </w:rPr>
        <w:t>з, с;</w:t>
      </w:r>
    </w:p>
    <w:p w:rsidR="00A00D92" w:rsidRPr="00063E4D" w:rsidRDefault="00A00D92" w:rsidP="002E101B">
      <w:pPr>
        <w:pStyle w:val="afa"/>
        <w:numPr>
          <w:ilvl w:val="0"/>
          <w:numId w:val="88"/>
        </w:numPr>
        <w:ind w:left="993" w:right="339" w:firstLine="0"/>
        <w:jc w:val="both"/>
        <w:rPr>
          <w:i/>
        </w:rPr>
      </w:pPr>
      <w:r w:rsidRPr="00063E4D">
        <w:t>непроверяемые гласные и согласные в корне слова ( словарные слова, определенные программой);</w:t>
      </w:r>
    </w:p>
    <w:p w:rsidR="00A00D92" w:rsidRPr="00063E4D" w:rsidRDefault="00A00D92" w:rsidP="002E101B">
      <w:pPr>
        <w:pStyle w:val="afa"/>
        <w:numPr>
          <w:ilvl w:val="0"/>
          <w:numId w:val="88"/>
        </w:numPr>
        <w:ind w:left="993" w:right="339" w:firstLine="0"/>
        <w:jc w:val="both"/>
        <w:rPr>
          <w:i/>
        </w:rPr>
      </w:pPr>
      <w:r w:rsidRPr="00063E4D">
        <w:t xml:space="preserve"> буквы </w:t>
      </w:r>
      <w:r w:rsidRPr="00063E4D">
        <w:rPr>
          <w:b/>
        </w:rPr>
        <w:t>о, ё</w:t>
      </w:r>
      <w:r w:rsidRPr="00063E4D">
        <w:t xml:space="preserve"> после шипящих в корне слова;</w:t>
      </w:r>
    </w:p>
    <w:p w:rsidR="00A00D92" w:rsidRPr="00063E4D" w:rsidRDefault="00A00D92" w:rsidP="002E101B">
      <w:pPr>
        <w:pStyle w:val="afa"/>
        <w:numPr>
          <w:ilvl w:val="0"/>
          <w:numId w:val="88"/>
        </w:numPr>
        <w:ind w:left="993" w:right="339" w:firstLine="0"/>
        <w:jc w:val="both"/>
        <w:rPr>
          <w:i/>
        </w:rPr>
      </w:pPr>
      <w:r w:rsidRPr="00063E4D">
        <w:t xml:space="preserve">буквы </w:t>
      </w:r>
      <w:r w:rsidRPr="00063E4D">
        <w:rPr>
          <w:b/>
        </w:rPr>
        <w:t>и, ы</w:t>
      </w:r>
      <w:r w:rsidRPr="00063E4D">
        <w:t xml:space="preserve">  после </w:t>
      </w:r>
      <w:r w:rsidRPr="00063E4D">
        <w:rPr>
          <w:b/>
        </w:rPr>
        <w:t>ц</w:t>
      </w:r>
      <w:r w:rsidRPr="00063E4D">
        <w:t xml:space="preserve"> в различных частях слов;</w:t>
      </w:r>
    </w:p>
    <w:p w:rsidR="00A00D92" w:rsidRPr="00063E4D" w:rsidRDefault="00A00D92" w:rsidP="002E101B">
      <w:pPr>
        <w:pStyle w:val="afa"/>
        <w:numPr>
          <w:ilvl w:val="0"/>
          <w:numId w:val="88"/>
        </w:numPr>
        <w:ind w:left="993" w:right="339" w:firstLine="0"/>
        <w:jc w:val="both"/>
        <w:rPr>
          <w:i/>
        </w:rPr>
      </w:pPr>
      <w:r w:rsidRPr="00063E4D">
        <w:t>мягкий знак после  шипящих  на конце имен существительных;</w:t>
      </w:r>
    </w:p>
    <w:p w:rsidR="00A00D92" w:rsidRPr="00063E4D" w:rsidRDefault="00A00D92" w:rsidP="002E101B">
      <w:pPr>
        <w:pStyle w:val="afa"/>
        <w:numPr>
          <w:ilvl w:val="0"/>
          <w:numId w:val="88"/>
        </w:numPr>
        <w:ind w:left="993" w:right="339" w:firstLine="0"/>
        <w:jc w:val="both"/>
        <w:rPr>
          <w:i/>
        </w:rPr>
      </w:pPr>
      <w:r w:rsidRPr="00063E4D">
        <w:t>безударные гласные в падежных окончаниях имен существительных;</w:t>
      </w:r>
    </w:p>
    <w:p w:rsidR="00A00D92" w:rsidRPr="00063E4D" w:rsidRDefault="00A00D92" w:rsidP="002E101B">
      <w:pPr>
        <w:pStyle w:val="afa"/>
        <w:numPr>
          <w:ilvl w:val="0"/>
          <w:numId w:val="88"/>
        </w:numPr>
        <w:ind w:left="993" w:right="339" w:firstLine="0"/>
        <w:jc w:val="both"/>
        <w:rPr>
          <w:i/>
        </w:rPr>
      </w:pPr>
      <w:r w:rsidRPr="00063E4D">
        <w:t xml:space="preserve">буквы </w:t>
      </w:r>
      <w:r w:rsidRPr="00063E4D">
        <w:rPr>
          <w:b/>
        </w:rPr>
        <w:t>о, е</w:t>
      </w:r>
      <w:r w:rsidRPr="00063E4D">
        <w:t xml:space="preserve"> в окончаниях имен существительных после шипящих и</w:t>
      </w:r>
      <w:r w:rsidRPr="00063E4D">
        <w:rPr>
          <w:b/>
        </w:rPr>
        <w:t xml:space="preserve"> ц</w:t>
      </w:r>
      <w:r w:rsidRPr="00063E4D">
        <w:t>;</w:t>
      </w:r>
    </w:p>
    <w:p w:rsidR="00A00D92" w:rsidRPr="00063E4D" w:rsidRDefault="00A00D92" w:rsidP="002E101B">
      <w:pPr>
        <w:pStyle w:val="afa"/>
        <w:numPr>
          <w:ilvl w:val="0"/>
          <w:numId w:val="88"/>
        </w:numPr>
        <w:ind w:left="993" w:right="339" w:firstLine="0"/>
        <w:jc w:val="both"/>
        <w:rPr>
          <w:i/>
        </w:rPr>
      </w:pPr>
      <w:r w:rsidRPr="00063E4D">
        <w:t>безударные гласные в падежных окончаниях имен прилагательных;</w:t>
      </w:r>
    </w:p>
    <w:p w:rsidR="00A00D92" w:rsidRPr="00063E4D" w:rsidRDefault="00A00D92" w:rsidP="002E101B">
      <w:pPr>
        <w:pStyle w:val="afa"/>
        <w:numPr>
          <w:ilvl w:val="0"/>
          <w:numId w:val="88"/>
        </w:numPr>
        <w:ind w:left="993" w:right="339" w:firstLine="0"/>
        <w:jc w:val="both"/>
        <w:rPr>
          <w:i/>
        </w:rPr>
      </w:pPr>
      <w:r w:rsidRPr="00063E4D">
        <w:t>раздельное написание  предлогов с личными местоимениями;</w:t>
      </w:r>
    </w:p>
    <w:p w:rsidR="00A00D92" w:rsidRPr="00063E4D" w:rsidRDefault="00A00D92" w:rsidP="002E101B">
      <w:pPr>
        <w:pStyle w:val="afa"/>
        <w:numPr>
          <w:ilvl w:val="0"/>
          <w:numId w:val="88"/>
        </w:numPr>
        <w:ind w:left="993" w:right="339" w:firstLine="0"/>
        <w:jc w:val="both"/>
        <w:rPr>
          <w:i/>
        </w:rPr>
      </w:pPr>
      <w:r w:rsidRPr="00063E4D">
        <w:t xml:space="preserve">знаки препинания при однородных членах предложения с союзами </w:t>
      </w:r>
      <w:r w:rsidRPr="00063E4D">
        <w:rPr>
          <w:b/>
        </w:rPr>
        <w:t>и, а, но</w:t>
      </w:r>
      <w:r w:rsidRPr="00063E4D">
        <w:t xml:space="preserve"> и без союзов.</w:t>
      </w:r>
    </w:p>
    <w:p w:rsidR="00A00D92" w:rsidRPr="00063E4D" w:rsidRDefault="00A00D92" w:rsidP="00A00D92">
      <w:pPr>
        <w:pStyle w:val="afa"/>
        <w:ind w:right="339"/>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 xml:space="preserve"> проводить по предложенному  в учебнике алгоритму фонетический разбор слова и  разбор слова по составу ( в словах с однозначно выделяемыми морфемами);</w:t>
      </w:r>
    </w:p>
    <w:p w:rsidR="00A00D92" w:rsidRPr="00063E4D" w:rsidRDefault="00A00D92" w:rsidP="002E101B">
      <w:pPr>
        <w:pStyle w:val="afa"/>
        <w:numPr>
          <w:ilvl w:val="0"/>
          <w:numId w:val="89"/>
        </w:numPr>
        <w:ind w:left="993" w:right="339" w:firstLine="0"/>
        <w:jc w:val="both"/>
      </w:pPr>
      <w:r w:rsidRPr="00063E4D">
        <w:t xml:space="preserve"> устанавливать род изменяемых имен существительных ( наиболее употребительные слова);</w:t>
      </w:r>
    </w:p>
    <w:p w:rsidR="00A00D92" w:rsidRPr="00063E4D" w:rsidRDefault="00A00D92" w:rsidP="002E101B">
      <w:pPr>
        <w:pStyle w:val="afa"/>
        <w:numPr>
          <w:ilvl w:val="0"/>
          <w:numId w:val="89"/>
        </w:numPr>
        <w:ind w:left="993" w:right="339" w:firstLine="0"/>
        <w:jc w:val="both"/>
      </w:pPr>
      <w:r w:rsidRPr="00063E4D">
        <w:t xml:space="preserve"> склонять личные местоимения;</w:t>
      </w:r>
    </w:p>
    <w:p w:rsidR="00A00D92" w:rsidRPr="00063E4D" w:rsidRDefault="00A00D92" w:rsidP="002E101B">
      <w:pPr>
        <w:pStyle w:val="afa"/>
        <w:numPr>
          <w:ilvl w:val="0"/>
          <w:numId w:val="89"/>
        </w:numPr>
        <w:ind w:left="993" w:right="339" w:firstLine="0"/>
        <w:jc w:val="both"/>
      </w:pPr>
      <w:r w:rsidRPr="00063E4D">
        <w:t xml:space="preserve"> различать падежные и смысловые  (синтаксические) вопросы;</w:t>
      </w:r>
    </w:p>
    <w:p w:rsidR="00A00D92" w:rsidRPr="00063E4D" w:rsidRDefault="00A00D92" w:rsidP="002E101B">
      <w:pPr>
        <w:pStyle w:val="afa"/>
        <w:numPr>
          <w:ilvl w:val="0"/>
          <w:numId w:val="89"/>
        </w:numPr>
        <w:ind w:left="993" w:right="339" w:firstLine="0"/>
        <w:jc w:val="both"/>
      </w:pPr>
      <w:r w:rsidRPr="00063E4D">
        <w:t xml:space="preserve"> находить второстепенные члены предложения: определение, обстоятельство, дополнение;</w:t>
      </w:r>
    </w:p>
    <w:p w:rsidR="00A00D92" w:rsidRPr="00063E4D" w:rsidRDefault="00A00D92" w:rsidP="002E101B">
      <w:pPr>
        <w:pStyle w:val="afa"/>
        <w:numPr>
          <w:ilvl w:val="0"/>
          <w:numId w:val="89"/>
        </w:numPr>
        <w:ind w:left="993" w:right="339" w:firstLine="0"/>
        <w:jc w:val="both"/>
      </w:pPr>
      <w:r w:rsidRPr="00063E4D">
        <w:t xml:space="preserve"> самостоятельно составлять  предложения  с однородными членами без союзов и с союзами </w:t>
      </w:r>
      <w:r w:rsidRPr="00063E4D">
        <w:rPr>
          <w:b/>
        </w:rPr>
        <w:t>и, а, но;</w:t>
      </w:r>
    </w:p>
    <w:p w:rsidR="00A00D92" w:rsidRPr="00063E4D" w:rsidRDefault="00A00D92" w:rsidP="002E101B">
      <w:pPr>
        <w:pStyle w:val="afa"/>
        <w:numPr>
          <w:ilvl w:val="0"/>
          <w:numId w:val="89"/>
        </w:numPr>
        <w:ind w:left="993" w:right="339" w:firstLine="0"/>
        <w:jc w:val="both"/>
      </w:pPr>
      <w:r w:rsidRPr="00063E4D">
        <w:t xml:space="preserve"> разбирать по членам простое  двусоставное  предложение;</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соединительных гласных </w:t>
      </w:r>
      <w:r w:rsidRPr="00063E4D">
        <w:rPr>
          <w:b/>
        </w:rPr>
        <w:t xml:space="preserve">о, е  </w:t>
      </w:r>
      <w:r w:rsidRPr="00063E4D">
        <w:t>в сложных словах;</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безударных гласных в падежных окончаниях имен существительных на –</w:t>
      </w:r>
      <w:r w:rsidRPr="00063E4D">
        <w:rPr>
          <w:b/>
        </w:rPr>
        <w:t>ий, -ия,- ие;</w:t>
      </w:r>
    </w:p>
    <w:p w:rsidR="00A00D92" w:rsidRPr="00063E4D" w:rsidRDefault="00A00D92" w:rsidP="002E101B">
      <w:pPr>
        <w:pStyle w:val="afa"/>
        <w:numPr>
          <w:ilvl w:val="0"/>
          <w:numId w:val="89"/>
        </w:numPr>
        <w:ind w:left="993" w:right="339" w:firstLine="0"/>
        <w:jc w:val="both"/>
      </w:pPr>
      <w:r w:rsidRPr="00063E4D">
        <w:t xml:space="preserve">применять правило правописания  суффиксов имен существительных – </w:t>
      </w:r>
      <w:r w:rsidRPr="00063E4D">
        <w:rPr>
          <w:b/>
        </w:rPr>
        <w:t>ок-, -ец-, -иц.</w:t>
      </w:r>
      <w:r w:rsidRPr="00063E4D">
        <w:t xml:space="preserve">  сочетаний </w:t>
      </w:r>
      <w:r w:rsidRPr="00063E4D">
        <w:rPr>
          <w:b/>
        </w:rPr>
        <w:t>ичк, ечк, инк, енк;</w:t>
      </w:r>
    </w:p>
    <w:p w:rsidR="00A00D92" w:rsidRPr="00063E4D" w:rsidRDefault="00A00D92" w:rsidP="002E101B">
      <w:pPr>
        <w:pStyle w:val="afa"/>
        <w:numPr>
          <w:ilvl w:val="0"/>
          <w:numId w:val="89"/>
        </w:numPr>
        <w:ind w:left="993" w:right="339" w:firstLine="0"/>
        <w:jc w:val="both"/>
      </w:pPr>
      <w:r w:rsidRPr="00063E4D">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00D92" w:rsidRPr="00063E4D" w:rsidRDefault="00A00D92" w:rsidP="002E101B">
      <w:pPr>
        <w:pStyle w:val="afa"/>
        <w:numPr>
          <w:ilvl w:val="0"/>
          <w:numId w:val="89"/>
        </w:numPr>
        <w:ind w:left="993" w:right="339" w:firstLine="0"/>
        <w:jc w:val="both"/>
      </w:pPr>
      <w:r w:rsidRPr="00063E4D">
        <w:t xml:space="preserve"> писать подробные изложения;</w:t>
      </w:r>
    </w:p>
    <w:p w:rsidR="00A00D92" w:rsidRPr="00063E4D" w:rsidRDefault="00A00D92" w:rsidP="002E101B">
      <w:pPr>
        <w:pStyle w:val="afa"/>
        <w:numPr>
          <w:ilvl w:val="0"/>
          <w:numId w:val="89"/>
        </w:numPr>
        <w:ind w:left="993" w:right="339" w:firstLine="0"/>
        <w:jc w:val="both"/>
      </w:pPr>
      <w:r w:rsidRPr="00063E4D">
        <w:t xml:space="preserve"> </w:t>
      </w:r>
      <w:r w:rsidR="004E1715">
        <w:t xml:space="preserve"> создавать собственные тексты (</w:t>
      </w:r>
      <w:r w:rsidRPr="00063E4D">
        <w:t>писать сочинения) с учетом правильности, богатства и выразительности письменной речи;</w:t>
      </w:r>
    </w:p>
    <w:p w:rsidR="00A00D92" w:rsidRPr="00063E4D" w:rsidRDefault="00A00D92" w:rsidP="002E101B">
      <w:pPr>
        <w:pStyle w:val="afa"/>
        <w:numPr>
          <w:ilvl w:val="0"/>
          <w:numId w:val="89"/>
        </w:numPr>
        <w:ind w:left="993" w:right="339" w:firstLine="0"/>
        <w:jc w:val="both"/>
      </w:pPr>
      <w:r w:rsidRPr="00063E4D">
        <w:t xml:space="preserve"> соблюдать нормы современного русского литературного  языка в собственной речи и оценивать соблюдение этих норм в речи собеседников ( в объеме представленного в учебнике материала).</w:t>
      </w:r>
    </w:p>
    <w:p w:rsidR="00A00D92" w:rsidRPr="00063E4D" w:rsidRDefault="00A00D92" w:rsidP="002E101B">
      <w:pPr>
        <w:pStyle w:val="afa"/>
        <w:numPr>
          <w:ilvl w:val="0"/>
          <w:numId w:val="89"/>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9"/>
        </w:numPr>
        <w:ind w:left="993" w:right="339" w:firstLine="0"/>
        <w:jc w:val="both"/>
      </w:pPr>
      <w:r w:rsidRPr="00063E4D">
        <w:lastRenderedPageBreak/>
        <w:t>соблюдать нормы современного русского литературного языка в собственной речи и оценивать  соблюдение этих норм в речи собеседника ( в объеме представленного в учебнике материала).</w:t>
      </w:r>
    </w:p>
    <w:p w:rsidR="00A00D92" w:rsidRPr="00063E4D" w:rsidRDefault="00A00D92" w:rsidP="00A00D92">
      <w:pPr>
        <w:pStyle w:val="afa"/>
        <w:ind w:left="993" w:right="339"/>
        <w:jc w:val="center"/>
        <w:rPr>
          <w:b/>
        </w:rPr>
      </w:pPr>
      <w:r w:rsidRPr="00063E4D">
        <w:rPr>
          <w:b/>
        </w:rPr>
        <w:t>Требования  к уровню подготовки учащихся 4 класса</w:t>
      </w:r>
    </w:p>
    <w:p w:rsidR="00A00D92" w:rsidRPr="00063E4D" w:rsidRDefault="00A00D92" w:rsidP="00A00D92">
      <w:pPr>
        <w:pStyle w:val="afa"/>
        <w:ind w:right="339"/>
        <w:jc w:val="both"/>
        <w:rPr>
          <w:b/>
        </w:rPr>
      </w:pPr>
      <w:r w:rsidRPr="00063E4D">
        <w:rPr>
          <w:b/>
        </w:rPr>
        <w:t>Ученик  научится:</w:t>
      </w:r>
    </w:p>
    <w:p w:rsidR="00A00D92" w:rsidRPr="00063E4D" w:rsidRDefault="00A00D92" w:rsidP="00A00D92">
      <w:pPr>
        <w:pStyle w:val="afa"/>
        <w:ind w:left="993" w:right="339"/>
        <w:jc w:val="both"/>
      </w:pPr>
      <w:r w:rsidRPr="00063E4D">
        <w:t>различать, сравнивать, кратко характеризовать:</w:t>
      </w:r>
    </w:p>
    <w:p w:rsidR="00A00D92" w:rsidRPr="00063E4D" w:rsidRDefault="00A00D92" w:rsidP="002E101B">
      <w:pPr>
        <w:pStyle w:val="afa"/>
        <w:numPr>
          <w:ilvl w:val="0"/>
          <w:numId w:val="93"/>
        </w:numPr>
        <w:tabs>
          <w:tab w:val="clear" w:pos="1140"/>
          <w:tab w:val="num" w:pos="480"/>
        </w:tabs>
        <w:ind w:left="993" w:right="339" w:firstLine="0"/>
        <w:jc w:val="both"/>
      </w:pPr>
      <w:r w:rsidRPr="00063E4D">
        <w:t>имя  существительное, имя прилагательное, личное местоимение, глагол;</w:t>
      </w:r>
    </w:p>
    <w:p w:rsidR="00A00D92" w:rsidRPr="00063E4D" w:rsidRDefault="00A00D92" w:rsidP="002E101B">
      <w:pPr>
        <w:pStyle w:val="afa"/>
        <w:numPr>
          <w:ilvl w:val="0"/>
          <w:numId w:val="93"/>
        </w:numPr>
        <w:tabs>
          <w:tab w:val="clear" w:pos="1140"/>
          <w:tab w:val="num" w:pos="480"/>
        </w:tabs>
        <w:ind w:left="993" w:right="339" w:firstLine="0"/>
        <w:jc w:val="both"/>
      </w:pPr>
      <w:r w:rsidRPr="00063E4D">
        <w:t>слово, словосочетание и предложение;</w:t>
      </w:r>
    </w:p>
    <w:p w:rsidR="00A00D92" w:rsidRPr="00063E4D" w:rsidRDefault="00A00D92" w:rsidP="00A00D92">
      <w:pPr>
        <w:pStyle w:val="afa"/>
        <w:ind w:right="339"/>
        <w:jc w:val="both"/>
      </w:pPr>
      <w:r w:rsidRPr="00063E4D">
        <w:t>выделять, находить:</w:t>
      </w:r>
    </w:p>
    <w:p w:rsidR="00A00D92" w:rsidRPr="00063E4D" w:rsidRDefault="00A00D92" w:rsidP="002E101B">
      <w:pPr>
        <w:pStyle w:val="afa"/>
        <w:numPr>
          <w:ilvl w:val="0"/>
          <w:numId w:val="87"/>
        </w:numPr>
        <w:ind w:left="993" w:right="339" w:firstLine="0"/>
        <w:jc w:val="both"/>
        <w:rPr>
          <w:b/>
        </w:rPr>
      </w:pPr>
      <w:r w:rsidRPr="00063E4D">
        <w:t xml:space="preserve">  начальную форму глагола;</w:t>
      </w:r>
    </w:p>
    <w:p w:rsidR="00A00D92" w:rsidRPr="00063E4D" w:rsidRDefault="00A00D92" w:rsidP="002E101B">
      <w:pPr>
        <w:pStyle w:val="afa"/>
        <w:numPr>
          <w:ilvl w:val="0"/>
          <w:numId w:val="87"/>
        </w:numPr>
        <w:ind w:left="993" w:right="339" w:firstLine="0"/>
        <w:jc w:val="both"/>
        <w:rPr>
          <w:b/>
        </w:rPr>
      </w:pPr>
      <w:r w:rsidRPr="00063E4D">
        <w:t xml:space="preserve"> глаголы в формах настоящего, прошедшего и будущего времени;</w:t>
      </w:r>
    </w:p>
    <w:p w:rsidR="00A00D92" w:rsidRPr="00063E4D" w:rsidRDefault="00A00D92" w:rsidP="002E101B">
      <w:pPr>
        <w:pStyle w:val="afa"/>
        <w:numPr>
          <w:ilvl w:val="0"/>
          <w:numId w:val="87"/>
        </w:numPr>
        <w:ind w:left="993" w:right="339" w:firstLine="0"/>
        <w:jc w:val="both"/>
        <w:rPr>
          <w:b/>
        </w:rPr>
      </w:pPr>
      <w:r w:rsidRPr="00063E4D">
        <w:t xml:space="preserve"> глаголы в формах 1, 2, 3-его лица;</w:t>
      </w:r>
    </w:p>
    <w:p w:rsidR="00A00D92" w:rsidRPr="00063E4D" w:rsidRDefault="00A00D92" w:rsidP="00A00D92">
      <w:pPr>
        <w:pStyle w:val="afa"/>
        <w:ind w:right="339"/>
        <w:jc w:val="both"/>
      </w:pPr>
      <w:r w:rsidRPr="00063E4D">
        <w:t xml:space="preserve">                         решать учебные и практические задачи:</w:t>
      </w:r>
    </w:p>
    <w:p w:rsidR="00A00D92" w:rsidRPr="00063E4D" w:rsidRDefault="00A00D92" w:rsidP="002E101B">
      <w:pPr>
        <w:pStyle w:val="afa"/>
        <w:numPr>
          <w:ilvl w:val="0"/>
          <w:numId w:val="88"/>
        </w:numPr>
        <w:ind w:left="993" w:right="339" w:firstLine="0"/>
        <w:jc w:val="both"/>
      </w:pPr>
      <w:r w:rsidRPr="00063E4D">
        <w:t xml:space="preserve"> определять спряжение глагола;</w:t>
      </w:r>
    </w:p>
    <w:p w:rsidR="00A00D92" w:rsidRPr="00063E4D" w:rsidRDefault="00A00D92" w:rsidP="002E101B">
      <w:pPr>
        <w:pStyle w:val="afa"/>
        <w:numPr>
          <w:ilvl w:val="0"/>
          <w:numId w:val="88"/>
        </w:numPr>
        <w:ind w:left="993" w:right="339" w:firstLine="0"/>
        <w:jc w:val="both"/>
      </w:pPr>
      <w:r w:rsidRPr="00063E4D">
        <w:t xml:space="preserve"> устанавливать при помощи смысловых (синтаксических) вопросов связь между словами в словосочетании  и предложении;</w:t>
      </w:r>
    </w:p>
    <w:p w:rsidR="00A00D92" w:rsidRPr="00063E4D" w:rsidRDefault="00A00D92" w:rsidP="002E101B">
      <w:pPr>
        <w:pStyle w:val="afa"/>
        <w:numPr>
          <w:ilvl w:val="0"/>
          <w:numId w:val="88"/>
        </w:numPr>
        <w:ind w:left="993" w:right="339" w:firstLine="0"/>
        <w:jc w:val="both"/>
      </w:pPr>
      <w:r w:rsidRPr="00063E4D">
        <w:t>разбирать по членам простое двусоставное предложение;</w:t>
      </w:r>
    </w:p>
    <w:p w:rsidR="00A00D92" w:rsidRPr="00063E4D" w:rsidRDefault="00A00D92" w:rsidP="002E101B">
      <w:pPr>
        <w:pStyle w:val="afa"/>
        <w:numPr>
          <w:ilvl w:val="0"/>
          <w:numId w:val="88"/>
        </w:numPr>
        <w:ind w:left="993" w:right="339" w:firstLine="0"/>
        <w:jc w:val="both"/>
      </w:pPr>
      <w:r w:rsidRPr="00063E4D">
        <w:t>использовать разные способы решения орфографической задачи в зависимости от места орфограммы в слове;</w:t>
      </w:r>
    </w:p>
    <w:p w:rsidR="00A00D92" w:rsidRPr="00063E4D" w:rsidRDefault="00A00D92" w:rsidP="002E101B">
      <w:pPr>
        <w:pStyle w:val="afa"/>
        <w:numPr>
          <w:ilvl w:val="0"/>
          <w:numId w:val="88"/>
        </w:numPr>
        <w:ind w:left="993" w:right="339" w:firstLine="0"/>
        <w:jc w:val="both"/>
      </w:pPr>
      <w:r w:rsidRPr="00063E4D">
        <w:t xml:space="preserve">  подбирать примеры слов с определенной орфограммой;</w:t>
      </w:r>
    </w:p>
    <w:p w:rsidR="00A00D92" w:rsidRPr="00063E4D" w:rsidRDefault="00A00D92" w:rsidP="002E101B">
      <w:pPr>
        <w:pStyle w:val="afa"/>
        <w:numPr>
          <w:ilvl w:val="0"/>
          <w:numId w:val="88"/>
        </w:numPr>
        <w:ind w:left="993" w:right="339" w:firstLine="0"/>
        <w:jc w:val="both"/>
      </w:pPr>
      <w:r w:rsidRPr="00063E4D">
        <w:t xml:space="preserve"> определять  (уточнять)  написание слова по орфографическому словарю учебника</w:t>
      </w:r>
      <w:r w:rsidRPr="00063E4D">
        <w:rPr>
          <w:b/>
        </w:rPr>
        <w:t>;</w:t>
      </w:r>
    </w:p>
    <w:p w:rsidR="00A00D92" w:rsidRPr="00063E4D" w:rsidRDefault="00A00D92" w:rsidP="002E101B">
      <w:pPr>
        <w:pStyle w:val="afa"/>
        <w:numPr>
          <w:ilvl w:val="0"/>
          <w:numId w:val="88"/>
        </w:numPr>
        <w:ind w:left="993" w:right="339" w:firstLine="0"/>
        <w:jc w:val="both"/>
      </w:pPr>
      <w:r w:rsidRPr="00063E4D">
        <w:t>безошибочно списывать и писать под диктовку тексты объемом 80 - 100 слов;</w:t>
      </w:r>
    </w:p>
    <w:p w:rsidR="00A00D92" w:rsidRPr="00063E4D" w:rsidRDefault="00A00D92" w:rsidP="002E101B">
      <w:pPr>
        <w:pStyle w:val="afa"/>
        <w:numPr>
          <w:ilvl w:val="0"/>
          <w:numId w:val="88"/>
        </w:numPr>
        <w:ind w:left="993" w:right="339" w:firstLine="0"/>
        <w:jc w:val="both"/>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E30C91">
      <w:pPr>
        <w:pStyle w:val="afa"/>
        <w:ind w:left="993" w:right="339"/>
        <w:jc w:val="both"/>
      </w:pPr>
      <w:r w:rsidRPr="00063E4D">
        <w:t>применять правила правописания:</w:t>
      </w:r>
    </w:p>
    <w:p w:rsidR="00A00D92" w:rsidRPr="00063E4D" w:rsidRDefault="00A00D92" w:rsidP="002E101B">
      <w:pPr>
        <w:pStyle w:val="afa"/>
        <w:numPr>
          <w:ilvl w:val="0"/>
          <w:numId w:val="88"/>
        </w:numPr>
        <w:ind w:left="993" w:right="339" w:firstLine="0"/>
        <w:jc w:val="both"/>
        <w:rPr>
          <w:i/>
        </w:rPr>
      </w:pPr>
      <w:r w:rsidRPr="00063E4D">
        <w:t>непроверяемые гласные и согласные в корне слова (словарные слова, определенные программой);</w:t>
      </w:r>
    </w:p>
    <w:p w:rsidR="00A00D92" w:rsidRPr="00063E4D" w:rsidRDefault="00A00D92" w:rsidP="002E101B">
      <w:pPr>
        <w:pStyle w:val="afa"/>
        <w:numPr>
          <w:ilvl w:val="0"/>
          <w:numId w:val="88"/>
        </w:numPr>
        <w:ind w:left="993" w:right="339" w:firstLine="0"/>
        <w:jc w:val="both"/>
        <w:rPr>
          <w:i/>
        </w:rPr>
      </w:pPr>
      <w:r w:rsidRPr="00063E4D">
        <w:t xml:space="preserve"> не с глаголами;</w:t>
      </w:r>
    </w:p>
    <w:p w:rsidR="00A00D92" w:rsidRPr="00063E4D" w:rsidRDefault="00A00D92" w:rsidP="002E101B">
      <w:pPr>
        <w:pStyle w:val="afa"/>
        <w:numPr>
          <w:ilvl w:val="0"/>
          <w:numId w:val="88"/>
        </w:numPr>
        <w:ind w:left="993" w:right="339" w:firstLine="0"/>
        <w:jc w:val="both"/>
        <w:rPr>
          <w:i/>
        </w:rPr>
      </w:pPr>
      <w:r w:rsidRPr="00063E4D">
        <w:t>мягкий знак после  шипящих  на конце глаголов;</w:t>
      </w:r>
    </w:p>
    <w:p w:rsidR="00A00D92" w:rsidRPr="00063E4D" w:rsidRDefault="00A00D92" w:rsidP="002E101B">
      <w:pPr>
        <w:pStyle w:val="afa"/>
        <w:numPr>
          <w:ilvl w:val="0"/>
          <w:numId w:val="88"/>
        </w:numPr>
        <w:ind w:left="993" w:right="339" w:firstLine="0"/>
        <w:jc w:val="both"/>
        <w:rPr>
          <w:i/>
        </w:rPr>
      </w:pPr>
      <w:r w:rsidRPr="00063E4D">
        <w:t>мягкий знак в глаголах в сочетании - ться</w:t>
      </w:r>
    </w:p>
    <w:p w:rsidR="00A00D92" w:rsidRPr="00063E4D" w:rsidRDefault="00A00D92" w:rsidP="002E101B">
      <w:pPr>
        <w:pStyle w:val="afa"/>
        <w:numPr>
          <w:ilvl w:val="0"/>
          <w:numId w:val="88"/>
        </w:numPr>
        <w:ind w:left="993" w:right="339" w:firstLine="0"/>
        <w:jc w:val="both"/>
        <w:rPr>
          <w:i/>
        </w:rPr>
      </w:pPr>
      <w:r w:rsidRPr="00063E4D">
        <w:t>безударные  личные окончания глаголов.</w:t>
      </w:r>
    </w:p>
    <w:p w:rsidR="00A00D92" w:rsidRPr="00063E4D" w:rsidRDefault="00A00D92" w:rsidP="00A00D92">
      <w:pPr>
        <w:pStyle w:val="afa"/>
        <w:ind w:right="339"/>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 xml:space="preserve"> проводить по предложенному  в учебнике алгоритму  морфологический анализ имени существительного, имени прилагательного, глагола и наречия;</w:t>
      </w:r>
    </w:p>
    <w:p w:rsidR="00A00D92" w:rsidRPr="00063E4D" w:rsidRDefault="00A00D92" w:rsidP="002E101B">
      <w:pPr>
        <w:pStyle w:val="afa"/>
        <w:numPr>
          <w:ilvl w:val="0"/>
          <w:numId w:val="89"/>
        </w:numPr>
        <w:ind w:left="993" w:right="339" w:firstLine="0"/>
        <w:jc w:val="both"/>
      </w:pPr>
      <w:r w:rsidRPr="00063E4D">
        <w:t>определять вид глагола;</w:t>
      </w:r>
    </w:p>
    <w:p w:rsidR="00A00D92" w:rsidRPr="00063E4D" w:rsidRDefault="00A00D92" w:rsidP="002E101B">
      <w:pPr>
        <w:pStyle w:val="afa"/>
        <w:numPr>
          <w:ilvl w:val="0"/>
          <w:numId w:val="89"/>
        </w:numPr>
        <w:ind w:left="993" w:right="339" w:firstLine="0"/>
        <w:jc w:val="both"/>
      </w:pPr>
      <w:r w:rsidRPr="00063E4D">
        <w:t>находить наречие и имя числительное в тексте;</w:t>
      </w:r>
    </w:p>
    <w:p w:rsidR="00A00D92" w:rsidRPr="00063E4D" w:rsidRDefault="00A00D92" w:rsidP="002E101B">
      <w:pPr>
        <w:pStyle w:val="afa"/>
        <w:numPr>
          <w:ilvl w:val="0"/>
          <w:numId w:val="89"/>
        </w:numPr>
        <w:ind w:left="993" w:right="339" w:firstLine="0"/>
        <w:jc w:val="both"/>
      </w:pPr>
      <w:r w:rsidRPr="00063E4D">
        <w:t>применять правило правописания суффиксов глаголов –ива/ -ыва, -ова/-ева;</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гласных  в окончаниях глаголов прошедшего времени;</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букв а, о на конце наречий;</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мягкого знака на конце наречий;</w:t>
      </w:r>
    </w:p>
    <w:p w:rsidR="00A00D92" w:rsidRPr="00063E4D" w:rsidRDefault="00A00D92" w:rsidP="002E101B">
      <w:pPr>
        <w:pStyle w:val="afa"/>
        <w:numPr>
          <w:ilvl w:val="0"/>
          <w:numId w:val="89"/>
        </w:numPr>
        <w:ind w:left="993" w:right="339" w:firstLine="0"/>
        <w:jc w:val="both"/>
      </w:pPr>
      <w:r w:rsidRPr="00063E4D">
        <w:t xml:space="preserve">  применять правило слитного и раздельного написания числительных;</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мягкого знака в именах числительных</w:t>
      </w:r>
      <w:r w:rsidRPr="00063E4D">
        <w:rPr>
          <w:b/>
        </w:rPr>
        <w:t>;</w:t>
      </w:r>
    </w:p>
    <w:p w:rsidR="00A00D92" w:rsidRPr="00063E4D" w:rsidRDefault="00A00D92" w:rsidP="002E101B">
      <w:pPr>
        <w:pStyle w:val="afa"/>
        <w:numPr>
          <w:ilvl w:val="0"/>
          <w:numId w:val="89"/>
        </w:numPr>
        <w:ind w:left="993" w:right="339" w:firstLine="0"/>
        <w:jc w:val="both"/>
      </w:pPr>
      <w:r w:rsidRPr="00063E4D">
        <w:t xml:space="preserve">  применять правило постановки запятой между частями сложного предложения (простейшие случаи);</w:t>
      </w:r>
    </w:p>
    <w:p w:rsidR="00A00D92" w:rsidRPr="00063E4D" w:rsidRDefault="00A00D92" w:rsidP="002E101B">
      <w:pPr>
        <w:pStyle w:val="afa"/>
        <w:numPr>
          <w:ilvl w:val="0"/>
          <w:numId w:val="89"/>
        </w:numPr>
        <w:ind w:left="993" w:right="339" w:firstLine="0"/>
        <w:jc w:val="both"/>
      </w:pPr>
      <w:r w:rsidRPr="00063E4D">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00D92" w:rsidRPr="00063E4D" w:rsidRDefault="00CE1C36" w:rsidP="002E101B">
      <w:pPr>
        <w:pStyle w:val="afa"/>
        <w:numPr>
          <w:ilvl w:val="0"/>
          <w:numId w:val="89"/>
        </w:numPr>
        <w:ind w:left="993" w:right="339" w:firstLine="0"/>
        <w:jc w:val="both"/>
      </w:pPr>
      <w:r>
        <w:t>письменно пересказывать текст (</w:t>
      </w:r>
      <w:r w:rsidR="00A00D92" w:rsidRPr="00063E4D">
        <w:t>писать изложение) подробно, выборочно, от другого лица;</w:t>
      </w:r>
    </w:p>
    <w:p w:rsidR="00A00D92" w:rsidRPr="00063E4D" w:rsidRDefault="00A00D92" w:rsidP="002E101B">
      <w:pPr>
        <w:pStyle w:val="afa"/>
        <w:numPr>
          <w:ilvl w:val="0"/>
          <w:numId w:val="89"/>
        </w:numPr>
        <w:ind w:left="993" w:right="339" w:firstLine="0"/>
        <w:jc w:val="both"/>
      </w:pPr>
      <w:r w:rsidRPr="00063E4D">
        <w:lastRenderedPageBreak/>
        <w:t>соблюдать нормы современного русского литературного языка в собственной речи и оценивать  соблюдение этих норм в речи собеседника (в объеме представленного в учебнике материала).</w:t>
      </w:r>
    </w:p>
    <w:p w:rsidR="00A00D92" w:rsidRPr="00063E4D" w:rsidRDefault="00A00D92" w:rsidP="00692AF0">
      <w:pPr>
        <w:suppressAutoHyphens/>
        <w:spacing w:line="240" w:lineRule="auto"/>
        <w:jc w:val="both"/>
        <w:rPr>
          <w:rFonts w:ascii="Times New Roman" w:hAnsi="Times New Roman" w:cs="Times New Roman"/>
          <w:b/>
          <w:color w:val="C00000"/>
          <w:sz w:val="24"/>
          <w:szCs w:val="24"/>
        </w:rPr>
      </w:pPr>
    </w:p>
    <w:p w:rsidR="00692AF0" w:rsidRPr="00063E4D" w:rsidRDefault="00692AF0" w:rsidP="00E30C91">
      <w:pPr>
        <w:pStyle w:val="u-2-msonormal"/>
        <w:suppressAutoHyphens/>
        <w:spacing w:before="0" w:beforeAutospacing="0" w:after="0" w:afterAutospacing="0"/>
        <w:contextualSpacing/>
        <w:jc w:val="center"/>
        <w:textAlignment w:val="center"/>
        <w:rPr>
          <w:b/>
        </w:rPr>
      </w:pPr>
      <w:r w:rsidRPr="00063E4D">
        <w:rPr>
          <w:b/>
        </w:rPr>
        <w:t>Содержание курса</w:t>
      </w:r>
      <w:r w:rsidR="00A80C10" w:rsidRPr="00063E4D">
        <w:rPr>
          <w:b/>
        </w:rPr>
        <w:t>.</w:t>
      </w:r>
    </w:p>
    <w:p w:rsidR="00E30C91" w:rsidRPr="00063E4D" w:rsidRDefault="00E30C91" w:rsidP="00E30C91">
      <w:pPr>
        <w:spacing w:after="0" w:line="240" w:lineRule="auto"/>
        <w:ind w:right="339"/>
        <w:jc w:val="center"/>
        <w:rPr>
          <w:rFonts w:ascii="Times New Roman" w:hAnsi="Times New Roman" w:cs="Times New Roman"/>
          <w:b/>
          <w:bCs/>
          <w:sz w:val="24"/>
          <w:szCs w:val="24"/>
        </w:rPr>
      </w:pPr>
      <w:r w:rsidRPr="00063E4D">
        <w:rPr>
          <w:rFonts w:ascii="Times New Roman" w:hAnsi="Times New Roman" w:cs="Times New Roman"/>
          <w:b/>
          <w:bCs/>
          <w:sz w:val="24"/>
          <w:szCs w:val="24"/>
        </w:rPr>
        <w:t xml:space="preserve">1 класс  </w:t>
      </w:r>
    </w:p>
    <w:p w:rsidR="00E30C91" w:rsidRPr="00063E4D" w:rsidRDefault="00E30C91" w:rsidP="00E30C91">
      <w:pPr>
        <w:spacing w:after="0" w:line="240" w:lineRule="auto"/>
        <w:ind w:left="993" w:right="339"/>
        <w:rPr>
          <w:rFonts w:ascii="Times New Roman" w:hAnsi="Times New Roman" w:cs="Times New Roman"/>
          <w:b/>
          <w:bCs/>
          <w:sz w:val="24"/>
          <w:szCs w:val="24"/>
        </w:rPr>
      </w:pPr>
      <w:r w:rsidRPr="00063E4D">
        <w:rPr>
          <w:rFonts w:ascii="Times New Roman" w:hAnsi="Times New Roman" w:cs="Times New Roman"/>
          <w:b/>
          <w:bCs/>
          <w:sz w:val="24"/>
          <w:szCs w:val="24"/>
        </w:rPr>
        <w:t xml:space="preserve">Обучение грамоте.                                    </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Курс «Обучение грамоте» является начальным этапом в единой системе изучения русского языка и литературного  чтения в начальной школе. При обучении грамоте первоклассники овладевают первоначальными знаниями в области родного языка, обучаются чтению и письму и при этом </w:t>
      </w:r>
      <w:r w:rsidRPr="00063E4D">
        <w:rPr>
          <w:rFonts w:ascii="Times New Roman" w:hAnsi="Times New Roman" w:cs="Times New Roman"/>
          <w:b/>
          <w:bCs/>
          <w:sz w:val="24"/>
          <w:szCs w:val="24"/>
        </w:rPr>
        <w:t>учатся учиться</w:t>
      </w:r>
      <w:r w:rsidRPr="00063E4D">
        <w:rPr>
          <w:rFonts w:ascii="Times New Roman" w:hAnsi="Times New Roman" w:cs="Times New Roman"/>
          <w:bCs/>
          <w:sz w:val="24"/>
          <w:szCs w:val="24"/>
        </w:rPr>
        <w:t>. Эта цель обучения младших школьников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Содержание курса обучения грамоте включает следующие содержательные линии: </w:t>
      </w:r>
      <w:r w:rsidRPr="00063E4D">
        <w:rPr>
          <w:rFonts w:ascii="Times New Roman" w:hAnsi="Times New Roman" w:cs="Times New Roman"/>
          <w:bCs/>
          <w:i/>
          <w:sz w:val="24"/>
          <w:szCs w:val="24"/>
        </w:rPr>
        <w:t>предложение и слово, звуковой анализ; чтение, письмо, развитие речи.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Процесс обучения грамоте начинается с формирования общих представлений о словах и предложении: дети работают над их различием, выделяют слово из предложения, осознают, что слово имеет значение.</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Важнейшей линией курса является формирование у первоклассников </w:t>
      </w:r>
      <w:r w:rsidRPr="00063E4D">
        <w:rPr>
          <w:rFonts w:ascii="Times New Roman" w:hAnsi="Times New Roman" w:cs="Times New Roman"/>
          <w:b/>
          <w:bCs/>
          <w:sz w:val="24"/>
          <w:szCs w:val="24"/>
        </w:rPr>
        <w:t xml:space="preserve">действий звукового анализа, </w:t>
      </w:r>
      <w:r w:rsidRPr="00063E4D">
        <w:rPr>
          <w:rFonts w:ascii="Times New Roman" w:hAnsi="Times New Roman" w:cs="Times New Roman"/>
          <w:bCs/>
          <w:sz w:val="24"/>
          <w:szCs w:val="24"/>
        </w:rPr>
        <w:t>то есть умения называть звуки слова в той последовательности, в которой они находятся, дать  качественную характеристику каждому звуку (гласный, твердый, мягкий согласный). Звуковой анализ закладывает основы лингвистического образования и будущего грамотного письма, предупреждая возможности пропуска букв, их перестановки и т.д. звуковой анализ помогает также осознать первоклассникам основные принципы русской графики, что способствует формированию навыка слогового чтения. Для  решения этой задачи курса «Обучение грамоте» следует предостеречь учителя от весьма распространенной ошибки – быстрого «проскакивания» этого периода в том случае, если в классе есть читающие дети. Учащиеся, умеющие читать, так же как и нечитающие, встречают серьезные трудности при проведении звукового анализа, что отрицательно сказывается в будущем на изучении русского языка. Именно поэтому программой предусматривается сначала знакомство со всеми гласными буквами, причем вводятся они парами: а-я, о-ё и т.д. При такой подаче материала ребенок еще до знакомства с согласными буквами осознает принцип позиционного чтения и легко овладевает в дальнейшем общим способом чтения любых слогов.</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Работа по формированию </w:t>
      </w:r>
      <w:r w:rsidRPr="00063E4D">
        <w:rPr>
          <w:rFonts w:ascii="Times New Roman" w:hAnsi="Times New Roman" w:cs="Times New Roman"/>
          <w:b/>
          <w:bCs/>
          <w:sz w:val="24"/>
          <w:szCs w:val="24"/>
        </w:rPr>
        <w:t xml:space="preserve">навыка чтения </w:t>
      </w:r>
      <w:r w:rsidRPr="00063E4D">
        <w:rPr>
          <w:rFonts w:ascii="Times New Roman" w:hAnsi="Times New Roman" w:cs="Times New Roman"/>
          <w:bCs/>
          <w:sz w:val="24"/>
          <w:szCs w:val="24"/>
        </w:rPr>
        <w:t xml:space="preserve"> строится не только на отработке механизма чтения, но и прежде всего на осмыслении текста с учетом речевого опыта ребенка как носителя языка. Отбор  текстов и произведений для чтения учитывает в первую очередь интересы современного ребенка, что облегчает понимание основного содержания художественного текста.</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Требования  к скорости чтения детям не предъявляются, что связано с достаточно большими  индивидуальными различиями первоклассников в темпе их работы. Однако учитель должен иметь ввиду, что начинающий читатель одинаково затрудняется в осмыслении читаемого  текста при скорости чтения не менее 20-25 слов в минуту, так и более 7</w:t>
      </w:r>
      <w:r w:rsidR="004E038E">
        <w:rPr>
          <w:rFonts w:ascii="Times New Roman" w:hAnsi="Times New Roman" w:cs="Times New Roman"/>
          <w:bCs/>
          <w:sz w:val="24"/>
          <w:szCs w:val="24"/>
        </w:rPr>
        <w:t>0</w:t>
      </w:r>
      <w:r w:rsidRPr="00063E4D">
        <w:rPr>
          <w:rFonts w:ascii="Times New Roman" w:hAnsi="Times New Roman" w:cs="Times New Roman"/>
          <w:bCs/>
          <w:sz w:val="24"/>
          <w:szCs w:val="24"/>
        </w:rPr>
        <w:t>-80 слов  в минуту. Поэтому при работе над индивидуальным продвижением в скорости каждого ребенка основное внимание  следует уделять формированию осознанного чтения.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Важное место на первом году обучения чтению отводится развитию восприятия художественного произведения, для чего проводятся специальные уроки литературного слушания.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Обучение </w:t>
      </w:r>
      <w:r w:rsidRPr="00063E4D">
        <w:rPr>
          <w:rFonts w:ascii="Times New Roman" w:hAnsi="Times New Roman" w:cs="Times New Roman"/>
          <w:b/>
          <w:bCs/>
          <w:sz w:val="24"/>
          <w:szCs w:val="24"/>
        </w:rPr>
        <w:t>письму</w:t>
      </w:r>
      <w:r w:rsidRPr="00063E4D">
        <w:rPr>
          <w:rFonts w:ascii="Times New Roman" w:hAnsi="Times New Roman" w:cs="Times New Roman"/>
          <w:bCs/>
          <w:sz w:val="24"/>
          <w:szCs w:val="24"/>
        </w:rPr>
        <w:t xml:space="preserve"> идет параллельно с обучением чтению с учетом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все это задачи становления  графического навыка при обязательном соблюдении гигиенических требований к данному виду учебной  работы.</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lastRenderedPageBreak/>
        <w:t xml:space="preserve">     Еще одна содержательная линия –</w:t>
      </w:r>
      <w:r w:rsidRPr="00063E4D">
        <w:rPr>
          <w:rFonts w:ascii="Times New Roman" w:hAnsi="Times New Roman" w:cs="Times New Roman"/>
          <w:b/>
          <w:bCs/>
          <w:sz w:val="24"/>
          <w:szCs w:val="24"/>
        </w:rPr>
        <w:t xml:space="preserve"> развитие речи.</w:t>
      </w:r>
      <w:r w:rsidRPr="00063E4D">
        <w:rPr>
          <w:rFonts w:ascii="Times New Roman" w:hAnsi="Times New Roman" w:cs="Times New Roman"/>
          <w:bCs/>
          <w:sz w:val="24"/>
          <w:szCs w:val="24"/>
        </w:rPr>
        <w:t xml:space="preserve"> 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Основой построения курса грамоте является учет возрастных особенностей первоклассников. Именно поэтому по замыслу авторов все языковые отношения усваиваются детьми с помощью самостоятельного построения моделей. При этом первоклассники учатся новому для них способу мышления, постепенно переходя от присущего этому возрасту наглядно-действенного и наглядно-образного  мышления к логическому. В то же время построение моделей дает возможность формировать у первоклассников важнейший  компонент учебной деятельности - развернутые действия контроля и самоконтроля за правильностью выполнения каждого задания, а вслед за этим и умение оценивать собственные действия.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Одним из важнейших методов обучения на уроках обучения грамоте являются специально разработанные для этого курса дидактические игры, в которых учебная задача по нахождению, выделению, характеристике языковых единиц (предложений, слов, звуков, слогов, букв) точно совпадает с игровой задачей.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Настоящая программа и созданные к ней средства обучения предполагают завершение периода знакомства с буквами к концу первого полугодия («Букварь», ч.1). После завершения этого периода начинается отработка механизма чтения («Букварь», ч.2, а затем «Литературное чтение»). Пропедевтика лингвистического образования и речевого развития первоклассников продолжается в курсе «Русский язык».</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Русский язык.</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Фонетика.</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Звуки речи. Смыслоразличительные качества звуков. Единство звукового состава слова и его значения. Звуковой анализ слова.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(мак-рак). Гласные и согласные звуки. Твёрдость и мягкость согласных звуков как словоразличительная функция. Работа с моделями: построение модели звукового состава слова, отражающей качественные характеристики звуков (гласные и согласные звуки, твёрдые и мягкие согласные звуки). Подбор слов, соответствующих заданной модели.</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Слог как минимальная произносительная единица. Ударение, способы его выделения.</w:t>
      </w:r>
    </w:p>
    <w:p w:rsidR="00E30C91" w:rsidRPr="00063E4D" w:rsidRDefault="00E30C91" w:rsidP="00E30C91">
      <w:pPr>
        <w:spacing w:after="0" w:line="240" w:lineRule="auto"/>
        <w:ind w:right="339"/>
        <w:rPr>
          <w:rFonts w:ascii="Times New Roman" w:hAnsi="Times New Roman" w:cs="Times New Roman"/>
          <w:b/>
          <w:bCs/>
          <w:sz w:val="24"/>
          <w:szCs w:val="24"/>
        </w:rPr>
      </w:pPr>
      <w:r w:rsidRPr="00063E4D">
        <w:rPr>
          <w:rFonts w:ascii="Times New Roman" w:hAnsi="Times New Roman" w:cs="Times New Roman"/>
          <w:b/>
          <w:bCs/>
          <w:sz w:val="24"/>
          <w:szCs w:val="24"/>
        </w:rPr>
        <w:t>Графика и орфография.</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Запись, выкладывание из разрезной азбуки, печатание и письмо под диктовку отдельных слов, предложений (3-5 слов со звуками в сильной позиции). Овладение начертанием письменных прописных(заглавных) и строчных букв. Понимание функции небуквенных графических средств: пробела между словами, знака переноса, абзаца.</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 xml:space="preserve">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Сравнительный анализ буквенных записей с разными позициями согласных звуков.</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Ознакомление с правилами правописания и их применение:</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раздельное написание слов;</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обозначения гласных после шипящих (ча-ща, чу-щу, жи-ши);</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прописная (заглавная) буква в начале предложения, в именах собственных;</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i/>
          <w:iCs/>
          <w:sz w:val="24"/>
          <w:szCs w:val="24"/>
        </w:rPr>
      </w:pPr>
      <w:r w:rsidRPr="00063E4D">
        <w:rPr>
          <w:rFonts w:ascii="Times New Roman" w:hAnsi="Times New Roman" w:cs="Times New Roman"/>
          <w:i/>
          <w:iCs/>
          <w:sz w:val="24"/>
          <w:szCs w:val="24"/>
        </w:rPr>
        <w:t>перенос слов по слогам без стечения согласных;</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i/>
          <w:iCs/>
          <w:sz w:val="24"/>
          <w:szCs w:val="24"/>
        </w:rPr>
      </w:pPr>
      <w:r w:rsidRPr="00063E4D">
        <w:rPr>
          <w:rFonts w:ascii="Times New Roman" w:hAnsi="Times New Roman" w:cs="Times New Roman"/>
          <w:sz w:val="24"/>
          <w:szCs w:val="24"/>
        </w:rPr>
        <w:t>знаки препинания в конце предложения.</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Усвоение приёмов и последовательности правильного списывания текста.</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Слово и предложение. Пунктуация.</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Слово как объект изучения, материал для анализа. Значение слова. Слова, называющие предметы. Слова, называющие действия предметов и признаки; родственные слова; </w:t>
      </w:r>
      <w:r w:rsidRPr="00063E4D">
        <w:rPr>
          <w:rFonts w:ascii="Times New Roman" w:hAnsi="Times New Roman" w:cs="Times New Roman"/>
          <w:i/>
          <w:iCs/>
          <w:sz w:val="24"/>
          <w:szCs w:val="24"/>
        </w:rPr>
        <w:t>синонимы;</w:t>
      </w:r>
      <w:r w:rsidR="00CE1C36">
        <w:rPr>
          <w:rFonts w:ascii="Times New Roman" w:hAnsi="Times New Roman" w:cs="Times New Roman"/>
          <w:i/>
          <w:iCs/>
          <w:sz w:val="24"/>
          <w:szCs w:val="24"/>
        </w:rPr>
        <w:t xml:space="preserve"> </w:t>
      </w:r>
      <w:r w:rsidRPr="00063E4D">
        <w:rPr>
          <w:rFonts w:ascii="Times New Roman" w:hAnsi="Times New Roman" w:cs="Times New Roman"/>
          <w:i/>
          <w:iCs/>
          <w:sz w:val="24"/>
          <w:szCs w:val="24"/>
        </w:rPr>
        <w:t>антонимы; омонимы</w:t>
      </w:r>
      <w:r w:rsidRPr="00063E4D">
        <w:rPr>
          <w:rFonts w:ascii="Times New Roman" w:hAnsi="Times New Roman" w:cs="Times New Roman"/>
          <w:sz w:val="24"/>
          <w:szCs w:val="24"/>
        </w:rPr>
        <w:t xml:space="preserve"> (ознакомление без введения терминологии).</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 xml:space="preserve">      Различение слова и предложения. Работа с предложением: выделение слов, изменение их порядка, распространение и сокращение предложения. Знаки препинания в конце предложения (ознакомление).</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b/>
          <w:bCs/>
          <w:sz w:val="24"/>
          <w:szCs w:val="24"/>
        </w:rPr>
        <w:t>Развитие речи.</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0C91" w:rsidRPr="00063E4D" w:rsidRDefault="00E30C91" w:rsidP="00E30C91">
      <w:pPr>
        <w:autoSpaceDE w:val="0"/>
        <w:autoSpaceDN w:val="0"/>
        <w:adjustRightInd w:val="0"/>
        <w:spacing w:after="0" w:line="240" w:lineRule="auto"/>
        <w:ind w:right="-144"/>
        <w:jc w:val="both"/>
        <w:rPr>
          <w:rFonts w:ascii="Times New Roman" w:hAnsi="Times New Roman" w:cs="Times New Roman"/>
          <w:b/>
          <w:bCs/>
          <w:sz w:val="24"/>
          <w:szCs w:val="24"/>
        </w:rPr>
      </w:pPr>
      <w:r w:rsidRPr="00063E4D">
        <w:rPr>
          <w:rFonts w:ascii="Times New Roman" w:hAnsi="Times New Roman" w:cs="Times New Roman"/>
          <w:sz w:val="24"/>
          <w:szCs w:val="24"/>
        </w:rPr>
        <w:t xml:space="preserve">      Составление рассказов по серии сюжетных картинок. Сочинение небольших рассказов повествовательного характера. Восстановление деформированного текста повествовательного характера.</w:t>
      </w:r>
    </w:p>
    <w:p w:rsidR="00A80C10" w:rsidRPr="00063E4D" w:rsidRDefault="00A80C10" w:rsidP="00A80C10">
      <w:pPr>
        <w:autoSpaceDE w:val="0"/>
        <w:autoSpaceDN w:val="0"/>
        <w:adjustRightInd w:val="0"/>
        <w:spacing w:after="0" w:line="240" w:lineRule="auto"/>
        <w:ind w:right="-144"/>
        <w:jc w:val="center"/>
        <w:rPr>
          <w:rFonts w:ascii="Times New Roman" w:hAnsi="Times New Roman" w:cs="Times New Roman"/>
          <w:b/>
          <w:bCs/>
          <w:sz w:val="24"/>
          <w:szCs w:val="24"/>
        </w:rPr>
      </w:pPr>
      <w:r w:rsidRPr="00063E4D">
        <w:rPr>
          <w:rFonts w:ascii="Times New Roman" w:hAnsi="Times New Roman" w:cs="Times New Roman"/>
          <w:b/>
          <w:bCs/>
          <w:sz w:val="24"/>
          <w:szCs w:val="24"/>
        </w:rPr>
        <w:t>2 класс.</w:t>
      </w:r>
    </w:p>
    <w:p w:rsidR="00A80C10" w:rsidRPr="00063E4D" w:rsidRDefault="00A80C10" w:rsidP="00A80C10">
      <w:pPr>
        <w:pStyle w:val="afa"/>
        <w:ind w:right="339"/>
        <w:rPr>
          <w:b/>
          <w:u w:val="single"/>
        </w:rPr>
      </w:pPr>
      <w:r w:rsidRPr="00063E4D">
        <w:rPr>
          <w:b/>
          <w:u w:val="single"/>
        </w:rPr>
        <w:t>Как   устроен наш язык:</w:t>
      </w:r>
    </w:p>
    <w:p w:rsidR="00A80C10" w:rsidRPr="00063E4D" w:rsidRDefault="00A80C10" w:rsidP="00A80C10">
      <w:pPr>
        <w:pStyle w:val="afa"/>
        <w:ind w:right="339"/>
        <w:rPr>
          <w:b/>
        </w:rPr>
      </w:pPr>
      <w:r w:rsidRPr="00063E4D">
        <w:rPr>
          <w:b/>
        </w:rPr>
        <w:t>Фонетика.</w:t>
      </w:r>
    </w:p>
    <w:p w:rsidR="00A80C10" w:rsidRPr="00063E4D" w:rsidRDefault="00A80C10" w:rsidP="00A80C10">
      <w:pPr>
        <w:pStyle w:val="afa"/>
        <w:ind w:right="-144"/>
        <w:jc w:val="both"/>
      </w:pPr>
      <w:r w:rsidRPr="00063E4D">
        <w:t xml:space="preserve">     Что изучает фонетика? Звуки и буквы. Обозначение звуков на письме. Гласные и согласные звуки и буквы. Гласные буквы Е, е,Ё, ё, Ю, ю, Я, я; их функции. Согласные  твердые и мягкие, звонкие и глухие. Согласные парные и непарные по твердости-мягкости, звонкости-глухости. Слог. Ударение. Перенос.</w:t>
      </w:r>
    </w:p>
    <w:p w:rsidR="00A80C10" w:rsidRPr="00063E4D" w:rsidRDefault="00A80C10" w:rsidP="00A80C10">
      <w:pPr>
        <w:pStyle w:val="afa"/>
        <w:ind w:right="339"/>
        <w:jc w:val="both"/>
        <w:rPr>
          <w:b/>
        </w:rPr>
      </w:pPr>
      <w:r w:rsidRPr="00063E4D">
        <w:rPr>
          <w:b/>
        </w:rPr>
        <w:t>Слово и предложение.</w:t>
      </w:r>
    </w:p>
    <w:p w:rsidR="00A80C10" w:rsidRPr="00063E4D" w:rsidRDefault="00A80C10" w:rsidP="00A80C10">
      <w:pPr>
        <w:pStyle w:val="afa"/>
        <w:ind w:right="-144"/>
        <w:jc w:val="both"/>
      </w:pPr>
      <w:r w:rsidRPr="00063E4D">
        <w:t xml:space="preserve">      Слово как единство звучания (написания) и значения. Слова с предметным значением – имена существительные. Слова, называющие  признаки,- имена прилагательные. Слова, обозначающие действия,- глаголы.</w:t>
      </w:r>
    </w:p>
    <w:p w:rsidR="00A80C10" w:rsidRPr="00063E4D" w:rsidRDefault="00A80C10" w:rsidP="00A80C10">
      <w:pPr>
        <w:pStyle w:val="afa"/>
        <w:tabs>
          <w:tab w:val="left" w:pos="9696"/>
        </w:tabs>
        <w:ind w:right="-144"/>
        <w:jc w:val="both"/>
      </w:pPr>
      <w:r w:rsidRPr="00063E4D">
        <w:t>Предложение. Отличие предложения от слова. Повествовательные, вопросительные и побудительные предложения. Знаки препинания в конце предложения. Слова в предложении.</w:t>
      </w:r>
    </w:p>
    <w:p w:rsidR="00A80C10" w:rsidRPr="00063E4D" w:rsidRDefault="00A80C10" w:rsidP="00A80C10">
      <w:pPr>
        <w:pStyle w:val="afa"/>
        <w:ind w:right="339"/>
        <w:jc w:val="both"/>
        <w:rPr>
          <w:b/>
        </w:rPr>
      </w:pPr>
      <w:r w:rsidRPr="00063E4D">
        <w:rPr>
          <w:b/>
        </w:rPr>
        <w:t>Лексика.</w:t>
      </w:r>
    </w:p>
    <w:p w:rsidR="00A80C10" w:rsidRPr="00063E4D" w:rsidRDefault="00A80C10" w:rsidP="00A80C10">
      <w:pPr>
        <w:pStyle w:val="afa"/>
        <w:ind w:right="-117"/>
        <w:jc w:val="both"/>
      </w:pPr>
      <w:r w:rsidRPr="00063E4D">
        <w:t xml:space="preserve">      Слово и его лексическое значение. Слово в словаре и тексте. Определение значения слова в толковом словаре учебника. Слова однозначные и многозначные.</w:t>
      </w:r>
    </w:p>
    <w:p w:rsidR="00A80C10" w:rsidRPr="00063E4D" w:rsidRDefault="00A80C10" w:rsidP="00A80C10">
      <w:pPr>
        <w:pStyle w:val="afa"/>
        <w:ind w:right="339"/>
        <w:jc w:val="both"/>
      </w:pPr>
      <w:r w:rsidRPr="00063E4D">
        <w:t>Синонимы. Антонимы. Омонимы.</w:t>
      </w:r>
    </w:p>
    <w:p w:rsidR="00A80C10" w:rsidRPr="00063E4D" w:rsidRDefault="00A80C10" w:rsidP="00A80C10">
      <w:pPr>
        <w:pStyle w:val="afa"/>
        <w:ind w:right="339"/>
        <w:jc w:val="both"/>
        <w:rPr>
          <w:b/>
        </w:rPr>
      </w:pPr>
      <w:r w:rsidRPr="00063E4D">
        <w:rPr>
          <w:b/>
        </w:rPr>
        <w:t>Правописание.</w:t>
      </w:r>
    </w:p>
    <w:p w:rsidR="00A80C10" w:rsidRPr="00063E4D" w:rsidRDefault="00A80C10" w:rsidP="00A80C10">
      <w:pPr>
        <w:pStyle w:val="afa"/>
        <w:tabs>
          <w:tab w:val="left" w:pos="10200"/>
        </w:tabs>
        <w:ind w:right="-117"/>
        <w:jc w:val="both"/>
        <w:rPr>
          <w:b/>
        </w:rPr>
      </w:pPr>
      <w:r w:rsidRPr="00063E4D">
        <w:t>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разделительных твердого и мягкого знаков. Правописание предлогов и приставок.</w:t>
      </w:r>
    </w:p>
    <w:p w:rsidR="00A80C10" w:rsidRPr="00063E4D" w:rsidRDefault="00A80C10" w:rsidP="00A80C10">
      <w:pPr>
        <w:pStyle w:val="afa"/>
        <w:ind w:right="339"/>
        <w:jc w:val="both"/>
        <w:rPr>
          <w:b/>
        </w:rPr>
      </w:pPr>
      <w:r w:rsidRPr="00063E4D">
        <w:rPr>
          <w:b/>
        </w:rPr>
        <w:t>Развитие речи.</w:t>
      </w:r>
    </w:p>
    <w:p w:rsidR="00A80C10" w:rsidRPr="00063E4D" w:rsidRDefault="00A80C10" w:rsidP="00A80C10">
      <w:pPr>
        <w:pStyle w:val="afa"/>
        <w:tabs>
          <w:tab w:val="left" w:pos="10200"/>
        </w:tabs>
        <w:ind w:right="-117"/>
        <w:jc w:val="both"/>
      </w:pPr>
      <w:r w:rsidRPr="00063E4D">
        <w:t xml:space="preserve">      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w:t>
      </w:r>
      <w:r w:rsidR="004E038E" w:rsidRPr="00063E4D">
        <w:t>Озаглавливание</w:t>
      </w:r>
      <w:r w:rsidRPr="00063E4D">
        <w:t>, корректирование порядка предложений и абзацев. 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A80C10" w:rsidRPr="00063E4D" w:rsidRDefault="00A80C10" w:rsidP="00A80C10">
      <w:pPr>
        <w:pStyle w:val="afa"/>
        <w:ind w:right="339"/>
        <w:jc w:val="both"/>
        <w:rPr>
          <w:b/>
        </w:rPr>
      </w:pPr>
      <w:r w:rsidRPr="00063E4D">
        <w:rPr>
          <w:b/>
        </w:rPr>
        <w:lastRenderedPageBreak/>
        <w:t>Повторение.</w:t>
      </w:r>
    </w:p>
    <w:p w:rsidR="00A80C10" w:rsidRPr="00063E4D" w:rsidRDefault="00A80C10" w:rsidP="00A80C10">
      <w:pPr>
        <w:pStyle w:val="afa"/>
        <w:ind w:right="339"/>
        <w:jc w:val="both"/>
        <w:rPr>
          <w:b/>
        </w:rPr>
      </w:pPr>
      <w:r w:rsidRPr="00063E4D">
        <w:rPr>
          <w:b/>
        </w:rPr>
        <w:t>Слова с непроверяемым написанием для изучения во 2 классе.</w:t>
      </w:r>
    </w:p>
    <w:p w:rsidR="00A80C10" w:rsidRPr="00063E4D" w:rsidRDefault="00A80C10" w:rsidP="00A80C10">
      <w:pPr>
        <w:pStyle w:val="afa"/>
        <w:ind w:right="-117"/>
        <w:jc w:val="both"/>
      </w:pPr>
      <w:r w:rsidRPr="00063E4D">
        <w:t>Автобус, автомобиль, адрес, апрель, береза, быстро, вдруг, весело, ветер, вокзал, воробей, ворона, воскресенье, вторник, вчера, герой, город, дежурный, декабрь, деревня, дорога, до свидания, завтра, завтрак, заяц, здание, здравствуй, земляника, иней, июль, июнь, капуста, карандаш, картина, квартира, кино, кинофильм, класс, компьютер, коньки, корзина.</w:t>
      </w:r>
      <w:r w:rsidR="004E038E">
        <w:t xml:space="preserve"> </w:t>
      </w:r>
      <w:r w:rsidRPr="00063E4D">
        <w:t>Корова, космонавт, космос, Красная площадь, Кремль, лестница, лопата, машина, медведь, месяц, мечта, молоко, мороженое, мороз, Москва, мульфильм,  народ, ноябрь, обед, облако, овощи, одежда, однажды, октябрь, отец, пальто, пенал, платок, понедельник, посуда, праздник, пятница, работа, ребята, рисунок, Родина, Россия, русский, сегодня, сентябрь, скоро, собака, соловей, сорока, спасибо, среда, столица, суббота, телевизор, телефон, тетрадь, товарищ, ужин, ученик, фамилия, февраль, хорошо, четверг, что, чувствовать, щавель, ягода, язык, январь.</w:t>
      </w:r>
    </w:p>
    <w:p w:rsidR="003D37F9" w:rsidRPr="003D37F9" w:rsidRDefault="003D37F9" w:rsidP="00A80C10">
      <w:pPr>
        <w:pStyle w:val="afa"/>
        <w:ind w:right="-117"/>
        <w:jc w:val="both"/>
      </w:pPr>
    </w:p>
    <w:p w:rsidR="00A80C10" w:rsidRPr="00063E4D" w:rsidRDefault="00A80C10" w:rsidP="00A80C10">
      <w:pPr>
        <w:pStyle w:val="afa"/>
        <w:ind w:right="-117"/>
        <w:jc w:val="both"/>
      </w:pPr>
    </w:p>
    <w:p w:rsidR="00A80C10" w:rsidRPr="00063E4D" w:rsidRDefault="00A80C10" w:rsidP="00A80C10">
      <w:pPr>
        <w:pStyle w:val="afa"/>
        <w:ind w:right="-117"/>
        <w:jc w:val="center"/>
        <w:rPr>
          <w:b/>
        </w:rPr>
      </w:pPr>
      <w:r w:rsidRPr="00063E4D">
        <w:rPr>
          <w:b/>
        </w:rPr>
        <w:t>3 класс.</w:t>
      </w:r>
    </w:p>
    <w:p w:rsidR="00A80C10" w:rsidRPr="00063E4D" w:rsidRDefault="00A80C10" w:rsidP="00A80C10">
      <w:pPr>
        <w:pStyle w:val="afa"/>
        <w:ind w:right="339"/>
        <w:rPr>
          <w:b/>
          <w:u w:val="single"/>
        </w:rPr>
      </w:pPr>
      <w:r w:rsidRPr="00063E4D">
        <w:rPr>
          <w:b/>
          <w:u w:val="single"/>
        </w:rPr>
        <w:t>Как   устроен наш язык:</w:t>
      </w:r>
    </w:p>
    <w:p w:rsidR="00A80C10" w:rsidRPr="00063E4D" w:rsidRDefault="00A80C10" w:rsidP="00A80C10">
      <w:pPr>
        <w:pStyle w:val="afa"/>
        <w:ind w:right="3"/>
        <w:jc w:val="both"/>
        <w:rPr>
          <w:b/>
        </w:rPr>
      </w:pPr>
      <w:r w:rsidRPr="00063E4D">
        <w:rPr>
          <w:b/>
        </w:rPr>
        <w:t>Фонетика.</w:t>
      </w:r>
      <w:r w:rsidRPr="00063E4D">
        <w:t xml:space="preserve"> Повторение изученного в 1 и 2 классах на основе введения фонетического анализа слова.</w:t>
      </w:r>
    </w:p>
    <w:p w:rsidR="00A80C10" w:rsidRPr="00063E4D" w:rsidRDefault="00A80C10" w:rsidP="00A80C10">
      <w:pPr>
        <w:pStyle w:val="afa"/>
        <w:ind w:right="3"/>
        <w:jc w:val="both"/>
      </w:pPr>
      <w:r w:rsidRPr="00063E4D">
        <w:rPr>
          <w:b/>
        </w:rPr>
        <w:t>Состав  слова.</w:t>
      </w:r>
      <w:r w:rsidRPr="00063E4D">
        <w:t xml:space="preserve"> Повторение изученного в 1 и 2 классах на основе введения разбора слова по составу.</w:t>
      </w:r>
    </w:p>
    <w:p w:rsidR="00A80C10" w:rsidRPr="00063E4D" w:rsidRDefault="00A80C10" w:rsidP="00A80C10">
      <w:pPr>
        <w:pStyle w:val="afa"/>
        <w:ind w:right="339"/>
        <w:jc w:val="both"/>
        <w:rPr>
          <w:b/>
        </w:rPr>
      </w:pPr>
      <w:r w:rsidRPr="00063E4D">
        <w:rPr>
          <w:b/>
        </w:rPr>
        <w:t>Синтаксис.</w:t>
      </w:r>
    </w:p>
    <w:p w:rsidR="00A80C10" w:rsidRPr="00063E4D" w:rsidRDefault="00A80C10" w:rsidP="00A80C10">
      <w:pPr>
        <w:pStyle w:val="afa"/>
        <w:ind w:right="3"/>
        <w:jc w:val="both"/>
      </w:pPr>
      <w:r w:rsidRPr="00063E4D">
        <w:t>Предложение. Главные члены предложения: подлежащее и сказуемое. Второстепенные члены предложения: дополнение, определение, обстоятельство.</w:t>
      </w:r>
    </w:p>
    <w:p w:rsidR="00A80C10" w:rsidRPr="00063E4D" w:rsidRDefault="00A80C10" w:rsidP="00A80C10">
      <w:pPr>
        <w:pStyle w:val="afa"/>
        <w:ind w:right="339"/>
        <w:jc w:val="both"/>
      </w:pPr>
      <w:r w:rsidRPr="00063E4D">
        <w:t>Однородные члены предложения.</w:t>
      </w:r>
    </w:p>
    <w:p w:rsidR="00A80C10" w:rsidRPr="00063E4D" w:rsidRDefault="00A80C10" w:rsidP="00A80C10">
      <w:pPr>
        <w:pStyle w:val="afa"/>
        <w:ind w:right="339"/>
        <w:jc w:val="both"/>
        <w:rPr>
          <w:b/>
        </w:rPr>
      </w:pPr>
      <w:r w:rsidRPr="00063E4D">
        <w:rPr>
          <w:b/>
        </w:rPr>
        <w:t>Морфология.</w:t>
      </w:r>
    </w:p>
    <w:p w:rsidR="00A80C10" w:rsidRPr="00063E4D" w:rsidRDefault="00A80C10" w:rsidP="00A80C10">
      <w:pPr>
        <w:pStyle w:val="afa"/>
        <w:ind w:right="339"/>
        <w:jc w:val="both"/>
      </w:pPr>
      <w:r w:rsidRPr="00063E4D">
        <w:t>Части речи; деление частей речи на самостоятельные и служебные.</w:t>
      </w:r>
    </w:p>
    <w:p w:rsidR="00A80C10" w:rsidRPr="00063E4D" w:rsidRDefault="00A80C10" w:rsidP="00A80C10">
      <w:pPr>
        <w:pStyle w:val="afa"/>
        <w:tabs>
          <w:tab w:val="left" w:pos="10200"/>
        </w:tabs>
        <w:ind w:right="3"/>
        <w:jc w:val="both"/>
      </w:pPr>
      <w:r w:rsidRPr="00063E4D">
        <w:t>Имя существительное: общее значение (повторение изученного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A80C10" w:rsidRPr="00063E4D" w:rsidRDefault="00A80C10" w:rsidP="00A80C10">
      <w:pPr>
        <w:pStyle w:val="afa"/>
        <w:ind w:right="3"/>
        <w:jc w:val="both"/>
      </w:pPr>
      <w:r w:rsidRPr="00063E4D">
        <w:t xml:space="preserve">Имя прилагательное: общее значение (повторение изученного во 2 классе). Изменение имен прилагательных по родам, числам и падежам. Основные признаки качественных, относительных и притяжательных прилагательных. </w:t>
      </w:r>
    </w:p>
    <w:p w:rsidR="00A80C10" w:rsidRPr="00063E4D" w:rsidRDefault="00A80C10" w:rsidP="00A80C10">
      <w:pPr>
        <w:pStyle w:val="afa"/>
        <w:ind w:right="3"/>
        <w:jc w:val="both"/>
      </w:pPr>
      <w:r w:rsidRPr="00063E4D">
        <w:t>Местоимение. Личные местоимения. Употребление  личных местоимений в речи. Склонение личных местоимений.</w:t>
      </w:r>
    </w:p>
    <w:p w:rsidR="00A80C10" w:rsidRPr="00063E4D" w:rsidRDefault="00A80C10" w:rsidP="00A80C10">
      <w:pPr>
        <w:pStyle w:val="afa"/>
        <w:ind w:right="339"/>
        <w:jc w:val="both"/>
        <w:rPr>
          <w:b/>
        </w:rPr>
      </w:pPr>
      <w:r w:rsidRPr="00063E4D">
        <w:rPr>
          <w:b/>
        </w:rPr>
        <w:t>Правописание (формирование навыков грамотного письма).</w:t>
      </w:r>
    </w:p>
    <w:p w:rsidR="00A80C10" w:rsidRPr="00063E4D" w:rsidRDefault="00A80C10" w:rsidP="00A80C10">
      <w:pPr>
        <w:pStyle w:val="afa"/>
        <w:ind w:right="339"/>
        <w:jc w:val="both"/>
      </w:pPr>
      <w:r w:rsidRPr="00063E4D">
        <w:t>Повторение правил правописания, изученных во 2 классе.</w:t>
      </w:r>
    </w:p>
    <w:p w:rsidR="00A80C10" w:rsidRPr="00063E4D" w:rsidRDefault="00A80C10" w:rsidP="00A80C10">
      <w:pPr>
        <w:pStyle w:val="afa"/>
        <w:ind w:right="3"/>
        <w:jc w:val="both"/>
      </w:pPr>
      <w:r w:rsidRPr="00063E4D">
        <w:t>Правописание падежных окончаний имен существительных. Правописание суф</w:t>
      </w:r>
      <w:r w:rsidR="00CE1C36">
        <w:t>фиксов имен существительных –ок</w:t>
      </w:r>
      <w:r w:rsidRPr="00063E4D">
        <w:t>, ец-, иц-, инк-, енк-, сочетаний ичк, ечк.</w:t>
      </w:r>
    </w:p>
    <w:p w:rsidR="00A80C10" w:rsidRPr="00063E4D" w:rsidRDefault="00A80C10" w:rsidP="00A80C10">
      <w:pPr>
        <w:pStyle w:val="afa"/>
        <w:ind w:right="339"/>
        <w:jc w:val="both"/>
      </w:pPr>
      <w:r w:rsidRPr="00063E4D">
        <w:t>Правописание падежных окончаний  имен прилагательных.</w:t>
      </w:r>
    </w:p>
    <w:p w:rsidR="00A80C10" w:rsidRPr="00063E4D" w:rsidRDefault="00A80C10" w:rsidP="00A80C10">
      <w:pPr>
        <w:pStyle w:val="afa"/>
        <w:tabs>
          <w:tab w:val="left" w:pos="10200"/>
        </w:tabs>
        <w:ind w:right="3"/>
        <w:jc w:val="both"/>
        <w:rPr>
          <w:b/>
        </w:rPr>
      </w:pPr>
      <w:r w:rsidRPr="00063E4D">
        <w:t xml:space="preserve">Постановка запятой при однородных членах ( при перечислении, при употреблении союзов </w:t>
      </w:r>
      <w:r w:rsidRPr="00063E4D">
        <w:rPr>
          <w:b/>
        </w:rPr>
        <w:t>а, но).</w:t>
      </w:r>
    </w:p>
    <w:p w:rsidR="00A80C10" w:rsidRPr="00063E4D" w:rsidRDefault="00A80C10" w:rsidP="00A80C10">
      <w:pPr>
        <w:pStyle w:val="afa"/>
        <w:ind w:right="339"/>
        <w:jc w:val="both"/>
        <w:rPr>
          <w:b/>
        </w:rPr>
      </w:pPr>
      <w:r w:rsidRPr="00063E4D">
        <w:rPr>
          <w:b/>
        </w:rPr>
        <w:t>Развитие речи.</w:t>
      </w:r>
    </w:p>
    <w:p w:rsidR="00A80C10" w:rsidRPr="00063E4D" w:rsidRDefault="00A80C10" w:rsidP="00A80C10">
      <w:pPr>
        <w:pStyle w:val="afa"/>
        <w:ind w:right="3"/>
        <w:jc w:val="both"/>
      </w:pPr>
      <w:r w:rsidRPr="00063E4D">
        <w:t xml:space="preserve">      Продолжение работы над структурой текста, начатой во 2 классе: </w:t>
      </w:r>
      <w:r w:rsidR="004E038E" w:rsidRPr="00063E4D">
        <w:t>Озаглавливание</w:t>
      </w:r>
      <w:r w:rsidRPr="00063E4D">
        <w:t xml:space="preserve"> текста, написание собственных текстов по заданным заглавиям; корректировка текстов  с нарушенным  порядком предложений и абзацев; составление  плана текста, написание текста по заданному плану. Определение типов текстов – повествование, описание, рассуждение – и создание собственных текстов заданного типа.</w:t>
      </w:r>
    </w:p>
    <w:p w:rsidR="00A80C10" w:rsidRPr="00063E4D" w:rsidRDefault="00A80C10" w:rsidP="00A80C10">
      <w:pPr>
        <w:pStyle w:val="afa"/>
        <w:ind w:right="339"/>
        <w:jc w:val="both"/>
      </w:pPr>
      <w:r w:rsidRPr="00063E4D">
        <w:t>Знакомство с изложением и сочинением как видами письменной работы.</w:t>
      </w:r>
    </w:p>
    <w:p w:rsidR="00A80C10" w:rsidRPr="00063E4D" w:rsidRDefault="00A80C10" w:rsidP="00A80C10">
      <w:pPr>
        <w:pStyle w:val="afa"/>
        <w:ind w:right="339"/>
        <w:jc w:val="both"/>
      </w:pPr>
      <w:r w:rsidRPr="00063E4D">
        <w:t>Знакомство с жанрами письма и поздравительной открытки.</w:t>
      </w:r>
    </w:p>
    <w:p w:rsidR="00A80C10" w:rsidRPr="00063E4D" w:rsidRDefault="00A80C10" w:rsidP="00A80C10">
      <w:pPr>
        <w:pStyle w:val="afa"/>
        <w:tabs>
          <w:tab w:val="left" w:pos="10200"/>
        </w:tabs>
        <w:ind w:right="3"/>
        <w:jc w:val="both"/>
      </w:pPr>
      <w:r w:rsidRPr="00063E4D">
        <w:t xml:space="preserve">       Создание  собственных текстов и редактирование  заданных текстов, развитие  правильности, богатства и выразительности письменной речи ( с опорой на материал раздела </w:t>
      </w:r>
      <w:r w:rsidRPr="00063E4D">
        <w:lastRenderedPageBreak/>
        <w:t>«Лексика», изученный во 2 классе): использование в текстах многозначных слов, синонимов, антонимов, заимствованных слов, устаревших слов и фразеологизмов.</w:t>
      </w:r>
    </w:p>
    <w:p w:rsidR="00A80C10" w:rsidRPr="00063E4D" w:rsidRDefault="00A80C10" w:rsidP="00A80C10">
      <w:pPr>
        <w:pStyle w:val="afa"/>
        <w:ind w:left="993" w:right="339"/>
        <w:jc w:val="both"/>
        <w:rPr>
          <w:b/>
        </w:rPr>
      </w:pPr>
    </w:p>
    <w:p w:rsidR="00BA0B8E" w:rsidRDefault="00BA0B8E" w:rsidP="00A80C10">
      <w:pPr>
        <w:pStyle w:val="afa"/>
        <w:tabs>
          <w:tab w:val="left" w:pos="10200"/>
        </w:tabs>
        <w:ind w:right="3"/>
        <w:jc w:val="center"/>
        <w:rPr>
          <w:b/>
        </w:rPr>
      </w:pPr>
    </w:p>
    <w:p w:rsidR="00BA0B8E" w:rsidRDefault="00BA0B8E" w:rsidP="00A80C10">
      <w:pPr>
        <w:pStyle w:val="afa"/>
        <w:tabs>
          <w:tab w:val="left" w:pos="10200"/>
        </w:tabs>
        <w:ind w:right="3"/>
        <w:jc w:val="center"/>
        <w:rPr>
          <w:b/>
        </w:rPr>
      </w:pPr>
    </w:p>
    <w:p w:rsidR="00A80C10" w:rsidRPr="00063E4D" w:rsidRDefault="00A80C10" w:rsidP="00A80C10">
      <w:pPr>
        <w:pStyle w:val="afa"/>
        <w:tabs>
          <w:tab w:val="left" w:pos="10200"/>
        </w:tabs>
        <w:ind w:right="3"/>
        <w:jc w:val="center"/>
        <w:rPr>
          <w:b/>
        </w:rPr>
      </w:pPr>
      <w:r w:rsidRPr="00063E4D">
        <w:rPr>
          <w:b/>
        </w:rPr>
        <w:t>4 класс.</w:t>
      </w:r>
    </w:p>
    <w:p w:rsidR="00D20B64" w:rsidRPr="00063E4D" w:rsidRDefault="00D20B64" w:rsidP="00D20B64">
      <w:pPr>
        <w:pStyle w:val="afa"/>
        <w:ind w:right="339"/>
        <w:jc w:val="center"/>
        <w:rPr>
          <w:b/>
        </w:rPr>
      </w:pPr>
      <w:r w:rsidRPr="00063E4D">
        <w:rPr>
          <w:b/>
        </w:rPr>
        <w:t xml:space="preserve">               1.  «Как   устроен наш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912"/>
      </w:tblGrid>
      <w:tr w:rsidR="00D20B64" w:rsidRPr="00063E4D" w:rsidTr="00820645">
        <w:tc>
          <w:tcPr>
            <w:tcW w:w="943" w:type="dxa"/>
          </w:tcPr>
          <w:p w:rsidR="00D20B64" w:rsidRPr="00063E4D" w:rsidRDefault="00D20B64" w:rsidP="00820645">
            <w:pPr>
              <w:pStyle w:val="afa"/>
              <w:ind w:right="339"/>
              <w:jc w:val="both"/>
              <w:rPr>
                <w:b/>
              </w:rPr>
            </w:pPr>
            <w:r w:rsidRPr="00063E4D">
              <w:rPr>
                <w:b/>
              </w:rPr>
              <w:t>№ п/п</w:t>
            </w:r>
          </w:p>
        </w:tc>
        <w:tc>
          <w:tcPr>
            <w:tcW w:w="89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1.1</w:t>
            </w:r>
          </w:p>
        </w:tc>
        <w:tc>
          <w:tcPr>
            <w:tcW w:w="8946" w:type="dxa"/>
          </w:tcPr>
          <w:p w:rsidR="00D20B64" w:rsidRPr="00063E4D" w:rsidRDefault="00D20B64" w:rsidP="00820645">
            <w:pPr>
              <w:pStyle w:val="afa"/>
              <w:ind w:right="339"/>
              <w:jc w:val="both"/>
            </w:pPr>
            <w:r w:rsidRPr="00063E4D">
              <w:rPr>
                <w:i/>
              </w:rPr>
              <w:t>Фонетика и графика.</w:t>
            </w:r>
            <w:r w:rsidRPr="00063E4D">
              <w:t xml:space="preserve"> Повторение изученного на основе фонетического разбора слов.</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1.2</w:t>
            </w:r>
          </w:p>
        </w:tc>
        <w:tc>
          <w:tcPr>
            <w:tcW w:w="8946" w:type="dxa"/>
          </w:tcPr>
          <w:p w:rsidR="00D20B64" w:rsidRPr="00063E4D" w:rsidRDefault="00D20B64" w:rsidP="00820645">
            <w:pPr>
              <w:pStyle w:val="afa"/>
              <w:ind w:right="339"/>
              <w:jc w:val="both"/>
              <w:rPr>
                <w:b/>
                <w:i/>
              </w:rPr>
            </w:pPr>
            <w:r w:rsidRPr="00063E4D">
              <w:rPr>
                <w:b/>
                <w:i/>
              </w:rPr>
              <w:t>О</w:t>
            </w:r>
            <w:r w:rsidRPr="00063E4D">
              <w:rPr>
                <w:i/>
              </w:rPr>
              <w:t>рфоэпия. Произношение звуков и сочетаний звуков, ударение в словах в соответствии с нормами современного русского литературного языка.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1.3.</w:t>
            </w:r>
          </w:p>
        </w:tc>
        <w:tc>
          <w:tcPr>
            <w:tcW w:w="8946" w:type="dxa"/>
          </w:tcPr>
          <w:p w:rsidR="00D20B64" w:rsidRPr="00063E4D" w:rsidRDefault="00D20B64" w:rsidP="00820645">
            <w:pPr>
              <w:pStyle w:val="afa"/>
              <w:ind w:right="339"/>
              <w:jc w:val="both"/>
            </w:pPr>
            <w:r w:rsidRPr="00063E4D">
              <w:rPr>
                <w:i/>
              </w:rPr>
              <w:t>Состав слова (морфемика).</w:t>
            </w:r>
            <w:r w:rsidRPr="00063E4D">
              <w:t xml:space="preserve"> Повторение изученного на основе  разбора по составу и словообразовательного анализа.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1.4.</w:t>
            </w:r>
          </w:p>
        </w:tc>
        <w:tc>
          <w:tcPr>
            <w:tcW w:w="8946" w:type="dxa"/>
          </w:tcPr>
          <w:p w:rsidR="00D20B64" w:rsidRPr="00063E4D" w:rsidRDefault="00D20B64" w:rsidP="00820645">
            <w:pPr>
              <w:pStyle w:val="afa"/>
              <w:ind w:right="339"/>
              <w:jc w:val="both"/>
            </w:pPr>
            <w:r w:rsidRPr="00063E4D">
              <w:rPr>
                <w:i/>
              </w:rPr>
              <w:t>Морфология.</w:t>
            </w:r>
            <w:r w:rsidRPr="00063E4D">
              <w:t xml:space="preserve"> Повторение основных признаков имени существительного и имени прилагательного на основе морфологического разбора.</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Глагол:</w:t>
            </w:r>
            <w:r w:rsidRPr="00063E4D">
              <w:t xml:space="preserve"> общее значение, глагольные вопросы. Начальная форма глагола.</w:t>
            </w:r>
          </w:p>
          <w:p w:rsidR="00D20B64" w:rsidRPr="00063E4D" w:rsidRDefault="00D20B64" w:rsidP="00820645">
            <w:pPr>
              <w:pStyle w:val="afa"/>
              <w:ind w:right="339"/>
              <w:jc w:val="both"/>
            </w:pPr>
            <w:r w:rsidRPr="00063E4D">
              <w:rPr>
                <w:i/>
              </w:rPr>
              <w:t xml:space="preserve"> Глаголы совершенного и несовершенного видов</w:t>
            </w:r>
            <w:r w:rsidRPr="00063E4D">
              <w:t>. Изменение  глаголов по временам: настоящее, прошедшее и будущее время глаголов.</w:t>
            </w:r>
          </w:p>
          <w:p w:rsidR="00D20B64" w:rsidRPr="00063E4D" w:rsidRDefault="00D20B64" w:rsidP="00820645">
            <w:pPr>
              <w:pStyle w:val="afa"/>
              <w:ind w:right="339"/>
              <w:jc w:val="both"/>
            </w:pPr>
            <w:r w:rsidRPr="00063E4D">
              <w:rPr>
                <w:i/>
              </w:rPr>
              <w:t>Наклонение глаголов</w:t>
            </w:r>
            <w:r w:rsidRPr="00063E4D">
              <w:t xml:space="preserve">. Личные формы глагола. Изменение глаголов по лицам и числам в настоящем и будущем времени (спряжение). Способы определения  </w:t>
            </w:r>
            <w:r w:rsidRPr="00063E4D">
              <w:rPr>
                <w:lang w:val="en-US"/>
              </w:rPr>
              <w:t>I</w:t>
            </w:r>
            <w:r w:rsidRPr="00063E4D">
              <w:t xml:space="preserve"> и  </w:t>
            </w:r>
            <w:r w:rsidRPr="00063E4D">
              <w:rPr>
                <w:lang w:val="en-US"/>
              </w:rPr>
              <w:t>II</w:t>
            </w:r>
            <w:r w:rsidRPr="00063E4D">
              <w:t xml:space="preserve">  спряжения глаголов. Изменение  глаголов по родам в прошедшем времени. Словообразование глаголов. Глагол в предложении.</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rPr>
                <w:i/>
              </w:rPr>
              <w:t>Наречие:</w:t>
            </w:r>
            <w:r w:rsidRPr="00063E4D">
              <w:t xml:space="preserve"> значение и употребление в речи. Морфологический разбор наречий.</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Имя числительное: общее значение</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1.5.</w:t>
            </w:r>
          </w:p>
        </w:tc>
        <w:tc>
          <w:tcPr>
            <w:tcW w:w="8946" w:type="dxa"/>
          </w:tcPr>
          <w:p w:rsidR="00D20B64" w:rsidRPr="00063E4D" w:rsidRDefault="00D20B64" w:rsidP="00820645">
            <w:pPr>
              <w:pStyle w:val="afa"/>
              <w:ind w:right="339"/>
              <w:jc w:val="both"/>
              <w:rPr>
                <w:b/>
              </w:rPr>
            </w:pPr>
            <w:r w:rsidRPr="00063E4D">
              <w:rPr>
                <w:b/>
              </w:rPr>
              <w:t>Синтаксис.</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t>Синтаксический анализ простого предложения.</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t>Словосочетание: различение слова, словосочетания  и предложения. Установление при помощи смысловых (синтаксических ) вопросов связи между словами в словосочетании. Связи слов в словосочетании.</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Различение простых  и сложных предложений.</w:t>
            </w:r>
          </w:p>
        </w:tc>
      </w:tr>
    </w:tbl>
    <w:p w:rsidR="00D20B64" w:rsidRPr="00063E4D" w:rsidRDefault="00D20B64" w:rsidP="00D20B64">
      <w:pPr>
        <w:pStyle w:val="afa"/>
        <w:ind w:right="339"/>
        <w:jc w:val="both"/>
      </w:pPr>
    </w:p>
    <w:p w:rsidR="00D20B64" w:rsidRPr="00063E4D" w:rsidRDefault="00D20B64" w:rsidP="00D20B64">
      <w:pPr>
        <w:pStyle w:val="afa"/>
        <w:ind w:left="993" w:right="339"/>
        <w:jc w:val="center"/>
        <w:rPr>
          <w:b/>
        </w:rPr>
      </w:pPr>
      <w:r w:rsidRPr="00063E4D">
        <w:rPr>
          <w:b/>
        </w:rPr>
        <w:t>2. Правописание.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910"/>
      </w:tblGrid>
      <w:tr w:rsidR="00D20B64" w:rsidRPr="00063E4D" w:rsidTr="00820645">
        <w:tc>
          <w:tcPr>
            <w:tcW w:w="948" w:type="dxa"/>
          </w:tcPr>
          <w:p w:rsidR="00D20B64" w:rsidRPr="00063E4D" w:rsidRDefault="00D20B64" w:rsidP="00820645">
            <w:pPr>
              <w:pStyle w:val="afa"/>
              <w:ind w:right="339"/>
              <w:rPr>
                <w:b/>
              </w:rPr>
            </w:pPr>
            <w:r w:rsidRPr="00063E4D">
              <w:rPr>
                <w:b/>
              </w:rPr>
              <w:t>№ п/п</w:t>
            </w:r>
          </w:p>
        </w:tc>
        <w:tc>
          <w:tcPr>
            <w:tcW w:w="92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8" w:type="dxa"/>
          </w:tcPr>
          <w:p w:rsidR="00D20B64" w:rsidRPr="00063E4D" w:rsidRDefault="00D20B64" w:rsidP="00820645">
            <w:pPr>
              <w:pStyle w:val="afa"/>
              <w:ind w:right="339"/>
              <w:jc w:val="both"/>
            </w:pPr>
            <w:r w:rsidRPr="00063E4D">
              <w:t>2.1</w:t>
            </w:r>
          </w:p>
        </w:tc>
        <w:tc>
          <w:tcPr>
            <w:tcW w:w="9246" w:type="dxa"/>
          </w:tcPr>
          <w:p w:rsidR="00D20B64" w:rsidRPr="00063E4D" w:rsidRDefault="00D20B64" w:rsidP="00820645">
            <w:pPr>
              <w:pStyle w:val="afa"/>
              <w:ind w:right="339"/>
              <w:jc w:val="both"/>
            </w:pPr>
            <w:r w:rsidRPr="00063E4D">
              <w:t>Повторение правил правописания, изученных в 1, 2, 3 –ем классах.</w:t>
            </w:r>
          </w:p>
        </w:tc>
      </w:tr>
      <w:tr w:rsidR="00D20B64" w:rsidRPr="00063E4D" w:rsidTr="00820645">
        <w:tc>
          <w:tcPr>
            <w:tcW w:w="948" w:type="dxa"/>
          </w:tcPr>
          <w:p w:rsidR="00D20B64" w:rsidRPr="00063E4D" w:rsidRDefault="00D20B64" w:rsidP="00820645">
            <w:pPr>
              <w:pStyle w:val="afa"/>
              <w:ind w:right="339"/>
              <w:jc w:val="both"/>
            </w:pPr>
            <w:r w:rsidRPr="00063E4D">
              <w:t>2.2</w:t>
            </w:r>
          </w:p>
        </w:tc>
        <w:tc>
          <w:tcPr>
            <w:tcW w:w="9246" w:type="dxa"/>
          </w:tcPr>
          <w:p w:rsidR="00D20B64" w:rsidRPr="00063E4D" w:rsidRDefault="00D20B64" w:rsidP="00820645">
            <w:pPr>
              <w:pStyle w:val="afa"/>
              <w:ind w:right="339"/>
              <w:jc w:val="both"/>
            </w:pPr>
            <w:r w:rsidRPr="00063E4D">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tc>
      </w:tr>
      <w:tr w:rsidR="00D20B64" w:rsidRPr="00063E4D" w:rsidTr="00820645">
        <w:tc>
          <w:tcPr>
            <w:tcW w:w="948" w:type="dxa"/>
          </w:tcPr>
          <w:p w:rsidR="00D20B64" w:rsidRPr="00063E4D" w:rsidRDefault="00D20B64" w:rsidP="00820645">
            <w:pPr>
              <w:pStyle w:val="afa"/>
              <w:ind w:right="339"/>
              <w:jc w:val="both"/>
            </w:pPr>
            <w:r w:rsidRPr="00063E4D">
              <w:t>2.3</w:t>
            </w:r>
          </w:p>
        </w:tc>
        <w:tc>
          <w:tcPr>
            <w:tcW w:w="9246" w:type="dxa"/>
          </w:tcPr>
          <w:p w:rsidR="00D20B64" w:rsidRPr="00063E4D" w:rsidRDefault="00D20B64" w:rsidP="00820645">
            <w:pPr>
              <w:pStyle w:val="afa"/>
              <w:ind w:right="339"/>
              <w:jc w:val="both"/>
            </w:pPr>
            <w:r w:rsidRPr="00063E4D">
              <w:t>Ознакомление с правилами правописания и их применение:</w:t>
            </w:r>
          </w:p>
          <w:p w:rsidR="00D20B64" w:rsidRPr="00063E4D" w:rsidRDefault="00D20B64" w:rsidP="00820645">
            <w:pPr>
              <w:pStyle w:val="afa"/>
              <w:ind w:right="339"/>
              <w:jc w:val="both"/>
            </w:pPr>
            <w:r w:rsidRPr="00063E4D">
              <w:t>-непроверяемые гласные  и согласные в корне слова;</w:t>
            </w:r>
          </w:p>
          <w:p w:rsidR="00D20B64" w:rsidRPr="00063E4D" w:rsidRDefault="00D20B64" w:rsidP="00820645">
            <w:pPr>
              <w:pStyle w:val="afa"/>
              <w:ind w:right="339"/>
              <w:jc w:val="both"/>
            </w:pPr>
            <w:r w:rsidRPr="00063E4D">
              <w:t>-</w:t>
            </w:r>
            <w:r w:rsidRPr="00063E4D">
              <w:rPr>
                <w:i/>
              </w:rPr>
              <w:t>не</w:t>
            </w:r>
            <w:r w:rsidRPr="00063E4D">
              <w:t xml:space="preserve"> с глаголами;</w:t>
            </w:r>
          </w:p>
          <w:p w:rsidR="00D20B64" w:rsidRPr="00063E4D" w:rsidRDefault="00D20B64" w:rsidP="00820645">
            <w:pPr>
              <w:pStyle w:val="afa"/>
              <w:ind w:right="339"/>
              <w:jc w:val="both"/>
            </w:pPr>
            <w:r w:rsidRPr="00063E4D">
              <w:t>-мягкий знак после шипящих на конце глаголов;</w:t>
            </w:r>
          </w:p>
          <w:p w:rsidR="00D20B64" w:rsidRPr="00063E4D" w:rsidRDefault="00D20B64" w:rsidP="00820645">
            <w:pPr>
              <w:pStyle w:val="afa"/>
              <w:ind w:right="339"/>
              <w:jc w:val="both"/>
            </w:pPr>
            <w:r w:rsidRPr="00063E4D">
              <w:t>-мягкий знак в глаголах в сочетании – ться;</w:t>
            </w:r>
          </w:p>
          <w:p w:rsidR="00D20B64" w:rsidRPr="00063E4D" w:rsidRDefault="00D20B64" w:rsidP="00820645">
            <w:pPr>
              <w:pStyle w:val="afa"/>
              <w:ind w:right="339"/>
              <w:jc w:val="both"/>
            </w:pPr>
            <w:r w:rsidRPr="00063E4D">
              <w:t>-безударные личные окончания глаголов;</w:t>
            </w:r>
          </w:p>
          <w:p w:rsidR="00D20B64" w:rsidRPr="00063E4D" w:rsidRDefault="00D20B64" w:rsidP="00820645">
            <w:pPr>
              <w:pStyle w:val="afa"/>
              <w:ind w:right="339"/>
              <w:jc w:val="both"/>
            </w:pPr>
            <w:r w:rsidRPr="00063E4D">
              <w:t>-суффиксы глаголов –ива / - ыва. – ова / ева;</w:t>
            </w:r>
          </w:p>
          <w:p w:rsidR="00D20B64" w:rsidRPr="00063E4D" w:rsidRDefault="00D20B64" w:rsidP="00820645">
            <w:pPr>
              <w:pStyle w:val="afa"/>
              <w:ind w:right="339"/>
              <w:jc w:val="both"/>
            </w:pPr>
            <w:r w:rsidRPr="00063E4D">
              <w:t>- гласные в окончаниях глаголов прошедшего времени;</w:t>
            </w:r>
          </w:p>
          <w:p w:rsidR="00D20B64" w:rsidRPr="00063E4D" w:rsidRDefault="00D20B64" w:rsidP="00820645">
            <w:pPr>
              <w:pStyle w:val="afa"/>
              <w:ind w:right="339"/>
              <w:jc w:val="both"/>
            </w:pPr>
            <w:r w:rsidRPr="00063E4D">
              <w:t>-буквы а, о на конце наречий;</w:t>
            </w:r>
          </w:p>
          <w:p w:rsidR="00D20B64" w:rsidRPr="00063E4D" w:rsidRDefault="00D20B64" w:rsidP="00820645">
            <w:pPr>
              <w:pStyle w:val="afa"/>
              <w:ind w:right="339"/>
              <w:jc w:val="both"/>
            </w:pPr>
            <w:r w:rsidRPr="00063E4D">
              <w:t>-мягкий знак на конце наречий;</w:t>
            </w:r>
          </w:p>
          <w:p w:rsidR="00D20B64" w:rsidRPr="00063E4D" w:rsidRDefault="00D20B64" w:rsidP="00820645">
            <w:pPr>
              <w:pStyle w:val="afa"/>
              <w:ind w:right="339"/>
              <w:jc w:val="both"/>
            </w:pPr>
            <w:r w:rsidRPr="00063E4D">
              <w:t>-слитное и раздельное написание числительных;</w:t>
            </w:r>
          </w:p>
          <w:p w:rsidR="00D20B64" w:rsidRPr="00063E4D" w:rsidRDefault="00D20B64" w:rsidP="00820645">
            <w:pPr>
              <w:pStyle w:val="afa"/>
              <w:ind w:right="339"/>
              <w:jc w:val="both"/>
            </w:pPr>
            <w:r w:rsidRPr="00063E4D">
              <w:t>-мягкий знак в именах числительных;</w:t>
            </w:r>
          </w:p>
          <w:p w:rsidR="00D20B64" w:rsidRPr="00063E4D" w:rsidRDefault="00D20B64" w:rsidP="00820645">
            <w:pPr>
              <w:pStyle w:val="afa"/>
              <w:ind w:right="339"/>
              <w:jc w:val="both"/>
            </w:pPr>
            <w:r w:rsidRPr="00063E4D">
              <w:lastRenderedPageBreak/>
              <w:t>-запятая между частями сложного предложения (простейшие случаи)</w:t>
            </w:r>
          </w:p>
        </w:tc>
      </w:tr>
      <w:tr w:rsidR="00D20B64" w:rsidRPr="00063E4D" w:rsidTr="00820645">
        <w:tc>
          <w:tcPr>
            <w:tcW w:w="948" w:type="dxa"/>
          </w:tcPr>
          <w:p w:rsidR="00D20B64" w:rsidRPr="00063E4D" w:rsidRDefault="00D20B64" w:rsidP="00820645">
            <w:pPr>
              <w:pStyle w:val="afa"/>
              <w:ind w:right="339"/>
              <w:jc w:val="both"/>
            </w:pPr>
            <w:r w:rsidRPr="00063E4D">
              <w:lastRenderedPageBreak/>
              <w:t>2.4</w:t>
            </w:r>
          </w:p>
        </w:tc>
        <w:tc>
          <w:tcPr>
            <w:tcW w:w="9246" w:type="dxa"/>
          </w:tcPr>
          <w:p w:rsidR="00D20B64" w:rsidRPr="00063E4D" w:rsidRDefault="00D20B64" w:rsidP="00820645">
            <w:pPr>
              <w:pStyle w:val="afa"/>
              <w:ind w:right="339"/>
              <w:jc w:val="both"/>
            </w:pPr>
            <w:r w:rsidRPr="00063E4D">
              <w:t>Использование орфографического словаря для определения (уточнения) написания слова</w:t>
            </w:r>
          </w:p>
        </w:tc>
      </w:tr>
      <w:tr w:rsidR="00D20B64" w:rsidRPr="00063E4D" w:rsidTr="00820645">
        <w:tc>
          <w:tcPr>
            <w:tcW w:w="948" w:type="dxa"/>
          </w:tcPr>
          <w:p w:rsidR="00D20B64" w:rsidRPr="00063E4D" w:rsidRDefault="00D20B64" w:rsidP="00820645">
            <w:pPr>
              <w:pStyle w:val="afa"/>
              <w:ind w:right="339"/>
              <w:jc w:val="both"/>
            </w:pPr>
            <w:r w:rsidRPr="00063E4D">
              <w:t>2.5</w:t>
            </w:r>
          </w:p>
        </w:tc>
        <w:tc>
          <w:tcPr>
            <w:tcW w:w="9246" w:type="dxa"/>
          </w:tcPr>
          <w:p w:rsidR="00D20B64" w:rsidRPr="00063E4D" w:rsidRDefault="00D20B64" w:rsidP="00820645">
            <w:pPr>
              <w:pStyle w:val="afa"/>
              <w:ind w:right="339"/>
              <w:jc w:val="both"/>
            </w:pPr>
            <w:r w:rsidRPr="00063E4D">
              <w:t>Формирование действия контроля при проверке собственных и предложенных текстов.</w:t>
            </w:r>
          </w:p>
        </w:tc>
      </w:tr>
    </w:tbl>
    <w:p w:rsidR="00D20B64" w:rsidRPr="00063E4D" w:rsidRDefault="00D20B64" w:rsidP="00D20B64">
      <w:pPr>
        <w:pStyle w:val="afa"/>
        <w:ind w:right="339"/>
        <w:rPr>
          <w:b/>
        </w:rPr>
      </w:pPr>
    </w:p>
    <w:p w:rsidR="00D20B64" w:rsidRPr="00063E4D" w:rsidRDefault="00D20B64" w:rsidP="00D20B64">
      <w:pPr>
        <w:pStyle w:val="afa"/>
        <w:ind w:left="993" w:right="339"/>
        <w:jc w:val="center"/>
        <w:rPr>
          <w:b/>
        </w:rPr>
      </w:pPr>
      <w:r w:rsidRPr="00063E4D">
        <w:rPr>
          <w:b/>
        </w:rPr>
        <w:t>3.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909"/>
      </w:tblGrid>
      <w:tr w:rsidR="00D20B64" w:rsidRPr="00063E4D" w:rsidTr="00820645">
        <w:tc>
          <w:tcPr>
            <w:tcW w:w="948" w:type="dxa"/>
          </w:tcPr>
          <w:p w:rsidR="00D20B64" w:rsidRPr="00063E4D" w:rsidRDefault="00D20B64" w:rsidP="00820645">
            <w:pPr>
              <w:pStyle w:val="afa"/>
              <w:ind w:right="339"/>
              <w:jc w:val="both"/>
              <w:rPr>
                <w:b/>
              </w:rPr>
            </w:pPr>
            <w:r w:rsidRPr="00063E4D">
              <w:rPr>
                <w:b/>
              </w:rPr>
              <w:t>№ п/п</w:t>
            </w:r>
          </w:p>
        </w:tc>
        <w:tc>
          <w:tcPr>
            <w:tcW w:w="92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8" w:type="dxa"/>
          </w:tcPr>
          <w:p w:rsidR="00D20B64" w:rsidRPr="00063E4D" w:rsidRDefault="00D20B64" w:rsidP="00820645">
            <w:pPr>
              <w:pStyle w:val="afa"/>
              <w:ind w:right="339"/>
              <w:jc w:val="both"/>
            </w:pPr>
            <w:r w:rsidRPr="00063E4D">
              <w:t>3.1</w:t>
            </w:r>
          </w:p>
        </w:tc>
        <w:tc>
          <w:tcPr>
            <w:tcW w:w="9246" w:type="dxa"/>
          </w:tcPr>
          <w:p w:rsidR="00D20B64" w:rsidRPr="00063E4D" w:rsidRDefault="00D20B64" w:rsidP="00820645">
            <w:pPr>
              <w:pStyle w:val="afa"/>
              <w:ind w:right="339"/>
              <w:jc w:val="both"/>
              <w:rPr>
                <w:i/>
              </w:rPr>
            </w:pPr>
            <w:r w:rsidRPr="00063E4D">
              <w:rPr>
                <w:i/>
              </w:rPr>
              <w:t>Устная речь</w:t>
            </w:r>
          </w:p>
          <w:p w:rsidR="00D20B64" w:rsidRPr="00063E4D" w:rsidRDefault="00D20B64" w:rsidP="00820645">
            <w:pPr>
              <w:pStyle w:val="afa"/>
              <w:ind w:right="339"/>
              <w:jc w:val="both"/>
            </w:pPr>
            <w:r w:rsidRPr="00063E4D">
              <w:t>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ситуации учебного и бытового общения.</w:t>
            </w:r>
          </w:p>
          <w:p w:rsidR="00D20B64" w:rsidRPr="00063E4D" w:rsidRDefault="00D20B64" w:rsidP="00820645">
            <w:pPr>
              <w:pStyle w:val="afa"/>
              <w:ind w:right="339"/>
              <w:jc w:val="both"/>
            </w:pPr>
            <w:r w:rsidRPr="00063E4D">
              <w:t>Формулировка и аргументирование собственного мнения и позиции в диалоге и дискуссии.</w:t>
            </w:r>
          </w:p>
          <w:p w:rsidR="00D20B64" w:rsidRPr="00063E4D" w:rsidRDefault="00D20B64" w:rsidP="00820645">
            <w:pPr>
              <w:pStyle w:val="afa"/>
              <w:ind w:right="339"/>
              <w:jc w:val="both"/>
            </w:pPr>
            <w:r w:rsidRPr="00063E4D">
              <w:t xml:space="preserve">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w:t>
            </w:r>
          </w:p>
          <w:p w:rsidR="00D20B64" w:rsidRPr="00063E4D" w:rsidRDefault="00D20B64" w:rsidP="00820645">
            <w:pPr>
              <w:pStyle w:val="afa"/>
              <w:ind w:right="339"/>
              <w:jc w:val="both"/>
            </w:pPr>
            <w:r w:rsidRPr="00063E4D">
              <w:t xml:space="preserve">Соблюдение норм речевого взаимодействия при интерактивном общении ( </w:t>
            </w:r>
            <w:r w:rsidRPr="00063E4D">
              <w:rPr>
                <w:lang w:val="en-US"/>
              </w:rPr>
              <w:t>sms</w:t>
            </w:r>
            <w:r w:rsidRPr="00063E4D">
              <w:t>-сообщения, Интернет и другие виды и способы связи).</w:t>
            </w:r>
          </w:p>
        </w:tc>
      </w:tr>
      <w:tr w:rsidR="00D20B64" w:rsidRPr="00063E4D" w:rsidTr="00820645">
        <w:tc>
          <w:tcPr>
            <w:tcW w:w="948" w:type="dxa"/>
          </w:tcPr>
          <w:p w:rsidR="00D20B64" w:rsidRPr="00063E4D" w:rsidRDefault="00D20B64" w:rsidP="00820645">
            <w:pPr>
              <w:pStyle w:val="afa"/>
              <w:ind w:right="339"/>
              <w:jc w:val="both"/>
            </w:pPr>
            <w:r w:rsidRPr="00063E4D">
              <w:t>3.2.</w:t>
            </w:r>
          </w:p>
        </w:tc>
        <w:tc>
          <w:tcPr>
            <w:tcW w:w="9246" w:type="dxa"/>
          </w:tcPr>
          <w:p w:rsidR="00D20B64" w:rsidRPr="00063E4D" w:rsidRDefault="00D20B64" w:rsidP="00820645">
            <w:pPr>
              <w:pStyle w:val="afa"/>
              <w:ind w:right="339"/>
              <w:jc w:val="both"/>
              <w:rPr>
                <w:i/>
              </w:rPr>
            </w:pPr>
            <w:r w:rsidRPr="00063E4D">
              <w:rPr>
                <w:i/>
              </w:rPr>
              <w:t>Письменная речь.</w:t>
            </w:r>
          </w:p>
          <w:p w:rsidR="00D20B64" w:rsidRPr="00063E4D" w:rsidRDefault="00D20B64" w:rsidP="00820645">
            <w:pPr>
              <w:pStyle w:val="afa"/>
              <w:ind w:right="339"/>
              <w:jc w:val="both"/>
            </w:pPr>
            <w:r w:rsidRPr="00063E4D">
              <w:t>Знакомство с основными видами сочинений и изложений: изложения подробные , сжатые, выборочные, изложения с элементами   сочинения, сочинения- повествования, сочинения-рассуждения, сочинения-описания ( без заучивания учащимися определений). Пересказ текста (изложения) от другого лица.</w:t>
            </w:r>
          </w:p>
          <w:p w:rsidR="00D20B64" w:rsidRPr="00063E4D" w:rsidRDefault="00D20B64" w:rsidP="00820645">
            <w:pPr>
              <w:pStyle w:val="afa"/>
              <w:ind w:right="339"/>
              <w:jc w:val="both"/>
            </w:pPr>
            <w:r w:rsidRPr="00063E4D">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по заданному плану. Определение  типов текстов (повествование, описание, рассуждение) и создание собственных текстов заданного типа. Корректирование текстов, в которых допущены нарушения норм письменной речи. Создание собственных текстов с учетом правильности, богатства и выразительности письменной речи.</w:t>
            </w:r>
          </w:p>
        </w:tc>
      </w:tr>
    </w:tbl>
    <w:p w:rsidR="00D20B64" w:rsidRPr="00063E4D" w:rsidRDefault="00D20B64" w:rsidP="00D20B64">
      <w:pPr>
        <w:pStyle w:val="afa"/>
        <w:ind w:left="993" w:right="339"/>
        <w:jc w:val="both"/>
        <w:rPr>
          <w:b/>
        </w:rPr>
      </w:pPr>
    </w:p>
    <w:p w:rsidR="00D20B64" w:rsidRPr="00063E4D" w:rsidRDefault="00D20B64" w:rsidP="00D20B64">
      <w:pPr>
        <w:pStyle w:val="afa"/>
        <w:ind w:right="339"/>
        <w:jc w:val="center"/>
        <w:rPr>
          <w:b/>
        </w:rPr>
      </w:pPr>
      <w:r w:rsidRPr="00063E4D">
        <w:rPr>
          <w:b/>
        </w:rPr>
        <w:t>4. Резервные уроки.</w:t>
      </w:r>
    </w:p>
    <w:p w:rsidR="00D20B64" w:rsidRPr="00063E4D" w:rsidRDefault="00D20B64" w:rsidP="00D20B64">
      <w:pPr>
        <w:pStyle w:val="afa"/>
        <w:ind w:left="993" w:right="339"/>
        <w:jc w:val="both"/>
      </w:pPr>
    </w:p>
    <w:p w:rsidR="00D20B64" w:rsidRPr="00063E4D" w:rsidRDefault="00D20B64" w:rsidP="00D20B64">
      <w:pPr>
        <w:pStyle w:val="afa"/>
        <w:ind w:right="3"/>
        <w:jc w:val="both"/>
      </w:pPr>
      <w:r w:rsidRPr="00063E4D">
        <w:t xml:space="preserve">      Резервные уроки используются для проведения контрольных и проверочных работ, а также для отработки наиболее важных  и трудных для учащихся тем.</w:t>
      </w:r>
    </w:p>
    <w:p w:rsidR="00D20B64" w:rsidRPr="00063E4D" w:rsidRDefault="00D20B64" w:rsidP="00D20B64">
      <w:pPr>
        <w:pStyle w:val="afa"/>
        <w:ind w:right="339"/>
        <w:jc w:val="both"/>
        <w:rPr>
          <w:b/>
        </w:rPr>
      </w:pPr>
      <w:r w:rsidRPr="00063E4D">
        <w:rPr>
          <w:b/>
        </w:rPr>
        <w:t>Слова с непроверяемым написанием для изучения в   4 классе.</w:t>
      </w:r>
    </w:p>
    <w:p w:rsidR="00D20B64" w:rsidRPr="00063E4D" w:rsidRDefault="00D20B64" w:rsidP="00D20B64">
      <w:pPr>
        <w:pStyle w:val="afa"/>
        <w:ind w:right="3"/>
        <w:jc w:val="both"/>
      </w:pPr>
      <w:r w:rsidRPr="00063E4D">
        <w:t>Акварель, аллея, альбом, аппетит, аппликация, аромат, бассейн, биография, богатство, бутерброд, викторина,  волшебник,  восемь, горизонт, готов, двенадцать, диалог, директор, ещё, желать, железо, изложение, изображение, иногда, искусство, истина, кабинет, камыш, капитан, килограмм, километр, командир, комета,  конверт, корабль, коридор, кроссворд, лиловый, матч, металл, минута, надежда, оборона, огонь, одиннадцать, отечество, охотник, памятник, пассажир, пейзаж, перрон,  печаль, портрет, похожий, правительство, председатель, представление, приглашение, путешествие, район, революция, решать, сверху, свитер, свобода, секрет, секунда, ситуация, снизу, совсем, сочинение, ссора, сумма, тайга, телеграмма, фантазия, федерация, финиш, фиолетовый, хозяин, шоссе, экипаж, экскурсия, электричество, электростанция, эскалатор, якорь.</w:t>
      </w:r>
    </w:p>
    <w:p w:rsidR="00D573FD" w:rsidRPr="00063E4D" w:rsidRDefault="00D573FD" w:rsidP="001C657E">
      <w:pPr>
        <w:pStyle w:val="a3"/>
        <w:spacing w:after="0"/>
        <w:ind w:left="0"/>
        <w:rPr>
          <w:rFonts w:ascii="Times New Roman" w:hAnsi="Times New Roman" w:cs="Times New Roman"/>
          <w:b/>
          <w:i/>
          <w:color w:val="C00000"/>
          <w:sz w:val="24"/>
          <w:szCs w:val="24"/>
        </w:rPr>
      </w:pPr>
      <w:bookmarkStart w:id="40" w:name="bookmark103"/>
    </w:p>
    <w:p w:rsidR="00D573FD" w:rsidRPr="00063E4D" w:rsidRDefault="00D573FD" w:rsidP="00D573FD">
      <w:pPr>
        <w:pStyle w:val="a3"/>
        <w:spacing w:after="0"/>
        <w:ind w:left="0"/>
        <w:jc w:val="center"/>
        <w:rPr>
          <w:rFonts w:ascii="Times New Roman" w:hAnsi="Times New Roman" w:cs="Times New Roman"/>
          <w:b/>
          <w:i/>
          <w:color w:val="C00000"/>
          <w:sz w:val="24"/>
          <w:szCs w:val="24"/>
        </w:rPr>
      </w:pPr>
    </w:p>
    <w:p w:rsidR="00BA0B8E" w:rsidRDefault="00BA0B8E" w:rsidP="00D573FD">
      <w:pPr>
        <w:pStyle w:val="a3"/>
        <w:spacing w:after="0"/>
        <w:ind w:left="0"/>
        <w:jc w:val="center"/>
        <w:rPr>
          <w:rFonts w:ascii="Times New Roman" w:hAnsi="Times New Roman" w:cs="Times New Roman"/>
          <w:b/>
          <w:i/>
          <w:sz w:val="24"/>
          <w:szCs w:val="24"/>
        </w:rPr>
      </w:pPr>
    </w:p>
    <w:p w:rsidR="00FB64B7" w:rsidRPr="00063E4D" w:rsidRDefault="00FB64B7" w:rsidP="00D573FD">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lastRenderedPageBreak/>
        <w:t>2.2.3.</w:t>
      </w:r>
      <w:r w:rsidR="000A5084" w:rsidRPr="00063E4D">
        <w:rPr>
          <w:rFonts w:ascii="Times New Roman" w:hAnsi="Times New Roman" w:cs="Times New Roman"/>
          <w:b/>
          <w:i/>
          <w:sz w:val="24"/>
          <w:szCs w:val="24"/>
        </w:rPr>
        <w:t xml:space="preserve"> Литературное чтение</w:t>
      </w:r>
      <w:bookmarkEnd w:id="40"/>
      <w:r w:rsidRPr="00063E4D">
        <w:rPr>
          <w:rFonts w:ascii="Times New Roman" w:hAnsi="Times New Roman" w:cs="Times New Roman"/>
          <w:b/>
          <w:i/>
          <w:sz w:val="24"/>
          <w:szCs w:val="24"/>
        </w:rPr>
        <w:t>.</w:t>
      </w:r>
    </w:p>
    <w:p w:rsidR="00FB64B7" w:rsidRPr="00063E4D" w:rsidRDefault="00FB64B7" w:rsidP="00FB64B7">
      <w:pPr>
        <w:suppressAutoHyphens/>
        <w:spacing w:line="240" w:lineRule="auto"/>
        <w:contextualSpacing/>
        <w:jc w:val="both"/>
        <w:rPr>
          <w:rFonts w:ascii="Times New Roman" w:hAnsi="Times New Roman" w:cs="Times New Roman"/>
          <w:sz w:val="24"/>
          <w:szCs w:val="24"/>
        </w:rPr>
      </w:pPr>
      <w:r w:rsidRPr="00063E4D">
        <w:rPr>
          <w:rFonts w:ascii="Times New Roman" w:hAnsi="Times New Roman" w:cs="Times New Roman"/>
          <w:sz w:val="24"/>
          <w:szCs w:val="24"/>
        </w:rPr>
        <w:t>Авторы</w:t>
      </w:r>
      <w:r w:rsidR="007B289C" w:rsidRPr="00063E4D">
        <w:rPr>
          <w:rFonts w:ascii="Times New Roman" w:hAnsi="Times New Roman" w:cs="Times New Roman"/>
          <w:sz w:val="24"/>
          <w:szCs w:val="24"/>
        </w:rPr>
        <w:t xml:space="preserve"> учебника</w:t>
      </w:r>
      <w:r w:rsidRPr="00063E4D">
        <w:rPr>
          <w:rFonts w:ascii="Times New Roman" w:hAnsi="Times New Roman" w:cs="Times New Roman"/>
          <w:sz w:val="24"/>
          <w:szCs w:val="24"/>
        </w:rPr>
        <w:t xml:space="preserve">:  </w:t>
      </w:r>
      <w:r w:rsidR="001C657E" w:rsidRPr="00795BEC">
        <w:rPr>
          <w:rFonts w:ascii="Times New Roman" w:hAnsi="Times New Roman"/>
        </w:rPr>
        <w:t xml:space="preserve">Климанова Л.Ф., Горецкий В.Г., Виноградская Л.А.         </w:t>
      </w:r>
    </w:p>
    <w:p w:rsidR="00D573FD" w:rsidRPr="00063E4D" w:rsidRDefault="00D573FD" w:rsidP="00FB64B7">
      <w:pPr>
        <w:suppressAutoHyphens/>
        <w:spacing w:line="240" w:lineRule="auto"/>
        <w:contextualSpacing/>
        <w:jc w:val="both"/>
        <w:rPr>
          <w:rFonts w:ascii="Times New Roman" w:hAnsi="Times New Roman" w:cs="Times New Roman"/>
          <w:color w:val="C00000"/>
          <w:sz w:val="24"/>
          <w:szCs w:val="24"/>
        </w:rPr>
      </w:pPr>
    </w:p>
    <w:p w:rsidR="00D573FD" w:rsidRPr="00063E4D" w:rsidRDefault="00D573FD" w:rsidP="00D573FD">
      <w:pPr>
        <w:spacing w:after="0" w:line="240" w:lineRule="auto"/>
        <w:ind w:left="-567" w:firstLine="283"/>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pacing w:val="-1"/>
          <w:sz w:val="24"/>
          <w:szCs w:val="24"/>
        </w:rPr>
      </w:pPr>
      <w:r w:rsidRPr="00063E4D">
        <w:rPr>
          <w:rFonts w:ascii="Times New Roman" w:hAnsi="Times New Roman" w:cs="Times New Roman"/>
          <w:sz w:val="24"/>
          <w:szCs w:val="24"/>
        </w:rPr>
        <w:t xml:space="preserve">       Рабочая программа по учебному предмету «Литературное чтение» разработана на основе авторской программы по литературному чтению  </w:t>
      </w:r>
      <w:r w:rsidR="001C657E">
        <w:rPr>
          <w:rFonts w:ascii="Times New Roman" w:hAnsi="Times New Roman"/>
        </w:rPr>
        <w:t>Климановой Л.Ф., Горецкого В.Г., Виноградской</w:t>
      </w:r>
      <w:r w:rsidR="001C657E" w:rsidRPr="00795BEC">
        <w:rPr>
          <w:rFonts w:ascii="Times New Roman" w:hAnsi="Times New Roman"/>
        </w:rPr>
        <w:t xml:space="preserve"> Л.А.         </w:t>
      </w:r>
      <w:r w:rsidRPr="00063E4D">
        <w:rPr>
          <w:rFonts w:ascii="Times New Roman" w:hAnsi="Times New Roman" w:cs="Times New Roman"/>
          <w:sz w:val="24"/>
          <w:szCs w:val="24"/>
        </w:rPr>
        <w:t xml:space="preserve">«Литературное чтение: программа: 1 – 4 классы / </w:t>
      </w:r>
      <w:r w:rsidR="001C657E" w:rsidRPr="00795BEC">
        <w:rPr>
          <w:rFonts w:ascii="Times New Roman" w:hAnsi="Times New Roman"/>
        </w:rPr>
        <w:t xml:space="preserve">Климанова Л.Ф., Горецкий В.Г., Виноградская Л.А.         </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pacing w:val="-1"/>
          <w:sz w:val="24"/>
          <w:szCs w:val="24"/>
        </w:rPr>
      </w:pPr>
    </w:p>
    <w:p w:rsidR="00D573FD" w:rsidRPr="00063E4D" w:rsidRDefault="00D573FD" w:rsidP="00D573FD">
      <w:pPr>
        <w:spacing w:after="0" w:line="240" w:lineRule="auto"/>
        <w:ind w:left="-567" w:firstLine="283"/>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D573FD" w:rsidRPr="00063E4D" w:rsidRDefault="00D573FD" w:rsidP="00D573FD">
      <w:pPr>
        <w:spacing w:after="0" w:line="240" w:lineRule="auto"/>
        <w:ind w:left="-567" w:firstLine="283"/>
        <w:rPr>
          <w:rFonts w:ascii="Times New Roman" w:hAnsi="Times New Roman" w:cs="Times New Roman"/>
          <w:b/>
          <w:i/>
          <w:sz w:val="24"/>
          <w:szCs w:val="24"/>
        </w:rPr>
      </w:pPr>
      <w:r w:rsidRPr="00063E4D">
        <w:rPr>
          <w:rFonts w:ascii="Times New Roman" w:hAnsi="Times New Roman" w:cs="Times New Roman"/>
          <w:sz w:val="24"/>
          <w:szCs w:val="24"/>
        </w:rPr>
        <w:t>Данный курс литературного чтения построен с учетом следующих концептуальных положений:</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дифференцированное обучение и учет индивидуальных возможностей каждого ребенка.</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Специфические </w:t>
      </w:r>
      <w:r w:rsidRPr="00063E4D">
        <w:rPr>
          <w:rFonts w:ascii="Times New Roman" w:hAnsi="Times New Roman" w:cs="Times New Roman"/>
          <w:i/>
          <w:sz w:val="24"/>
          <w:szCs w:val="24"/>
        </w:rPr>
        <w:t>особенности</w:t>
      </w:r>
      <w:r w:rsidRPr="00063E4D">
        <w:rPr>
          <w:rFonts w:ascii="Times New Roman" w:hAnsi="Times New Roman" w:cs="Times New Roman"/>
          <w:sz w:val="24"/>
          <w:szCs w:val="24"/>
        </w:rPr>
        <w:t xml:space="preserve"> курса литературного чтения в начальной школе:</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сочетание работы над собственно чтением: техническими навыками и читательскими умениями;</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одновременная работа над языком произведения и речью детей;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сочетание работы над художественным произведением и детской книгой как особым объектом изучения;</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различение художественных и научно-популярных произведений;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формирование литературоведческих понятий, обеспечивающих полноценное восприятие произведения;</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D573FD" w:rsidRPr="00063E4D" w:rsidRDefault="00D573FD" w:rsidP="00D573FD">
      <w:pPr>
        <w:tabs>
          <w:tab w:val="num" w:pos="0"/>
        </w:tabs>
        <w:spacing w:after="0" w:line="240" w:lineRule="auto"/>
        <w:ind w:left="-567" w:firstLine="283"/>
        <w:jc w:val="both"/>
        <w:rPr>
          <w:rFonts w:ascii="Times New Roman" w:hAnsi="Times New Roman" w:cs="Times New Roman"/>
          <w:sz w:val="24"/>
          <w:szCs w:val="24"/>
        </w:rPr>
      </w:pPr>
    </w:p>
    <w:p w:rsidR="00D573FD" w:rsidRPr="00063E4D" w:rsidRDefault="00D573FD" w:rsidP="00D573FD">
      <w:pPr>
        <w:pStyle w:val="afa"/>
        <w:ind w:left="-567" w:firstLine="283"/>
        <w:jc w:val="center"/>
        <w:rPr>
          <w:b/>
          <w:bCs/>
          <w:i/>
        </w:rPr>
      </w:pPr>
      <w:r w:rsidRPr="00063E4D">
        <w:rPr>
          <w:b/>
          <w:bCs/>
          <w:i/>
        </w:rPr>
        <w:t>Цели и задачи данной программы, особенности программы</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b/>
          <w:sz w:val="24"/>
          <w:szCs w:val="24"/>
        </w:rPr>
        <w:t>Основная цель</w:t>
      </w:r>
      <w:r w:rsidRPr="00063E4D">
        <w:rPr>
          <w:rFonts w:ascii="Times New Roman" w:hAnsi="Times New Roman" w:cs="Times New Roman"/>
          <w:sz w:val="24"/>
          <w:szCs w:val="24"/>
        </w:rPr>
        <w:t xml:space="preserve"> курса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w:t>
      </w:r>
      <w:r w:rsidRPr="00063E4D">
        <w:rPr>
          <w:rFonts w:ascii="Times New Roman" w:hAnsi="Times New Roman" w:cs="Times New Roman"/>
          <w:sz w:val="24"/>
          <w:szCs w:val="24"/>
        </w:rPr>
        <w:lastRenderedPageBreak/>
        <w:t xml:space="preserve">текст произведения в разных вариантах — подробно, выборочно, сжато, творчески с изменением ситуации.                     </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b/>
          <w:sz w:val="24"/>
          <w:szCs w:val="24"/>
        </w:rPr>
        <w:t>Задачи курса «Литературное чтение»:</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b/>
          <w:sz w:val="24"/>
          <w:szCs w:val="24"/>
        </w:rPr>
      </w:pPr>
      <w:r w:rsidRPr="00063E4D">
        <w:rPr>
          <w:rFonts w:ascii="Times New Roman" w:hAnsi="Times New Roman" w:cs="Times New Roman"/>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D573FD" w:rsidRPr="00063E4D" w:rsidRDefault="00D573FD" w:rsidP="00D573FD">
      <w:pPr>
        <w:tabs>
          <w:tab w:val="left" w:pos="0"/>
        </w:tabs>
        <w:spacing w:after="0" w:line="240" w:lineRule="auto"/>
        <w:ind w:left="-284"/>
        <w:jc w:val="both"/>
        <w:rPr>
          <w:rFonts w:ascii="Times New Roman" w:hAnsi="Times New Roman" w:cs="Times New Roman"/>
          <w:sz w:val="24"/>
          <w:szCs w:val="24"/>
        </w:rPr>
      </w:pPr>
      <w:r w:rsidRPr="00063E4D">
        <w:rPr>
          <w:rFonts w:ascii="Times New Roman" w:hAnsi="Times New Roman" w:cs="Times New Roman"/>
          <w:sz w:val="24"/>
          <w:szCs w:val="24"/>
        </w:rPr>
        <w:tab/>
      </w:r>
    </w:p>
    <w:p w:rsidR="00D573FD" w:rsidRPr="00063E4D" w:rsidRDefault="00D573FD" w:rsidP="00D573FD">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«Литературное чтение» в учебном плане.</w:t>
      </w:r>
    </w:p>
    <w:p w:rsidR="00EF4248" w:rsidRPr="00EC4886" w:rsidRDefault="00D573FD" w:rsidP="00E106F0">
      <w:pPr>
        <w:suppressAutoHyphens/>
        <w:spacing w:after="0" w:line="240" w:lineRule="auto"/>
        <w:ind w:left="-284" w:firstLine="600"/>
        <w:jc w:val="both"/>
        <w:rPr>
          <w:rFonts w:ascii="Times New Roman" w:hAnsi="Times New Roman" w:cs="Times New Roman"/>
          <w:b/>
          <w:sz w:val="24"/>
          <w:szCs w:val="24"/>
        </w:rPr>
      </w:pPr>
      <w:r w:rsidRPr="00063E4D">
        <w:rPr>
          <w:rFonts w:ascii="Times New Roman" w:hAnsi="Times New Roman" w:cs="Times New Roman"/>
          <w:sz w:val="24"/>
          <w:szCs w:val="24"/>
        </w:rPr>
        <w:t xml:space="preserve">На изучение литературного чтения в начальной школе выделяется </w:t>
      </w:r>
      <w:r w:rsidRPr="00063E4D">
        <w:rPr>
          <w:rFonts w:ascii="Times New Roman" w:hAnsi="Times New Roman" w:cs="Times New Roman"/>
          <w:b/>
          <w:sz w:val="24"/>
          <w:szCs w:val="24"/>
        </w:rPr>
        <w:t>587 ч</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132 ч</w:t>
      </w:r>
      <w:r w:rsidRPr="00063E4D">
        <w:rPr>
          <w:rFonts w:ascii="Times New Roman" w:hAnsi="Times New Roman" w:cs="Times New Roman"/>
          <w:sz w:val="24"/>
          <w:szCs w:val="24"/>
        </w:rPr>
        <w:t xml:space="preserve"> (4 ч в неделю, 33 учебные недели); </w:t>
      </w:r>
      <w:r w:rsidRPr="00063E4D">
        <w:rPr>
          <w:rFonts w:ascii="Times New Roman" w:hAnsi="Times New Roman" w:cs="Times New Roman"/>
          <w:b/>
          <w:sz w:val="24"/>
          <w:szCs w:val="24"/>
        </w:rPr>
        <w:t>во 2</w:t>
      </w:r>
      <w:r w:rsidR="001C657E">
        <w:rPr>
          <w:rFonts w:ascii="Times New Roman" w:hAnsi="Times New Roman" w:cs="Times New Roman"/>
          <w:b/>
          <w:sz w:val="24"/>
          <w:szCs w:val="24"/>
        </w:rPr>
        <w:t>-3</w:t>
      </w:r>
      <w:r w:rsidRPr="00063E4D">
        <w:rPr>
          <w:rFonts w:ascii="Times New Roman" w:hAnsi="Times New Roman" w:cs="Times New Roman"/>
          <w:b/>
          <w:sz w:val="24"/>
          <w:szCs w:val="24"/>
        </w:rPr>
        <w:t xml:space="preserve"> класс</w:t>
      </w:r>
      <w:r w:rsidR="001C657E">
        <w:rPr>
          <w:rFonts w:ascii="Times New Roman" w:hAnsi="Times New Roman" w:cs="Times New Roman"/>
          <w:b/>
          <w:sz w:val="24"/>
          <w:szCs w:val="24"/>
        </w:rPr>
        <w:t>ах</w:t>
      </w:r>
      <w:r w:rsidRPr="00063E4D">
        <w:rPr>
          <w:rFonts w:ascii="Times New Roman" w:hAnsi="Times New Roman" w:cs="Times New Roman"/>
          <w:sz w:val="24"/>
          <w:szCs w:val="24"/>
        </w:rPr>
        <w:t xml:space="preserve"> — </w:t>
      </w:r>
      <w:r w:rsidR="001C657E">
        <w:rPr>
          <w:rFonts w:ascii="Times New Roman" w:hAnsi="Times New Roman" w:cs="Times New Roman"/>
          <w:b/>
          <w:sz w:val="24"/>
          <w:szCs w:val="24"/>
        </w:rPr>
        <w:t>170</w:t>
      </w:r>
      <w:r w:rsidRPr="00063E4D">
        <w:rPr>
          <w:rFonts w:ascii="Times New Roman" w:hAnsi="Times New Roman" w:cs="Times New Roman"/>
          <w:b/>
          <w:sz w:val="24"/>
          <w:szCs w:val="24"/>
        </w:rPr>
        <w:t> ч</w:t>
      </w:r>
      <w:r w:rsidR="001C657E">
        <w:rPr>
          <w:rFonts w:ascii="Times New Roman" w:hAnsi="Times New Roman" w:cs="Times New Roman"/>
          <w:sz w:val="24"/>
          <w:szCs w:val="24"/>
        </w:rPr>
        <w:t xml:space="preserve"> (5 ч в неделю, 34 учебных недели</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4 класс</w:t>
      </w:r>
      <w:r w:rsidR="001C657E">
        <w:rPr>
          <w:rFonts w:ascii="Times New Roman" w:hAnsi="Times New Roman" w:cs="Times New Roman"/>
          <w:b/>
          <w:sz w:val="24"/>
          <w:szCs w:val="24"/>
        </w:rPr>
        <w:t>е</w:t>
      </w:r>
      <w:r w:rsidRPr="00063E4D">
        <w:rPr>
          <w:rFonts w:ascii="Times New Roman" w:hAnsi="Times New Roman" w:cs="Times New Roman"/>
          <w:sz w:val="24"/>
          <w:szCs w:val="24"/>
        </w:rPr>
        <w:t xml:space="preserve"> на уроки литературного чтения отводится по</w:t>
      </w:r>
      <w:r w:rsidR="001C657E">
        <w:rPr>
          <w:rFonts w:ascii="Times New Roman" w:hAnsi="Times New Roman" w:cs="Times New Roman"/>
          <w:b/>
          <w:sz w:val="24"/>
          <w:szCs w:val="24"/>
        </w:rPr>
        <w:t xml:space="preserve"> 102</w:t>
      </w:r>
      <w:r w:rsidRPr="00063E4D">
        <w:rPr>
          <w:rFonts w:ascii="Times New Roman" w:hAnsi="Times New Roman" w:cs="Times New Roman"/>
          <w:b/>
          <w:sz w:val="24"/>
          <w:szCs w:val="24"/>
        </w:rPr>
        <w:t xml:space="preserve"> ч</w:t>
      </w:r>
      <w:r w:rsidR="001C657E">
        <w:rPr>
          <w:rFonts w:ascii="Times New Roman" w:hAnsi="Times New Roman" w:cs="Times New Roman"/>
          <w:sz w:val="24"/>
          <w:szCs w:val="24"/>
        </w:rPr>
        <w:t xml:space="preserve"> (3 ч в неделю, 34 учебных недели</w:t>
      </w:r>
      <w:r w:rsidRPr="00063E4D">
        <w:rPr>
          <w:rFonts w:ascii="Times New Roman" w:hAnsi="Times New Roman" w:cs="Times New Roman"/>
          <w:sz w:val="24"/>
          <w:szCs w:val="24"/>
        </w:rPr>
        <w:t xml:space="preserve"> в каждом классе). </w:t>
      </w:r>
    </w:p>
    <w:p w:rsidR="00BA6646" w:rsidRDefault="00BA6646" w:rsidP="00D573FD">
      <w:pPr>
        <w:spacing w:after="0" w:line="240" w:lineRule="auto"/>
        <w:jc w:val="center"/>
        <w:rPr>
          <w:rFonts w:ascii="Times New Roman" w:hAnsi="Times New Roman" w:cs="Times New Roman"/>
          <w:b/>
          <w:sz w:val="24"/>
          <w:szCs w:val="24"/>
        </w:rPr>
      </w:pPr>
    </w:p>
    <w:p w:rsidR="00E106F0" w:rsidRPr="00220BF1" w:rsidRDefault="00D573FD" w:rsidP="00D573FD">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 xml:space="preserve">Описание ценностных ориентиров содержания  </w:t>
      </w:r>
    </w:p>
    <w:p w:rsidR="00D573FD" w:rsidRPr="00063E4D" w:rsidRDefault="00D573FD" w:rsidP="00D573FD">
      <w:pPr>
        <w:spacing w:after="0" w:line="240" w:lineRule="auto"/>
        <w:jc w:val="center"/>
        <w:rPr>
          <w:rFonts w:ascii="Times New Roman" w:hAnsi="Times New Roman" w:cs="Times New Roman"/>
          <w:b/>
          <w:bCs/>
          <w:iCs/>
          <w:sz w:val="24"/>
          <w:szCs w:val="24"/>
        </w:rPr>
      </w:pPr>
      <w:r w:rsidRPr="00063E4D">
        <w:rPr>
          <w:rFonts w:ascii="Times New Roman" w:hAnsi="Times New Roman" w:cs="Times New Roman"/>
          <w:b/>
          <w:sz w:val="24"/>
          <w:szCs w:val="24"/>
        </w:rPr>
        <w:t>учебного  предмета</w:t>
      </w:r>
      <w:r w:rsidRPr="00063E4D">
        <w:rPr>
          <w:rFonts w:ascii="Times New Roman" w:hAnsi="Times New Roman" w:cs="Times New Roman"/>
          <w:b/>
          <w:bCs/>
          <w:iCs/>
          <w:sz w:val="24"/>
          <w:szCs w:val="24"/>
        </w:rPr>
        <w:t>«Литературное чтение»</w:t>
      </w:r>
    </w:p>
    <w:p w:rsidR="00D573FD" w:rsidRPr="00063E4D" w:rsidRDefault="00D573FD" w:rsidP="00D573FD">
      <w:pPr>
        <w:spacing w:after="0" w:line="240" w:lineRule="auto"/>
        <w:ind w:left="-567" w:firstLine="567"/>
        <w:jc w:val="both"/>
        <w:rPr>
          <w:rFonts w:ascii="Times New Roman" w:hAnsi="Times New Roman" w:cs="Times New Roman"/>
          <w:b/>
          <w:bCs/>
          <w:iCs/>
          <w:sz w:val="24"/>
          <w:szCs w:val="24"/>
        </w:rPr>
      </w:pPr>
      <w:r w:rsidRPr="00063E4D">
        <w:rPr>
          <w:rFonts w:ascii="Times New Roman" w:hAnsi="Times New Roman" w:cs="Times New Roman"/>
          <w:sz w:val="24"/>
          <w:szCs w:val="24"/>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D573FD" w:rsidRPr="00063E4D" w:rsidRDefault="00D573FD" w:rsidP="00D573FD">
      <w:pPr>
        <w:spacing w:after="0" w:line="240" w:lineRule="auto"/>
        <w:jc w:val="center"/>
        <w:rPr>
          <w:rFonts w:ascii="Times New Roman" w:hAnsi="Times New Roman" w:cs="Times New Roman"/>
          <w:b/>
          <w:bCs/>
          <w:iCs/>
          <w:sz w:val="24"/>
          <w:szCs w:val="24"/>
        </w:rPr>
      </w:pPr>
      <w:r w:rsidRPr="00063E4D">
        <w:rPr>
          <w:rFonts w:ascii="Times New Roman" w:hAnsi="Times New Roman" w:cs="Times New Roman"/>
          <w:b/>
          <w:bCs/>
          <w:iCs/>
          <w:sz w:val="24"/>
          <w:szCs w:val="24"/>
        </w:rPr>
        <w:t>5.</w:t>
      </w:r>
      <w:r w:rsidRPr="00063E4D">
        <w:rPr>
          <w:rFonts w:ascii="Times New Roman" w:hAnsi="Times New Roman" w:cs="Times New Roman"/>
          <w:b/>
          <w:sz w:val="24"/>
          <w:szCs w:val="24"/>
        </w:rPr>
        <w:t xml:space="preserve"> Личностные, метапредметные и предметные результаты освоения  предмета</w:t>
      </w:r>
      <w:r w:rsidRPr="00063E4D">
        <w:rPr>
          <w:rFonts w:ascii="Times New Roman" w:hAnsi="Times New Roman" w:cs="Times New Roman"/>
          <w:b/>
          <w:bCs/>
          <w:iCs/>
          <w:sz w:val="24"/>
          <w:szCs w:val="24"/>
        </w:rPr>
        <w:t xml:space="preserve"> «Литературное чтение»</w:t>
      </w:r>
    </w:p>
    <w:p w:rsidR="00D573FD" w:rsidRPr="00063E4D" w:rsidRDefault="00D573FD" w:rsidP="00D573FD">
      <w:pPr>
        <w:spacing w:after="0" w:line="240" w:lineRule="auto"/>
        <w:ind w:left="-567" w:firstLine="567"/>
        <w:jc w:val="both"/>
        <w:outlineLvl w:val="0"/>
        <w:rPr>
          <w:rFonts w:ascii="Times New Roman" w:hAnsi="Times New Roman" w:cs="Times New Roman"/>
          <w:i/>
          <w:sz w:val="24"/>
          <w:szCs w:val="24"/>
        </w:rPr>
      </w:pPr>
      <w:r w:rsidRPr="00063E4D">
        <w:rPr>
          <w:rFonts w:ascii="Times New Roman" w:hAnsi="Times New Roman" w:cs="Times New Roman"/>
          <w:sz w:val="24"/>
          <w:szCs w:val="24"/>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063E4D">
        <w:rPr>
          <w:rFonts w:ascii="Times New Roman" w:hAnsi="Times New Roman" w:cs="Times New Roman"/>
          <w:i/>
          <w:sz w:val="24"/>
          <w:szCs w:val="24"/>
        </w:rPr>
        <w:t xml:space="preserve">личностных, метапредметных, предметных </w:t>
      </w:r>
      <w:r w:rsidRPr="00063E4D">
        <w:rPr>
          <w:rFonts w:ascii="Times New Roman" w:hAnsi="Times New Roman" w:cs="Times New Roman"/>
          <w:sz w:val="24"/>
          <w:szCs w:val="24"/>
        </w:rPr>
        <w:t>результатов освоения курса, заложенных в ФГОС НОО:</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pacing w:val="-3"/>
          <w:sz w:val="24"/>
          <w:szCs w:val="24"/>
        </w:rPr>
        <w:t xml:space="preserve">Личностные результаты освоения основной образовательной </w:t>
      </w:r>
      <w:r w:rsidRPr="00063E4D">
        <w:rPr>
          <w:rFonts w:ascii="Times New Roman" w:hAnsi="Times New Roman" w:cs="Times New Roman"/>
          <w:b/>
          <w:bCs/>
          <w:spacing w:val="-1"/>
          <w:sz w:val="24"/>
          <w:szCs w:val="24"/>
        </w:rPr>
        <w:t xml:space="preserve">программы начального общего образования </w:t>
      </w:r>
      <w:r w:rsidRPr="00063E4D">
        <w:rPr>
          <w:rFonts w:ascii="Times New Roman" w:hAnsi="Times New Roman" w:cs="Times New Roman"/>
          <w:spacing w:val="-1"/>
          <w:sz w:val="24"/>
          <w:szCs w:val="24"/>
        </w:rPr>
        <w:t>должны отражать:</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24"/>
          <w:sz w:val="24"/>
          <w:szCs w:val="24"/>
        </w:rPr>
        <w:t xml:space="preserve">1) </w:t>
      </w:r>
      <w:r w:rsidRPr="00063E4D">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063E4D">
        <w:rPr>
          <w:rFonts w:ascii="Times New Roman" w:hAnsi="Times New Roman" w:cs="Times New Roman"/>
          <w:spacing w:val="-1"/>
          <w:sz w:val="24"/>
          <w:szCs w:val="24"/>
        </w:rPr>
        <w:t xml:space="preserve">формирование ценностей многонационального российского общества; </w:t>
      </w:r>
      <w:r w:rsidRPr="00063E4D">
        <w:rPr>
          <w:rFonts w:ascii="Times New Roman" w:hAnsi="Times New Roman" w:cs="Times New Roman"/>
          <w:spacing w:val="-2"/>
          <w:sz w:val="24"/>
          <w:szCs w:val="24"/>
        </w:rPr>
        <w:t>становление гуманистических и демократических ценностных ориентации;</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1"/>
          <w:sz w:val="24"/>
          <w:szCs w:val="24"/>
        </w:rPr>
        <w:t xml:space="preserve">2) </w:t>
      </w:r>
      <w:r w:rsidRPr="00063E4D">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3FD" w:rsidRPr="00063E4D" w:rsidRDefault="00D573FD" w:rsidP="002E101B">
      <w:pPr>
        <w:widowControl w:val="0"/>
        <w:numPr>
          <w:ilvl w:val="0"/>
          <w:numId w:val="99"/>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D573FD" w:rsidRPr="00063E4D" w:rsidRDefault="00D573FD" w:rsidP="002E101B">
      <w:pPr>
        <w:widowControl w:val="0"/>
        <w:numPr>
          <w:ilvl w:val="0"/>
          <w:numId w:val="99"/>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D573FD" w:rsidRPr="00063E4D" w:rsidRDefault="00D573FD" w:rsidP="002E101B">
      <w:pPr>
        <w:widowControl w:val="0"/>
        <w:numPr>
          <w:ilvl w:val="0"/>
          <w:numId w:val="100"/>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3"/>
          <w:sz w:val="24"/>
          <w:szCs w:val="24"/>
        </w:rPr>
      </w:pPr>
      <w:r w:rsidRPr="00063E4D">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573FD" w:rsidRPr="00063E4D" w:rsidRDefault="00D573FD" w:rsidP="002E101B">
      <w:pPr>
        <w:widowControl w:val="0"/>
        <w:numPr>
          <w:ilvl w:val="0"/>
          <w:numId w:val="100"/>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5"/>
          <w:sz w:val="24"/>
          <w:szCs w:val="24"/>
        </w:rPr>
      </w:pPr>
      <w:r w:rsidRPr="00063E4D">
        <w:rPr>
          <w:rFonts w:ascii="Times New Roman" w:hAnsi="Times New Roman" w:cs="Times New Roman"/>
          <w:spacing w:val="-1"/>
          <w:sz w:val="24"/>
          <w:szCs w:val="24"/>
        </w:rPr>
        <w:t xml:space="preserve">развитие самостоятельности и личной ответственности за свои </w:t>
      </w:r>
      <w:r w:rsidRPr="00063E4D">
        <w:rPr>
          <w:rFonts w:ascii="Times New Roman" w:hAnsi="Times New Roman" w:cs="Times New Roman"/>
          <w:sz w:val="24"/>
          <w:szCs w:val="24"/>
        </w:rPr>
        <w:t xml:space="preserve">поступки, в том числе в </w:t>
      </w:r>
      <w:r w:rsidRPr="00063E4D">
        <w:rPr>
          <w:rFonts w:ascii="Times New Roman" w:hAnsi="Times New Roman" w:cs="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D573FD" w:rsidRPr="00063E4D" w:rsidRDefault="00D573FD" w:rsidP="002E101B">
      <w:pPr>
        <w:widowControl w:val="0"/>
        <w:numPr>
          <w:ilvl w:val="0"/>
          <w:numId w:val="101"/>
        </w:numPr>
        <w:shd w:val="clear" w:color="auto" w:fill="FFFFFF"/>
        <w:tabs>
          <w:tab w:val="left" w:pos="979"/>
          <w:tab w:val="left" w:pos="1080"/>
        </w:tabs>
        <w:autoSpaceDE w:val="0"/>
        <w:autoSpaceDN w:val="0"/>
        <w:adjustRightInd w:val="0"/>
        <w:spacing w:after="0" w:line="240" w:lineRule="auto"/>
        <w:ind w:left="-567" w:firstLine="567"/>
        <w:jc w:val="both"/>
        <w:rPr>
          <w:rFonts w:ascii="Times New Roman" w:hAnsi="Times New Roman" w:cs="Times New Roman"/>
          <w:spacing w:val="-13"/>
          <w:sz w:val="24"/>
          <w:szCs w:val="24"/>
        </w:rPr>
      </w:pPr>
      <w:r w:rsidRPr="00063E4D">
        <w:rPr>
          <w:rFonts w:ascii="Times New Roman" w:hAnsi="Times New Roman" w:cs="Times New Roman"/>
          <w:spacing w:val="-1"/>
          <w:sz w:val="24"/>
          <w:szCs w:val="24"/>
        </w:rPr>
        <w:t>формирование эстетических потребностей, ценностей и чувств;</w:t>
      </w:r>
    </w:p>
    <w:p w:rsidR="00D573FD" w:rsidRPr="00063E4D" w:rsidRDefault="00D573FD" w:rsidP="002E101B">
      <w:pPr>
        <w:widowControl w:val="0"/>
        <w:numPr>
          <w:ilvl w:val="0"/>
          <w:numId w:val="101"/>
        </w:numPr>
        <w:shd w:val="clear" w:color="auto" w:fill="FFFFFF"/>
        <w:tabs>
          <w:tab w:val="left" w:pos="979"/>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pacing w:val="-1"/>
          <w:sz w:val="24"/>
          <w:szCs w:val="24"/>
        </w:rPr>
        <w:t>развитие этических чувств, доброжелательности и эмоционально-</w:t>
      </w:r>
      <w:r w:rsidRPr="00063E4D">
        <w:rPr>
          <w:rFonts w:ascii="Times New Roman" w:hAnsi="Times New Roman" w:cs="Times New Roman"/>
          <w:spacing w:val="-2"/>
          <w:sz w:val="24"/>
          <w:szCs w:val="24"/>
        </w:rPr>
        <w:t xml:space="preserve">нравственной отзывчивости, понимания и сопереживания чувствам других </w:t>
      </w:r>
      <w:r w:rsidRPr="00063E4D">
        <w:rPr>
          <w:rFonts w:ascii="Times New Roman" w:hAnsi="Times New Roman" w:cs="Times New Roman"/>
          <w:sz w:val="24"/>
          <w:szCs w:val="24"/>
        </w:rPr>
        <w:t>людей;</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8"/>
          <w:sz w:val="24"/>
          <w:szCs w:val="24"/>
        </w:rPr>
        <w:t>9)</w:t>
      </w:r>
      <w:r w:rsidRPr="00063E4D">
        <w:rPr>
          <w:rFonts w:ascii="Times New Roman" w:hAnsi="Times New Roman" w:cs="Times New Roman"/>
          <w:spacing w:val="-2"/>
          <w:sz w:val="24"/>
          <w:szCs w:val="24"/>
        </w:rPr>
        <w:t xml:space="preserve">развитие навыков сотрудничества со взрослыми и сверстниками в </w:t>
      </w:r>
      <w:r w:rsidRPr="00063E4D">
        <w:rPr>
          <w:rFonts w:ascii="Times New Roman" w:hAnsi="Times New Roman" w:cs="Times New Roman"/>
          <w:sz w:val="24"/>
          <w:szCs w:val="24"/>
        </w:rPr>
        <w:t>разных социальных ситуациях, умения не создавать конфликтов и находить выходы из спорных ситуаций;</w:t>
      </w:r>
    </w:p>
    <w:p w:rsidR="00D573FD" w:rsidRPr="00063E4D" w:rsidRDefault="00D573FD" w:rsidP="00D573FD">
      <w:pPr>
        <w:shd w:val="clear" w:color="auto" w:fill="FFFFFF"/>
        <w:tabs>
          <w:tab w:val="left" w:pos="1080"/>
          <w:tab w:val="left" w:pos="1214"/>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4"/>
          <w:sz w:val="24"/>
          <w:szCs w:val="24"/>
        </w:rPr>
        <w:t>10)</w:t>
      </w:r>
      <w:r w:rsidRPr="00063E4D">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73FD" w:rsidRPr="00063E4D" w:rsidRDefault="00D573FD" w:rsidP="00D573FD">
      <w:p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z w:val="24"/>
          <w:szCs w:val="24"/>
        </w:rPr>
        <w:t xml:space="preserve">Метапредметные результаты освоения основной </w:t>
      </w:r>
      <w:r w:rsidRPr="00063E4D">
        <w:rPr>
          <w:rFonts w:ascii="Times New Roman" w:hAnsi="Times New Roman" w:cs="Times New Roman"/>
          <w:b/>
          <w:bCs/>
          <w:spacing w:val="-2"/>
          <w:sz w:val="24"/>
          <w:szCs w:val="24"/>
        </w:rPr>
        <w:t xml:space="preserve">образовательной программы начального общего образования </w:t>
      </w:r>
      <w:r w:rsidRPr="00063E4D">
        <w:rPr>
          <w:rFonts w:ascii="Times New Roman" w:hAnsi="Times New Roman" w:cs="Times New Roman"/>
          <w:spacing w:val="-2"/>
          <w:sz w:val="24"/>
          <w:szCs w:val="24"/>
        </w:rPr>
        <w:t xml:space="preserve">должны </w:t>
      </w:r>
      <w:r w:rsidRPr="00063E4D">
        <w:rPr>
          <w:rFonts w:ascii="Times New Roman" w:hAnsi="Times New Roman" w:cs="Times New Roman"/>
          <w:sz w:val="24"/>
          <w:szCs w:val="24"/>
        </w:rPr>
        <w:t>отражать:</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21"/>
          <w:sz w:val="24"/>
          <w:szCs w:val="24"/>
        </w:rPr>
      </w:pPr>
      <w:r w:rsidRPr="00063E4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z w:val="24"/>
          <w:szCs w:val="24"/>
        </w:rPr>
        <w:t>освоение способов решения проблем творческого и поискового характера;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4"/>
          <w:sz w:val="24"/>
          <w:szCs w:val="24"/>
        </w:rPr>
      </w:pPr>
      <w:r w:rsidRPr="00063E4D">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освоение начальных форм познавательной и личностной рефлексии;</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6"/>
          <w:sz w:val="24"/>
          <w:szCs w:val="24"/>
        </w:rPr>
      </w:pPr>
      <w:r w:rsidRPr="00063E4D">
        <w:rPr>
          <w:rFonts w:ascii="Times New Roman" w:hAnsi="Times New Roman" w:cs="Times New Roman"/>
          <w:sz w:val="24"/>
          <w:szCs w:val="24"/>
        </w:rPr>
        <w:t xml:space="preserve">использование знаково-символических средств представления </w:t>
      </w:r>
      <w:r w:rsidRPr="00063E4D">
        <w:rPr>
          <w:rFonts w:ascii="Times New Roman" w:hAnsi="Times New Roman" w:cs="Times New Roman"/>
          <w:spacing w:val="-1"/>
          <w:sz w:val="24"/>
          <w:szCs w:val="24"/>
        </w:rPr>
        <w:t xml:space="preserve">информации для создания моделей изучаемых объектов и процессов, схем </w:t>
      </w:r>
      <w:r w:rsidRPr="00063E4D">
        <w:rPr>
          <w:rFonts w:ascii="Times New Roman" w:hAnsi="Times New Roman" w:cs="Times New Roman"/>
          <w:sz w:val="24"/>
          <w:szCs w:val="24"/>
        </w:rPr>
        <w:t>решения учебных и практических задач;</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573FD" w:rsidRPr="00063E4D" w:rsidRDefault="00D573FD" w:rsidP="00D573FD">
      <w:pPr>
        <w:shd w:val="clear" w:color="auto" w:fill="FFFFFF"/>
        <w:tabs>
          <w:tab w:val="left" w:pos="1080"/>
          <w:tab w:val="left" w:pos="1181"/>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5"/>
          <w:sz w:val="24"/>
          <w:szCs w:val="24"/>
        </w:rPr>
        <w:t>8)</w:t>
      </w:r>
      <w:r w:rsidRPr="00063E4D">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063E4D">
        <w:rPr>
          <w:rFonts w:ascii="Times New Roman" w:hAnsi="Times New Roman" w:cs="Times New Roman"/>
          <w:spacing w:val="-1"/>
          <w:sz w:val="24"/>
          <w:szCs w:val="24"/>
        </w:rPr>
        <w:t xml:space="preserve">интерпретации информации в соответствии с коммуникативными и </w:t>
      </w:r>
      <w:r w:rsidRPr="00063E4D">
        <w:rPr>
          <w:rFonts w:ascii="Times New Roman" w:hAnsi="Times New Roman" w:cs="Times New Roman"/>
          <w:sz w:val="24"/>
          <w:szCs w:val="24"/>
        </w:rPr>
        <w:t xml:space="preserve">познавательными задачами и технологиями учебного предмета; в том числе умение вводить текст с помощью клавиатуры, фиксировать </w:t>
      </w:r>
      <w:r w:rsidRPr="00063E4D">
        <w:rPr>
          <w:rFonts w:ascii="Times New Roman" w:hAnsi="Times New Roman" w:cs="Times New Roman"/>
          <w:spacing w:val="-1"/>
          <w:sz w:val="24"/>
          <w:szCs w:val="24"/>
        </w:rPr>
        <w:t xml:space="preserve">(записывать) в цифровой форме измеряемые величины и анализировать </w:t>
      </w:r>
      <w:r w:rsidRPr="00063E4D">
        <w:rPr>
          <w:rFonts w:ascii="Times New Roman" w:hAnsi="Times New Roman" w:cs="Times New Roman"/>
          <w:sz w:val="24"/>
          <w:szCs w:val="24"/>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8"/>
          <w:sz w:val="24"/>
          <w:szCs w:val="24"/>
        </w:rPr>
        <w:t>9)</w:t>
      </w:r>
      <w:r w:rsidRPr="00063E4D">
        <w:rPr>
          <w:rFonts w:ascii="Times New Roman" w:hAnsi="Times New Roman" w:cs="Times New Roman"/>
          <w:sz w:val="24"/>
          <w:szCs w:val="24"/>
        </w:rPr>
        <w:t xml:space="preserve"> овладение навыками смыслового чтения текстов различных </w:t>
      </w:r>
      <w:r w:rsidRPr="00063E4D">
        <w:rPr>
          <w:rFonts w:ascii="Times New Roman" w:hAnsi="Times New Roman" w:cs="Times New Roman"/>
          <w:spacing w:val="-1"/>
          <w:sz w:val="24"/>
          <w:szCs w:val="24"/>
        </w:rPr>
        <w:t xml:space="preserve">стилей и жанров в соответствии с целями и задачами; осознанно строить </w:t>
      </w:r>
      <w:r w:rsidRPr="00063E4D">
        <w:rPr>
          <w:rFonts w:ascii="Times New Roman" w:hAnsi="Times New Roman" w:cs="Times New Roman"/>
          <w:sz w:val="24"/>
          <w:szCs w:val="24"/>
        </w:rPr>
        <w:t>речевое высказывание в соответствии с задачами коммуникации и составлять тексты в устной и письменной формах;</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w:t>
      </w:r>
      <w:r w:rsidRPr="00063E4D">
        <w:rPr>
          <w:rFonts w:ascii="Times New Roman" w:hAnsi="Times New Roman" w:cs="Times New Roman"/>
          <w:spacing w:val="-1"/>
          <w:sz w:val="24"/>
          <w:szCs w:val="24"/>
        </w:rPr>
        <w:t xml:space="preserve">установления аналогий и причинно-следственных связей, построения </w:t>
      </w:r>
      <w:r w:rsidRPr="00063E4D">
        <w:rPr>
          <w:rFonts w:ascii="Times New Roman" w:hAnsi="Times New Roman" w:cs="Times New Roman"/>
          <w:sz w:val="24"/>
          <w:szCs w:val="24"/>
        </w:rPr>
        <w:t>рассуждений, отнесения к известным понятиям;</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4"/>
          <w:sz w:val="24"/>
          <w:szCs w:val="24"/>
        </w:rPr>
      </w:pPr>
      <w:r w:rsidRPr="00063E4D">
        <w:rPr>
          <w:rFonts w:ascii="Times New Roman" w:hAnsi="Times New Roman" w:cs="Times New Roman"/>
          <w:sz w:val="24"/>
          <w:szCs w:val="24"/>
        </w:rPr>
        <w:t xml:space="preserve">готовность слушать собеседника и вести диалог; готовность </w:t>
      </w:r>
      <w:r w:rsidRPr="00063E4D">
        <w:rPr>
          <w:rFonts w:ascii="Times New Roman" w:hAnsi="Times New Roman" w:cs="Times New Roman"/>
          <w:spacing w:val="-1"/>
          <w:sz w:val="24"/>
          <w:szCs w:val="24"/>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063E4D">
        <w:rPr>
          <w:rFonts w:ascii="Times New Roman" w:hAnsi="Times New Roman" w:cs="Times New Roman"/>
          <w:sz w:val="24"/>
          <w:szCs w:val="24"/>
        </w:rPr>
        <w:t>зрения и оценку событий;</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4"/>
          <w:sz w:val="24"/>
          <w:szCs w:val="24"/>
        </w:rPr>
      </w:pPr>
      <w:r w:rsidRPr="00063E4D">
        <w:rPr>
          <w:rFonts w:ascii="Times New Roman" w:hAnsi="Times New Roman" w:cs="Times New Roman"/>
          <w:spacing w:val="-1"/>
          <w:sz w:val="24"/>
          <w:szCs w:val="24"/>
        </w:rPr>
        <w:t xml:space="preserve">определение общей цели и путей ее достижения; умение </w:t>
      </w:r>
      <w:r w:rsidRPr="00063E4D">
        <w:rPr>
          <w:rFonts w:ascii="Times New Roman" w:hAnsi="Times New Roman" w:cs="Times New Roman"/>
          <w:sz w:val="24"/>
          <w:szCs w:val="24"/>
        </w:rPr>
        <w:t xml:space="preserve">договариваться о распределении функций и ролей в совместной деятельности; осуществлять взаимный контроль в совместной </w:t>
      </w:r>
      <w:r w:rsidRPr="00063E4D">
        <w:rPr>
          <w:rFonts w:ascii="Times New Roman" w:hAnsi="Times New Roman" w:cs="Times New Roman"/>
          <w:spacing w:val="-1"/>
          <w:sz w:val="24"/>
          <w:szCs w:val="24"/>
        </w:rPr>
        <w:t xml:space="preserve">деятельности, адекватно оценивать собственное поведение и поведение </w:t>
      </w:r>
      <w:r w:rsidRPr="00063E4D">
        <w:rPr>
          <w:rFonts w:ascii="Times New Roman" w:hAnsi="Times New Roman" w:cs="Times New Roman"/>
          <w:sz w:val="24"/>
          <w:szCs w:val="24"/>
        </w:rPr>
        <w:t>окружающих;</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2"/>
          <w:sz w:val="24"/>
          <w:szCs w:val="24"/>
        </w:rPr>
      </w:pPr>
      <w:r w:rsidRPr="00063E4D">
        <w:rPr>
          <w:rFonts w:ascii="Times New Roman" w:hAnsi="Times New Roman" w:cs="Times New Roman"/>
          <w:spacing w:val="-2"/>
          <w:sz w:val="24"/>
          <w:szCs w:val="24"/>
        </w:rPr>
        <w:t xml:space="preserve">овладение начальными сведениями о сущности и особенностях </w:t>
      </w:r>
      <w:r w:rsidRPr="00063E4D">
        <w:rPr>
          <w:rFonts w:ascii="Times New Roman" w:hAnsi="Times New Roman" w:cs="Times New Roman"/>
          <w:sz w:val="24"/>
          <w:szCs w:val="24"/>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rsidRPr="00063E4D">
        <w:rPr>
          <w:rFonts w:ascii="Times New Roman" w:hAnsi="Times New Roman" w:cs="Times New Roman"/>
          <w:sz w:val="24"/>
          <w:szCs w:val="24"/>
        </w:rPr>
        <w:lastRenderedPageBreak/>
        <w:t>учебного предмета.</w:t>
      </w:r>
    </w:p>
    <w:p w:rsidR="00D573FD" w:rsidRPr="00063E4D" w:rsidRDefault="00D573FD" w:rsidP="00D573FD">
      <w:p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pacing w:val="-4"/>
          <w:sz w:val="24"/>
          <w:szCs w:val="24"/>
        </w:rPr>
        <w:t xml:space="preserve">Предметные результаты освоения основной образовательной </w:t>
      </w:r>
      <w:r w:rsidRPr="00063E4D">
        <w:rPr>
          <w:rFonts w:ascii="Times New Roman" w:hAnsi="Times New Roman" w:cs="Times New Roman"/>
          <w:b/>
          <w:bCs/>
          <w:sz w:val="24"/>
          <w:szCs w:val="24"/>
        </w:rPr>
        <w:t xml:space="preserve">программы начального общего образования </w:t>
      </w:r>
      <w:r w:rsidRPr="00063E4D">
        <w:rPr>
          <w:rFonts w:ascii="Times New Roman" w:hAnsi="Times New Roman" w:cs="Times New Roman"/>
          <w:sz w:val="24"/>
          <w:szCs w:val="24"/>
        </w:rPr>
        <w:t>с учетом специфики содержания предметной области «филология», включающей в себя предмет «литературное чтение» должны отражать:</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21"/>
          <w:sz w:val="24"/>
          <w:szCs w:val="24"/>
        </w:rPr>
      </w:pPr>
      <w:r w:rsidRPr="00063E4D">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6"/>
          <w:sz w:val="24"/>
          <w:szCs w:val="24"/>
        </w:rPr>
      </w:pPr>
      <w:r w:rsidRPr="00063E4D">
        <w:rPr>
          <w:rFonts w:ascii="Times New Roman" w:hAnsi="Times New Roman" w:cs="Times New Roman"/>
          <w:sz w:val="24"/>
          <w:szCs w:val="24"/>
        </w:rPr>
        <w:t xml:space="preserve">осознание значимости чтения для личного развития; </w:t>
      </w:r>
      <w:r w:rsidRPr="00063E4D">
        <w:rPr>
          <w:rFonts w:ascii="Times New Roman" w:hAnsi="Times New Roman" w:cs="Times New Roman"/>
          <w:spacing w:val="-2"/>
          <w:sz w:val="24"/>
          <w:szCs w:val="24"/>
        </w:rPr>
        <w:t xml:space="preserve">формирование представлений о мире, российской истории и культуре, </w:t>
      </w:r>
      <w:r w:rsidRPr="00063E4D">
        <w:rPr>
          <w:rFonts w:ascii="Times New Roman" w:hAnsi="Times New Roman" w:cs="Times New Roman"/>
          <w:sz w:val="24"/>
          <w:szCs w:val="24"/>
        </w:rPr>
        <w:t xml:space="preserve">первоначальных этических представлений, понятий о добре и зле, </w:t>
      </w:r>
      <w:r w:rsidRPr="00063E4D">
        <w:rPr>
          <w:rFonts w:ascii="Times New Roman" w:hAnsi="Times New Roman" w:cs="Times New Roman"/>
          <w:spacing w:val="-1"/>
          <w:sz w:val="24"/>
          <w:szCs w:val="24"/>
        </w:rPr>
        <w:t xml:space="preserve">нравственности; успешности обучения по всем учебным предметам; </w:t>
      </w:r>
      <w:r w:rsidRPr="00063E4D">
        <w:rPr>
          <w:rFonts w:ascii="Times New Roman" w:hAnsi="Times New Roman" w:cs="Times New Roman"/>
          <w:spacing w:val="-2"/>
          <w:sz w:val="24"/>
          <w:szCs w:val="24"/>
        </w:rPr>
        <w:t>формирование потребности в систематическом чтении;</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pacing w:val="-1"/>
          <w:sz w:val="24"/>
          <w:szCs w:val="24"/>
        </w:rPr>
        <w:t xml:space="preserve">понимание роли чтения, использование разных видов чтения </w:t>
      </w:r>
      <w:r w:rsidRPr="00063E4D">
        <w:rPr>
          <w:rFonts w:ascii="Times New Roman" w:hAnsi="Times New Roman" w:cs="Times New Roman"/>
          <w:spacing w:val="-2"/>
          <w:sz w:val="24"/>
          <w:szCs w:val="24"/>
        </w:rPr>
        <w:t xml:space="preserve">(ознакомительное, изучающее, выборочное, поисковое); умение осознанно </w:t>
      </w:r>
      <w:r w:rsidRPr="00063E4D">
        <w:rPr>
          <w:rFonts w:ascii="Times New Roman" w:hAnsi="Times New Roman" w:cs="Times New Roman"/>
          <w:spacing w:val="-1"/>
          <w:sz w:val="24"/>
          <w:szCs w:val="24"/>
        </w:rPr>
        <w:t xml:space="preserve">воспринимать и оценивать содержание и специфику различных текстов, </w:t>
      </w:r>
      <w:r w:rsidRPr="00063E4D">
        <w:rPr>
          <w:rFonts w:ascii="Times New Roman" w:hAnsi="Times New Roman" w:cs="Times New Roman"/>
          <w:spacing w:val="-3"/>
          <w:sz w:val="24"/>
          <w:szCs w:val="24"/>
        </w:rPr>
        <w:t xml:space="preserve">участвовать в их обсуждении, давать и обосновывать нравственную оценку </w:t>
      </w:r>
      <w:r w:rsidRPr="00063E4D">
        <w:rPr>
          <w:rFonts w:ascii="Times New Roman" w:hAnsi="Times New Roman" w:cs="Times New Roman"/>
          <w:sz w:val="24"/>
          <w:szCs w:val="24"/>
        </w:rPr>
        <w:t>поступков героев;</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8"/>
          <w:sz w:val="24"/>
          <w:szCs w:val="24"/>
        </w:rPr>
      </w:pPr>
      <w:r w:rsidRPr="00063E4D">
        <w:rPr>
          <w:rFonts w:ascii="Times New Roman" w:hAnsi="Times New Roman" w:cs="Times New Roman"/>
          <w:spacing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063E4D">
        <w:rPr>
          <w:rFonts w:ascii="Times New Roman" w:hAnsi="Times New Roman" w:cs="Times New Roman"/>
          <w:sz w:val="24"/>
          <w:szCs w:val="24"/>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573FD" w:rsidRPr="00063E4D" w:rsidRDefault="00D573FD" w:rsidP="002E101B">
      <w:pPr>
        <w:numPr>
          <w:ilvl w:val="0"/>
          <w:numId w:val="105"/>
        </w:num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самостоятельно выбирать интересующую литературу; </w:t>
      </w:r>
      <w:r w:rsidRPr="00063E4D">
        <w:rPr>
          <w:rFonts w:ascii="Times New Roman" w:hAnsi="Times New Roman" w:cs="Times New Roman"/>
          <w:spacing w:val="-1"/>
          <w:sz w:val="24"/>
          <w:szCs w:val="24"/>
        </w:rPr>
        <w:t xml:space="preserve">пользоваться справочными источниками для понимания и получения </w:t>
      </w:r>
      <w:r w:rsidRPr="00063E4D">
        <w:rPr>
          <w:rFonts w:ascii="Times New Roman" w:hAnsi="Times New Roman" w:cs="Times New Roman"/>
          <w:sz w:val="24"/>
          <w:szCs w:val="24"/>
        </w:rPr>
        <w:t>дополнительной информации».</w:t>
      </w:r>
    </w:p>
    <w:p w:rsidR="00D573FD" w:rsidRPr="00063E4D" w:rsidRDefault="00D573FD" w:rsidP="00D573FD">
      <w:pPr>
        <w:spacing w:after="0" w:line="240" w:lineRule="auto"/>
        <w:jc w:val="center"/>
        <w:rPr>
          <w:rFonts w:ascii="Times New Roman" w:hAnsi="Times New Roman" w:cs="Times New Roman"/>
          <w:b/>
          <w:bCs/>
          <w:iCs/>
          <w:sz w:val="24"/>
          <w:szCs w:val="24"/>
        </w:rPr>
      </w:pPr>
    </w:p>
    <w:p w:rsidR="00D573FD" w:rsidRPr="00063E4D" w:rsidRDefault="00D573FD" w:rsidP="00D573FD">
      <w:pPr>
        <w:spacing w:after="0" w:line="240" w:lineRule="auto"/>
        <w:jc w:val="center"/>
        <w:rPr>
          <w:rFonts w:ascii="Times New Roman" w:hAnsi="Times New Roman" w:cs="Times New Roman"/>
          <w:sz w:val="24"/>
          <w:szCs w:val="24"/>
        </w:rPr>
      </w:pPr>
      <w:r w:rsidRPr="00063E4D">
        <w:rPr>
          <w:rFonts w:ascii="Times New Roman" w:hAnsi="Times New Roman" w:cs="Times New Roman"/>
          <w:b/>
          <w:bCs/>
          <w:iCs/>
          <w:sz w:val="24"/>
          <w:szCs w:val="24"/>
        </w:rPr>
        <w:t>Содержание учебного предмета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Как осуществляется процесс обучения литературному чтению в 1–4 классах?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w:t>
      </w:r>
      <w:r w:rsidRPr="00063E4D">
        <w:rPr>
          <w:rFonts w:ascii="Times New Roman" w:hAnsi="Times New Roman" w:cs="Times New Roman"/>
          <w:sz w:val="24"/>
          <w:szCs w:val="24"/>
        </w:rPr>
        <w:lastRenderedPageBreak/>
        <w:t>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1 класс</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период о</w:t>
      </w:r>
      <w:r w:rsidR="001C657E">
        <w:rPr>
          <w:rFonts w:ascii="Times New Roman" w:hAnsi="Times New Roman" w:cs="Times New Roman"/>
          <w:sz w:val="24"/>
          <w:szCs w:val="24"/>
        </w:rPr>
        <w:t>бучения грамоте 1 ч в неделю про</w:t>
      </w:r>
      <w:r w:rsidRPr="00063E4D">
        <w:rPr>
          <w:rFonts w:ascii="Times New Roman" w:hAnsi="Times New Roman" w:cs="Times New Roman"/>
          <w:sz w:val="24"/>
          <w:szCs w:val="24"/>
        </w:rPr>
        <w:t>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p>
    <w:p w:rsidR="00EF4248" w:rsidRPr="00EC4886" w:rsidRDefault="00EF4248" w:rsidP="00D573FD">
      <w:pPr>
        <w:spacing w:after="0" w:line="240" w:lineRule="auto"/>
        <w:ind w:left="-567" w:firstLine="567"/>
        <w:jc w:val="both"/>
        <w:outlineLvl w:val="0"/>
        <w:rPr>
          <w:rFonts w:ascii="Times New Roman" w:hAnsi="Times New Roman" w:cs="Times New Roman"/>
          <w:b/>
          <w:sz w:val="24"/>
          <w:szCs w:val="24"/>
        </w:rPr>
      </w:pP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b/>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Чтение.</w:t>
      </w:r>
      <w:r w:rsidRPr="00063E4D">
        <w:rPr>
          <w:rFonts w:ascii="Times New Roman" w:hAnsi="Times New Roman" w:cs="Times New Roman"/>
          <w:sz w:val="24"/>
          <w:szCs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b/>
          <w:sz w:val="24"/>
          <w:szCs w:val="24"/>
        </w:rPr>
        <w:t>Работа с текстом.</w:t>
      </w:r>
      <w:r w:rsidRPr="00063E4D">
        <w:rPr>
          <w:rFonts w:ascii="Times New Roman" w:hAnsi="Times New Roman" w:cs="Times New Roman"/>
          <w:sz w:val="24"/>
          <w:szCs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063E4D">
        <w:rPr>
          <w:rFonts w:ascii="Times New Roman" w:hAnsi="Times New Roman" w:cs="Times New Roman"/>
          <w:sz w:val="24"/>
          <w:szCs w:val="24"/>
          <w:lang w:val="en-US"/>
        </w:rPr>
        <w:t>XX</w:t>
      </w:r>
      <w:r w:rsidRPr="00063E4D">
        <w:rPr>
          <w:rFonts w:ascii="Times New Roman" w:hAnsi="Times New Roman" w:cs="Times New Roman"/>
          <w:sz w:val="24"/>
          <w:szCs w:val="24"/>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Сказки (народные и авторские), рассказы, стихотворения, загадки, скороговорки, потешки, шутки, пословицы, считалки.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lastRenderedPageBreak/>
        <w:t>Чтение: работа с информацией</w:t>
      </w:r>
    </w:p>
    <w:p w:rsidR="00D573FD" w:rsidRPr="00063E4D" w:rsidRDefault="00D573FD" w:rsidP="00D573FD">
      <w:pPr>
        <w:pStyle w:val="1c"/>
        <w:spacing w:after="0" w:line="240" w:lineRule="auto"/>
        <w:ind w:left="-567" w:firstLine="567"/>
        <w:jc w:val="both"/>
        <w:rPr>
          <w:rFonts w:ascii="Times New Roman" w:hAnsi="Times New Roman"/>
          <w:i/>
          <w:sz w:val="24"/>
          <w:szCs w:val="24"/>
        </w:rPr>
      </w:pPr>
      <w:r w:rsidRPr="00063E4D">
        <w:rPr>
          <w:rFonts w:ascii="Times New Roman" w:hAnsi="Times New Roman"/>
          <w:sz w:val="24"/>
          <w:szCs w:val="24"/>
        </w:rPr>
        <w:t>Сбор информации о книге с опорой на внешние показатели и иллюстративный материал.</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Таблица и схема. Чтение данных в таблице, заполнение под руководством учителя несложных таблиц информацией о произведении и книге.</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письма (русского языка</w:t>
      </w:r>
      <w:r w:rsidRPr="00063E4D">
        <w:rPr>
          <w:rFonts w:ascii="Times New Roman" w:hAnsi="Times New Roman" w:cs="Times New Roman"/>
          <w:sz w:val="24"/>
          <w:szCs w:val="24"/>
        </w:rPr>
        <w:t>): запись отдельных выражений, предложений, абзацев из текстов изучаемых произведений;</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технологии:</w:t>
      </w:r>
      <w:r w:rsidRPr="00063E4D">
        <w:rPr>
          <w:rFonts w:ascii="Times New Roman" w:hAnsi="Times New Roman" w:cs="Times New Roman"/>
          <w:sz w:val="24"/>
          <w:szCs w:val="24"/>
        </w:rPr>
        <w:t xml:space="preserve"> изготовление книг-самоделок, групповые творческие работы («Сказочные домики», «В гостях у сказки» и т. д.).</w:t>
      </w:r>
    </w:p>
    <w:p w:rsidR="00D573FD" w:rsidRPr="00063E4D" w:rsidRDefault="00D573FD" w:rsidP="00D573FD">
      <w:pPr>
        <w:spacing w:after="0" w:line="240" w:lineRule="auto"/>
        <w:ind w:left="-567" w:firstLine="567"/>
        <w:jc w:val="both"/>
        <w:rPr>
          <w:rFonts w:ascii="Times New Roman" w:hAnsi="Times New Roman" w:cs="Times New Roman"/>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2 класс</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D573FD" w:rsidRPr="00063E4D" w:rsidRDefault="00D573FD" w:rsidP="00D573FD">
      <w:pPr>
        <w:tabs>
          <w:tab w:val="left" w:pos="162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Работа с текстом.</w:t>
      </w:r>
      <w:r w:rsidRPr="00063E4D">
        <w:rPr>
          <w:rFonts w:ascii="Times New Roman" w:hAnsi="Times New Roman" w:cs="Times New Roman"/>
          <w:sz w:val="24"/>
          <w:szCs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 xml:space="preserve">Примерная тематика. </w:t>
      </w:r>
      <w:r w:rsidRPr="00063E4D">
        <w:rPr>
          <w:rFonts w:ascii="Times New Roman" w:hAnsi="Times New Roman" w:cs="Times New Roman"/>
          <w:sz w:val="24"/>
          <w:szCs w:val="24"/>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Сказки (народные и авторские), рассказы, басни, стихотворения, загадки, пословицы, считалки, потешки, былины.</w:t>
      </w:r>
    </w:p>
    <w:p w:rsidR="00D573FD" w:rsidRPr="00063E4D" w:rsidRDefault="00D573FD" w:rsidP="00921758">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Работа с книгой. </w:t>
      </w:r>
      <w:r w:rsidRPr="00063E4D">
        <w:rPr>
          <w:rFonts w:ascii="Times New Roman" w:hAnsi="Times New Roman" w:cs="Times New Roman"/>
          <w:sz w:val="24"/>
          <w:szCs w:val="24"/>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lastRenderedPageBreak/>
        <w:t>Творческая деятельность учащихся (на основе литературных произведений)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Проявление интереса к словесному творчеству, участие в сочинении небольших сказок и историй.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Рассказывание сказок от лица одного из ее персонажей. Придумывание продолжения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(сказки, рассказа), изменение начала и продолжения произведения. Коллективные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творческие работы («Мир сказок», «Сказочные герои», «Герои народных сказок», «Теремок для </w:t>
      </w:r>
    </w:p>
    <w:p w:rsidR="00921758"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любимых героев» и т. д.).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Подготовка и проведение уроков-сказок, уроков-утренников, уроков-конкурсов, уроков-игр.</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Информация: книга, произведение, автор произведения, жанр, тема.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Сбор информации с опорой на аппарат книги (титульный лист, аннотация, предисловия «Об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авторе», «От автора»). Составление таблиц (имена героев, действия, позиция автора, мнение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читателя).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Чтение данных в таблице и использование их для характеристики героев, произведений, </w:t>
      </w:r>
    </w:p>
    <w:p w:rsidR="00D573FD" w:rsidRPr="00063E4D"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книг.Заполнение и дополнение схем об авторах, жанрах, темах, типах книг.</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921758" w:rsidRPr="00921758" w:rsidRDefault="00D573FD" w:rsidP="002E101B">
      <w:pPr>
        <w:numPr>
          <w:ilvl w:val="0"/>
          <w:numId w:val="107"/>
        </w:numPr>
        <w:tabs>
          <w:tab w:val="left" w:pos="1800"/>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составление и запись предложений и мини-текстов (рассказов, </w:t>
      </w:r>
    </w:p>
    <w:p w:rsidR="00D573FD" w:rsidRPr="00063E4D" w:rsidRDefault="00D573FD" w:rsidP="00921758">
      <w:pPr>
        <w:tabs>
          <w:tab w:val="left" w:pos="1800"/>
        </w:tabs>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сказок) о героях литературных произведений;</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иллюстрирование отдельных произведений,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оформление творческих работ, участие в выставках рисунков по изученным произведениям;</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слушание музыкальных произведений по теме изученных произведений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(народные хороводные и колыбельные песни, авторские колыбельные песни);</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труда</w:t>
      </w:r>
      <w:r w:rsidRPr="00063E4D">
        <w:rPr>
          <w:rFonts w:ascii="Times New Roman" w:hAnsi="Times New Roman" w:cs="Times New Roman"/>
          <w:sz w:val="24"/>
          <w:szCs w:val="24"/>
        </w:rPr>
        <w:t xml:space="preserve">: изготовление книг-самоделок, ремонт книг, практическое знакомство с </w:t>
      </w:r>
    </w:p>
    <w:p w:rsidR="00921758"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элементами книги, уроки коллективного творчества (аппликация, лепка, лего-конструкции к изученным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произведениям или разделам).</w:t>
      </w:r>
    </w:p>
    <w:p w:rsidR="00D573FD" w:rsidRPr="00063E4D" w:rsidRDefault="00D573FD" w:rsidP="00D573FD">
      <w:pPr>
        <w:tabs>
          <w:tab w:val="left" w:pos="900"/>
          <w:tab w:val="left" w:pos="1800"/>
        </w:tabs>
        <w:spacing w:after="0" w:line="240" w:lineRule="auto"/>
        <w:jc w:val="both"/>
        <w:rPr>
          <w:rFonts w:ascii="Times New Roman" w:hAnsi="Times New Roman" w:cs="Times New Roman"/>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3 класс</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 Восприятие произведений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разных жанров из круга чтения; понимание главной мысли.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Изучение произведений одного и того же жанра или произведений одного и того же автора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сравнении; особенности произведения (композиция текста, язык произведения, изображение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героев).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Сравнение героев разных произведений, анализ их поступков, выделение деталей для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характеристики; определение времени и места событий, выделение описания пейзажа и портрета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героя. Выявление авторской позиции и формирование своего отношения к произведению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героям.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Чтение вслух и молча (про себя) небольших произведений или глав из произведений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целыми словами. Умение читать выразительно текст произведения, передавая отношение к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событиям, героям, выбирая соответствующий содержанию и смыслу текста интонационный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рисунок.</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Работа с текстом.</w:t>
      </w:r>
      <w:r w:rsidRPr="00063E4D">
        <w:rPr>
          <w:rFonts w:ascii="Times New Roman" w:hAnsi="Times New Roman" w:cs="Times New Roman"/>
          <w:sz w:val="24"/>
          <w:szCs w:val="24"/>
        </w:rPr>
        <w:t xml:space="preserve"> Осознание последовательности и смысла событий. Вычленение главной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мысли текста. Определение поступков героев и их мотивов; сопоставление поступков персонажей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 их оценка. Нахождение в произведении слов и выражений, характеризующих героев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события;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выявление авторской позиции и своего отношения к событиям и персонажам.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 со структурой текста: начало, развитие, концовка; деление текста на части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озаглавливание частей; составление плана под руководством учителя. Пересказ содержания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текста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(подробно и кратко) по готовому плану. Самостоятельное выполнение заданий к тексту.</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народа и других народов.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Стихотворные и прозаические произведения отечественных и зарубежных писателей.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Художественные и научно-</w:t>
      </w:r>
      <w:r w:rsidR="009A25D3">
        <w:rPr>
          <w:rFonts w:ascii="Times New Roman" w:hAnsi="Times New Roman" w:cs="Times New Roman"/>
          <w:sz w:val="24"/>
          <w:szCs w:val="24"/>
        </w:rPr>
        <w:t xml:space="preserve"> </w:t>
      </w:r>
      <w:r w:rsidRPr="00063E4D">
        <w:rPr>
          <w:rFonts w:ascii="Times New Roman" w:hAnsi="Times New Roman" w:cs="Times New Roman"/>
          <w:sz w:val="24"/>
          <w:szCs w:val="24"/>
        </w:rPr>
        <w:t xml:space="preserve">популярные рассказы и очерки. Справочная литература: словари,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детские энциклопедии, книги-справочники.</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Произведения о Родине, о героических подвигах, во имя Родины,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людях и их отношении к Родине, к труду, друг к другу, природе и жизни; о чувствах людей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нравственных основах взаимоотношений (добро, зло, честь, долг, совесть, любовь,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ненависть, дружба, правда, ложь и т. д.).</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 xml:space="preserve">Более сложные, чем изучаемые в 1 и 2 классах, по структуре сказки,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 басни, былины, сказы, легенды, стихотворные произведения (наблюдение за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ритмическим рисунком, рифмой, строкой, строфой).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Народная сказка: замедленность действия за счет повторов, включения песенок и прибауток,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наличие волшебных превращений, присказки, зачины и их варианты, особые концовки. Идея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победы добра над злом, правды над кривдой. Реальность и нереальность событий. Герои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положительные и отрицательные.</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Былина: особенности изображения персонажей (гиперболизация), особенности былинного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стиха, повторы.</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Литературная (авторская) сказка: сходство с народной сказкой: сказочные герои, повторы,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структурное сходство; особенности: особый поэтический язык писателя, лиричность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яркость образов, эмоциональные переживания.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Художественные рассказы: изображение явлений и героев; наличие диалогической речи,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эпитетов, сравнений, устойчивых выражений.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Рассказы-описания (научно-художественные рассказы) — промежуточный жанр между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художественными и научно-популярными рассказами. Особенности этого жанра: описание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образов</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природы в художественной форме и наличие фактической информации.</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w:t>
      </w:r>
      <w:r w:rsidR="001C657E">
        <w:rPr>
          <w:rFonts w:ascii="Times New Roman" w:hAnsi="Times New Roman" w:cs="Times New Roman"/>
          <w:sz w:val="24"/>
          <w:szCs w:val="24"/>
        </w:rPr>
        <w:t xml:space="preserve"> </w:t>
      </w:r>
      <w:r w:rsidRPr="00063E4D">
        <w:rPr>
          <w:rFonts w:ascii="Times New Roman" w:hAnsi="Times New Roman" w:cs="Times New Roman"/>
          <w:sz w:val="24"/>
          <w:szCs w:val="24"/>
        </w:rPr>
        <w:t xml:space="preserve">литература, фольклор, литературное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произведение. Литературные жанры: сказка, былина, сказ, пословица, загадка, рассказ,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стихотворение, басня, пьеса-сказка, быль.</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Присказка, зачин, диалог, произведение (художественное произведение, научно-</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художественное, научно-популярное). Герой (персонаж), портрет героя, пейзаж.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Стихотворение, рифма, строка,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строфа. Средства выразительности: логическая пауза, темп, ритм.</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Творческая деятельность.</w:t>
      </w:r>
      <w:r w:rsidRPr="00063E4D">
        <w:rPr>
          <w:rFonts w:ascii="Times New Roman" w:hAnsi="Times New Roman" w:cs="Times New Roman"/>
          <w:sz w:val="24"/>
          <w:szCs w:val="24"/>
        </w:rPr>
        <w:t xml:space="preserve"> Развитие интереса к художественному слову. Сочинение (по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аналогии с произведениями фольклора) загадок, потешек, небылиц, сказок, забавных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историй с героями изученных произведений. «Дописывание», «досказывание» известных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сюжетов.Коллективная творческая работа по изученным произведениям во внеурочное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время (в группе продленного дня, в творческой мастерской, в литературном кружке или на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факультативных занятиях): дорога сказок, город героев, сказочный дом и т. д. Проведение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литературных игр, конкурсов, утренников, уроков-отчетов.</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Информация о книге, произведении, авторе произведения или книги. Получение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информации с опорой на аппарат книги (титульный лист, оглавление, аннотация,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предисловие/послесловие «об авторе», «от автора»). Умение пользоваться справочниками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словарями, находить информацию о героях, произведениях и книгах.</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 xml:space="preserve">Оформление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информации в виде моделей, схем, таблиц.</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готовых таблиц с информацией для характеристики героев, книг,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произведений.</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9A25D3"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аннотация к прочитанному произведению (2–3 </w:t>
      </w:r>
    </w:p>
    <w:p w:rsidR="00921758"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предложения), </w:t>
      </w:r>
    </w:p>
    <w:p w:rsidR="009A25D3" w:rsidRDefault="00D573FD" w:rsidP="009A25D3">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запись описания пейзажа или портрета персонажа, проба пера (сочинение считалок, сказок, рассказов);</w:t>
      </w:r>
      <w:r w:rsidR="009A25D3">
        <w:rPr>
          <w:rFonts w:ascii="Times New Roman" w:hAnsi="Times New Roman" w:cs="Times New Roman"/>
          <w:sz w:val="24"/>
          <w:szCs w:val="24"/>
        </w:rPr>
        <w:t xml:space="preserve"> </w:t>
      </w:r>
    </w:p>
    <w:p w:rsidR="009A25D3" w:rsidRDefault="00D573FD" w:rsidP="009A25D3">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знакомство с художниками книг, </w:t>
      </w:r>
    </w:p>
    <w:p w:rsidR="009A25D3" w:rsidRDefault="00D573FD" w:rsidP="00921758">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иллюстрирование книг-самоделок, использование красок для передачи своего </w:t>
      </w:r>
    </w:p>
    <w:p w:rsidR="00D573FD" w:rsidRPr="009A25D3" w:rsidRDefault="00D573FD" w:rsidP="009A25D3">
      <w:pPr>
        <w:tabs>
          <w:tab w:val="left" w:pos="126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отношения к героям произведения, уроки коллективного творчества по темам чтения;</w:t>
      </w:r>
    </w:p>
    <w:p w:rsidR="00921758"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знакомство с музыкальными произведениями на тексты отдельных </w:t>
      </w:r>
    </w:p>
    <w:p w:rsidR="00D573FD" w:rsidRPr="00063E4D" w:rsidRDefault="00D573FD" w:rsidP="00921758">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9A25D3"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технологии:</w:t>
      </w:r>
      <w:r w:rsidRPr="00063E4D">
        <w:rPr>
          <w:rFonts w:ascii="Times New Roman" w:hAnsi="Times New Roman" w:cs="Times New Roman"/>
          <w:sz w:val="24"/>
          <w:szCs w:val="24"/>
        </w:rPr>
        <w:t xml:space="preserve"> переплет книг, работа с элементами книг, ремонт книг в </w:t>
      </w:r>
    </w:p>
    <w:p w:rsidR="00D573FD" w:rsidRPr="009A25D3" w:rsidRDefault="00D573FD" w:rsidP="009A25D3">
      <w:pPr>
        <w:tabs>
          <w:tab w:val="left" w:pos="126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классной и школьной библиотеках.</w:t>
      </w:r>
    </w:p>
    <w:p w:rsidR="00D573FD" w:rsidRPr="00063E4D" w:rsidRDefault="00D573FD" w:rsidP="00D573FD">
      <w:pPr>
        <w:pStyle w:val="1c"/>
        <w:spacing w:after="0" w:line="240" w:lineRule="auto"/>
        <w:ind w:left="-567" w:firstLine="567"/>
        <w:jc w:val="both"/>
        <w:rPr>
          <w:rFonts w:ascii="Times New Roman" w:hAnsi="Times New Roman"/>
          <w:b/>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4 класс</w:t>
      </w:r>
      <w:r w:rsidRPr="00063E4D">
        <w:rPr>
          <w:rFonts w:ascii="Times New Roman" w:hAnsi="Times New Roman" w:cs="Times New Roman"/>
          <w:sz w:val="24"/>
          <w:szCs w:val="24"/>
        </w:rPr>
        <w:t>.</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Создание условий для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полноценного восприятия произведений в единстве содержания и формы, в единстве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образного, логического и эмоционального начал. Эмоциональная отзывчивость, понимание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настроения литературного произведения, осознание схожести и различий настроений героев,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авторской точки зрения. Общая оценка достоинств произведения. Оценка эмоционального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состояния героев, анализ их действий и поступков. Сравнение персонажей разных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произведений, выявление отношения к ним автора, высказывание собственной оценки, </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sz w:val="24"/>
          <w:szCs w:val="24"/>
        </w:rPr>
        <w:t>подтверждение собственных суждений текстом произведения.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на слух воспринимать разные по жанру произведения, запоминать слова,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характеризующие персонажей, образные выражения, создающие картины природы,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рисующие человека. Понимать роль описания природы, интерьера, портрета и речи героя.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определять задачу чтения — что и с какой целью читается, рассказывается, </w:t>
      </w:r>
    </w:p>
    <w:p w:rsidR="009A25D3" w:rsidRDefault="009A25D3" w:rsidP="00D573F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D573FD" w:rsidRPr="00063E4D">
        <w:rPr>
          <w:rFonts w:ascii="Times New Roman" w:hAnsi="Times New Roman" w:cs="Times New Roman"/>
          <w:sz w:val="24"/>
          <w:szCs w:val="24"/>
        </w:rPr>
        <w:t xml:space="preserve">ообщается. Умение находить средства выразительного чтения произведения: логические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ударения, паузы, тон, темп речи в зависимости от задачи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Умение сопоставлять два ряда представлений в произведении – реальных и фантастических.</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Осознанное, правильное, выразительное чтение в соответствии с нормами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литературного произношения вслух, чтение молча. Выразительное чтение подготовленного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или отрывка из него; использование выразительных средств чтения (темп, тон,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логические ударения, паузы, мелодика речи). Использование сведений об авторе книги.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Чтение наизусть стихов, отрывков из</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 xml:space="preserve">прозаических произведений (к концу обучения в 4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классе — не менее 20 стихотворений, 6 отрывков из прозы).</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 xml:space="preserve">Работа с текстом. </w:t>
      </w:r>
      <w:r w:rsidRPr="00063E4D">
        <w:rPr>
          <w:rFonts w:ascii="Times New Roman" w:hAnsi="Times New Roman" w:cs="Times New Roman"/>
          <w:sz w:val="24"/>
          <w:szCs w:val="24"/>
        </w:rPr>
        <w:t xml:space="preserve">Установление смысловых связей между частями текста. Определение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мотивов поведения героев и оценивание их поступков; сопоставление поступков героев.</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Понимание и различение значений слов в тексте; нахождение в произведении слов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выражений, изображающих поступки героев, картины и явления природы; выделение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тексте эпитетов, сравнений.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Составление простого плана к рассказу, сказке; подробный, краткий и выборочный пересказ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текста по плану. Составление творческого пересказа (изменение лица рассказчика,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продолжение рассказа о судьбе героев на основании собственных предположений,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воссоздание содержания </w:t>
      </w:r>
      <w:r w:rsidR="00921758">
        <w:rPr>
          <w:rFonts w:ascii="Times New Roman" w:hAnsi="Times New Roman" w:cs="Times New Roman"/>
          <w:sz w:val="24"/>
          <w:szCs w:val="24"/>
        </w:rPr>
        <w:t>п</w:t>
      </w:r>
      <w:r w:rsidRPr="00063E4D">
        <w:rPr>
          <w:rFonts w:ascii="Times New Roman" w:hAnsi="Times New Roman" w:cs="Times New Roman"/>
          <w:sz w:val="24"/>
          <w:szCs w:val="24"/>
        </w:rPr>
        <w:t xml:space="preserve">роизведения в форме словесной картины). Выявление авторского и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своего отношения к событиям, героям, фактам.</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народа и народов мира: сказки, загадки,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пословицы, былины, легенды, сказы. Ведущие идеи, объединяющие произведения фольклора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разных народов, специфика художественной формы разных произведений словесного творчества.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Отрывки из Библии, из летописи.Стихотворные и прозаические произведения отечественных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зарубежных писателей-классиков,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детских писателей. Произведения о жизни детей разных народов и стран. Приключенческая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детская книга. Научно-познавательная книга: о природе, путешествиях, истории, научных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открытиях. Юмористическая и сатирическая книга. Очерки и воспоминания.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Справочная детская литература (детские энциклопедии, словари).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Художественные произведения о жизни детей-сверстников, о Родине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других странах, о труде и творчестве, о путешествиях и приключениях. Научно-познавательные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произведения: о растениях и животных, вещах и предметах, изобретениях и изобретателях.</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 xml:space="preserve">Расширение знаний в области жанровых особенностей сказки (народной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литературной), рассказов, басен (стихотворных и прозаических), былин и сказок, очерковых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произведений. Сравнение художественных и научно-художественных произведений, авторских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произведений, разнообразных по жанрам и темам.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Народные сказки: плавный ритм чтения, фантастические превращения, волшебные предметы,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повторы слов («жили-были», «день-деньской»), постоянные эпитеты («добрый молодец», «красна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девица»), устойчивые выражения («день и ночь — сутки прочь»), зачины и их варианты,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присказки, особые концовки. Борьба добра и зла, отражение мечты народа.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Былины: плавный, напевный ритм чтения, повторы, постоянные эпитеты («сыра земля»,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«богатырский конь» и т. д.), гиперболы (преувеличения), яркость описания героев, порядок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действий (рассказов о былинном богатыре).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Литературная сказка. Сходство с народной сказкой (сказочные герои, структурное сходство,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превращения, победа добрых сил). Особенность авторского языка, образов, эмоциональных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переживаний.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 художественные, научно-популярные. Особенности художественного рассказа: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эмоционально-образное описание героев, интересных случаев из их жизни, возбуждающее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воображение читателя. Отношение автора к своим героям.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Стихотворное произведение: ритмический рисунок, строка, строфа, рифма, средства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выразительности.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Научно-художественные рассказы: рассказы о природе, художественные описания природы,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художественный образ и познавательная, реальная информация.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Научно-популярные рассказы и очерки. Особенности: отличие образа от понятия, термин;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развитие логических связей, «язык фактов», главная мысль, вывод, умозаключение.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Очерк — повествование о реальных событиях, о людях и их делах, происходящих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действительности. Знакомство с действительными событиями жизни страны, отношением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человека к Родине, к людям, к природе.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Библиографические сведения о книге.</w:t>
      </w:r>
      <w:r w:rsidR="001C657E">
        <w:rPr>
          <w:rFonts w:ascii="Times New Roman" w:hAnsi="Times New Roman" w:cs="Times New Roman"/>
          <w:i/>
          <w:sz w:val="24"/>
          <w:szCs w:val="24"/>
        </w:rPr>
        <w:t xml:space="preserve"> </w:t>
      </w:r>
      <w:r w:rsidRPr="00063E4D">
        <w:rPr>
          <w:rFonts w:ascii="Times New Roman" w:hAnsi="Times New Roman" w:cs="Times New Roman"/>
          <w:sz w:val="24"/>
          <w:szCs w:val="24"/>
        </w:rPr>
        <w:t xml:space="preserve">Элементы книги: обложка, титульный лист, оглавление,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предисловие, послесловие, аннотация, иллюстрация. Каталог. Каталожная карточка. Периодика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(наименования детских газет и журналов). Сведения об авторе. Элементарные знания о времени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создания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Ориентировка в литературоведческих понятиях.</w:t>
      </w:r>
      <w:r w:rsidR="001C657E">
        <w:rPr>
          <w:rFonts w:ascii="Times New Roman" w:hAnsi="Times New Roman" w:cs="Times New Roman"/>
          <w:sz w:val="24"/>
          <w:szCs w:val="24"/>
        </w:rPr>
        <w:t xml:space="preserve"> </w:t>
      </w:r>
      <w:r w:rsidRPr="00063E4D">
        <w:rPr>
          <w:rFonts w:ascii="Times New Roman" w:hAnsi="Times New Roman" w:cs="Times New Roman"/>
          <w:sz w:val="24"/>
          <w:szCs w:val="24"/>
        </w:rPr>
        <w:t xml:space="preserve">Литература, фольклор, литературное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произведение, литературное творчество. Литературные жанры: сказка, былина, пословица,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загадка, поговорка, сказ, легенда, миф, рассказ, повесть, стихотворение, баллада, пьеса-сказка, </w:t>
      </w:r>
    </w:p>
    <w:p w:rsidR="00D573FD" w:rsidRPr="00063E4D"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очерк, научно-популярное и научно-художественное произведения.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Тема, идея произведения; литературный герой, портрет, авторская характеристика, сюжет,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композиция; изобразительно-выразительные средства языка (эпитет, сравнение, олицетворение,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гипербола). Юмор и сатира как средства выражения авторского замысла. Фантастическое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реальное.</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написать изложение, небольшое сочинение по текстам литературных произведений. </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«Дописывание», «досказывание» известного сюжета. Сочинение (по аналогии с произведением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устного народного творчества) загадок, потешек, сказок, поговорок.</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писать отзывы о прочитанных книгах, аннотацию на книгу, составить на нее каталожную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карточку.</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Умение воспроизводить сценические действия (по сюжетам небольших произведений) в играх-</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драматизациях, игровых диалогах, театральных играх.</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 с информацией, полученной из выходных сведений, аннотации, содержания. Информация </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 произведении до чтения (фамилия автора, заголовок, подзаголовок); прогнозирование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содержания книги по ее названию и оформлению.</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Сбор информации о произведении после чтения (жанр, тема, структура).</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информации из готовых таблиц для характеристики героев. Работа с таблицами,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схемами, моделями.</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поискового, ознакомительного, изучающего и просмотрового видов чтения для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получения информации.</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Нахождение информации, применение ее для решения учебных задач. Определение порядка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учебных действий, составление алгоритма (памятки) решения учебной задачи.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Оценка полученной информации о книге и литературных героях.</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устные и письменные рассказы о героях литературных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иметь представление о предусмотренных программой произведениях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русской музыки на тексты или по мотивам изученных литературных произведений, о взаимообогащении музыки и литературы;</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иметь представление о близости произведений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pStyle w:val="1c"/>
        <w:tabs>
          <w:tab w:val="num" w:pos="284"/>
          <w:tab w:val="left" w:pos="567"/>
        </w:tabs>
        <w:spacing w:after="0" w:line="240" w:lineRule="auto"/>
        <w:ind w:firstLine="720"/>
        <w:jc w:val="center"/>
        <w:outlineLvl w:val="0"/>
        <w:rPr>
          <w:rFonts w:ascii="Times New Roman" w:hAnsi="Times New Roman"/>
          <w:b/>
          <w:sz w:val="24"/>
          <w:szCs w:val="24"/>
        </w:rPr>
      </w:pPr>
      <w:r w:rsidRPr="00063E4D">
        <w:rPr>
          <w:rFonts w:ascii="Times New Roman" w:hAnsi="Times New Roman"/>
          <w:b/>
          <w:sz w:val="24"/>
          <w:szCs w:val="24"/>
        </w:rPr>
        <w:t>Планируемые результаты обучения</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r w:rsidRPr="00063E4D">
        <w:rPr>
          <w:rFonts w:ascii="Times New Roman" w:hAnsi="Times New Roman"/>
          <w:b/>
          <w:sz w:val="24"/>
          <w:szCs w:val="24"/>
        </w:rPr>
        <w:t>1 класс</w:t>
      </w: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«Виды речевой и читательской деятельности»</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lastRenderedPageBreak/>
        <w:t xml:space="preserve"> осознанно воспринимать и различать произведения фольклора (скороговорки, загадки, песни,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сказки);</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читать вслух произведения разных жанров (рассказ, стихотворение, сказка) и отвечать на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вопросы по содержанию;</w:t>
      </w:r>
    </w:p>
    <w:p w:rsidR="00D573FD" w:rsidRPr="00063E4D"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правильно называть произведение (фамилию автора и заглавие);</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моделировать обложку книги: указывать фамилию автора, заглавие, жанр и тему (о Родине, о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детях, о природе, о животных).</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понимать нравственное содержание прочитанного произведения;</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высказывать суждения о произведении и поступках героев;</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узнавать изученные произведения по отрывкам из них;</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оформлять информацию о произведении или книге в виде таблицы.</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«Литературоведческая пропедевтика»</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определять и называть жанры и темы изучаемых произведений;</w:t>
      </w:r>
    </w:p>
    <w:p w:rsidR="00E45686"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использовать в речи литературоведческие понятия (произведение, заголовок, фамилия автора, </w:t>
      </w:r>
    </w:p>
    <w:p w:rsidR="00D573FD" w:rsidRPr="00063E4D" w:rsidRDefault="00D573FD" w:rsidP="00E45686">
      <w:pPr>
        <w:pStyle w:val="1c"/>
        <w:widowControl/>
        <w:tabs>
          <w:tab w:val="left" w:pos="567"/>
          <w:tab w:val="num" w:pos="1724"/>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название произведения);</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различать стихотворение, сказку, рассказ, загадку, пословицу;</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и выделять особенности фольклорных и авторских сказок.</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тексты сказок и стихотворений, загадок и пословиц;</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находить в тексте произведения сравнения, обращения;</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находить в тексте и читать диалоги героев;</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определять примерную тему книги по обложке и иллюстрациям.</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«Творческая деятельность»</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читать по ролям небольшие произведения в диалогической форме;</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моделировать «живые картины» к изученным произведениям или отдельным эпизодам;</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придумывать истории с героями изученных произведений;</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пересказывать эпизоды от лица героя или от своего лица.</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иллюстрировать отдельные эпизоды произведения;</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инсценировать отдельные эпизоды произведения в парах или группах;</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создавать устно небольшие произведения (истории, комиксы).</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«Чтение: работа с информацией»</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получать информацию о героях, произведении или книге;</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работать с несложными таблицами, схемами, моделями;</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дополнять таблицы, схемы, модели;</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произведения по таблице.</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lastRenderedPageBreak/>
        <w:t xml:space="preserve"> находить информацию о произведении и книге (фамилия автора, жанр, тема);</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дополнять недостающими данными готовую таблицу, схему, модель;</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b/>
          <w:sz w:val="24"/>
          <w:szCs w:val="24"/>
        </w:rPr>
      </w:pPr>
      <w:r w:rsidRPr="00063E4D">
        <w:rPr>
          <w:rFonts w:ascii="Times New Roman" w:hAnsi="Times New Roman"/>
          <w:sz w:val="24"/>
          <w:szCs w:val="24"/>
        </w:rPr>
        <w:t>находить в тексте информацию о героях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2 класс</w:t>
      </w: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отвечать на вопросы по содержанию произведения и вести диалог о произведении, героях </w:t>
      </w:r>
      <w:r w:rsidR="009A25D3">
        <w:rPr>
          <w:rFonts w:ascii="Times New Roman" w:hAnsi="Times New Roman" w:cs="Times New Roman"/>
          <w:sz w:val="24"/>
          <w:szCs w:val="24"/>
        </w:rPr>
        <w:t xml:space="preserve">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и их поступках;</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определять тему, жанр и авторскую принадлежность произведения и книги, используя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условно-символическое моделирование;</w:t>
      </w:r>
    </w:p>
    <w:p w:rsidR="00E45686"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и объяснять нравственно-этические правила поведения героев произведения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обогащать свой нравственный опыт;</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в текстах произведений пословицы, сравнения и обращения;</w:t>
      </w:r>
    </w:p>
    <w:p w:rsidR="00E45686"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вслух целыми словами в темпе, соответствующем возможностям второклассника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позволяющем понять прочитанное (не менее 55–60 слов в минуту);</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читать молча (про себя) небольшие произведения под контролем учителя;</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читать выразительно подготовленные тексты, соблюдая знаки препинания и выбирая тон,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темп, соответствующие читаемому произведению;</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пересказывать тексты изученных произведений по готовому плану и овладевать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алгоритмом подготовки пересказов;</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группировать книги по жанрам, темам или 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9A25D3" w:rsidRDefault="00D573FD" w:rsidP="002E101B">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нравственные ценности и этику отношений в произведении, высказывать свое </w:t>
      </w:r>
      <w:r w:rsidR="009A25D3">
        <w:rPr>
          <w:rFonts w:ascii="Times New Roman" w:hAnsi="Times New Roman" w:cs="Times New Roman"/>
          <w:sz w:val="24"/>
          <w:szCs w:val="24"/>
        </w:rPr>
        <w:t xml:space="preserve">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мнение о поступках героев;</w:t>
      </w:r>
    </w:p>
    <w:p w:rsidR="009A25D3" w:rsidRDefault="00D573FD" w:rsidP="00E45686">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пользоваться умением читать молча (про себя) произведения и книги по собственному </w:t>
      </w:r>
      <w:r w:rsidR="009A25D3">
        <w:rPr>
          <w:rFonts w:ascii="Times New Roman" w:hAnsi="Times New Roman" w:cs="Times New Roman"/>
          <w:sz w:val="24"/>
          <w:szCs w:val="24"/>
        </w:rPr>
        <w:t xml:space="preserve">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выбору по</w:t>
      </w:r>
      <w:r w:rsidR="00DE3A19" w:rsidRPr="009A25D3">
        <w:rPr>
          <w:rFonts w:ascii="Times New Roman" w:hAnsi="Times New Roman" w:cs="Times New Roman"/>
          <w:sz w:val="24"/>
          <w:szCs w:val="24"/>
        </w:rPr>
        <w:t xml:space="preserve">  </w:t>
      </w:r>
      <w:r w:rsidRPr="009A25D3">
        <w:rPr>
          <w:rFonts w:ascii="Times New Roman" w:hAnsi="Times New Roman" w:cs="Times New Roman"/>
          <w:sz w:val="24"/>
          <w:szCs w:val="24"/>
        </w:rPr>
        <w:t>изучаемому разделу (теме);</w:t>
      </w:r>
    </w:p>
    <w:p w:rsidR="00D573FD" w:rsidRPr="00063E4D" w:rsidRDefault="00D573FD" w:rsidP="002E101B">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пользоваться первичным, изучающим и поисковым видами чтения;</w:t>
      </w:r>
    </w:p>
    <w:p w:rsidR="009A25D3" w:rsidRDefault="00D573FD" w:rsidP="00E45686">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постоянно читать детские журналы и находить в них произведения к изучаемым разделам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или темам.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стихотворный и прозаический тексты;</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определять особенности сказок, рассказов, стихотворений, загадок;</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пословицы и загадки по темам;</w:t>
      </w:r>
    </w:p>
    <w:p w:rsidR="009A25D3" w:rsidRDefault="00D573FD" w:rsidP="00E45686">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использовать в речи литературоведческие понятия (сказка, рассказ, стихотворение,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обращение, диалог, произведение, автор произведения, герой произведения).</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осознавать нравственные и этические ценности произведения;</w:t>
      </w:r>
    </w:p>
    <w:p w:rsidR="00D573FD" w:rsidRPr="00063E4D"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выражать, свою точку зрения о произведении, героях и их поступках;</w:t>
      </w:r>
    </w:p>
    <w:p w:rsidR="00DE3A19"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уметь пользоваться фондом школьной библиотеки для отбора книг по теме, жанру или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понимать образы героев произведения, выбирать роль героя и читать по ролям;</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небольшие произведения (сказки, басни) или отдельные эпизоды;</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моделировать «живые» картинки к отдельным эпизодам произведений;</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сказки с присказками;</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создавать истории о героях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делать иллюстрации к изученным произведениям;</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иллюстрировать словесно отдельные эпизоды произведений;</w:t>
      </w:r>
    </w:p>
    <w:p w:rsidR="00E45686"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проекты индивидуально и в группе по темам «Народные сказки», «Книги о детях»,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«Сказки о животных»;</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произведения в парах и группах, участвовать в конкурсах и литературных играх.</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героях произведений;</w:t>
      </w:r>
    </w:p>
    <w:p w:rsidR="00E45686"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таблицами и схемами, использовать информацию из таблиц для характеристики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книги, героев;</w:t>
      </w:r>
    </w:p>
    <w:p w:rsidR="00D573FD" w:rsidRPr="00063E4D"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дополнять таблицы и схемы недостающей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находить информацию в учебнике и справочнике;</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книге в ее аппарате;</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сравнивать таблицы, схемы, модели: дополнять, исправлять, уточнять.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E3A19" w:rsidRDefault="00DE3A19"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3 класс</w:t>
      </w: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осознавать значение чтения для расширения своего читательского кругозора;</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практически различать художественные, научно-популярные и справочные тексты, сравнивать по принципу сходство/различия;</w:t>
      </w:r>
    </w:p>
    <w:p w:rsid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правильно называть произведение и книгу, объяснять заглавие произведения и его соответствие содержанию;</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и оценивать поведение героев произведения с морально-этических позиций,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обогащать свой эмоционально-духовный опыт;</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подбирать синонимы к словам из текста произведения и осознавать контекстное и прямое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значение слов;</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в текстах произведений эпитеты, сравнения и обращения, пословицы;</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вслух целыми словами в темпе, соответствующем возможностям второклассника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позволяющем понять прочитанное (не менее 55–60 слов в минуту);</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читать молча (про себя) небольшие произведения под контролем учителя;</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классифицировать изученные произведения по темам, жанрам, авторской принадлежности,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выделяя существенные признаки;</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типы книг: книга-произведение и книга-сборник; книги-сборники по темам и жанрам.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E3A19"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нравственное содержание прочитанного, давать оценку поступкам героев, </w:t>
      </w:r>
    </w:p>
    <w:p w:rsidR="00D573FD" w:rsidRPr="00DE3A19" w:rsidRDefault="00D573FD" w:rsidP="00E45686">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DE3A19">
        <w:rPr>
          <w:rFonts w:ascii="Times New Roman" w:hAnsi="Times New Roman" w:cs="Times New Roman"/>
          <w:sz w:val="24"/>
          <w:szCs w:val="24"/>
        </w:rPr>
        <w:t>высказывать свое мнение о произведении;</w:t>
      </w:r>
    </w:p>
    <w:p w:rsidR="00E45686"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авторскую точку зрения, аргументировано соглашаться или не соглашаться с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авторским мнением;</w:t>
      </w:r>
    </w:p>
    <w:p w:rsidR="00E45686"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аппаратом книг разного типа (книг-произведений, книг-сборников)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классифицировать их по жанрам, темам, авторам;</w:t>
      </w:r>
    </w:p>
    <w:p w:rsidR="00DE3A19"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уметь пользоваться фондом школьной библиотеки для отбора книг по теме, жанру или </w:t>
      </w:r>
    </w:p>
    <w:p w:rsidR="00D573FD" w:rsidRPr="00DE3A19" w:rsidRDefault="00D573FD" w:rsidP="00E45686">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DE3A19">
        <w:rPr>
          <w:rFonts w:ascii="Times New Roman" w:hAnsi="Times New Roman" w:cs="Times New Roman"/>
          <w:sz w:val="24"/>
          <w:szCs w:val="24"/>
        </w:rPr>
        <w:t>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43"/>
        </w:numPr>
        <w:tabs>
          <w:tab w:val="clear" w:pos="172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стихотворный и прозаический тексты;</w:t>
      </w:r>
    </w:p>
    <w:p w:rsidR="00D573FD" w:rsidRPr="00063E4D" w:rsidRDefault="00D573FD" w:rsidP="002E101B">
      <w:pPr>
        <w:numPr>
          <w:ilvl w:val="0"/>
          <w:numId w:val="12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определять особенности жанров произведений (сказок, рассказов, стихотворений, загадок);</w:t>
      </w:r>
    </w:p>
    <w:p w:rsidR="00D573FD" w:rsidRPr="001E1DFB" w:rsidRDefault="00D573FD" w:rsidP="00E45686">
      <w:pPr>
        <w:numPr>
          <w:ilvl w:val="0"/>
          <w:numId w:val="12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подбирать к словам синонимы, понимать прямое и контекстное значения слов;</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употреблять в речи изученные литературоведческие понятия;</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 читать диалоги и монологи героев.</w:t>
      </w:r>
    </w:p>
    <w:p w:rsidR="00D573FD" w:rsidRPr="00063E4D" w:rsidRDefault="00D573FD" w:rsidP="00D573FD">
      <w:pPr>
        <w:tabs>
          <w:tab w:val="num" w:pos="284"/>
          <w:tab w:val="left" w:pos="567"/>
          <w:tab w:val="num" w:pos="1080"/>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1E1DFB" w:rsidRDefault="00D573FD" w:rsidP="00E45686">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небольшие произведения (сказки, басни) или отдельные эпизоды;</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сказки от лица героя;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о героях произведения;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создавать истории с героями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иллюстрировать словесно отдельные эпизоды произведений;</w:t>
      </w:r>
    </w:p>
    <w:p w:rsidR="00D573FD" w:rsidRPr="001E1DFB" w:rsidRDefault="00D573FD" w:rsidP="00E45686">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D573FD" w:rsidRPr="00063E4D" w:rsidRDefault="00D573FD" w:rsidP="002E101B">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создавать по образцу небольшие произведения (истории, комиксы).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героях произведений, об авторе, книге;</w:t>
      </w:r>
    </w:p>
    <w:p w:rsidR="00E45686"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таблицами и схемами, использовать информацию таблицы для характеристики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книги, героев;</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дополнять таблицы и схемы недостающей информацией;</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сравнивать произведения по таблицам, схемам, моделям; дополнять, исправлять, уточнять.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находить информацию в учебнике и справочнике;</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книге, пользуясь ее аппаратом;</w:t>
      </w:r>
    </w:p>
    <w:p w:rsidR="00E45686"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информацию о предметах, явлениях природы в текстах научно-популярных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и справочниках;</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сравнивать полученную из текста информацию с информацией готовых таблиц и схем.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4 класс</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 концу обучения в 4 классе ученик достигнет следующих результатов и научится:</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интерес к чтению, использовать чтение как универсальное умение для работы с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любым произведением и любым источником информации, для обогащения читательского опыта;</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воспринимать умение читать как инструмент для своего интеллектуального, духовно-</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нравственного, эстетического развития, способ приобретения знаний и опыта;</w:t>
      </w:r>
    </w:p>
    <w:p w:rsidR="00D573FD" w:rsidRPr="001E1DFB" w:rsidRDefault="00D573FD" w:rsidP="00E45686">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значение литературы как предмета отечественной и зарубежной литературы,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сохраняющего и передающего нравственные ценности, традиции, этические нормы общения;</w:t>
      </w:r>
    </w:p>
    <w:p w:rsidR="00DE3A19"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осознавать себя гражданином России, понимать ценности многонациональной литературы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своей страны и мира;</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доброжелательность и отзывчивость к другим людям, уважительное отношение к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литературе других народов;</w:t>
      </w:r>
    </w:p>
    <w:p w:rsidR="00D573FD" w:rsidRPr="001E1DFB" w:rsidRDefault="00D573FD" w:rsidP="00E45686">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регулятивными универсальными учебными действиями по организации своей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191D5C"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чтением для решения учебных задач и удовлетворения читательского </w:t>
      </w:r>
    </w:p>
    <w:p w:rsidR="00E45686" w:rsidRDefault="00D573FD" w:rsidP="00191D5C">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интереса,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поиска нужной информации на межпредметном уровне;</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умением читать вслух и молча в темпе, позволяющем понимать и осознавать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прочитанное (читать вслух не менее 80 слов в минуту, а молча — не менее 100 слов в соответствии с индивидуальными возможностями);</w:t>
      </w:r>
    </w:p>
    <w:p w:rsidR="00191D5C" w:rsidRDefault="00D573FD" w:rsidP="00E45686">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91D5C">
        <w:rPr>
          <w:rFonts w:ascii="Times New Roman" w:hAnsi="Times New Roman" w:cs="Times New Roman"/>
          <w:sz w:val="24"/>
          <w:szCs w:val="24"/>
        </w:rPr>
        <w:t xml:space="preserve">читать выразительно подготовленные или изученные произведения из круга чтения,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191D5C">
        <w:rPr>
          <w:rFonts w:ascii="Times New Roman" w:hAnsi="Times New Roman" w:cs="Times New Roman"/>
          <w:sz w:val="24"/>
          <w:szCs w:val="24"/>
        </w:rPr>
        <w:t>определяя задачу чтения и алгоритм действий;</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разными видами чтения (ознакомительным, изучающим, поисковым,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просмотровым (выборочным), осознавать и объяснять выбор вида и формы чтения для той или иной работы;</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тексты художественной, научно-популярной, учебной и справочной литературы;</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ориентироваться в содержании художественного произведения, прослушанного или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вопросы по содержанию произведения; задавать вопросы и дополнять ответы одноклассников по сюжету произведения;</w:t>
      </w:r>
      <w:r w:rsidRPr="00191D5C">
        <w:rPr>
          <w:rFonts w:ascii="Times New Roman" w:hAnsi="Times New Roman" w:cs="Times New Roman"/>
          <w:sz w:val="24"/>
          <w:szCs w:val="24"/>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191D5C" w:rsidRDefault="00D573FD" w:rsidP="00191D5C">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91D5C">
        <w:rPr>
          <w:rFonts w:ascii="Times New Roman" w:hAnsi="Times New Roman" w:cs="Times New Roman"/>
          <w:sz w:val="24"/>
          <w:szCs w:val="24"/>
        </w:rPr>
        <w:t xml:space="preserve">понимать и объяснять поступки героев, высказывать свое мнение них соотносить поступки </w:t>
      </w:r>
      <w:r w:rsidR="00191D5C">
        <w:rPr>
          <w:rFonts w:ascii="Times New Roman" w:hAnsi="Times New Roman" w:cs="Times New Roman"/>
          <w:sz w:val="24"/>
          <w:szCs w:val="24"/>
        </w:rPr>
        <w:t xml:space="preserve">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191D5C">
        <w:rPr>
          <w:rFonts w:ascii="Times New Roman" w:hAnsi="Times New Roman" w:cs="Times New Roman"/>
          <w:sz w:val="24"/>
          <w:szCs w:val="24"/>
        </w:rPr>
        <w:t>с нравственными нормами;</w:t>
      </w:r>
    </w:p>
    <w:p w:rsidR="00DE3A19"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передавать содержание произведения подробно, кратко или выборочно, рассказывать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отдельные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эпизоды или о героях произведения;</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тексты стихотворной и прозаической формы, учебные, научно-популярные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по теме, жанру и авторской принадлежности;</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составлять по образцу краткую аннотацию и отзыв на литературное произведение или книгу;</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разными источниками информации, печатными и электронными справочниками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(словари, энциклопедии), соответствующими возрасту;</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пользоваться алфавитным каталогом, самостоятельно находить нужную книгу в библиотеке.</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определять авторскую позицию и высказывать свое отношение к произведениям, героям и их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поступкам;</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сравнивать художественные и научно-популярные произведения, выделять две-три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отличительные особенности;</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детскими периодическими изданиями (журналы и газеты): находить нужную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информацию, знакомиться с современной детской литературой.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тексты произведений: стихотворный и прозаический, художественный и научно-</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популярный;</w:t>
      </w:r>
    </w:p>
    <w:p w:rsidR="00D573FD" w:rsidRPr="00063E4D"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сопоставлять структуры произведений фольклора (сказка, былина, песня, пословица, загадка);</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в речи литературоведческие понятия: произведение, тема и главная мысль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диалог, монолог, герой произведения, автор произведения, жанр произведения, автор —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герой произведения, автор — рассказчик, главный герой, положительные и отрицательные герои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практически находить в тексте произведения эпитеты, сравнения, олицетворения, метафоры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объяснять их роль;</w:t>
      </w:r>
    </w:p>
    <w:p w:rsidR="00D573FD" w:rsidRPr="00063E4D"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подбирать к словам из произведений синонимы и антонимы.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сравнивать и характеризовать тексты, используя литературоведческие понятия (прозаическая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стихотворная форма, фольклорное и авторское произведение);</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и читать диалоги и монологи героев произведений, описания пейзажей и портретов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героев, повествования и рассуждения;</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понятия: произведение, книга, периодические издания (газеты, журналы),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их в речи и для решения учебных задач.</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E3A19"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по ролям литературное произведение, инсценировать произведение, моделировать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живые </w:t>
      </w:r>
    </w:p>
    <w:p w:rsidR="00D573FD" w:rsidRPr="00063E4D" w:rsidRDefault="00E45686" w:rsidP="00E45686">
      <w:pPr>
        <w:tabs>
          <w:tab w:val="left" w:pos="567"/>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D573FD" w:rsidRPr="00063E4D">
        <w:rPr>
          <w:rFonts w:ascii="Times New Roman" w:hAnsi="Times New Roman" w:cs="Times New Roman"/>
          <w:sz w:val="24"/>
          <w:szCs w:val="24"/>
        </w:rPr>
        <w:t>артинки к эпизодам произведения или этапам сюжета (вступление, кульминация, заключение);</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создавать по аналогии произведения разных жанров (загадки, сказки, рассказы, былины),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сочинять стихотворные тексты по заданным строфам и рифмам;</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индивидуально, в парах или группах тематические проекты, собирать информацию;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оформлять материал по проекту в виде рукописных книг, книг-самоделок; представлять результаты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работы на конкурсах, предметных неделях, библиотечных уроках, школьных праздниках;</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писать небольшие сочинения о произведениях; о героях произведений, по иллюстрациям к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произведению или репродукциям картин, соответствующих теме изучаемых литературных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пересказывать текст произведения от имени героя, от лица автора, от своего имени;</w:t>
      </w:r>
    </w:p>
    <w:p w:rsidR="00DE3A19"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пересказывать текст с зачитыванием отдельных эпизодов, читать произведение с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рассказыванием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 чтением наизусть отдельных эпизодов;</w:t>
      </w:r>
    </w:p>
    <w:p w:rsidR="00D573FD" w:rsidRPr="00063E4D"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писать небольшие сочинения о произведениях, о героях, о своих впечатлениях о книге.</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в тексте произведения;</w:t>
      </w:r>
    </w:p>
    <w:p w:rsidR="00E45686" w:rsidRDefault="00D573FD" w:rsidP="002E101B">
      <w:pPr>
        <w:numPr>
          <w:ilvl w:val="0"/>
          <w:numId w:val="141"/>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прогнозировать содержание книги, исходя из анализа ее структуры (фамилия автора, заглавие, </w:t>
      </w:r>
    </w:p>
    <w:p w:rsidR="00D573FD" w:rsidRPr="00063E4D" w:rsidRDefault="00E45686" w:rsidP="002E101B">
      <w:pPr>
        <w:numPr>
          <w:ilvl w:val="0"/>
          <w:numId w:val="141"/>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w:t>
      </w:r>
      <w:r w:rsidR="00D573FD" w:rsidRPr="00063E4D">
        <w:rPr>
          <w:rFonts w:ascii="Times New Roman" w:hAnsi="Times New Roman" w:cs="Times New Roman"/>
          <w:sz w:val="24"/>
          <w:szCs w:val="24"/>
        </w:rPr>
        <w:t>главление (содержание), аннотация, титульный лист);</w:t>
      </w:r>
    </w:p>
    <w:p w:rsidR="00E45686"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моделями, таблицами, схемами: сравнивать, дополнять, составлять; использовать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моделирование для решения учебных задач;</w:t>
      </w:r>
    </w:p>
    <w:p w:rsidR="00D573FD" w:rsidRPr="00063E4D"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использовать информацию из текстов произведений для описания пейзажей, портретов героев.</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явную и скрытую (контекстуальную) информацию в тексте произведения;</w:t>
      </w:r>
    </w:p>
    <w:p w:rsidR="00E45686"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необходимую информацию о книгах, авторах книг и произведений в справочниках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энциклопедиях;</w:t>
      </w:r>
    </w:p>
    <w:p w:rsidR="00E45686"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собирать информацию для выполнения проектов по темам и разделам, обобщать, развивая </w:t>
      </w:r>
      <w:r w:rsidR="00E45686">
        <w:rPr>
          <w:rFonts w:ascii="Times New Roman" w:hAnsi="Times New Roman" w:cs="Times New Roman"/>
          <w:sz w:val="24"/>
          <w:szCs w:val="24"/>
        </w:rPr>
        <w:t xml:space="preserve">           </w:t>
      </w:r>
    </w:p>
    <w:p w:rsidR="00FB64B7"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эрудицию и читательский кругозор.</w:t>
      </w:r>
    </w:p>
    <w:p w:rsidR="00E321F4" w:rsidRDefault="00191D5C" w:rsidP="0057751C">
      <w:pPr>
        <w:pStyle w:val="a3"/>
        <w:spacing w:after="0"/>
        <w:ind w:left="0"/>
        <w:rPr>
          <w:rFonts w:ascii="Times New Roman" w:hAnsi="Times New Roman" w:cs="Times New Roman"/>
          <w:b/>
          <w:i/>
          <w:sz w:val="24"/>
          <w:szCs w:val="24"/>
        </w:rPr>
      </w:pPr>
      <w:r w:rsidRPr="00191D5C">
        <w:rPr>
          <w:rFonts w:ascii="Times New Roman" w:hAnsi="Times New Roman" w:cs="Times New Roman"/>
          <w:b/>
          <w:i/>
          <w:sz w:val="24"/>
          <w:szCs w:val="24"/>
        </w:rPr>
        <w:lastRenderedPageBreak/>
        <w:t xml:space="preserve">                                      </w:t>
      </w:r>
    </w:p>
    <w:p w:rsidR="00E321F4" w:rsidRDefault="00E321F4" w:rsidP="0057751C">
      <w:pPr>
        <w:pStyle w:val="a3"/>
        <w:spacing w:after="0"/>
        <w:ind w:left="0"/>
        <w:rPr>
          <w:rFonts w:ascii="Times New Roman" w:hAnsi="Times New Roman" w:cs="Times New Roman"/>
          <w:b/>
          <w:i/>
          <w:sz w:val="24"/>
          <w:szCs w:val="24"/>
        </w:rPr>
      </w:pPr>
    </w:p>
    <w:p w:rsidR="000A5084" w:rsidRDefault="00E321F4" w:rsidP="0057751C">
      <w:pPr>
        <w:pStyle w:val="a3"/>
        <w:spacing w:after="0"/>
        <w:ind w:left="0"/>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191D5C" w:rsidRPr="00191D5C">
        <w:rPr>
          <w:rFonts w:ascii="Times New Roman" w:hAnsi="Times New Roman" w:cs="Times New Roman"/>
          <w:b/>
          <w:i/>
          <w:sz w:val="24"/>
          <w:szCs w:val="24"/>
        </w:rPr>
        <w:t xml:space="preserve">  </w:t>
      </w:r>
      <w:r w:rsidR="00191D5C" w:rsidRPr="00E321F4">
        <w:rPr>
          <w:rFonts w:ascii="Times New Roman" w:hAnsi="Times New Roman" w:cs="Times New Roman"/>
          <w:b/>
          <w:i/>
          <w:sz w:val="24"/>
          <w:szCs w:val="24"/>
          <w:u w:val="single"/>
        </w:rPr>
        <w:t>2.2.4.Родной язык и родная литература 3-4 классы</w:t>
      </w:r>
    </w:p>
    <w:p w:rsidR="00E321F4" w:rsidRPr="00E321F4" w:rsidRDefault="00E321F4" w:rsidP="0057751C">
      <w:pPr>
        <w:pStyle w:val="a3"/>
        <w:spacing w:after="0"/>
        <w:ind w:left="0"/>
        <w:rPr>
          <w:rFonts w:ascii="Times New Roman" w:hAnsi="Times New Roman" w:cs="Times New Roman"/>
          <w:b/>
          <w:i/>
          <w:sz w:val="24"/>
          <w:szCs w:val="24"/>
          <w:u w:val="single"/>
        </w:rPr>
      </w:pPr>
    </w:p>
    <w:p w:rsidR="00E321F4" w:rsidRPr="00E321F4" w:rsidRDefault="00E321F4" w:rsidP="00E321F4">
      <w:pPr>
        <w:ind w:firstLine="708"/>
        <w:jc w:val="both"/>
        <w:rPr>
          <w:rFonts w:ascii="Arial" w:hAnsi="Arial" w:cs="Arial"/>
          <w:color w:val="000000"/>
          <w:sz w:val="24"/>
          <w:szCs w:val="24"/>
        </w:rPr>
      </w:pPr>
      <w:r w:rsidRPr="00E321F4">
        <w:rPr>
          <w:rFonts w:ascii="Times New Roman" w:hAnsi="Times New Roman" w:cs="Times New Roman"/>
          <w:sz w:val="24"/>
          <w:szCs w:val="24"/>
        </w:rPr>
        <w:t xml:space="preserve">программа составлена на основе </w:t>
      </w:r>
      <w:r w:rsidRPr="00E321F4">
        <w:rPr>
          <w:rFonts w:ascii="Times New Roman" w:hAnsi="Times New Roman" w:cs="Times New Roman"/>
          <w:b/>
          <w:sz w:val="24"/>
          <w:szCs w:val="24"/>
        </w:rPr>
        <w:t xml:space="preserve">примерных программ начального общего образования по родному (русскому) языку </w:t>
      </w:r>
      <w:r w:rsidRPr="00E321F4">
        <w:rPr>
          <w:rFonts w:ascii="Times New Roman" w:hAnsi="Times New Roman" w:cs="Times New Roman"/>
          <w:iCs/>
          <w:kern w:val="2"/>
          <w:sz w:val="24"/>
          <w:szCs w:val="24"/>
        </w:rPr>
        <w:t xml:space="preserve">и </w:t>
      </w:r>
      <w:r w:rsidRPr="00E321F4">
        <w:rPr>
          <w:rFonts w:ascii="Times New Roman" w:hAnsi="Times New Roman" w:cs="Times New Roman"/>
          <w:kern w:val="2"/>
          <w:sz w:val="24"/>
          <w:szCs w:val="24"/>
        </w:rPr>
        <w:t xml:space="preserve">авторской программы </w:t>
      </w:r>
      <w:r w:rsidRPr="00E321F4">
        <w:rPr>
          <w:rFonts w:ascii="Times New Roman" w:hAnsi="Times New Roman" w:cs="Times New Roman"/>
          <w:iCs/>
          <w:sz w:val="24"/>
          <w:szCs w:val="24"/>
        </w:rPr>
        <w:t>В. П. Канакиной «Русский язык»</w:t>
      </w:r>
      <w:r w:rsidRPr="00E321F4">
        <w:rPr>
          <w:rFonts w:ascii="Arial" w:hAnsi="Arial" w:cs="Arial"/>
          <w:color w:val="000000"/>
          <w:sz w:val="24"/>
          <w:szCs w:val="24"/>
        </w:rPr>
        <w:t xml:space="preserve"> </w:t>
      </w:r>
    </w:p>
    <w:p w:rsidR="00E321F4" w:rsidRPr="00E321F4" w:rsidRDefault="00E321F4" w:rsidP="00E321F4">
      <w:pPr>
        <w:shd w:val="clear" w:color="auto" w:fill="FFFFFF"/>
        <w:spacing w:after="0" w:line="240" w:lineRule="auto"/>
        <w:jc w:val="center"/>
        <w:rPr>
          <w:rFonts w:ascii="Times New Roman" w:hAnsi="Times New Roman" w:cs="Times New Roman"/>
          <w:b/>
          <w:bCs/>
          <w:color w:val="000000"/>
          <w:sz w:val="24"/>
          <w:szCs w:val="24"/>
        </w:rPr>
      </w:pPr>
      <w:r w:rsidRPr="00E321F4">
        <w:rPr>
          <w:rFonts w:ascii="Times New Roman" w:hAnsi="Times New Roman" w:cs="Times New Roman"/>
          <w:b/>
          <w:bCs/>
          <w:color w:val="000000"/>
          <w:sz w:val="24"/>
          <w:szCs w:val="24"/>
        </w:rPr>
        <w:t>Содер</w:t>
      </w:r>
      <w:r>
        <w:rPr>
          <w:rFonts w:ascii="Times New Roman" w:hAnsi="Times New Roman" w:cs="Times New Roman"/>
          <w:b/>
          <w:bCs/>
          <w:color w:val="000000"/>
          <w:sz w:val="24"/>
          <w:szCs w:val="24"/>
        </w:rPr>
        <w:t>жание курса, учебного предмета 3 класс</w:t>
      </w:r>
    </w:p>
    <w:p w:rsidR="00E321F4" w:rsidRPr="00E321F4" w:rsidRDefault="00E321F4" w:rsidP="00E321F4">
      <w:pPr>
        <w:spacing w:line="360" w:lineRule="auto"/>
        <w:ind w:firstLine="426"/>
        <w:rPr>
          <w:rFonts w:ascii="Times New Roman" w:hAnsi="Times New Roman"/>
          <w:b/>
          <w:sz w:val="24"/>
          <w:szCs w:val="24"/>
        </w:rPr>
      </w:pPr>
      <w:r w:rsidRPr="00E321F4">
        <w:rPr>
          <w:rFonts w:ascii="Times New Roman" w:hAnsi="Times New Roman" w:cs="Times New Roman"/>
          <w:b/>
          <w:sz w:val="24"/>
          <w:szCs w:val="24"/>
        </w:rPr>
        <w:t>Раздел 1. Русск</w:t>
      </w:r>
      <w:r w:rsidRPr="00E321F4">
        <w:rPr>
          <w:rFonts w:ascii="Times New Roman" w:hAnsi="Times New Roman"/>
          <w:b/>
          <w:sz w:val="24"/>
          <w:szCs w:val="24"/>
        </w:rPr>
        <w:t xml:space="preserve">ий язык: прошлое и настоящее </w:t>
      </w:r>
    </w:p>
    <w:p w:rsidR="00E321F4" w:rsidRPr="00E321F4" w:rsidRDefault="00E321F4" w:rsidP="00E321F4">
      <w:pPr>
        <w:pStyle w:val="afa"/>
        <w:jc w:val="both"/>
      </w:pPr>
      <w:r w:rsidRPr="00E321F4">
        <w:t>Слова, связанные с особенностями мировосприятия и отношений  между людьми (</w:t>
      </w:r>
      <w:r w:rsidRPr="00E321F4">
        <w:rPr>
          <w:i/>
        </w:rPr>
        <w:t>правда – ложь, друг – недруг, брат – братство – побратим</w:t>
      </w:r>
      <w:r w:rsidRPr="00E321F4">
        <w:t>).</w:t>
      </w:r>
    </w:p>
    <w:p w:rsidR="00E321F4" w:rsidRPr="00E321F4" w:rsidRDefault="00E321F4" w:rsidP="00E321F4">
      <w:pPr>
        <w:pStyle w:val="afa"/>
        <w:jc w:val="both"/>
      </w:pPr>
      <w:r w:rsidRPr="00E321F4">
        <w:t>Слова, называющие природные явления и растения (образные названия ветра, дождя, снега; названия растений).</w:t>
      </w:r>
    </w:p>
    <w:p w:rsidR="00E321F4" w:rsidRPr="00E321F4" w:rsidRDefault="00E321F4" w:rsidP="00E321F4">
      <w:pPr>
        <w:pStyle w:val="afa"/>
        <w:jc w:val="both"/>
      </w:pPr>
      <w:r w:rsidRPr="00E321F4">
        <w:t>Слова, называющие предметы и явления традиционной русской культуры: слова, называющие занятия людей (</w:t>
      </w:r>
      <w:r w:rsidRPr="00E321F4">
        <w:rPr>
          <w:i/>
        </w:rPr>
        <w:t>ямщик, извозчик, коробейник, лавочник</w:t>
      </w:r>
      <w:r w:rsidRPr="00E321F4">
        <w:t xml:space="preserve">). </w:t>
      </w:r>
    </w:p>
    <w:p w:rsidR="00E321F4" w:rsidRPr="00E321F4" w:rsidRDefault="00E321F4" w:rsidP="00E321F4">
      <w:pPr>
        <w:pStyle w:val="afa"/>
        <w:jc w:val="both"/>
      </w:pPr>
      <w:r w:rsidRPr="00E321F4">
        <w:t>Слова, обозначающие предметы традиционной русской культуры: слова, называющие музыкальные инструменты (</w:t>
      </w:r>
      <w:r w:rsidRPr="00E321F4">
        <w:rPr>
          <w:i/>
        </w:rPr>
        <w:t>балалайка, гусли, гармонь</w:t>
      </w:r>
      <w:r w:rsidRPr="00E321F4">
        <w:t xml:space="preserve">). </w:t>
      </w:r>
    </w:p>
    <w:p w:rsidR="00E321F4" w:rsidRPr="00E321F4" w:rsidRDefault="00E321F4" w:rsidP="00E321F4">
      <w:pPr>
        <w:pStyle w:val="afa"/>
        <w:jc w:val="both"/>
      </w:pPr>
      <w:r w:rsidRPr="00E321F4">
        <w:t xml:space="preserve">Названия старинных русских городов, сведения о происхождении этих названий. </w:t>
      </w:r>
    </w:p>
    <w:p w:rsidR="00E321F4" w:rsidRPr="00E321F4" w:rsidRDefault="00E321F4" w:rsidP="00E321F4">
      <w:pPr>
        <w:pStyle w:val="afa"/>
        <w:jc w:val="both"/>
      </w:pPr>
      <w:r w:rsidRPr="00E321F4">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321F4" w:rsidRPr="00E321F4" w:rsidRDefault="00E321F4" w:rsidP="00E321F4">
      <w:pPr>
        <w:pStyle w:val="afa"/>
        <w:jc w:val="both"/>
      </w:pPr>
    </w:p>
    <w:p w:rsidR="00E321F4" w:rsidRPr="00E321F4" w:rsidRDefault="00E321F4" w:rsidP="00E321F4">
      <w:pPr>
        <w:spacing w:line="360" w:lineRule="auto"/>
        <w:jc w:val="both"/>
        <w:rPr>
          <w:rFonts w:ascii="Times New Roman" w:hAnsi="Times New Roman" w:cs="Times New Roman"/>
          <w:b/>
          <w:sz w:val="24"/>
          <w:szCs w:val="24"/>
        </w:rPr>
      </w:pPr>
      <w:r w:rsidRPr="00E321F4">
        <w:rPr>
          <w:rFonts w:ascii="Times New Roman" w:hAnsi="Times New Roman" w:cs="Times New Roman"/>
          <w:b/>
          <w:sz w:val="24"/>
          <w:szCs w:val="24"/>
        </w:rPr>
        <w:t xml:space="preserve">Раздел 2. Язык в действии  </w:t>
      </w:r>
    </w:p>
    <w:p w:rsidR="00E321F4" w:rsidRPr="00E321F4" w:rsidRDefault="00E321F4" w:rsidP="00E321F4">
      <w:pPr>
        <w:pStyle w:val="afa"/>
        <w:jc w:val="both"/>
        <w:rPr>
          <w:lang w:eastAsia="en-US"/>
        </w:rPr>
      </w:pPr>
      <w:r w:rsidRPr="00E321F4">
        <w:rPr>
          <w:lang w:eastAsia="en-US"/>
        </w:rPr>
        <w:t>Как правильно произносить слова (пропедевтическая работа по предупреждению ошибок в произношении слов в речи).</w:t>
      </w:r>
    </w:p>
    <w:p w:rsidR="00E321F4" w:rsidRPr="00E321F4" w:rsidRDefault="00E321F4" w:rsidP="00E321F4">
      <w:pPr>
        <w:pStyle w:val="afa"/>
        <w:jc w:val="both"/>
      </w:pPr>
      <w:r w:rsidRPr="00E321F4">
        <w:t>Многообразие суффиксов, позволяющих выразить различные оттенки значения и различную оценку, как специфика русского языка (</w:t>
      </w:r>
      <w:r w:rsidRPr="00E321F4">
        <w:rPr>
          <w:i/>
        </w:rPr>
        <w:t>книга, книжка, книжечка, книжица, книжонка, книжища; заяц, зайчик, зайчонок, зайчишка, заинька</w:t>
      </w:r>
      <w:r w:rsidRPr="00E321F4">
        <w:t xml:space="preserve"> и т. п.) (на практическом уровне).</w:t>
      </w:r>
    </w:p>
    <w:p w:rsidR="00E321F4" w:rsidRPr="00E321F4" w:rsidRDefault="00E321F4" w:rsidP="00E321F4">
      <w:pPr>
        <w:pStyle w:val="afa"/>
        <w:jc w:val="both"/>
      </w:pPr>
      <w:r w:rsidRPr="00E321F4">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321F4" w:rsidRPr="00E321F4" w:rsidRDefault="00E321F4" w:rsidP="00E321F4">
      <w:pPr>
        <w:pStyle w:val="afa"/>
        <w:jc w:val="both"/>
      </w:pPr>
      <w:r w:rsidRPr="00E321F4">
        <w:t xml:space="preserve">Совершенствование навыков орфографического оформления текста. </w:t>
      </w:r>
    </w:p>
    <w:p w:rsidR="00E321F4" w:rsidRPr="00E321F4" w:rsidRDefault="00E321F4" w:rsidP="00E321F4">
      <w:pPr>
        <w:pStyle w:val="a3"/>
        <w:jc w:val="center"/>
        <w:rPr>
          <w:rFonts w:ascii="Times New Roman" w:hAnsi="Times New Roman" w:cs="Times New Roman"/>
          <w:b/>
          <w:sz w:val="24"/>
          <w:szCs w:val="24"/>
        </w:rPr>
      </w:pPr>
      <w:r w:rsidRPr="00E321F4">
        <w:rPr>
          <w:rFonts w:ascii="Times New Roman" w:hAnsi="Times New Roman" w:cs="Times New Roman"/>
          <w:b/>
          <w:sz w:val="24"/>
          <w:szCs w:val="24"/>
        </w:rPr>
        <w:t>Планируемые результаты освоения учебного предмета .</w:t>
      </w:r>
    </w:p>
    <w:p w:rsidR="00E321F4" w:rsidRPr="00E321F4" w:rsidRDefault="00E321F4" w:rsidP="00E321F4">
      <w:pPr>
        <w:rPr>
          <w:rFonts w:ascii="Times New Roman" w:hAnsi="Times New Roman" w:cs="Times New Roman"/>
          <w:b/>
          <w:sz w:val="24"/>
          <w:szCs w:val="24"/>
        </w:rPr>
      </w:pPr>
      <w:r w:rsidRPr="00E321F4">
        <w:rPr>
          <w:rFonts w:ascii="Times New Roman" w:hAnsi="Times New Roman" w:cs="Times New Roman"/>
          <w:b/>
          <w:sz w:val="24"/>
          <w:szCs w:val="24"/>
        </w:rPr>
        <w:t>Русский язык: прошлое и настоящее</w:t>
      </w:r>
    </w:p>
    <w:p w:rsidR="00E321F4" w:rsidRPr="00E321F4" w:rsidRDefault="00E321F4" w:rsidP="00E321F4">
      <w:pPr>
        <w:ind w:firstLine="708"/>
        <w:rPr>
          <w:rFonts w:ascii="Times New Roman" w:hAnsi="Times New Roman" w:cs="Times New Roman"/>
          <w:sz w:val="24"/>
          <w:szCs w:val="24"/>
          <w:u w:val="single"/>
        </w:rPr>
      </w:pPr>
      <w:r w:rsidRPr="00E321F4">
        <w:rPr>
          <w:rFonts w:ascii="Times New Roman" w:hAnsi="Times New Roman" w:cs="Times New Roman"/>
          <w:sz w:val="24"/>
          <w:szCs w:val="24"/>
          <w:u w:val="single"/>
        </w:rPr>
        <w:t>Ученик научится</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распознавать слова,</w:t>
      </w:r>
      <w:r w:rsidRPr="00E321F4">
        <w:rPr>
          <w:rFonts w:ascii="Times New Roman" w:eastAsia="Times New Roman" w:hAnsi="Times New Roman" w:cs="Times New Roman"/>
          <w:sz w:val="24"/>
          <w:szCs w:val="24"/>
        </w:rPr>
        <w:t xml:space="preserve"> связанные с особенностями мировосприятия и отношений  </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между людьми</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правда – ложь, друг – недруг, брат – братство – побратим</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распознавать слова,</w:t>
      </w:r>
      <w:r w:rsidRPr="00E321F4">
        <w:rPr>
          <w:rFonts w:ascii="Times New Roman" w:eastAsia="Times New Roman" w:hAnsi="Times New Roman" w:cs="Times New Roman"/>
          <w:sz w:val="24"/>
          <w:szCs w:val="24"/>
        </w:rPr>
        <w:t xml:space="preserve"> называющие природны</w:t>
      </w:r>
      <w:r w:rsidRPr="00E321F4">
        <w:rPr>
          <w:rFonts w:ascii="Times New Roman" w:hAnsi="Times New Roman" w:cs="Times New Roman"/>
          <w:sz w:val="24"/>
          <w:szCs w:val="24"/>
        </w:rPr>
        <w:t>е явления и растения (</w:t>
      </w:r>
      <w:r w:rsidRPr="00E321F4">
        <w:rPr>
          <w:rFonts w:ascii="Times New Roman" w:eastAsia="Times New Roman" w:hAnsi="Times New Roman" w:cs="Times New Roman"/>
          <w:sz w:val="24"/>
          <w:szCs w:val="24"/>
        </w:rPr>
        <w:t>образные названия ветра, дождя, снега; названия растений)</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xml:space="preserve">- распознавать слова, </w:t>
      </w:r>
      <w:r w:rsidRPr="00E321F4">
        <w:rPr>
          <w:rFonts w:ascii="Times New Roman" w:eastAsia="Times New Roman" w:hAnsi="Times New Roman" w:cs="Times New Roman"/>
          <w:sz w:val="24"/>
          <w:szCs w:val="24"/>
        </w:rPr>
        <w:t>называющие предметы и явления традиционной русской культуры: слова, наз</w:t>
      </w:r>
      <w:r w:rsidRPr="00E321F4">
        <w:rPr>
          <w:rFonts w:ascii="Times New Roman" w:hAnsi="Times New Roman" w:cs="Times New Roman"/>
          <w:sz w:val="24"/>
          <w:szCs w:val="24"/>
        </w:rPr>
        <w:t>ывающие занятия людей (</w:t>
      </w:r>
      <w:r w:rsidRPr="00E321F4">
        <w:rPr>
          <w:rFonts w:ascii="Times New Roman" w:eastAsia="Times New Roman" w:hAnsi="Times New Roman" w:cs="Times New Roman"/>
          <w:sz w:val="24"/>
          <w:szCs w:val="24"/>
        </w:rPr>
        <w:t>ямщик, извозчик, коробейник, лавочник</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lastRenderedPageBreak/>
        <w:t xml:space="preserve">- распознавать слова, </w:t>
      </w:r>
      <w:r w:rsidRPr="00E321F4">
        <w:rPr>
          <w:rFonts w:ascii="Times New Roman" w:eastAsia="Times New Roman" w:hAnsi="Times New Roman" w:cs="Times New Roman"/>
          <w:sz w:val="24"/>
          <w:szCs w:val="24"/>
        </w:rPr>
        <w:t>обозначающие предметы традиционной русской культуры: слова, называющие му</w:t>
      </w:r>
      <w:r w:rsidRPr="00E321F4">
        <w:rPr>
          <w:rFonts w:ascii="Times New Roman" w:hAnsi="Times New Roman" w:cs="Times New Roman"/>
          <w:sz w:val="24"/>
          <w:szCs w:val="24"/>
        </w:rPr>
        <w:t>зыкальные инструменты (</w:t>
      </w:r>
      <w:r w:rsidRPr="00E321F4">
        <w:rPr>
          <w:rFonts w:ascii="Times New Roman" w:eastAsia="Times New Roman" w:hAnsi="Times New Roman" w:cs="Times New Roman"/>
          <w:sz w:val="24"/>
          <w:szCs w:val="24"/>
        </w:rPr>
        <w:t>балалайка, гусли, гармонь)</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понимать значение устаревших слов по указанной тематике;</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различать эпитеты, сравнения;</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использовать словарные статьи учебника для определения лексического значения слова;</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понимать значение русских пословиц и поговорок, связанных с изученными темами</w:t>
      </w:r>
    </w:p>
    <w:p w:rsidR="00E321F4" w:rsidRPr="00E321F4" w:rsidRDefault="00E321F4" w:rsidP="00E321F4">
      <w:pPr>
        <w:spacing w:before="1"/>
        <w:rPr>
          <w:rFonts w:ascii="Times New Roman" w:hAnsi="Times New Roman" w:cs="Times New Roman"/>
          <w:i/>
          <w:sz w:val="24"/>
          <w:szCs w:val="24"/>
          <w:u w:val="single"/>
        </w:rPr>
      </w:pPr>
      <w:r w:rsidRPr="00E321F4">
        <w:rPr>
          <w:rFonts w:ascii="Times New Roman" w:hAnsi="Times New Roman" w:cs="Times New Roman"/>
          <w:sz w:val="24"/>
          <w:szCs w:val="24"/>
        </w:rPr>
        <w:t xml:space="preserve">        </w:t>
      </w:r>
      <w:r w:rsidRPr="00E321F4">
        <w:rPr>
          <w:rFonts w:ascii="Times New Roman" w:hAnsi="Times New Roman" w:cs="Times New Roman"/>
          <w:i/>
          <w:sz w:val="24"/>
          <w:szCs w:val="24"/>
          <w:u w:val="single"/>
        </w:rPr>
        <w:t>Ученик получит возможность научиться:</w:t>
      </w:r>
    </w:p>
    <w:p w:rsidR="00E321F4" w:rsidRPr="00E321F4" w:rsidRDefault="00E321F4" w:rsidP="00E321F4">
      <w:pPr>
        <w:pStyle w:val="afa"/>
        <w:jc w:val="both"/>
        <w:rPr>
          <w:i/>
        </w:rPr>
      </w:pPr>
      <w:r w:rsidRPr="00E321F4">
        <w:rPr>
          <w:i/>
        </w:rPr>
        <w:t xml:space="preserve">- употреблять фразеологические обороты, отражающие русскую </w:t>
      </w:r>
      <w:r w:rsidRPr="00E321F4">
        <w:rPr>
          <w:i/>
          <w:shd w:val="clear" w:color="auto" w:fill="FFFFFF"/>
        </w:rPr>
        <w:t>культуру, менталитет русского народа, элементы русского традиционного быта</w:t>
      </w:r>
      <w:r w:rsidRPr="00E321F4">
        <w:rPr>
          <w:i/>
        </w:rPr>
        <w:t xml:space="preserve">  в современных ситуациях речевого общения;</w:t>
      </w:r>
    </w:p>
    <w:p w:rsidR="00E321F4" w:rsidRPr="00E321F4" w:rsidRDefault="00E321F4" w:rsidP="00E321F4">
      <w:pPr>
        <w:spacing w:before="1"/>
        <w:jc w:val="both"/>
        <w:rPr>
          <w:rFonts w:ascii="Times New Roman" w:hAnsi="Times New Roman" w:cs="Times New Roman"/>
          <w:i/>
          <w:sz w:val="24"/>
          <w:szCs w:val="24"/>
        </w:rPr>
      </w:pPr>
      <w:r w:rsidRPr="00E321F4">
        <w:rPr>
          <w:rFonts w:ascii="Times New Roman" w:hAnsi="Times New Roman" w:cs="Times New Roman"/>
          <w:i/>
          <w:sz w:val="24"/>
          <w:szCs w:val="24"/>
        </w:rPr>
        <w:t>- употреблять в современных ситуациях речевого общения пословицы, поговорки, крылатые выражения</w:t>
      </w:r>
    </w:p>
    <w:p w:rsidR="00E321F4" w:rsidRDefault="00E321F4" w:rsidP="00E321F4">
      <w:pPr>
        <w:spacing w:before="1"/>
        <w:jc w:val="both"/>
        <w:rPr>
          <w:rFonts w:ascii="Times New Roman" w:hAnsi="Times New Roman" w:cs="Times New Roman"/>
          <w:b/>
          <w:sz w:val="24"/>
          <w:szCs w:val="24"/>
        </w:rPr>
      </w:pPr>
      <w:r w:rsidRPr="00E321F4">
        <w:rPr>
          <w:rFonts w:ascii="Times New Roman" w:hAnsi="Times New Roman" w:cs="Times New Roman"/>
          <w:b/>
          <w:sz w:val="24"/>
          <w:szCs w:val="24"/>
        </w:rPr>
        <w:t>Язык в действии</w:t>
      </w:r>
    </w:p>
    <w:p w:rsidR="00E321F4" w:rsidRPr="00E321F4" w:rsidRDefault="00E321F4" w:rsidP="00E321F4">
      <w:pPr>
        <w:spacing w:before="1"/>
        <w:jc w:val="both"/>
        <w:rPr>
          <w:rFonts w:ascii="Times New Roman" w:hAnsi="Times New Roman" w:cs="Times New Roman"/>
          <w:i/>
          <w:sz w:val="24"/>
          <w:szCs w:val="24"/>
          <w:u w:val="single"/>
        </w:rPr>
      </w:pPr>
      <w:r w:rsidRPr="00E321F4">
        <w:rPr>
          <w:rFonts w:ascii="Times New Roman" w:hAnsi="Times New Roman" w:cs="Times New Roman"/>
          <w:sz w:val="24"/>
          <w:szCs w:val="24"/>
        </w:rPr>
        <w:t xml:space="preserve">        </w:t>
      </w:r>
      <w:r w:rsidRPr="00E321F4">
        <w:rPr>
          <w:rFonts w:ascii="Times New Roman" w:hAnsi="Times New Roman" w:cs="Times New Roman"/>
          <w:sz w:val="24"/>
          <w:szCs w:val="24"/>
          <w:u w:val="single"/>
        </w:rPr>
        <w:t>Ученик научится</w:t>
      </w:r>
      <w:r w:rsidRPr="00E321F4">
        <w:rPr>
          <w:rFonts w:ascii="Times New Roman" w:hAnsi="Times New Roman" w:cs="Times New Roman"/>
          <w:i/>
          <w:sz w:val="24"/>
          <w:szCs w:val="24"/>
          <w:u w:val="single"/>
        </w:rPr>
        <w:t xml:space="preserve">  </w:t>
      </w:r>
    </w:p>
    <w:p w:rsidR="00E321F4" w:rsidRPr="00E321F4" w:rsidRDefault="00E321F4" w:rsidP="00E321F4">
      <w:pPr>
        <w:pStyle w:val="afa"/>
      </w:pPr>
      <w:r w:rsidRPr="00E321F4">
        <w:t>-  произносить слова с правильным ударением (в рамках изученного)</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осознавать смыслоразличительную роль ударения;</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различать по суффиксам различные оттенки значения слов;</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-владеть</w:t>
      </w:r>
      <w:r w:rsidRPr="00E321F4">
        <w:rPr>
          <w:rFonts w:ascii="Times New Roman" w:eastAsia="Times New Roman" w:hAnsi="Times New Roman" w:cs="Times New Roman"/>
          <w:sz w:val="24"/>
          <w:szCs w:val="24"/>
        </w:rPr>
        <w:t xml:space="preserve"> нормами употребления отдельных грамматических форм имен существительных</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родительный падеж множественного числа слов)</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владеть</w:t>
      </w:r>
      <w:r w:rsidRPr="00E321F4">
        <w:rPr>
          <w:rFonts w:ascii="Times New Roman" w:eastAsia="Times New Roman" w:hAnsi="Times New Roman" w:cs="Times New Roman"/>
          <w:sz w:val="24"/>
          <w:szCs w:val="24"/>
        </w:rPr>
        <w:t xml:space="preserve"> нормами правильного и точного употребления предлогов, образования предложно-падежных форм существительных (предлоги с пространственным значением)</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различать с</w:t>
      </w:r>
      <w:r w:rsidRPr="00E321F4">
        <w:rPr>
          <w:rFonts w:ascii="Times New Roman" w:eastAsia="Times New Roman" w:hAnsi="Times New Roman" w:cs="Times New Roman"/>
          <w:sz w:val="24"/>
          <w:szCs w:val="24"/>
        </w:rPr>
        <w:t>уществительные, имеющие только форму единственного или только форму множественного числа</w:t>
      </w:r>
    </w:p>
    <w:p w:rsidR="00E321F4" w:rsidRPr="00E321F4" w:rsidRDefault="00E321F4" w:rsidP="00E321F4">
      <w:pPr>
        <w:pStyle w:val="a3"/>
        <w:ind w:left="0"/>
        <w:jc w:val="both"/>
        <w:rPr>
          <w:rFonts w:ascii="Times New Roman" w:hAnsi="Times New Roman" w:cs="Times New Roman"/>
          <w:sz w:val="24"/>
          <w:szCs w:val="24"/>
        </w:rPr>
      </w:pPr>
    </w:p>
    <w:p w:rsidR="00E321F4" w:rsidRPr="00E321F4" w:rsidRDefault="00E321F4" w:rsidP="00E321F4">
      <w:pPr>
        <w:pStyle w:val="a3"/>
        <w:ind w:left="0"/>
        <w:jc w:val="both"/>
        <w:rPr>
          <w:rFonts w:ascii="Times New Roman" w:hAnsi="Times New Roman" w:cs="Times New Roman"/>
          <w:i/>
          <w:sz w:val="24"/>
          <w:szCs w:val="24"/>
          <w:u w:val="single"/>
        </w:rPr>
      </w:pPr>
      <w:r w:rsidRPr="00E321F4">
        <w:rPr>
          <w:rFonts w:ascii="Times New Roman" w:hAnsi="Times New Roman" w:cs="Times New Roman"/>
          <w:i/>
          <w:sz w:val="24"/>
          <w:szCs w:val="24"/>
          <w:u w:val="single"/>
        </w:rPr>
        <w:t>Ученик получит возможность научиться:</w:t>
      </w:r>
    </w:p>
    <w:p w:rsidR="00E321F4" w:rsidRPr="00E321F4" w:rsidRDefault="00E321F4" w:rsidP="00E321F4">
      <w:pPr>
        <w:pStyle w:val="a3"/>
        <w:ind w:left="0"/>
        <w:jc w:val="both"/>
        <w:rPr>
          <w:rFonts w:ascii="Times New Roman" w:hAnsi="Times New Roman" w:cs="Times New Roman"/>
          <w:i/>
          <w:sz w:val="24"/>
          <w:szCs w:val="24"/>
        </w:rPr>
      </w:pPr>
      <w:r w:rsidRPr="00E321F4">
        <w:rPr>
          <w:rFonts w:ascii="Times New Roman" w:hAnsi="Times New Roman" w:cs="Times New Roman"/>
          <w:i/>
          <w:sz w:val="24"/>
          <w:szCs w:val="24"/>
        </w:rPr>
        <w:t>- выявлять и исправлять в устной речи типичные грамматические ошибки, связанные</w:t>
      </w:r>
      <w:r w:rsidRPr="00E321F4">
        <w:rPr>
          <w:rFonts w:ascii="Times New Roman" w:eastAsia="Times New Roman" w:hAnsi="Times New Roman" w:cs="Times New Roman"/>
          <w:i/>
          <w:sz w:val="24"/>
          <w:szCs w:val="24"/>
        </w:rPr>
        <w:t xml:space="preserve"> с нарушением согласования имени существительного и имени прилагательного в числе, роде, падеже</w:t>
      </w:r>
      <w:r w:rsidRPr="00E321F4">
        <w:rPr>
          <w:rFonts w:ascii="Times New Roman" w:hAnsi="Times New Roman" w:cs="Times New Roman"/>
          <w:i/>
          <w:sz w:val="24"/>
          <w:szCs w:val="24"/>
        </w:rPr>
        <w:t>;</w:t>
      </w:r>
    </w:p>
    <w:p w:rsidR="00E321F4" w:rsidRDefault="00E321F4" w:rsidP="00E321F4">
      <w:pPr>
        <w:pStyle w:val="a3"/>
        <w:ind w:left="0"/>
        <w:jc w:val="both"/>
        <w:rPr>
          <w:rFonts w:ascii="Times New Roman" w:hAnsi="Times New Roman" w:cs="Times New Roman"/>
          <w:b/>
          <w:sz w:val="24"/>
          <w:szCs w:val="24"/>
        </w:rPr>
      </w:pPr>
      <w:r w:rsidRPr="00E321F4">
        <w:rPr>
          <w:rFonts w:ascii="Times New Roman" w:hAnsi="Times New Roman" w:cs="Times New Roman"/>
          <w:i/>
          <w:sz w:val="24"/>
          <w:szCs w:val="24"/>
        </w:rPr>
        <w:t>- редактировать письменный</w:t>
      </w:r>
      <w:r w:rsidRPr="00E321F4">
        <w:rPr>
          <w:rFonts w:ascii="Times New Roman" w:eastAsia="Times New Roman" w:hAnsi="Times New Roman" w:cs="Times New Roman"/>
          <w:i/>
          <w:sz w:val="24"/>
          <w:szCs w:val="24"/>
        </w:rPr>
        <w:t xml:space="preserve"> </w:t>
      </w:r>
      <w:r w:rsidRPr="00E321F4">
        <w:rPr>
          <w:rFonts w:ascii="Times New Roman" w:hAnsi="Times New Roman" w:cs="Times New Roman"/>
          <w:i/>
          <w:sz w:val="24"/>
          <w:szCs w:val="24"/>
        </w:rPr>
        <w:t xml:space="preserve"> текст</w:t>
      </w:r>
      <w:r w:rsidRPr="00E321F4">
        <w:rPr>
          <w:rFonts w:ascii="Times New Roman" w:eastAsia="Times New Roman" w:hAnsi="Times New Roman" w:cs="Times New Roman"/>
          <w:i/>
          <w:sz w:val="24"/>
          <w:szCs w:val="24"/>
        </w:rPr>
        <w:t xml:space="preserve"> с целью исправления грамматических</w:t>
      </w:r>
      <w:r w:rsidRPr="00E321F4">
        <w:rPr>
          <w:rFonts w:ascii="Times New Roman" w:hAnsi="Times New Roman" w:cs="Times New Roman"/>
          <w:i/>
          <w:sz w:val="24"/>
          <w:szCs w:val="24"/>
        </w:rPr>
        <w:t xml:space="preserve"> и орфографических</w:t>
      </w:r>
      <w:r w:rsidRPr="00E321F4">
        <w:rPr>
          <w:rFonts w:ascii="Times New Roman" w:eastAsia="Times New Roman" w:hAnsi="Times New Roman" w:cs="Times New Roman"/>
          <w:i/>
          <w:sz w:val="24"/>
          <w:szCs w:val="24"/>
        </w:rPr>
        <w:t xml:space="preserve"> ошибок.</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программа по предмету «Родной язык (русский язык)  для 4 класса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 Рабочие программы. Русский язык. Предметная линия учебников системы «Школа России» автор </w:t>
      </w:r>
      <w:r w:rsidRPr="00E321F4">
        <w:rPr>
          <w:rFonts w:ascii="Times New Roman" w:hAnsi="Times New Roman" w:cs="Times New Roman"/>
          <w:color w:val="000000"/>
          <w:sz w:val="24"/>
          <w:szCs w:val="24"/>
          <w:shd w:val="clear" w:color="auto" w:fill="FFFFFF"/>
        </w:rPr>
        <w:t>Канакина В.П., Горецкий В.Г.</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Начальный курс родного языка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Курс рассчитан на 17 часов </w:t>
      </w:r>
    </w:p>
    <w:p w:rsidR="00E855D3"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Рабочая программа курса «Родной язык (русский язык)» разработана в соответствии с требованиями Федерального государственного стандарта начального общего образования.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b/>
          <w:sz w:val="24"/>
          <w:szCs w:val="24"/>
        </w:rPr>
        <w:t>Цель занятий -</w:t>
      </w:r>
      <w:r w:rsidRPr="00E321F4">
        <w:rPr>
          <w:rFonts w:ascii="Times New Roman" w:hAnsi="Times New Roman" w:cs="Times New Roman"/>
          <w:sz w:val="24"/>
          <w:szCs w:val="24"/>
        </w:rPr>
        <w:t xml:space="preserve">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b/>
          <w:sz w:val="24"/>
          <w:szCs w:val="24"/>
        </w:rPr>
        <w:lastRenderedPageBreak/>
        <w:t xml:space="preserve">Задачами </w:t>
      </w:r>
      <w:r w:rsidRPr="00E321F4">
        <w:rPr>
          <w:rFonts w:ascii="Times New Roman" w:hAnsi="Times New Roman" w:cs="Times New Roman"/>
          <w:sz w:val="24"/>
          <w:szCs w:val="24"/>
        </w:rPr>
        <w:t xml:space="preserve"> курса являются: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 xml:space="preserve">обеспечение правильного усвоения детьми достаточного лексического запаса, грамматических форм, синтаксических конструкций;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 xml:space="preserve">создание речевых ситуаций, стимулирующих мотивацию развития речи учащихся;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формирование речевых интересов и потребностей младших школьников.</w:t>
      </w:r>
    </w:p>
    <w:p w:rsidR="00E321F4" w:rsidRPr="00E321F4" w:rsidRDefault="00E321F4" w:rsidP="00E321F4">
      <w:pPr>
        <w:pStyle w:val="afa"/>
        <w:jc w:val="center"/>
        <w:rPr>
          <w:b/>
        </w:rPr>
      </w:pPr>
      <w:r w:rsidRPr="00E321F4">
        <w:rPr>
          <w:b/>
        </w:rPr>
        <w:t>I. Планируемые результаты освоения учебного предмета, курса.</w:t>
      </w:r>
    </w:p>
    <w:p w:rsidR="00E321F4" w:rsidRPr="008B66A0" w:rsidRDefault="00E321F4" w:rsidP="00E321F4">
      <w:pPr>
        <w:pStyle w:val="afa"/>
        <w:rPr>
          <w:rFonts w:eastAsiaTheme="minorEastAsia"/>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701"/>
        <w:gridCol w:w="2127"/>
        <w:gridCol w:w="2126"/>
        <w:gridCol w:w="1842"/>
        <w:gridCol w:w="1559"/>
      </w:tblGrid>
      <w:tr w:rsidR="00E321F4" w:rsidRPr="00E106F0" w:rsidTr="0054408F">
        <w:tc>
          <w:tcPr>
            <w:tcW w:w="567"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w:t>
            </w:r>
          </w:p>
          <w:p w:rsidR="00E321F4" w:rsidRPr="00E106F0" w:rsidRDefault="00E321F4" w:rsidP="00E321F4">
            <w:pPr>
              <w:pStyle w:val="afa"/>
              <w:rPr>
                <w:sz w:val="20"/>
                <w:szCs w:val="20"/>
              </w:rPr>
            </w:pPr>
            <w:r w:rsidRPr="00E106F0">
              <w:rPr>
                <w:sz w:val="20"/>
                <w:szCs w:val="20"/>
              </w:rPr>
              <w:t>п/п</w:t>
            </w:r>
          </w:p>
          <w:p w:rsidR="00E321F4" w:rsidRPr="00E106F0" w:rsidRDefault="00E321F4" w:rsidP="00E321F4">
            <w:pPr>
              <w:pStyle w:val="afa"/>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p>
          <w:p w:rsidR="00E321F4" w:rsidRPr="00E106F0" w:rsidRDefault="00E321F4" w:rsidP="00E321F4">
            <w:pPr>
              <w:pStyle w:val="afa"/>
              <w:rPr>
                <w:sz w:val="20"/>
                <w:szCs w:val="20"/>
              </w:rPr>
            </w:pPr>
            <w:r w:rsidRPr="00E106F0">
              <w:rPr>
                <w:sz w:val="20"/>
                <w:szCs w:val="20"/>
              </w:rPr>
              <w:t>Наиме-нование раздела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Личностные</w:t>
            </w:r>
          </w:p>
        </w:tc>
        <w:tc>
          <w:tcPr>
            <w:tcW w:w="6095" w:type="dxa"/>
            <w:gridSpan w:val="3"/>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Метапредметные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Предметные</w:t>
            </w:r>
          </w:p>
        </w:tc>
      </w:tr>
      <w:tr w:rsidR="00E321F4" w:rsidRPr="00E106F0" w:rsidTr="0054408F">
        <w:tc>
          <w:tcPr>
            <w:tcW w:w="567"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Регулятивные</w:t>
            </w: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Познавательные</w:t>
            </w:r>
          </w:p>
        </w:tc>
        <w:tc>
          <w:tcPr>
            <w:tcW w:w="1842"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Коммуникативные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r>
      <w:tr w:rsidR="00E321F4" w:rsidRPr="00E106F0" w:rsidTr="0054408F">
        <w:trPr>
          <w:trHeight w:val="2696"/>
        </w:trPr>
        <w:tc>
          <w:tcPr>
            <w:tcW w:w="56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xml:space="preserve">Лекси-ка                                              </w:t>
            </w:r>
          </w:p>
        </w:tc>
        <w:tc>
          <w:tcPr>
            <w:tcW w:w="1701"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1.Формирование базовых эстетических ценностей</w:t>
            </w:r>
          </w:p>
          <w:p w:rsidR="00E321F4" w:rsidRPr="00E106F0" w:rsidRDefault="00E321F4" w:rsidP="00E321F4">
            <w:pPr>
              <w:pStyle w:val="afa"/>
              <w:rPr>
                <w:sz w:val="20"/>
                <w:szCs w:val="20"/>
              </w:rPr>
            </w:pPr>
            <w:r w:rsidRPr="00E106F0">
              <w:rPr>
                <w:sz w:val="20"/>
                <w:szCs w:val="20"/>
              </w:rPr>
              <w:t>2.Формирование ценностно-смысловой ориентации учащихся</w:t>
            </w:r>
          </w:p>
          <w:p w:rsidR="00E321F4" w:rsidRPr="00E106F0" w:rsidRDefault="00E321F4" w:rsidP="00E321F4">
            <w:pPr>
              <w:pStyle w:val="afa"/>
              <w:rPr>
                <w:sz w:val="20"/>
                <w:szCs w:val="20"/>
              </w:rPr>
            </w:pPr>
            <w:r w:rsidRPr="00E106F0">
              <w:rPr>
                <w:sz w:val="20"/>
                <w:szCs w:val="20"/>
              </w:rPr>
              <w:t>3.Формирование умения школьников ориентироваться</w:t>
            </w:r>
          </w:p>
          <w:p w:rsidR="00E321F4" w:rsidRPr="00E106F0" w:rsidRDefault="00E321F4" w:rsidP="00E321F4">
            <w:pPr>
              <w:pStyle w:val="afa"/>
              <w:rPr>
                <w:sz w:val="20"/>
                <w:szCs w:val="20"/>
              </w:rPr>
            </w:pPr>
            <w:r w:rsidRPr="00E106F0">
              <w:rPr>
                <w:sz w:val="20"/>
                <w:szCs w:val="20"/>
              </w:rPr>
              <w:t>в социальных ролях и межличностных отношениях</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свободно работать с учебным текстом: уметь выделять ин-</w:t>
            </w:r>
          </w:p>
          <w:p w:rsidR="00E321F4" w:rsidRPr="00E106F0" w:rsidRDefault="00E321F4" w:rsidP="00E321F4">
            <w:pPr>
              <w:pStyle w:val="afa"/>
              <w:rPr>
                <w:sz w:val="20"/>
                <w:szCs w:val="20"/>
              </w:rPr>
            </w:pPr>
            <w:r w:rsidRPr="00E106F0">
              <w:rPr>
                <w:sz w:val="20"/>
                <w:szCs w:val="20"/>
              </w:rPr>
              <w:t>формацию, заданную аспектом рассмотрения, и удерживать за-</w:t>
            </w:r>
          </w:p>
          <w:p w:rsidR="00E321F4" w:rsidRPr="00E106F0" w:rsidRDefault="00E321F4" w:rsidP="00E321F4">
            <w:pPr>
              <w:pStyle w:val="afa"/>
              <w:rPr>
                <w:sz w:val="20"/>
                <w:szCs w:val="20"/>
              </w:rPr>
            </w:pPr>
            <w:r w:rsidRPr="00E106F0">
              <w:rPr>
                <w:sz w:val="20"/>
                <w:szCs w:val="20"/>
              </w:rPr>
              <w:t>явленный аспект; быстро менять аспект рассмотрения в зависимости от учебной задачи;</w:t>
            </w:r>
          </w:p>
          <w:p w:rsidR="00E321F4" w:rsidRPr="00E106F0" w:rsidRDefault="00E321F4" w:rsidP="00E321F4">
            <w:pPr>
              <w:pStyle w:val="afa"/>
              <w:rPr>
                <w:sz w:val="20"/>
                <w:szCs w:val="20"/>
              </w:rPr>
            </w:pPr>
            <w:r w:rsidRPr="00E106F0">
              <w:rPr>
                <w:sz w:val="20"/>
                <w:szCs w:val="20"/>
              </w:rPr>
              <w:t>• свободно ориентироваться в учебной книге по предмету</w:t>
            </w:r>
          </w:p>
          <w:p w:rsidR="00E321F4" w:rsidRPr="00E106F0" w:rsidRDefault="00E321F4" w:rsidP="00E321F4">
            <w:pPr>
              <w:pStyle w:val="afa"/>
              <w:rPr>
                <w:sz w:val="20"/>
                <w:szCs w:val="20"/>
              </w:rPr>
            </w:pPr>
            <w:r w:rsidRPr="00E106F0">
              <w:rPr>
                <w:sz w:val="20"/>
                <w:szCs w:val="20"/>
              </w:rPr>
              <w:t>и в других книгах комплекта;</w:t>
            </w:r>
          </w:p>
          <w:p w:rsidR="00E321F4" w:rsidRPr="00E106F0" w:rsidRDefault="00E321F4" w:rsidP="00E321F4">
            <w:pPr>
              <w:pStyle w:val="afa"/>
              <w:rPr>
                <w:sz w:val="20"/>
                <w:szCs w:val="20"/>
              </w:rPr>
            </w:pPr>
            <w:r w:rsidRPr="00E106F0">
              <w:rPr>
                <w:sz w:val="20"/>
                <w:szCs w:val="20"/>
              </w:rPr>
              <w:t>• в корпусе учебных словарей: уметь находить нужную информацию и использовать ее в разных учебных целях;</w:t>
            </w:r>
          </w:p>
          <w:p w:rsidR="00E321F4" w:rsidRPr="00E106F0" w:rsidRDefault="00E321F4" w:rsidP="00E321F4">
            <w:pPr>
              <w:pStyle w:val="afa"/>
              <w:rPr>
                <w:sz w:val="20"/>
                <w:szCs w:val="20"/>
              </w:rPr>
            </w:pPr>
            <w:r w:rsidRPr="00E106F0">
              <w:rPr>
                <w:sz w:val="20"/>
                <w:szCs w:val="20"/>
              </w:rPr>
              <w:t>• свободно работать с разными видами информации (представленными в текстовой форме, в виде таблиц, правил, моделей</w:t>
            </w:r>
          </w:p>
          <w:p w:rsidR="00E321F4" w:rsidRPr="00E106F0" w:rsidRDefault="00E321F4" w:rsidP="00E321F4">
            <w:pPr>
              <w:pStyle w:val="afa"/>
              <w:rPr>
                <w:sz w:val="20"/>
                <w:szCs w:val="20"/>
              </w:rPr>
            </w:pPr>
            <w:r w:rsidRPr="00E106F0">
              <w:rPr>
                <w:sz w:val="20"/>
                <w:szCs w:val="20"/>
              </w:rPr>
              <w:t>и схем, дидактических иллюстраций).</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i/>
                <w:sz w:val="20"/>
                <w:szCs w:val="20"/>
              </w:rPr>
              <w:t>Обучающиеся научится</w:t>
            </w:r>
          </w:p>
          <w:p w:rsidR="00E321F4" w:rsidRPr="00E106F0" w:rsidRDefault="00E321F4" w:rsidP="00E321F4">
            <w:pPr>
              <w:pStyle w:val="afa"/>
              <w:rPr>
                <w:sz w:val="20"/>
                <w:szCs w:val="20"/>
              </w:rPr>
            </w:pPr>
            <w:r w:rsidRPr="00E106F0">
              <w:rPr>
                <w:i/>
                <w:iCs/>
                <w:sz w:val="20"/>
                <w:szCs w:val="20"/>
              </w:rPr>
              <w:t xml:space="preserve">пользоваться </w:t>
            </w:r>
            <w:r w:rsidRPr="00E106F0">
              <w:rPr>
                <w:sz w:val="20"/>
                <w:szCs w:val="20"/>
              </w:rPr>
              <w:t xml:space="preserve">толковым словарём; </w:t>
            </w:r>
          </w:p>
          <w:p w:rsidR="00E321F4" w:rsidRPr="00E106F0" w:rsidRDefault="00E321F4" w:rsidP="00E321F4">
            <w:pPr>
              <w:pStyle w:val="afa"/>
              <w:rPr>
                <w:sz w:val="20"/>
                <w:szCs w:val="20"/>
              </w:rPr>
            </w:pPr>
            <w:r w:rsidRPr="00E106F0">
              <w:rPr>
                <w:i/>
                <w:iCs/>
                <w:sz w:val="20"/>
                <w:szCs w:val="20"/>
              </w:rPr>
              <w:t xml:space="preserve">практически различать многозначные </w:t>
            </w:r>
            <w:r w:rsidRPr="00E106F0">
              <w:rPr>
                <w:sz w:val="20"/>
                <w:szCs w:val="20"/>
              </w:rPr>
              <w:t>слова, видеть в тексте синонимы и антонимы, подбирать синонимы и антонимы к данным словам;</w:t>
            </w:r>
          </w:p>
          <w:p w:rsidR="00E321F4" w:rsidRPr="00E106F0" w:rsidRDefault="00E321F4" w:rsidP="00E321F4">
            <w:pPr>
              <w:pStyle w:val="afa"/>
              <w:rPr>
                <w:sz w:val="20"/>
                <w:szCs w:val="20"/>
              </w:rPr>
            </w:pPr>
            <w:r w:rsidRPr="00E106F0">
              <w:rPr>
                <w:sz w:val="20"/>
                <w:szCs w:val="20"/>
              </w:rPr>
              <w:t>выявлять слова, значение которых требует уточнения;</w:t>
            </w:r>
          </w:p>
          <w:p w:rsidR="00E321F4" w:rsidRPr="00E106F0" w:rsidRDefault="00E321F4" w:rsidP="00E321F4">
            <w:pPr>
              <w:pStyle w:val="afa"/>
              <w:rPr>
                <w:sz w:val="20"/>
                <w:szCs w:val="20"/>
              </w:rPr>
            </w:pPr>
            <w:r w:rsidRPr="00E106F0">
              <w:rPr>
                <w:sz w:val="20"/>
                <w:szCs w:val="20"/>
              </w:rPr>
              <w:t>определять значение слова по тексту или уточнять с помощью толкового словаря учебника;</w:t>
            </w:r>
          </w:p>
          <w:p w:rsidR="00E321F4" w:rsidRPr="00E106F0" w:rsidRDefault="00E321F4" w:rsidP="00E321F4">
            <w:pPr>
              <w:pStyle w:val="afa"/>
              <w:rPr>
                <w:sz w:val="20"/>
                <w:szCs w:val="20"/>
              </w:rPr>
            </w:pPr>
            <w:r w:rsidRPr="00E106F0">
              <w:rPr>
                <w:sz w:val="20"/>
                <w:szCs w:val="20"/>
              </w:rPr>
              <w:t>отличать прямое и переносное значение слов;</w:t>
            </w:r>
          </w:p>
          <w:p w:rsidR="00E321F4" w:rsidRPr="00E106F0" w:rsidRDefault="00E321F4" w:rsidP="00E321F4">
            <w:pPr>
              <w:pStyle w:val="afa"/>
              <w:rPr>
                <w:sz w:val="20"/>
                <w:szCs w:val="20"/>
              </w:rPr>
            </w:pPr>
            <w:r w:rsidRPr="00E106F0">
              <w:rPr>
                <w:sz w:val="20"/>
                <w:szCs w:val="20"/>
              </w:rPr>
              <w:t>находить в тексте синонимы и антонимы;</w:t>
            </w:r>
          </w:p>
          <w:p w:rsidR="00E321F4" w:rsidRPr="00E106F0" w:rsidRDefault="00E321F4" w:rsidP="00E321F4">
            <w:pPr>
              <w:pStyle w:val="afa"/>
              <w:rPr>
                <w:sz w:val="20"/>
                <w:szCs w:val="20"/>
              </w:rPr>
            </w:pPr>
            <w:r w:rsidRPr="00E106F0">
              <w:rPr>
                <w:sz w:val="20"/>
                <w:szCs w:val="20"/>
              </w:rPr>
              <w:t>отличать однокоренные слова от омонимов и синонимов.</w:t>
            </w:r>
          </w:p>
          <w:p w:rsidR="00E321F4" w:rsidRPr="00E106F0" w:rsidRDefault="00E321F4" w:rsidP="00E321F4">
            <w:pPr>
              <w:pStyle w:val="afa"/>
              <w:rPr>
                <w:i/>
                <w:sz w:val="20"/>
                <w:szCs w:val="20"/>
              </w:rPr>
            </w:pPr>
            <w:r w:rsidRPr="00E106F0">
              <w:rPr>
                <w:i/>
                <w:sz w:val="20"/>
                <w:szCs w:val="20"/>
              </w:rPr>
              <w:t>Обучающиеся получит возможность научиться:</w:t>
            </w:r>
          </w:p>
          <w:p w:rsidR="00E321F4" w:rsidRPr="00E106F0" w:rsidRDefault="00E321F4" w:rsidP="00E321F4">
            <w:pPr>
              <w:pStyle w:val="afa"/>
              <w:rPr>
                <w:sz w:val="20"/>
                <w:szCs w:val="20"/>
              </w:rPr>
            </w:pPr>
            <w:r w:rsidRPr="00E106F0">
              <w:rPr>
                <w:sz w:val="20"/>
                <w:szCs w:val="20"/>
              </w:rPr>
              <w:t xml:space="preserve">• подбирать </w:t>
            </w:r>
            <w:r w:rsidRPr="00E106F0">
              <w:rPr>
                <w:sz w:val="20"/>
                <w:szCs w:val="20"/>
              </w:rPr>
              <w:lastRenderedPageBreak/>
              <w:t>синонимы для устранения повторов в речи; использовать их для объяснения значений слов;</w:t>
            </w:r>
          </w:p>
          <w:p w:rsidR="00E321F4" w:rsidRPr="00E106F0" w:rsidRDefault="00E321F4" w:rsidP="00E321F4">
            <w:pPr>
              <w:pStyle w:val="afa"/>
              <w:rPr>
                <w:sz w:val="20"/>
                <w:szCs w:val="20"/>
              </w:rPr>
            </w:pPr>
            <w:r w:rsidRPr="00E106F0">
              <w:rPr>
                <w:sz w:val="20"/>
                <w:szCs w:val="20"/>
              </w:rPr>
              <w:t>• подбирать антонимы для точной характеристики предметов при их сравнении;</w:t>
            </w:r>
          </w:p>
          <w:p w:rsidR="00E321F4" w:rsidRPr="00E106F0" w:rsidRDefault="00E321F4" w:rsidP="00E321F4">
            <w:pPr>
              <w:pStyle w:val="afa"/>
              <w:rPr>
                <w:sz w:val="20"/>
                <w:szCs w:val="20"/>
              </w:rPr>
            </w:pPr>
            <w:r w:rsidRPr="00E106F0">
              <w:rPr>
                <w:sz w:val="20"/>
                <w:szCs w:val="20"/>
              </w:rPr>
              <w:t>• различать употребление в тексте слов в прямом и переносном значении (простые случаи);</w:t>
            </w:r>
          </w:p>
          <w:p w:rsidR="00E321F4" w:rsidRPr="00E106F0" w:rsidRDefault="00E321F4" w:rsidP="00E321F4">
            <w:pPr>
              <w:pStyle w:val="afa"/>
              <w:rPr>
                <w:sz w:val="20"/>
                <w:szCs w:val="20"/>
              </w:rPr>
            </w:pPr>
            <w:r w:rsidRPr="00E106F0">
              <w:rPr>
                <w:sz w:val="20"/>
                <w:szCs w:val="20"/>
              </w:rPr>
              <w:t>• выбирать слова из ряда предложенных для успешного решения коммуникативной задачи.</w:t>
            </w:r>
          </w:p>
        </w:tc>
      </w:tr>
      <w:tr w:rsidR="00E321F4" w:rsidRPr="00E106F0" w:rsidTr="0054408F">
        <w:trPr>
          <w:trHeight w:val="569"/>
        </w:trPr>
        <w:tc>
          <w:tcPr>
            <w:tcW w:w="56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 xml:space="preserve">Орфоэпия </w:t>
            </w:r>
          </w:p>
        </w:tc>
        <w:tc>
          <w:tcPr>
            <w:tcW w:w="1701"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Децентрация младшего школьника.</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Осуществление контроля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Умение анализировать с целью выделения признаков, как существенных, так и несущественных.</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Инициативное сотрудничество (сосед по парте).</w:t>
            </w:r>
          </w:p>
        </w:tc>
        <w:tc>
          <w:tcPr>
            <w:tcW w:w="1559"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i/>
                <w:sz w:val="20"/>
                <w:szCs w:val="20"/>
              </w:rPr>
              <w:t>Обучающиеся научатся</w:t>
            </w:r>
            <w:r w:rsidRPr="00E106F0">
              <w:rPr>
                <w:sz w:val="20"/>
                <w:szCs w:val="20"/>
              </w:rPr>
              <w:t>: использовать учебные словари:  толковый,  словарь  устойчивых выражений, орфографический, обратный, орфоэпический, этимологический для решения орфографических и орфоэпических задач, а также задач развития речи.</w:t>
            </w:r>
          </w:p>
          <w:p w:rsidR="00E321F4" w:rsidRPr="00E106F0" w:rsidRDefault="00E321F4" w:rsidP="00E321F4">
            <w:pPr>
              <w:pStyle w:val="afa"/>
              <w:rPr>
                <w:sz w:val="20"/>
                <w:szCs w:val="20"/>
              </w:rPr>
            </w:pPr>
            <w:r w:rsidRPr="00E106F0">
              <w:rPr>
                <w:i/>
                <w:sz w:val="20"/>
                <w:szCs w:val="20"/>
              </w:rPr>
              <w:t xml:space="preserve">Обучающиеся получат возможность научиться: </w:t>
            </w:r>
            <w:r w:rsidRPr="00E106F0">
              <w:rPr>
                <w:sz w:val="20"/>
                <w:szCs w:val="20"/>
              </w:rPr>
              <w:t xml:space="preserve">правильно произносить орфоэпически ударные слова из орфоэпического минимума для изучения в </w:t>
            </w:r>
            <w:r w:rsidRPr="00E106F0">
              <w:rPr>
                <w:sz w:val="20"/>
                <w:szCs w:val="20"/>
              </w:rPr>
              <w:lastRenderedPageBreak/>
              <w:t>этом классе, правильно ставить ударения в словах.</w:t>
            </w:r>
          </w:p>
        </w:tc>
      </w:tr>
      <w:tr w:rsidR="00E321F4" w:rsidRPr="00E106F0" w:rsidTr="0054408F">
        <w:trPr>
          <w:trHeight w:val="144"/>
        </w:trPr>
        <w:tc>
          <w:tcPr>
            <w:tcW w:w="56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xml:space="preserve">Культура общения              </w:t>
            </w:r>
          </w:p>
        </w:tc>
        <w:tc>
          <w:tcPr>
            <w:tcW w:w="1701"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 Формирование умения школьников ориентироваться</w:t>
            </w:r>
          </w:p>
          <w:p w:rsidR="00E321F4" w:rsidRPr="00E106F0" w:rsidRDefault="00E321F4" w:rsidP="00E321F4">
            <w:pPr>
              <w:pStyle w:val="afa"/>
              <w:rPr>
                <w:sz w:val="20"/>
                <w:szCs w:val="20"/>
              </w:rPr>
            </w:pPr>
            <w:r w:rsidRPr="00E106F0">
              <w:rPr>
                <w:sz w:val="20"/>
                <w:szCs w:val="20"/>
              </w:rPr>
              <w:t>в социальных ролях и межличностных отношениях (умения</w:t>
            </w:r>
          </w:p>
          <w:p w:rsidR="00E321F4" w:rsidRPr="00E106F0" w:rsidRDefault="00E321F4" w:rsidP="00E321F4">
            <w:pPr>
              <w:pStyle w:val="afa"/>
              <w:rPr>
                <w:sz w:val="20"/>
                <w:szCs w:val="20"/>
              </w:rPr>
            </w:pPr>
            <w:r w:rsidRPr="00E106F0">
              <w:rPr>
                <w:sz w:val="20"/>
                <w:szCs w:val="20"/>
              </w:rPr>
              <w:t>соотносить поступки и события с принятыми этическими принципами, владеть важнейшими коммуникативными основами, регулирующими общение детей и взрослых; а также детей между</w:t>
            </w:r>
          </w:p>
          <w:p w:rsidR="00E321F4" w:rsidRPr="00E106F0" w:rsidRDefault="00E321F4" w:rsidP="00E321F4">
            <w:pPr>
              <w:pStyle w:val="afa"/>
              <w:rPr>
                <w:sz w:val="20"/>
                <w:szCs w:val="20"/>
              </w:rPr>
            </w:pPr>
            <w:r w:rsidRPr="00E106F0">
              <w:rPr>
                <w:sz w:val="20"/>
                <w:szCs w:val="20"/>
              </w:rPr>
              <w:t>собой) осуществляется с помощью системы заданий в линии под</w:t>
            </w:r>
          </w:p>
          <w:p w:rsidR="00E321F4" w:rsidRPr="00E106F0" w:rsidRDefault="00E321F4" w:rsidP="00E321F4">
            <w:pPr>
              <w:pStyle w:val="afa"/>
              <w:rPr>
                <w:sz w:val="20"/>
                <w:szCs w:val="20"/>
              </w:rPr>
            </w:pPr>
            <w:r w:rsidRPr="00E106F0">
              <w:rPr>
                <w:sz w:val="20"/>
                <w:szCs w:val="20"/>
              </w:rPr>
              <w:t>названием «Азбука вежливости».</w:t>
            </w:r>
          </w:p>
          <w:p w:rsidR="00E321F4" w:rsidRPr="00E106F0" w:rsidRDefault="00E321F4" w:rsidP="00E321F4">
            <w:pPr>
              <w:pStyle w:val="afa"/>
              <w:rPr>
                <w:sz w:val="20"/>
                <w:szCs w:val="20"/>
              </w:rPr>
            </w:pPr>
            <w:r w:rsidRPr="00E106F0">
              <w:rPr>
                <w:sz w:val="20"/>
                <w:szCs w:val="20"/>
              </w:rPr>
              <w:t xml:space="preserve">2. . Формирование ценностно-смысловой ориентации учащихся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w:t>
            </w:r>
            <w:r w:rsidRPr="00E106F0">
              <w:rPr>
                <w:sz w:val="20"/>
                <w:szCs w:val="20"/>
              </w:rPr>
              <w:lastRenderedPageBreak/>
              <w:t>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 д.) обсуждаются нравственные и ценностные проблемы</w:t>
            </w:r>
          </w:p>
          <w:p w:rsidR="00E321F4" w:rsidRPr="00E106F0" w:rsidRDefault="00E321F4" w:rsidP="00E321F4">
            <w:pPr>
              <w:pStyle w:val="afa"/>
              <w:rPr>
                <w:sz w:val="20"/>
                <w:szCs w:val="20"/>
              </w:rPr>
            </w:pPr>
            <w:r w:rsidRPr="00E106F0">
              <w:rPr>
                <w:sz w:val="20"/>
                <w:szCs w:val="20"/>
              </w:rPr>
              <w:t>3. Формирование базовых эстетических ценностей (эстетических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текстов, но и на основе заданий, входящих в линию работы с живописными произведениями</w:t>
            </w:r>
          </w:p>
          <w:p w:rsidR="00E321F4" w:rsidRPr="00E106F0" w:rsidRDefault="00E321F4" w:rsidP="00E321F4">
            <w:pPr>
              <w:pStyle w:val="afa"/>
              <w:rPr>
                <w:sz w:val="20"/>
                <w:szCs w:val="20"/>
              </w:rPr>
            </w:pPr>
            <w:r w:rsidRPr="00E106F0">
              <w:rPr>
                <w:sz w:val="20"/>
                <w:szCs w:val="20"/>
              </w:rPr>
              <w:t>4. Формирование опыта нравственных и эстетических переживаний (формирование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w:t>
            </w:r>
            <w:r w:rsidRPr="00E106F0">
              <w:rPr>
                <w:sz w:val="20"/>
                <w:szCs w:val="20"/>
              </w:rPr>
              <w:lastRenderedPageBreak/>
              <w:t>вляется с помощью вопросов и заданий, цель которых — опереться на социальный и личностный опыт ребенка.</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lastRenderedPageBreak/>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свободно работать с учебным текстом: уметь выделять ин-</w:t>
            </w:r>
          </w:p>
          <w:p w:rsidR="00E321F4" w:rsidRPr="00E106F0" w:rsidRDefault="00E321F4" w:rsidP="00E321F4">
            <w:pPr>
              <w:pStyle w:val="afa"/>
              <w:rPr>
                <w:sz w:val="20"/>
                <w:szCs w:val="20"/>
              </w:rPr>
            </w:pPr>
            <w:r w:rsidRPr="00E106F0">
              <w:rPr>
                <w:sz w:val="20"/>
                <w:szCs w:val="20"/>
              </w:rPr>
              <w:t>формацию, заданную аспектом рассмотрения, и удерживать за-</w:t>
            </w:r>
          </w:p>
          <w:p w:rsidR="00E321F4" w:rsidRPr="00E106F0" w:rsidRDefault="00E321F4" w:rsidP="00E321F4">
            <w:pPr>
              <w:pStyle w:val="afa"/>
              <w:rPr>
                <w:sz w:val="20"/>
                <w:szCs w:val="20"/>
              </w:rPr>
            </w:pPr>
            <w:r w:rsidRPr="00E106F0">
              <w:rPr>
                <w:sz w:val="20"/>
                <w:szCs w:val="20"/>
              </w:rPr>
              <w:t>явленный аспект; быстро менять аспект рассмотрения в зависимости от учебной задачи;</w:t>
            </w:r>
          </w:p>
          <w:p w:rsidR="00E321F4" w:rsidRPr="00E106F0" w:rsidRDefault="00E321F4" w:rsidP="00E321F4">
            <w:pPr>
              <w:pStyle w:val="afa"/>
              <w:rPr>
                <w:sz w:val="20"/>
                <w:szCs w:val="20"/>
              </w:rPr>
            </w:pPr>
            <w:r w:rsidRPr="00E106F0">
              <w:rPr>
                <w:sz w:val="20"/>
                <w:szCs w:val="20"/>
              </w:rPr>
              <w:t>• свободно ориентироваться в учебной книге по предмету</w:t>
            </w:r>
          </w:p>
          <w:p w:rsidR="00E321F4" w:rsidRPr="00E106F0" w:rsidRDefault="00E321F4" w:rsidP="00E321F4">
            <w:pPr>
              <w:pStyle w:val="afa"/>
              <w:rPr>
                <w:sz w:val="20"/>
                <w:szCs w:val="20"/>
              </w:rPr>
            </w:pPr>
            <w:r w:rsidRPr="00E106F0">
              <w:rPr>
                <w:sz w:val="20"/>
                <w:szCs w:val="20"/>
              </w:rPr>
              <w:t>и в других книгах комплекта;</w:t>
            </w:r>
          </w:p>
          <w:p w:rsidR="00E321F4" w:rsidRPr="00E106F0" w:rsidRDefault="00E321F4" w:rsidP="00E321F4">
            <w:pPr>
              <w:pStyle w:val="afa"/>
              <w:rPr>
                <w:sz w:val="20"/>
                <w:szCs w:val="20"/>
              </w:rPr>
            </w:pPr>
            <w:r w:rsidRPr="00E106F0">
              <w:rPr>
                <w:sz w:val="20"/>
                <w:szCs w:val="20"/>
              </w:rPr>
              <w:t>• в корпусе учебных словарей: уметь находить нужную информацию и использовать ее в разных учебных целях;</w:t>
            </w:r>
          </w:p>
          <w:p w:rsidR="00E321F4" w:rsidRPr="00E106F0" w:rsidRDefault="00E321F4" w:rsidP="00E321F4">
            <w:pPr>
              <w:pStyle w:val="afa"/>
              <w:rPr>
                <w:sz w:val="20"/>
                <w:szCs w:val="20"/>
              </w:rPr>
            </w:pPr>
            <w:r w:rsidRPr="00E106F0">
              <w:rPr>
                <w:sz w:val="20"/>
                <w:szCs w:val="20"/>
              </w:rPr>
              <w:t>• свободно работать с разными видами информации (представленными в текстовой форме, в виде таблиц, правил, моделей</w:t>
            </w:r>
          </w:p>
          <w:p w:rsidR="00E321F4" w:rsidRPr="00E106F0" w:rsidRDefault="00E321F4" w:rsidP="00E321F4">
            <w:pPr>
              <w:pStyle w:val="afa"/>
              <w:rPr>
                <w:sz w:val="20"/>
                <w:szCs w:val="20"/>
              </w:rPr>
            </w:pPr>
            <w:r w:rsidRPr="00E106F0">
              <w:rPr>
                <w:sz w:val="20"/>
                <w:szCs w:val="20"/>
              </w:rPr>
              <w:t>и схем, дидактических иллюстраций).</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i/>
                <w:sz w:val="20"/>
                <w:szCs w:val="20"/>
              </w:rPr>
            </w:pPr>
            <w:r w:rsidRPr="00E106F0">
              <w:rPr>
                <w:i/>
                <w:sz w:val="20"/>
                <w:szCs w:val="20"/>
              </w:rPr>
              <w:t>Обучающиеся научится:</w:t>
            </w:r>
          </w:p>
          <w:p w:rsidR="00E321F4" w:rsidRPr="00E106F0" w:rsidRDefault="00E321F4" w:rsidP="00E321F4">
            <w:pPr>
              <w:pStyle w:val="afa"/>
              <w:rPr>
                <w:sz w:val="20"/>
                <w:szCs w:val="20"/>
              </w:rPr>
            </w:pPr>
            <w:r w:rsidRPr="00E106F0">
              <w:rPr>
                <w:sz w:val="20"/>
                <w:szCs w:val="20"/>
              </w:rPr>
              <w:t>• различать особенности разных стилей речи;</w:t>
            </w:r>
          </w:p>
          <w:p w:rsidR="00E321F4" w:rsidRPr="00E106F0" w:rsidRDefault="00E321F4" w:rsidP="00E321F4">
            <w:pPr>
              <w:pStyle w:val="afa"/>
              <w:rPr>
                <w:sz w:val="20"/>
                <w:szCs w:val="20"/>
              </w:rPr>
            </w:pPr>
            <w:r w:rsidRPr="00E106F0">
              <w:rPr>
                <w:sz w:val="20"/>
                <w:szCs w:val="20"/>
              </w:rPr>
              <w:t>• обнаруживать в реальном художественном тексте его составляющие: описание, повествование, рассуждение;</w:t>
            </w:r>
          </w:p>
          <w:p w:rsidR="00E321F4" w:rsidRPr="00E106F0" w:rsidRDefault="00E321F4" w:rsidP="00E321F4">
            <w:pPr>
              <w:pStyle w:val="afa"/>
              <w:rPr>
                <w:sz w:val="20"/>
                <w:szCs w:val="20"/>
              </w:rPr>
            </w:pPr>
            <w:r w:rsidRPr="00E106F0">
              <w:rPr>
                <w:sz w:val="20"/>
                <w:szCs w:val="20"/>
              </w:rPr>
              <w:t>• составлять с опорой на опыт собственных впечатлений и наблюдений текст с элементами описания, повествования и рассуждения;</w:t>
            </w:r>
          </w:p>
          <w:p w:rsidR="00E321F4" w:rsidRPr="00E106F0" w:rsidRDefault="00E321F4" w:rsidP="00E321F4">
            <w:pPr>
              <w:pStyle w:val="afa"/>
              <w:rPr>
                <w:sz w:val="20"/>
                <w:szCs w:val="20"/>
              </w:rPr>
            </w:pPr>
            <w:r w:rsidRPr="00E106F0">
              <w:rPr>
                <w:sz w:val="20"/>
                <w:szCs w:val="20"/>
              </w:rPr>
              <w:t>• доказательно различать художественный и научно-популярный тексты;</w:t>
            </w:r>
          </w:p>
          <w:p w:rsidR="00E321F4" w:rsidRPr="00E106F0" w:rsidRDefault="00E321F4" w:rsidP="00E321F4">
            <w:pPr>
              <w:pStyle w:val="afa"/>
              <w:rPr>
                <w:sz w:val="20"/>
                <w:szCs w:val="20"/>
              </w:rPr>
            </w:pPr>
            <w:r w:rsidRPr="00E106F0">
              <w:rPr>
                <w:sz w:val="20"/>
                <w:szCs w:val="20"/>
              </w:rPr>
              <w:t>• владеть нормами речевого этикета в ситуации предметного спора с одноклассниками; в повседневном общении со сверстниками и взрослыми;</w:t>
            </w:r>
          </w:p>
          <w:p w:rsidR="00E321F4" w:rsidRPr="00E106F0" w:rsidRDefault="00E321F4" w:rsidP="00E321F4">
            <w:pPr>
              <w:pStyle w:val="afa"/>
              <w:rPr>
                <w:sz w:val="20"/>
                <w:szCs w:val="20"/>
              </w:rPr>
            </w:pPr>
            <w:r w:rsidRPr="00E106F0">
              <w:rPr>
                <w:sz w:val="20"/>
                <w:szCs w:val="20"/>
              </w:rPr>
              <w:t>• составить аннотацию на отдельное литературное произведение и на сборник произведений;</w:t>
            </w:r>
          </w:p>
          <w:p w:rsidR="00E321F4" w:rsidRPr="00E106F0" w:rsidRDefault="00E321F4" w:rsidP="00E321F4">
            <w:pPr>
              <w:pStyle w:val="afa"/>
              <w:rPr>
                <w:sz w:val="20"/>
                <w:szCs w:val="20"/>
              </w:rPr>
            </w:pPr>
            <w:r w:rsidRPr="00E106F0">
              <w:rPr>
                <w:sz w:val="20"/>
                <w:szCs w:val="20"/>
              </w:rPr>
              <w:t>• находить нужные словарные статьи в словарях различных типов</w:t>
            </w:r>
          </w:p>
          <w:p w:rsidR="00E321F4" w:rsidRPr="00E106F0" w:rsidRDefault="00E321F4" w:rsidP="00E321F4">
            <w:pPr>
              <w:pStyle w:val="afa"/>
              <w:rPr>
                <w:sz w:val="20"/>
                <w:szCs w:val="20"/>
              </w:rPr>
            </w:pPr>
            <w:r w:rsidRPr="00E106F0">
              <w:rPr>
                <w:sz w:val="20"/>
                <w:szCs w:val="20"/>
              </w:rPr>
              <w:t xml:space="preserve">и читать словарную </w:t>
            </w:r>
            <w:r w:rsidRPr="00E106F0">
              <w:rPr>
                <w:sz w:val="20"/>
                <w:szCs w:val="20"/>
              </w:rPr>
              <w:lastRenderedPageBreak/>
              <w:t>статью, извлекая необходимую информацию;</w:t>
            </w:r>
          </w:p>
          <w:p w:rsidR="00E321F4" w:rsidRPr="00E106F0" w:rsidRDefault="00E321F4" w:rsidP="00E321F4">
            <w:pPr>
              <w:pStyle w:val="afa"/>
              <w:rPr>
                <w:sz w:val="20"/>
                <w:szCs w:val="20"/>
              </w:rPr>
            </w:pPr>
            <w:r w:rsidRPr="00E106F0">
              <w:rPr>
                <w:sz w:val="20"/>
                <w:szCs w:val="20"/>
              </w:rPr>
              <w:t>• писать письма с соблюдением норм речевого этикета.</w:t>
            </w:r>
          </w:p>
          <w:p w:rsidR="00E321F4" w:rsidRPr="00E106F0" w:rsidRDefault="00E321F4" w:rsidP="00E321F4">
            <w:pPr>
              <w:pStyle w:val="afa"/>
              <w:rPr>
                <w:sz w:val="20"/>
                <w:szCs w:val="20"/>
              </w:rPr>
            </w:pPr>
            <w:r w:rsidRPr="00E106F0">
              <w:rPr>
                <w:i/>
                <w:sz w:val="20"/>
                <w:szCs w:val="20"/>
              </w:rPr>
              <w:t>Обучающиеся</w:t>
            </w:r>
            <w:r w:rsidRPr="00E106F0">
              <w:rPr>
                <w:sz w:val="20"/>
                <w:szCs w:val="20"/>
              </w:rPr>
              <w:t xml:space="preserve"> получат возможность научиться:</w:t>
            </w:r>
          </w:p>
          <w:p w:rsidR="00E321F4" w:rsidRPr="00E106F0" w:rsidRDefault="00E321F4" w:rsidP="00E321F4">
            <w:pPr>
              <w:pStyle w:val="afa"/>
              <w:rPr>
                <w:sz w:val="20"/>
                <w:szCs w:val="20"/>
              </w:rPr>
            </w:pPr>
            <w:r w:rsidRPr="00E106F0">
              <w:rPr>
                <w:sz w:val="20"/>
                <w:szCs w:val="20"/>
              </w:rPr>
              <w:t>• создавать тексты по предложенному заголовку;</w:t>
            </w:r>
          </w:p>
          <w:p w:rsidR="00E321F4" w:rsidRPr="00E106F0" w:rsidRDefault="00E321F4" w:rsidP="00E321F4">
            <w:pPr>
              <w:pStyle w:val="afa"/>
              <w:rPr>
                <w:sz w:val="20"/>
                <w:szCs w:val="20"/>
              </w:rPr>
            </w:pPr>
            <w:r w:rsidRPr="00E106F0">
              <w:rPr>
                <w:sz w:val="20"/>
                <w:szCs w:val="20"/>
              </w:rPr>
              <w:t>• подробно или выборочно пересказывать текст;</w:t>
            </w:r>
          </w:p>
          <w:p w:rsidR="00E321F4" w:rsidRPr="00E106F0" w:rsidRDefault="00E321F4" w:rsidP="00E321F4">
            <w:pPr>
              <w:pStyle w:val="afa"/>
              <w:rPr>
                <w:sz w:val="20"/>
                <w:szCs w:val="20"/>
              </w:rPr>
            </w:pPr>
            <w:r w:rsidRPr="00E106F0">
              <w:rPr>
                <w:sz w:val="20"/>
                <w:szCs w:val="20"/>
              </w:rPr>
              <w:t>• пересказывать текст от другого лица;</w:t>
            </w:r>
          </w:p>
          <w:p w:rsidR="00E321F4" w:rsidRPr="00E106F0" w:rsidRDefault="00E321F4" w:rsidP="00E321F4">
            <w:pPr>
              <w:pStyle w:val="afa"/>
              <w:rPr>
                <w:sz w:val="20"/>
                <w:szCs w:val="20"/>
              </w:rPr>
            </w:pPr>
            <w:r w:rsidRPr="00E106F0">
              <w:rPr>
                <w:sz w:val="20"/>
                <w:szCs w:val="20"/>
              </w:rPr>
              <w:t>• анализировать и корректировать тексты с нарушенным порядком предложений, находить в тексте смысловые пропуски;</w:t>
            </w:r>
          </w:p>
          <w:p w:rsidR="00E321F4" w:rsidRPr="00E106F0" w:rsidRDefault="00E321F4" w:rsidP="00E321F4">
            <w:pPr>
              <w:pStyle w:val="afa"/>
              <w:rPr>
                <w:sz w:val="20"/>
                <w:szCs w:val="20"/>
              </w:rPr>
            </w:pPr>
            <w:r w:rsidRPr="00E106F0">
              <w:rPr>
                <w:sz w:val="20"/>
                <w:szCs w:val="20"/>
              </w:rPr>
              <w:t>• корректировать тексты, в которых допущены нарушения культуры речи;</w:t>
            </w:r>
          </w:p>
          <w:p w:rsidR="00E321F4" w:rsidRPr="00E106F0" w:rsidRDefault="00E321F4" w:rsidP="00E321F4">
            <w:pPr>
              <w:pStyle w:val="afa"/>
              <w:rPr>
                <w:sz w:val="20"/>
                <w:szCs w:val="20"/>
              </w:rPr>
            </w:pPr>
            <w:r w:rsidRPr="00E106F0">
              <w:rPr>
                <w:sz w:val="20"/>
                <w:szCs w:val="20"/>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w:t>
            </w:r>
            <w:r w:rsidRPr="00E106F0">
              <w:rPr>
                <w:sz w:val="20"/>
                <w:szCs w:val="20"/>
              </w:rPr>
              <w:lastRenderedPageBreak/>
              <w:t>текст с исходным (для изложений) и с назначением, задачами, условиями общения (для самостоятельно создаваемых текстов).</w:t>
            </w:r>
          </w:p>
        </w:tc>
      </w:tr>
    </w:tbl>
    <w:p w:rsidR="00E321F4" w:rsidRDefault="00E321F4" w:rsidP="00E321F4">
      <w:pPr>
        <w:pStyle w:val="a3"/>
        <w:ind w:left="0"/>
        <w:jc w:val="both"/>
        <w:rPr>
          <w:rFonts w:ascii="Times New Roman" w:hAnsi="Times New Roman" w:cs="Times New Roman"/>
          <w:b/>
          <w:sz w:val="24"/>
          <w:szCs w:val="24"/>
        </w:rPr>
      </w:pPr>
    </w:p>
    <w:p w:rsidR="00E321F4" w:rsidRPr="00E321F4" w:rsidRDefault="00E321F4" w:rsidP="00E321F4">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ЛИТЕРАТУРНОЕ ЧТЕНИЕ</w:t>
      </w:r>
      <w:r w:rsidRPr="00E321F4">
        <w:rPr>
          <w:rFonts w:ascii="Times New Roman" w:hAnsi="Times New Roman" w:cs="Times New Roman"/>
          <w:b/>
          <w:sz w:val="24"/>
          <w:szCs w:val="24"/>
        </w:rPr>
        <w:t xml:space="preserve"> НА РОДНОМ ЯЗЫКЕ </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b/>
          <w:bCs/>
          <w:color w:val="00000A"/>
          <w:sz w:val="24"/>
          <w:szCs w:val="24"/>
        </w:rPr>
        <w:t>Целью курса «Литературное чтение на русском языке» является:</w:t>
      </w:r>
    </w:p>
    <w:p w:rsidR="00E321F4" w:rsidRPr="00E321F4" w:rsidRDefault="00E321F4" w:rsidP="00E321F4">
      <w:pPr>
        <w:spacing w:after="0"/>
        <w:ind w:left="10" w:right="4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1)воспитание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E321F4" w:rsidRPr="00E321F4" w:rsidRDefault="00E321F4" w:rsidP="00B12263">
      <w:pPr>
        <w:numPr>
          <w:ilvl w:val="1"/>
          <w:numId w:val="246"/>
        </w:numPr>
        <w:tabs>
          <w:tab w:val="left" w:pos="830"/>
        </w:tabs>
        <w:spacing w:after="0" w:line="276" w:lineRule="auto"/>
        <w:ind w:left="830" w:hanging="264"/>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приобщение к литературному наследию своего народа;</w:t>
      </w:r>
    </w:p>
    <w:p w:rsidR="00E321F4" w:rsidRPr="00E321F4" w:rsidRDefault="00E321F4" w:rsidP="00B12263">
      <w:pPr>
        <w:numPr>
          <w:ilvl w:val="1"/>
          <w:numId w:val="246"/>
        </w:numPr>
        <w:tabs>
          <w:tab w:val="left" w:pos="830"/>
        </w:tabs>
        <w:spacing w:after="0" w:line="276" w:lineRule="auto"/>
        <w:ind w:left="830" w:hanging="264"/>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формирование причастности к свершениям и традициям своего народа;</w:t>
      </w:r>
    </w:p>
    <w:p w:rsidR="00E321F4" w:rsidRPr="00E321F4" w:rsidRDefault="00E321F4" w:rsidP="00B12263">
      <w:pPr>
        <w:numPr>
          <w:ilvl w:val="1"/>
          <w:numId w:val="246"/>
        </w:numPr>
        <w:tabs>
          <w:tab w:val="left" w:pos="902"/>
        </w:tabs>
        <w:spacing w:after="0" w:line="276" w:lineRule="auto"/>
        <w:ind w:left="10" w:right="40" w:firstLine="556"/>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осознание исторической преемственности поколений, своей ответственности за сохранение культуры народа.</w:t>
      </w:r>
    </w:p>
    <w:p w:rsidR="00E321F4" w:rsidRPr="00E321F4" w:rsidRDefault="00E321F4" w:rsidP="00E321F4">
      <w:pPr>
        <w:spacing w:after="0"/>
        <w:ind w:left="10" w:right="20" w:firstLine="566"/>
        <w:jc w:val="both"/>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w:t>
      </w:r>
    </w:p>
    <w:p w:rsidR="00E321F4" w:rsidRPr="00E321F4" w:rsidRDefault="00E321F4" w:rsidP="00E321F4">
      <w:pPr>
        <w:spacing w:after="0"/>
        <w:ind w:left="570"/>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xml:space="preserve">В связи с этим </w:t>
      </w:r>
      <w:r w:rsidRPr="00E321F4">
        <w:rPr>
          <w:rFonts w:ascii="Times New Roman" w:eastAsia="Times New Roman" w:hAnsi="Times New Roman" w:cs="Times New Roman"/>
          <w:b/>
          <w:bCs/>
          <w:color w:val="00000A"/>
          <w:sz w:val="24"/>
          <w:szCs w:val="24"/>
        </w:rPr>
        <w:t>концептуальной особенностью</w:t>
      </w:r>
      <w:r w:rsidRPr="00E321F4">
        <w:rPr>
          <w:rFonts w:ascii="Times New Roman" w:eastAsia="Times New Roman" w:hAnsi="Times New Roman" w:cs="Times New Roman"/>
          <w:color w:val="00000A"/>
          <w:sz w:val="24"/>
          <w:szCs w:val="24"/>
        </w:rPr>
        <w:t xml:space="preserve"> данного курса является осознанная установка</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на дистанционное (посредством чтения текста) общение с писателем. Отсюда вытекают базовые позиции курса «Литературное чтение на русском языке»:</w:t>
      </w:r>
    </w:p>
    <w:p w:rsidR="00E321F4" w:rsidRPr="00E321F4" w:rsidRDefault="00E321F4" w:rsidP="00E321F4">
      <w:pPr>
        <w:spacing w:after="0"/>
        <w:ind w:left="10" w:right="4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обеспечение мотивационной стороны (желание вступить в общение с писателем посредством чтения);</w:t>
      </w:r>
    </w:p>
    <w:p w:rsidR="00E321F4" w:rsidRPr="00E321F4" w:rsidRDefault="00E321F4" w:rsidP="00E321F4">
      <w:pPr>
        <w:spacing w:after="0"/>
        <w:ind w:left="570"/>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внимание к личности писателя;</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бережное отношение к авторскому замыслу, реализовавшемуся в отборе, трактовке содержания и придании ему той или иной литературной формы;</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E321F4" w:rsidRPr="00E321F4" w:rsidRDefault="00E321F4" w:rsidP="00E321F4">
      <w:pPr>
        <w:spacing w:after="0"/>
        <w:ind w:left="570"/>
        <w:rPr>
          <w:rFonts w:ascii="Times New Roman" w:eastAsia="Times New Roman" w:hAnsi="Times New Roman" w:cs="Times New Roman"/>
          <w:color w:val="00000A"/>
          <w:sz w:val="24"/>
          <w:szCs w:val="24"/>
        </w:rPr>
      </w:pPr>
    </w:p>
    <w:p w:rsidR="00E321F4" w:rsidRPr="00E321F4" w:rsidRDefault="00E321F4" w:rsidP="00E321F4">
      <w:pPr>
        <w:pStyle w:val="a3"/>
        <w:spacing w:line="276" w:lineRule="auto"/>
        <w:jc w:val="center"/>
        <w:rPr>
          <w:rFonts w:ascii="Times New Roman" w:eastAsia="Calibri" w:hAnsi="Times New Roman" w:cs="Times New Roman"/>
          <w:b/>
          <w:sz w:val="24"/>
          <w:szCs w:val="24"/>
        </w:rPr>
      </w:pPr>
      <w:r w:rsidRPr="00E321F4">
        <w:rPr>
          <w:rFonts w:ascii="Times New Roman" w:eastAsia="Calibri" w:hAnsi="Times New Roman" w:cs="Times New Roman"/>
          <w:b/>
          <w:sz w:val="24"/>
          <w:szCs w:val="24"/>
        </w:rPr>
        <w:t>ПЛАНИРУЕМЫЕ РЕЗУЛЬТАТЫ ИЗУЧЕНИЯ УЧЕБНОГО ПРЕДМЕТА</w:t>
      </w:r>
    </w:p>
    <w:p w:rsidR="00E321F4" w:rsidRPr="00E321F4" w:rsidRDefault="00E321F4" w:rsidP="00E321F4">
      <w:pPr>
        <w:spacing w:after="0"/>
        <w:ind w:left="570" w:right="254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u w:val="single"/>
        </w:rPr>
        <w:t>Личностные:</w:t>
      </w:r>
    </w:p>
    <w:p w:rsidR="00E321F4" w:rsidRPr="00E321F4" w:rsidRDefault="00E321F4" w:rsidP="00E321F4">
      <w:pPr>
        <w:spacing w:after="0"/>
        <w:ind w:right="254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 xml:space="preserve">          У выпускника будут сформированы:</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внутренняя позиция школьника на уровне положительного отношения к школе, ориентации на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содержательные моменты школьной действительности и принятия образца «хорошего ученика»;</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широкая мотивационная основа учебной деятельности, включающая социальные, учебно-познавательные и внешние мотивы;</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учебнопознавательный интерес к новому учебному материалу и способам решения новой задачи;</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ориентация на понимание причин успеха в учебной деятельности, в том числе на самоанализ 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способность к оценке своей учебной деятельности;</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lastRenderedPageBreak/>
        <w:t>–</w:t>
      </w:r>
      <w:r w:rsidRPr="00E321F4">
        <w:rPr>
          <w:rFonts w:ascii="Times New Roman" w:eastAsia="Times New Roman" w:hAnsi="Times New Roman" w:cs="Times New Roman"/>
          <w:color w:val="00000A"/>
          <w:sz w:val="24"/>
          <w:szCs w:val="24"/>
        </w:rPr>
        <w:t>основы гражданской идентичности, своей этнической принадлежности в форме осознания «Я»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ориентация в нравственном содержании и смысле как собственных поступков, так и поступков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окружающих людей;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знание основных моральных норм и ориентация на их выполнение;</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развитие этических чувств — стыда, вины, совести как регуляторов морального поведения;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понимание чувств других людей и сопереживание им;</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установка на здоровый образ жизни;</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основы экологической культуры: принятие ценности природного мира, готовность следовать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своей деятельности нормам природоохранного, нерасточительного, здоровьесберегающего поведения;</w:t>
      </w:r>
    </w:p>
    <w:p w:rsidR="00E321F4" w:rsidRPr="00E321F4" w:rsidRDefault="00E321F4" w:rsidP="00FE4E39">
      <w:pPr>
        <w:spacing w:after="0"/>
        <w:ind w:left="10" w:right="20" w:firstLine="566"/>
        <w:rPr>
          <w:rFonts w:ascii="Times New Roman" w:eastAsia="Times New Roman" w:hAnsi="Times New Roman" w:cs="Times New Roman"/>
          <w:bCs/>
          <w:i/>
          <w:iCs/>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чувство прекрасного и эстетические чувства на основе знакомства с мировой и отечественной</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художественной культурой.</w:t>
      </w:r>
    </w:p>
    <w:p w:rsidR="00E321F4" w:rsidRPr="00FE4E39" w:rsidRDefault="00E321F4" w:rsidP="00E321F4">
      <w:pPr>
        <w:spacing w:after="0"/>
        <w:ind w:left="57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для формирования:</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внутренней позиции обучающегося на уровне положительного отношения к образовательной</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выраженной устойчивой учебнопознавательной мотивации учения;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устойчивогоучебнопознавательного интереса к новымобщим способам решения задач;</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адекватного понимания причин успешности/неуспешности учебной деятельности;</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положительной адекватной дифференцированной самооценки на основе критерия успешности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реализации социальной роли «хорошего ученика»;</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компетентности в реализации основ гражданской идентичности в поступках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деятельности;</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морального сознания на конвенциональном уровне, способности к решению моральных дилемм на</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установки на здоровый образ жизни и реализации ее в реальном поведении и поступках;</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осознанных устойчивых эстетических предпочтений и ориентации на искусство как значимую</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сферу человеческой жизни;</w:t>
      </w:r>
    </w:p>
    <w:p w:rsidR="00E321F4" w:rsidRPr="00E321F4" w:rsidRDefault="00E321F4" w:rsidP="00FE4E39">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эмпатии как осознанного понимания чувств других людей и сопереживания им, выражающихся в</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поступках, направленных на помощь другим и обеспечение их благополучия.</w:t>
      </w:r>
    </w:p>
    <w:p w:rsidR="00E321F4" w:rsidRPr="00E321F4" w:rsidRDefault="00E321F4" w:rsidP="00E321F4">
      <w:pPr>
        <w:spacing w:after="0"/>
        <w:rPr>
          <w:rFonts w:ascii="Times New Roman" w:hAnsi="Times New Roman" w:cs="Times New Roman"/>
          <w:sz w:val="24"/>
          <w:szCs w:val="24"/>
          <w:u w:val="single"/>
        </w:rPr>
      </w:pPr>
      <w:r w:rsidRPr="00E321F4">
        <w:rPr>
          <w:rFonts w:ascii="Times New Roman" w:hAnsi="Times New Roman" w:cs="Times New Roman"/>
          <w:sz w:val="24"/>
          <w:szCs w:val="24"/>
        </w:rPr>
        <w:t xml:space="preserve">            </w:t>
      </w:r>
      <w:r w:rsidRPr="00E321F4">
        <w:rPr>
          <w:rFonts w:ascii="Times New Roman" w:eastAsia="Times New Roman" w:hAnsi="Times New Roman" w:cs="Times New Roman"/>
          <w:b/>
          <w:bCs/>
          <w:color w:val="00000A"/>
          <w:sz w:val="24"/>
          <w:szCs w:val="24"/>
          <w:u w:val="single"/>
        </w:rPr>
        <w:t>Регулятивные:</w:t>
      </w:r>
    </w:p>
    <w:p w:rsidR="00E321F4" w:rsidRPr="00E321F4" w:rsidRDefault="00E321F4" w:rsidP="00E321F4">
      <w:pPr>
        <w:spacing w:after="0"/>
        <w:ind w:left="57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принимать и сохранять учебную задачу;</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выделенные учителем ориентиры действия в новом учебном материале в сотрудничестве</w:t>
      </w:r>
    </w:p>
    <w:p w:rsidR="00E321F4" w:rsidRPr="00E321F4" w:rsidRDefault="00E321F4" w:rsidP="00B12263">
      <w:pPr>
        <w:numPr>
          <w:ilvl w:val="0"/>
          <w:numId w:val="247"/>
        </w:numPr>
        <w:tabs>
          <w:tab w:val="left" w:pos="170"/>
        </w:tabs>
        <w:spacing w:after="0" w:line="276" w:lineRule="auto"/>
        <w:ind w:left="170" w:hanging="170"/>
        <w:rPr>
          <w:rFonts w:ascii="Times New Roman" w:eastAsia="Times New Roman" w:hAnsi="Times New Roman" w:cs="Times New Roman"/>
          <w:color w:val="00000A"/>
          <w:sz w:val="24"/>
          <w:szCs w:val="24"/>
        </w:rPr>
      </w:pPr>
      <w:r w:rsidRPr="00E321F4">
        <w:rPr>
          <w:rFonts w:ascii="Times New Roman" w:eastAsia="Times New Roman" w:hAnsi="Times New Roman" w:cs="Times New Roman"/>
          <w:color w:val="00000A"/>
          <w:sz w:val="24"/>
          <w:szCs w:val="24"/>
        </w:rPr>
        <w:t>учителем;</w:t>
      </w:r>
    </w:p>
    <w:p w:rsidR="00E321F4" w:rsidRPr="00E321F4" w:rsidRDefault="00E321F4" w:rsidP="00E321F4">
      <w:pPr>
        <w:spacing w:after="0"/>
        <w:ind w:left="10" w:right="4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планировать свои действия в соответствии с поставленной задачей и условиями ее реализации,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том числе во внутреннем плане;</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установленные правила в планировании и контроле способа решения;</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итоговый и пошаговый контроль по результату;</w:t>
      </w:r>
    </w:p>
    <w:p w:rsidR="00E321F4" w:rsidRPr="00E321F4" w:rsidRDefault="00E321F4" w:rsidP="00E321F4">
      <w:pPr>
        <w:spacing w:after="0"/>
        <w:ind w:left="1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оценивать правильность выполнения действия на уровне адекватной ретроспективной оценки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соответствия результатов требованиям данной задачи;</w:t>
      </w:r>
    </w:p>
    <w:p w:rsidR="00E321F4" w:rsidRPr="00E321F4" w:rsidRDefault="00E321F4" w:rsidP="00E321F4">
      <w:pPr>
        <w:spacing w:after="0"/>
        <w:ind w:left="10" w:right="2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lastRenderedPageBreak/>
        <w:t>–</w:t>
      </w:r>
      <w:r w:rsidRPr="00E321F4">
        <w:rPr>
          <w:rFonts w:ascii="Times New Roman" w:eastAsia="Times New Roman" w:hAnsi="Times New Roman" w:cs="Times New Roman"/>
          <w:color w:val="00000A"/>
          <w:sz w:val="24"/>
          <w:szCs w:val="24"/>
        </w:rPr>
        <w:t>адекватно воспринимать предложения и оценку учителей, товарищей, родителей и других</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людей;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различать способ и результат действия;</w:t>
      </w:r>
    </w:p>
    <w:p w:rsidR="00E321F4" w:rsidRPr="00E321F4" w:rsidRDefault="00E321F4" w:rsidP="00FE4E39">
      <w:pPr>
        <w:spacing w:after="0"/>
        <w:ind w:firstLine="566"/>
        <w:jc w:val="both"/>
        <w:rPr>
          <w:rFonts w:ascii="Times New Roman" w:eastAsia="Times New Roman" w:hAnsi="Times New Roman" w:cs="Times New Roman"/>
          <w:b/>
          <w:bCs/>
          <w:i/>
          <w:iCs/>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вносить необходимые коррективы в действие после его завершения на основе его оценки и учета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E321F4" w:rsidRPr="00FE4E39" w:rsidRDefault="00E321F4" w:rsidP="00E321F4">
      <w:pPr>
        <w:spacing w:after="0"/>
        <w:ind w:left="56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 сотрудничестве с учителем ставить новые учебные задачи;</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преобразовывать практическую задачу в познавательную;</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проявлять познавательную инициативу в учебном сотрудничестве;</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самостоятельно учитывать выделенные учителем ориентиры действия в новом учебном</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материале;</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констатирующий и предвосхищающий контроль по результату и по способу</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действия, актуальный контроль на уровне произвольного внимания;</w:t>
      </w:r>
    </w:p>
    <w:p w:rsidR="00E321F4" w:rsidRPr="00E321F4" w:rsidRDefault="00E321F4" w:rsidP="00FE4E39">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iCs/>
          <w:color w:val="00000A"/>
          <w:sz w:val="24"/>
          <w:szCs w:val="24"/>
        </w:rPr>
        <w:t>самостоятельно оценивать правильность выполнения действия и вносить необходимые</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iCs/>
          <w:color w:val="00000A"/>
          <w:sz w:val="24"/>
          <w:szCs w:val="24"/>
        </w:rPr>
        <w:t>коррективы в исполнение как по ходу его реализации, так и в конце действия.</w:t>
      </w:r>
    </w:p>
    <w:p w:rsidR="00E321F4" w:rsidRPr="00E321F4" w:rsidRDefault="00E321F4" w:rsidP="00E321F4">
      <w:pPr>
        <w:spacing w:after="0"/>
        <w:ind w:right="234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Познавательные:</w:t>
      </w:r>
    </w:p>
    <w:p w:rsidR="00E321F4" w:rsidRPr="00E321F4" w:rsidRDefault="00E321F4" w:rsidP="00E321F4">
      <w:pPr>
        <w:spacing w:after="0"/>
        <w:ind w:right="2340"/>
        <w:rPr>
          <w:rFonts w:ascii="Times New Roman" w:hAnsi="Times New Roman" w:cs="Times New Roman"/>
          <w:i/>
          <w:sz w:val="24"/>
          <w:szCs w:val="24"/>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поиск необходимой информации для выполнения учебных заданий с</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запись (фиксацию) выборочной информации об окружающем</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мире и о себе самом, в том числе с помощью инструментов ИКТ;</w:t>
      </w:r>
    </w:p>
    <w:p w:rsidR="00E321F4" w:rsidRPr="00E321F4" w:rsidRDefault="00E321F4" w:rsidP="00E321F4">
      <w:pPr>
        <w:spacing w:after="0"/>
        <w:ind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использовать знаковосимволические средства, в том числе модели (включая виртуальные) и схемы</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(включая концептуальные), для решения задач;</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
          <w:iCs/>
          <w:color w:val="00000A"/>
          <w:sz w:val="24"/>
          <w:szCs w:val="24"/>
        </w:rPr>
        <w:t>–</w:t>
      </w:r>
      <w:r w:rsidRPr="00E321F4">
        <w:rPr>
          <w:rFonts w:ascii="Times New Roman" w:eastAsia="Times New Roman" w:hAnsi="Times New Roman" w:cs="Times New Roman"/>
          <w:color w:val="000000"/>
          <w:sz w:val="24"/>
          <w:szCs w:val="24"/>
        </w:rPr>
        <w:t>проявлять познавательную инициативу в учебном сотрудничестве</w:t>
      </w:r>
      <w:r w:rsidRPr="00E321F4">
        <w:rPr>
          <w:rFonts w:ascii="Times New Roman" w:eastAsia="Times New Roman" w:hAnsi="Times New Roman" w:cs="Times New Roman"/>
          <w:i/>
          <w:iCs/>
          <w:color w:val="000000"/>
          <w:sz w:val="24"/>
          <w:szCs w:val="24"/>
        </w:rPr>
        <w:t>;</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сообщения в устной и письменной форме;</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ориентироваться на разнообразие способов решения задач;</w:t>
      </w:r>
    </w:p>
    <w:p w:rsidR="00E321F4" w:rsidRPr="00E321F4" w:rsidRDefault="00E321F4" w:rsidP="00E321F4">
      <w:pPr>
        <w:spacing w:after="0"/>
        <w:ind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основам смыслового восприятия художественных и познавательных текстов, выделять</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существенную информацию из сообщений разных видов (в первую очередь текстов);</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анализ объектов с выделением существенных и несущественных признаков;</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синтез как составление целого из частей;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проводить сравнение, сериацию и классификацию позаданным критериям;</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устанавливать причинноследственные связи в изучаемом круге явлений;</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рассуждения в форме связи простых суждений об объекте, его строении, свойствах 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связях;</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обобщать, т. е. осуществлять генерализацию и выведение общности для целого ряда или класса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единичных объектов,на основе выделения сущностной связи;</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подведение под понятие на основе распознавания объектов, выделения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существенных признаков и их синтеза;</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устанавливать аналогии;</w:t>
      </w:r>
    </w:p>
    <w:p w:rsidR="00E321F4" w:rsidRDefault="00E321F4" w:rsidP="00E321F4">
      <w:pPr>
        <w:spacing w:after="0"/>
        <w:ind w:left="56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владеть рядом общих приемов решения задач.</w:t>
      </w:r>
    </w:p>
    <w:p w:rsidR="0054408F" w:rsidRDefault="0054408F" w:rsidP="00E321F4">
      <w:pPr>
        <w:spacing w:after="0"/>
        <w:ind w:left="560"/>
        <w:rPr>
          <w:rFonts w:ascii="Times New Roman" w:eastAsia="Times New Roman" w:hAnsi="Times New Roman" w:cs="Times New Roman"/>
          <w:color w:val="00000A"/>
          <w:sz w:val="24"/>
          <w:szCs w:val="24"/>
        </w:rPr>
      </w:pPr>
    </w:p>
    <w:p w:rsidR="0054408F" w:rsidRPr="00E321F4" w:rsidRDefault="0054408F" w:rsidP="00E321F4">
      <w:pPr>
        <w:spacing w:after="0"/>
        <w:ind w:left="560"/>
        <w:rPr>
          <w:rFonts w:ascii="Times New Roman" w:hAnsi="Times New Roman" w:cs="Times New Roman"/>
          <w:sz w:val="24"/>
          <w:szCs w:val="24"/>
        </w:rPr>
      </w:pPr>
    </w:p>
    <w:p w:rsidR="00E321F4" w:rsidRPr="00E321F4" w:rsidRDefault="00E321F4" w:rsidP="00E321F4">
      <w:pPr>
        <w:spacing w:after="0"/>
        <w:ind w:left="560"/>
        <w:rPr>
          <w:rFonts w:ascii="Times New Roman" w:eastAsia="Times New Roman" w:hAnsi="Times New Roman" w:cs="Times New Roman"/>
          <w:bCs/>
          <w:i/>
          <w:iCs/>
          <w:color w:val="00000A"/>
          <w:sz w:val="24"/>
          <w:szCs w:val="24"/>
        </w:rPr>
      </w:pPr>
    </w:p>
    <w:p w:rsidR="00E321F4" w:rsidRPr="00FE4E39" w:rsidRDefault="00E321F4" w:rsidP="00E321F4">
      <w:pPr>
        <w:spacing w:after="0"/>
        <w:ind w:left="56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lastRenderedPageBreak/>
        <w:t>Выпускник получит возможность научиться:</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расширенный поиск информации с использованием ресурсов библиотек и сети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Интернет;</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записывать, фиксировать информацию об окружающем мире с помощью инструментов ИКТ;</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создавать и преобразовывать модели и схемы для решения задач;</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осознанно и произвольно строить сообщения в устной и письменной форме;</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выбор наиболее эффективных способов решения задач в зависимости от</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конкретных условий;</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синтез как составление целого из частей, самостоятельно достраивая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восполняя недостающие компоненты;</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сравнение, сериацию и классификацию, самостоятельно выбирая основания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критерии для указанных логических операций;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строить логическое рассуждение, включающее установление причинно-следственных связей;</w:t>
      </w:r>
    </w:p>
    <w:p w:rsidR="00E321F4" w:rsidRPr="00E321F4" w:rsidRDefault="00E321F4" w:rsidP="00FE4E39">
      <w:pPr>
        <w:spacing w:after="0"/>
        <w:ind w:left="560"/>
        <w:rPr>
          <w:rFonts w:ascii="Times New Roman" w:eastAsia="Times New Roman" w:hAnsi="Times New Roman" w:cs="Times New Roman"/>
          <w:b/>
          <w:bCs/>
          <w:color w:val="00000A"/>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произвольно и осознанно владеть общими приемами решения задач.</w:t>
      </w:r>
      <w:r w:rsidRPr="00E321F4">
        <w:rPr>
          <w:rFonts w:ascii="Times New Roman" w:eastAsia="Times New Roman" w:hAnsi="Times New Roman" w:cs="Times New Roman"/>
          <w:b/>
          <w:bCs/>
          <w:color w:val="00000A"/>
          <w:sz w:val="24"/>
          <w:szCs w:val="24"/>
        </w:rPr>
        <w:t xml:space="preserve">        </w:t>
      </w:r>
    </w:p>
    <w:p w:rsidR="00E321F4" w:rsidRPr="00E321F4" w:rsidRDefault="00E321F4" w:rsidP="00E321F4">
      <w:pPr>
        <w:spacing w:after="0"/>
        <w:ind w:right="2180"/>
        <w:rPr>
          <w:rFonts w:ascii="Times New Roman" w:eastAsia="Times New Roman" w:hAnsi="Times New Roman" w:cs="Times New Roman"/>
          <w:b/>
          <w:bCs/>
          <w:color w:val="00000A"/>
          <w:sz w:val="24"/>
          <w:szCs w:val="24"/>
        </w:rPr>
      </w:pPr>
    </w:p>
    <w:p w:rsidR="00E321F4" w:rsidRPr="00E321F4" w:rsidRDefault="00E321F4" w:rsidP="00E321F4">
      <w:pPr>
        <w:spacing w:after="0"/>
        <w:ind w:right="218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Коммуникативные:</w:t>
      </w:r>
    </w:p>
    <w:p w:rsidR="00E321F4" w:rsidRPr="00E321F4" w:rsidRDefault="00E321F4" w:rsidP="00E321F4">
      <w:pPr>
        <w:spacing w:after="0"/>
        <w:ind w:right="2180"/>
        <w:rPr>
          <w:rFonts w:ascii="Times New Roman" w:hAnsi="Times New Roman" w:cs="Times New Roman"/>
          <w:i/>
          <w:sz w:val="24"/>
          <w:szCs w:val="24"/>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адекватно использовать коммуникативные, прежде всег о речевые, средства для решения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321F4" w:rsidRPr="00E321F4" w:rsidRDefault="00E321F4" w:rsidP="00E321F4">
      <w:pPr>
        <w:spacing w:after="0"/>
        <w:ind w:left="10" w:right="4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допускать возможность существования у людей различных точек зрения, в том числе не</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совпадающих с его собственной, и ориентироваться на позицию партнера в общении и взаимодействии;</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разные мнения и стремиться к координации различных позиций в сотрудничестве;</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формулировать собственное мнение и позицию;</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договариваться и приходить к общему решению в совместной деятельности, в том числе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ситуации столкновения интересов;</w:t>
      </w:r>
    </w:p>
    <w:p w:rsidR="00E321F4" w:rsidRPr="00E321F4" w:rsidRDefault="00E321F4" w:rsidP="00FE4E39">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понятные для партнера высказывания, учитывающие, что партнер знает и видит, а что</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нет;</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задавать вопросы;</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контролировать действия партнера;</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использовать речь для регуляции своего действия;</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адекватно использовать речевые средства для решения различных коммуникативных задач,</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строить монологическое высказывание, владеть диалогической формой речи.</w:t>
      </w:r>
    </w:p>
    <w:p w:rsidR="00E321F4" w:rsidRPr="00E321F4" w:rsidRDefault="00E321F4" w:rsidP="00E321F4">
      <w:pPr>
        <w:spacing w:after="0"/>
        <w:ind w:right="2340"/>
        <w:rPr>
          <w:rFonts w:ascii="Times New Roman" w:hAnsi="Times New Roman" w:cs="Times New Roman"/>
          <w:sz w:val="24"/>
          <w:szCs w:val="24"/>
        </w:rPr>
      </w:pPr>
    </w:p>
    <w:p w:rsidR="00E321F4" w:rsidRPr="00FE4E39" w:rsidRDefault="00E321F4" w:rsidP="00E321F4">
      <w:pPr>
        <w:spacing w:after="0"/>
        <w:rPr>
          <w:rFonts w:ascii="Times New Roman" w:hAnsi="Times New Roman" w:cs="Times New Roman"/>
          <w:sz w:val="24"/>
          <w:szCs w:val="24"/>
          <w:u w:val="single"/>
        </w:rPr>
      </w:pPr>
      <w:r w:rsidRPr="00E321F4">
        <w:rPr>
          <w:rFonts w:ascii="Times New Roman" w:eastAsia="Times New Roman" w:hAnsi="Times New Roman" w:cs="Times New Roman"/>
          <w:b/>
          <w:bCs/>
          <w:i/>
          <w:iCs/>
          <w:color w:val="00000A"/>
          <w:sz w:val="24"/>
          <w:szCs w:val="24"/>
        </w:rPr>
        <w:t xml:space="preserve">          </w:t>
      </w: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учитывать и координировать в сотрудничестве позиции других людей, отличные от</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собственной;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учитывать разные мнения и интересы и обосновывать собственную позицию;</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понимать относительность мнений и подходов к решению проблемы;</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аргументировать свою позицию и координировать ее с позициями партнеров в сотрудничестве</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при выработке общего решения в совместной деятельности;</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продуктивно содействовать разрешению конфликтов на основе учета интересов и позиций всех</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участников;</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lastRenderedPageBreak/>
        <w:t>–</w:t>
      </w:r>
      <w:r w:rsidRPr="00E321F4">
        <w:rPr>
          <w:rFonts w:ascii="Times New Roman" w:eastAsia="Times New Roman" w:hAnsi="Times New Roman" w:cs="Times New Roman"/>
          <w:iCs/>
          <w:color w:val="00000A"/>
          <w:sz w:val="24"/>
          <w:szCs w:val="24"/>
        </w:rPr>
        <w:t>с учетом целей коммуникации достаточно точно, последовательно и полно передавать</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партнеру необходимую информацию как ориентир для построения действия;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задавать вопросы, необходимые для организации собственной деятельности и сотрудничества</w:t>
      </w:r>
    </w:p>
    <w:p w:rsidR="00E321F4" w:rsidRPr="00E321F4" w:rsidRDefault="00E321F4" w:rsidP="00B12263">
      <w:pPr>
        <w:numPr>
          <w:ilvl w:val="0"/>
          <w:numId w:val="248"/>
        </w:numPr>
        <w:tabs>
          <w:tab w:val="left" w:pos="170"/>
        </w:tabs>
        <w:spacing w:after="0" w:line="276" w:lineRule="auto"/>
        <w:ind w:left="170" w:hanging="170"/>
        <w:rPr>
          <w:rFonts w:ascii="Times New Roman" w:eastAsia="Times New Roman" w:hAnsi="Times New Roman" w:cs="Times New Roman"/>
          <w:iCs/>
          <w:color w:val="00000A"/>
          <w:sz w:val="24"/>
          <w:szCs w:val="24"/>
        </w:rPr>
      </w:pPr>
      <w:r w:rsidRPr="00E321F4">
        <w:rPr>
          <w:rFonts w:ascii="Times New Roman" w:eastAsia="Times New Roman" w:hAnsi="Times New Roman" w:cs="Times New Roman"/>
          <w:iCs/>
          <w:color w:val="00000A"/>
          <w:sz w:val="24"/>
          <w:szCs w:val="24"/>
        </w:rPr>
        <w:t>партнером;</w:t>
      </w:r>
    </w:p>
    <w:p w:rsidR="00E321F4" w:rsidRPr="00E321F4" w:rsidRDefault="00E321F4" w:rsidP="00E321F4">
      <w:pPr>
        <w:spacing w:after="0"/>
        <w:ind w:left="570"/>
        <w:rPr>
          <w:rFonts w:ascii="Times New Roman" w:eastAsia="Times New Roman" w:hAnsi="Times New Roman" w:cs="Times New Roman"/>
          <w:iCs/>
          <w:color w:val="00000A"/>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осуществлять взаимный контроль и оказывать в сотрудничестве необходимую взаимопомощь;</w:t>
      </w:r>
    </w:p>
    <w:p w:rsidR="00E321F4" w:rsidRPr="00E321F4" w:rsidRDefault="00E321F4" w:rsidP="00FE4E39">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iCs/>
          <w:color w:val="00000A"/>
          <w:sz w:val="24"/>
          <w:szCs w:val="24"/>
        </w:rPr>
        <w:t>адекватно использовать речевые средства для эффективного решения разнообразных</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iCs/>
          <w:color w:val="00000A"/>
          <w:sz w:val="24"/>
          <w:szCs w:val="24"/>
        </w:rPr>
        <w:t>коммуникативных задач, планирования и регуляции своей деятельности</w:t>
      </w:r>
      <w:r w:rsidRPr="00E321F4">
        <w:rPr>
          <w:rFonts w:ascii="Times New Roman" w:eastAsia="Times New Roman" w:hAnsi="Times New Roman" w:cs="Times New Roman"/>
          <w:color w:val="00000A"/>
          <w:sz w:val="24"/>
          <w:szCs w:val="24"/>
        </w:rPr>
        <w:t>.</w:t>
      </w:r>
    </w:p>
    <w:p w:rsidR="00E321F4" w:rsidRPr="00E321F4" w:rsidRDefault="00E321F4" w:rsidP="00E321F4">
      <w:pPr>
        <w:spacing w:after="0"/>
        <w:rPr>
          <w:rFonts w:ascii="Times New Roman" w:hAnsi="Times New Roman" w:cs="Times New Roman"/>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Предметные:</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xml:space="preserve">Изучение курса </w:t>
      </w:r>
      <w:r w:rsidRPr="00E321F4">
        <w:rPr>
          <w:rFonts w:ascii="Times New Roman" w:eastAsia="Times New Roman" w:hAnsi="Times New Roman" w:cs="Times New Roman"/>
          <w:b/>
          <w:bCs/>
          <w:color w:val="00000A"/>
          <w:sz w:val="24"/>
          <w:szCs w:val="24"/>
        </w:rPr>
        <w:t>«Литературное чтение на русском языке»</w:t>
      </w:r>
      <w:r w:rsidRPr="00E321F4">
        <w:rPr>
          <w:rFonts w:ascii="Times New Roman" w:eastAsia="Times New Roman" w:hAnsi="Times New Roman" w:cs="Times New Roman"/>
          <w:color w:val="00000A"/>
          <w:sz w:val="24"/>
          <w:szCs w:val="24"/>
        </w:rPr>
        <w:t xml:space="preserve"> должно обеспечить:</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1) понимание родной литературы как одной из основных национально-культурных ценностей</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2) осознание значимости чтения на родном языке для личного развития; формирование</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3) использование разных видов чтения (ознакомительное, изучающее, выборочное, поисковое);</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4) достижение необходимого для продолжения образования уровня читательской</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321F4" w:rsidRPr="00E321F4" w:rsidRDefault="00E321F4" w:rsidP="00FE4E39">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5) осознание коммуникативно-эстетических возможностей родного языка на основе изучения</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321F4" w:rsidRPr="00E321F4" w:rsidRDefault="00E321F4" w:rsidP="00E321F4">
      <w:pPr>
        <w:spacing w:after="0"/>
        <w:ind w:left="700"/>
        <w:rPr>
          <w:rFonts w:ascii="Times New Roman" w:hAnsi="Times New Roman" w:cs="Times New Roman"/>
          <w:i/>
          <w:sz w:val="24"/>
          <w:szCs w:val="24"/>
        </w:rPr>
      </w:pPr>
      <w:r w:rsidRPr="00E321F4">
        <w:rPr>
          <w:rFonts w:ascii="Times New Roman" w:eastAsia="Times New Roman" w:hAnsi="Times New Roman" w:cs="Times New Roman"/>
          <w:b/>
          <w:bCs/>
          <w:i/>
          <w:color w:val="00000A"/>
          <w:sz w:val="24"/>
          <w:szCs w:val="24"/>
        </w:rPr>
        <w:t>Виды речевой и читательской деятельности</w:t>
      </w:r>
    </w:p>
    <w:p w:rsidR="00E321F4" w:rsidRPr="00E321F4" w:rsidRDefault="00E321F4" w:rsidP="00E321F4">
      <w:pPr>
        <w:spacing w:after="0"/>
        <w:ind w:left="70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tabs>
          <w:tab w:val="left" w:pos="1416"/>
        </w:tabs>
        <w:spacing w:after="0"/>
        <w:ind w:left="698" w:right="20"/>
        <w:rPr>
          <w:rFonts w:ascii="Times New Roman" w:eastAsia="Symbol" w:hAnsi="Times New Roman" w:cs="Times New Roman"/>
          <w:b/>
          <w:bCs/>
          <w:color w:val="00000A"/>
          <w:sz w:val="24"/>
          <w:szCs w:val="24"/>
        </w:rPr>
      </w:pPr>
      <w:r w:rsidRPr="00E321F4">
        <w:rPr>
          <w:rFonts w:ascii="Times New Roman" w:eastAsia="Times New Roman" w:hAnsi="Times New Roman" w:cs="Times New Roman"/>
          <w:sz w:val="24"/>
          <w:szCs w:val="24"/>
        </w:rPr>
        <w:t>- осознавать значимость чтения на русском языке для своего развития, для успешного обучения по другим предметам и дальнейшей жизни;</w:t>
      </w:r>
    </w:p>
    <w:p w:rsidR="00E321F4" w:rsidRPr="00E321F4" w:rsidRDefault="00E321F4" w:rsidP="00E321F4">
      <w:pPr>
        <w:spacing w:after="0"/>
        <w:ind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0"/>
          <w:sz w:val="24"/>
          <w:szCs w:val="24"/>
        </w:rPr>
        <w:t>читать осознанно, правильно, в определённом темпе и выразительно доступные по</w:t>
      </w:r>
      <w:r w:rsidRPr="00E321F4">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0"/>
          <w:sz w:val="24"/>
          <w:szCs w:val="24"/>
        </w:rPr>
        <w:t>содержанию и объёму произведения;</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w:t>
      </w:r>
      <w:r w:rsidRPr="00E321F4">
        <w:rPr>
          <w:rFonts w:ascii="Times New Roman" w:eastAsia="Times New Roman" w:hAnsi="Times New Roman" w:cs="Times New Roman"/>
          <w:sz w:val="24"/>
          <w:szCs w:val="24"/>
        </w:rPr>
        <w:t>применять различные способы чтения: ознакомительное, поисковое;</w:t>
      </w:r>
    </w:p>
    <w:p w:rsidR="00E321F4" w:rsidRPr="00E321F4" w:rsidRDefault="00E321F4" w:rsidP="00E321F4">
      <w:pPr>
        <w:spacing w:after="0"/>
        <w:ind w:right="2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полноценно воспринимать (при чтении вслух и про себя, при прослушивании) художественную литературу на родном языке, получая от этого удовольствие;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b/>
          <w:bCs/>
          <w:color w:val="00000A"/>
          <w:sz w:val="24"/>
          <w:szCs w:val="24"/>
        </w:rPr>
        <w:t>–</w:t>
      </w:r>
      <w:r w:rsidRPr="00E321F4">
        <w:rPr>
          <w:rFonts w:ascii="Times New Roman" w:eastAsia="Times New Roman" w:hAnsi="Times New Roman" w:cs="Times New Roman"/>
          <w:color w:val="00000A"/>
          <w:sz w:val="24"/>
          <w:szCs w:val="24"/>
        </w:rPr>
        <w:t>эмоционально отзываться на прочитанное;</w:t>
      </w:r>
    </w:p>
    <w:p w:rsidR="00E321F4" w:rsidRPr="00E321F4" w:rsidRDefault="00E321F4" w:rsidP="00E321F4">
      <w:pPr>
        <w:spacing w:after="0"/>
        <w:ind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ориентироваться в нравственном содержании прочитанного на родном языке, оценивать поступки персонажей с точки зрения общепринятых морально-этических норм;</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–определять авторскую позицию и высказывать своё отношение к герою и его поступкам;</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–устанавливать элементарные причинно-следственные связи;</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–определять тему и главную мысль небольших произведений;</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–характеризовать персонажей;</w:t>
      </w:r>
    </w:p>
    <w:p w:rsidR="00E321F4" w:rsidRPr="00E321F4" w:rsidRDefault="00E321F4" w:rsidP="00E321F4">
      <w:pPr>
        <w:spacing w:after="0"/>
        <w:ind w:firstLine="708"/>
        <w:jc w:val="both"/>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lastRenderedPageBreak/>
        <w:t>– находить в художественном произведении на родном языкеразличные средства языковой выразительности (сравнение, олицетворение, эпитет, художественный повтор, звукопись) и понимать их роль в тексте;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–отличать поэтический текст от прозаического;</w:t>
      </w:r>
    </w:p>
    <w:p w:rsidR="00E321F4" w:rsidRPr="00E321F4" w:rsidRDefault="00E321F4" w:rsidP="00E321F4">
      <w:pPr>
        <w:spacing w:after="0"/>
        <w:ind w:right="4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владеть алгоритмами основных учебных действий по анализу и интерпретации художественных произведений;</w:t>
      </w:r>
    </w:p>
    <w:p w:rsidR="00E321F4" w:rsidRPr="00E321F4" w:rsidRDefault="00E321F4" w:rsidP="00E321F4">
      <w:pPr>
        <w:spacing w:after="0"/>
        <w:ind w:right="2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осуществлять различные формы интерпретации текста (выразительное чтение, декламация, драматизация, словесное рисование);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–цитировать (устно);</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–передавать  содержание  прочитанного  или  прослушанного  текста  в  виде  пересказа</w:t>
      </w:r>
    </w:p>
    <w:p w:rsidR="00E321F4" w:rsidRPr="00E321F4" w:rsidRDefault="00E321F4" w:rsidP="00E321F4">
      <w:pPr>
        <w:spacing w:after="0"/>
        <w:ind w:right="4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(полного, выборочного, творческого) с учётом специфики художественного и научно-популярного текстов;</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–высказывать собственное мнение и обосновывать его фактами из текста;</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–составлять несложные монологические высказывания о произведениях;</w:t>
      </w:r>
    </w:p>
    <w:p w:rsidR="00E321F4" w:rsidRPr="00E321F4" w:rsidRDefault="00E321F4" w:rsidP="00E321F4">
      <w:pPr>
        <w:spacing w:after="0"/>
        <w:ind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определять порядок действий при поиске и выборе книги на родном языке, при поисковом чтении, при подготовке к обсуждению или выступлению, при заучивании наизусть;</w:t>
      </w:r>
    </w:p>
    <w:p w:rsidR="00E321F4" w:rsidRPr="00E321F4" w:rsidRDefault="00E321F4" w:rsidP="00E321F4">
      <w:pPr>
        <w:spacing w:after="0"/>
        <w:ind w:right="40" w:firstLine="708"/>
        <w:jc w:val="both"/>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создавать собственные небольшие устные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осуществлять поиск необходимой информации в художественном и научно-популярном текстах;</w:t>
      </w:r>
    </w:p>
    <w:p w:rsidR="00E321F4" w:rsidRPr="00E321F4" w:rsidRDefault="00E321F4" w:rsidP="00E321F4">
      <w:pPr>
        <w:spacing w:after="0"/>
        <w:ind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ориентироваться в отдельной книге и в группе книг, представленных в детской библиотеке;</w:t>
      </w:r>
    </w:p>
    <w:p w:rsidR="00E321F4" w:rsidRPr="00E321F4" w:rsidRDefault="00E321F4" w:rsidP="00E321F4">
      <w:pPr>
        <w:spacing w:after="0"/>
        <w:ind w:left="700"/>
        <w:rPr>
          <w:rFonts w:ascii="Times New Roman" w:eastAsia="Times New Roman" w:hAnsi="Times New Roman" w:cs="Times New Roman"/>
          <w:bCs/>
          <w:i/>
          <w:iCs/>
          <w:color w:val="00000A"/>
          <w:sz w:val="24"/>
          <w:szCs w:val="24"/>
        </w:rPr>
      </w:pPr>
      <w:r w:rsidRPr="00E321F4">
        <w:rPr>
          <w:rFonts w:ascii="Times New Roman" w:eastAsia="Times New Roman" w:hAnsi="Times New Roman" w:cs="Times New Roman"/>
          <w:color w:val="00000A"/>
          <w:sz w:val="24"/>
          <w:szCs w:val="24"/>
        </w:rPr>
        <w:t>–пользоваться справочно-энциклопедическими изданиями</w:t>
      </w:r>
    </w:p>
    <w:p w:rsidR="00E321F4" w:rsidRPr="00FE4E39" w:rsidRDefault="00E321F4" w:rsidP="00E321F4">
      <w:pPr>
        <w:spacing w:after="0"/>
        <w:ind w:left="70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испытывать этические чувства в процессе знакомства отечественной художественной</w:t>
      </w: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литературой;</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w:t>
      </w:r>
      <w:r w:rsidRPr="00E321F4">
        <w:rPr>
          <w:rFonts w:ascii="Times New Roman" w:eastAsia="Times New Roman" w:hAnsi="Times New Roman" w:cs="Times New Roman"/>
          <w:iCs/>
          <w:sz w:val="24"/>
          <w:szCs w:val="24"/>
        </w:rPr>
        <w:t>определять сходство и различие произведений различных жанров;</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осознанно выбирать виды чтения (ознакомительное, поисковое) в зависимости от цели</w:t>
      </w: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чтения;</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–высказывать и пояснять свою точку зрения, ссылаясь на прочитанное;</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работать со словом (распознавать прямое и переносное значение слова, его многозначность), целенаправленно пополнять свой словарный запас;</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–понимать особенности изучаемых типов композиций;</w:t>
      </w:r>
    </w:p>
    <w:p w:rsidR="00E321F4" w:rsidRPr="00E321F4" w:rsidRDefault="00E321F4" w:rsidP="00E321F4">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создавать текст по аналогии с заданным образцом или в виде продолжения прочитанного;</w:t>
      </w:r>
    </w:p>
    <w:p w:rsidR="00E321F4" w:rsidRPr="00E321F4" w:rsidRDefault="00E321F4" w:rsidP="00FE4E39">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расширять свой читательский кругозор и приобретать дальнейший опыт самостоятельной читательской деятельности.</w:t>
      </w:r>
    </w:p>
    <w:p w:rsidR="00E321F4" w:rsidRPr="00E321F4" w:rsidRDefault="00E321F4" w:rsidP="00E321F4">
      <w:pPr>
        <w:spacing w:after="0"/>
        <w:ind w:left="700" w:right="5000"/>
        <w:rPr>
          <w:rFonts w:ascii="Times New Roman" w:eastAsia="Times New Roman" w:hAnsi="Times New Roman" w:cs="Times New Roman"/>
          <w:b/>
          <w:bCs/>
          <w:i/>
          <w:color w:val="00000A"/>
          <w:sz w:val="24"/>
          <w:szCs w:val="24"/>
        </w:rPr>
      </w:pPr>
      <w:r w:rsidRPr="00E321F4">
        <w:rPr>
          <w:rFonts w:ascii="Times New Roman" w:eastAsia="Times New Roman" w:hAnsi="Times New Roman" w:cs="Times New Roman"/>
          <w:b/>
          <w:bCs/>
          <w:i/>
          <w:color w:val="00000A"/>
          <w:sz w:val="24"/>
          <w:szCs w:val="24"/>
        </w:rPr>
        <w:t>Круг детского чтения:</w:t>
      </w:r>
    </w:p>
    <w:p w:rsidR="00E321F4" w:rsidRPr="00E321F4" w:rsidRDefault="00E321F4" w:rsidP="00E321F4">
      <w:pPr>
        <w:spacing w:after="0"/>
        <w:ind w:left="700" w:right="500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FE4E39">
      <w:pPr>
        <w:tabs>
          <w:tab w:val="left" w:pos="1144"/>
        </w:tabs>
        <w:spacing w:after="0"/>
        <w:ind w:left="708" w:right="20"/>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осуществлять выбор книги на родном языке в библиотеке (или в контролируемом Интернете) по заданной тематике или по собственному желанию;</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вести список прочитанных книг на родном языке</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с целью использования его в учебной и внеучебной деятельности, в том числе для планирования своего круга чтения;</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составлять аннотацию и краткий отзыв на прочитанное произведение на родном языке</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по заданному образцу.</w:t>
      </w:r>
    </w:p>
    <w:p w:rsidR="00E321F4" w:rsidRPr="00E321F4" w:rsidRDefault="00E321F4" w:rsidP="00E321F4">
      <w:pPr>
        <w:spacing w:after="0"/>
        <w:ind w:left="710"/>
        <w:rPr>
          <w:rFonts w:ascii="Times New Roman" w:eastAsia="Times New Roman" w:hAnsi="Times New Roman" w:cs="Times New Roman"/>
          <w:bCs/>
          <w:i/>
          <w:iCs/>
          <w:color w:val="00000A"/>
          <w:sz w:val="24"/>
          <w:szCs w:val="24"/>
        </w:rPr>
      </w:pPr>
    </w:p>
    <w:p w:rsidR="00E321F4" w:rsidRPr="00FE4E39" w:rsidRDefault="00E321F4" w:rsidP="00E321F4">
      <w:pPr>
        <w:spacing w:after="0"/>
        <w:ind w:left="710"/>
        <w:rPr>
          <w:rFonts w:ascii="Times New Roman" w:eastAsia="Symbol" w:hAnsi="Times New Roman" w:cs="Times New Roman"/>
          <w:color w:val="00000A"/>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работать с тематическим каталогом;</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работать с детской периодикой на родном языке;</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самостоятельно писать отзыв о прочитанной книге (в свободной форме).</w:t>
      </w:r>
    </w:p>
    <w:p w:rsidR="00E321F4" w:rsidRPr="00E321F4" w:rsidRDefault="00E321F4" w:rsidP="00E321F4">
      <w:pPr>
        <w:spacing w:after="0"/>
        <w:ind w:left="710" w:right="2020"/>
        <w:rPr>
          <w:rFonts w:ascii="Times New Roman" w:eastAsia="Times New Roman" w:hAnsi="Times New Roman" w:cs="Times New Roman"/>
          <w:b/>
          <w:bCs/>
          <w:color w:val="00000A"/>
          <w:sz w:val="24"/>
          <w:szCs w:val="24"/>
        </w:rPr>
      </w:pPr>
    </w:p>
    <w:p w:rsidR="00E321F4" w:rsidRPr="00E321F4" w:rsidRDefault="00E321F4" w:rsidP="00E321F4">
      <w:pPr>
        <w:spacing w:after="0"/>
        <w:ind w:left="710" w:right="2020"/>
        <w:rPr>
          <w:rFonts w:ascii="Times New Roman" w:eastAsia="Times New Roman" w:hAnsi="Times New Roman" w:cs="Times New Roman"/>
          <w:b/>
          <w:bCs/>
          <w:i/>
          <w:color w:val="00000A"/>
          <w:sz w:val="24"/>
          <w:szCs w:val="24"/>
        </w:rPr>
      </w:pPr>
      <w:r w:rsidRPr="00E321F4">
        <w:rPr>
          <w:rFonts w:ascii="Times New Roman" w:eastAsia="Times New Roman" w:hAnsi="Times New Roman" w:cs="Times New Roman"/>
          <w:b/>
          <w:bCs/>
          <w:i/>
          <w:color w:val="00000A"/>
          <w:sz w:val="24"/>
          <w:szCs w:val="24"/>
        </w:rPr>
        <w:t>Литературоведческая пропедевтика:</w:t>
      </w:r>
    </w:p>
    <w:p w:rsidR="00E321F4" w:rsidRPr="00FE4E39" w:rsidRDefault="00E321F4" w:rsidP="00E321F4">
      <w:pPr>
        <w:spacing w:after="0"/>
        <w:ind w:left="710" w:right="2020"/>
        <w:rPr>
          <w:rFonts w:ascii="Times New Roman" w:eastAsia="Symbol" w:hAnsi="Times New Roman" w:cs="Times New Roman"/>
          <w:i/>
          <w:iCs/>
          <w:color w:val="00000A"/>
          <w:sz w:val="24"/>
          <w:szCs w:val="24"/>
          <w:u w:val="single"/>
        </w:rPr>
      </w:pPr>
      <w:r w:rsidRPr="00FE4E39">
        <w:rPr>
          <w:rFonts w:ascii="Times New Roman" w:eastAsia="Times New Roman" w:hAnsi="Times New Roman" w:cs="Times New Roman"/>
          <w:bCs/>
          <w:i/>
          <w:color w:val="00000A"/>
          <w:sz w:val="24"/>
          <w:szCs w:val="24"/>
          <w:u w:val="single"/>
        </w:rPr>
        <w:t>Выпускник научится:</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распознавать некоторые отличительные особенности художественных произведений на родном языке(на примерах художественных образов и средств художественной выразительности);</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отличать на практическом уровне прозаический текст о тстихотворного, приводить примеры прозаических и стихотворных текстов;</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различать художественные произведения на родном языке разных жанров (рассказ, басня, сказка, загадка, пословица), приводить примеры этих произведений;</w:t>
      </w:r>
    </w:p>
    <w:p w:rsidR="00E321F4" w:rsidRPr="00E321F4" w:rsidRDefault="00E321F4" w:rsidP="00FE4E39">
      <w:pPr>
        <w:tabs>
          <w:tab w:val="left" w:pos="1130"/>
        </w:tabs>
        <w:spacing w:after="0"/>
        <w:ind w:left="1130"/>
        <w:rPr>
          <w:rFonts w:ascii="Times New Roman" w:eastAsia="Times New Roman" w:hAnsi="Times New Roman" w:cs="Times New Roman"/>
          <w:b/>
          <w:bCs/>
          <w:i/>
          <w:iCs/>
          <w:color w:val="00000A"/>
          <w:sz w:val="24"/>
          <w:szCs w:val="24"/>
        </w:rPr>
      </w:pPr>
      <w:r w:rsidRPr="00E321F4">
        <w:rPr>
          <w:rFonts w:ascii="Times New Roman" w:eastAsia="Times New Roman" w:hAnsi="Times New Roman" w:cs="Times New Roman"/>
          <w:color w:val="00000A"/>
          <w:sz w:val="24"/>
          <w:szCs w:val="24"/>
        </w:rPr>
        <w:t>- находить средства художественной выразительности (метафора, олицетворение, эпитет).</w:t>
      </w:r>
    </w:p>
    <w:p w:rsidR="00E321F4" w:rsidRPr="00FE4E39" w:rsidRDefault="00E321F4" w:rsidP="00E321F4">
      <w:pPr>
        <w:spacing w:after="0"/>
        <w:ind w:left="710"/>
        <w:rPr>
          <w:rFonts w:ascii="Times New Roman" w:eastAsia="Symbol" w:hAnsi="Times New Roman" w:cs="Times New Roman"/>
          <w:i/>
          <w:iCs/>
          <w:color w:val="00000A"/>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tabs>
          <w:tab w:val="left" w:pos="1144"/>
        </w:tabs>
        <w:spacing w:after="0"/>
        <w:ind w:left="708" w:right="2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воспринимать художественную литературу на родном языке как вид искусства, приводить примеры проявления художественного вымысла в произведениях;</w:t>
      </w:r>
    </w:p>
    <w:p w:rsidR="00E321F4" w:rsidRPr="00E321F4" w:rsidRDefault="00E321F4" w:rsidP="00E321F4">
      <w:pPr>
        <w:tabs>
          <w:tab w:val="left" w:pos="1144"/>
        </w:tabs>
        <w:spacing w:after="0"/>
        <w:ind w:left="708" w:right="20"/>
        <w:jc w:val="both"/>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91D5C" w:rsidRPr="00191D5C" w:rsidRDefault="00191D5C" w:rsidP="0057751C">
      <w:pPr>
        <w:pStyle w:val="a3"/>
        <w:spacing w:after="0"/>
        <w:ind w:left="0"/>
        <w:rPr>
          <w:rFonts w:ascii="Times New Roman" w:hAnsi="Times New Roman" w:cs="Times New Roman"/>
          <w:sz w:val="24"/>
          <w:szCs w:val="24"/>
        </w:rPr>
      </w:pPr>
    </w:p>
    <w:p w:rsidR="000A5084" w:rsidRPr="00063E4D" w:rsidRDefault="00191D5C" w:rsidP="0057751C">
      <w:pPr>
        <w:pStyle w:val="a3"/>
        <w:spacing w:after="0"/>
        <w:ind w:left="0"/>
        <w:jc w:val="center"/>
        <w:rPr>
          <w:rFonts w:ascii="Times New Roman" w:hAnsi="Times New Roman" w:cs="Times New Roman"/>
          <w:b/>
          <w:i/>
          <w:sz w:val="24"/>
          <w:szCs w:val="24"/>
        </w:rPr>
      </w:pPr>
      <w:bookmarkStart w:id="41" w:name="bookmark111"/>
      <w:r>
        <w:rPr>
          <w:rFonts w:ascii="Times New Roman" w:hAnsi="Times New Roman" w:cs="Times New Roman"/>
          <w:b/>
          <w:i/>
          <w:sz w:val="24"/>
          <w:szCs w:val="24"/>
        </w:rPr>
        <w:t>2.2.5</w:t>
      </w:r>
      <w:r w:rsidR="00D573FD" w:rsidRPr="00063E4D">
        <w:rPr>
          <w:rFonts w:ascii="Times New Roman" w:hAnsi="Times New Roman" w:cs="Times New Roman"/>
          <w:b/>
          <w:i/>
          <w:sz w:val="24"/>
          <w:szCs w:val="24"/>
        </w:rPr>
        <w:t>.</w:t>
      </w:r>
      <w:r w:rsidR="000A5084" w:rsidRPr="00063E4D">
        <w:rPr>
          <w:rFonts w:ascii="Times New Roman" w:hAnsi="Times New Roman" w:cs="Times New Roman"/>
          <w:b/>
          <w:i/>
          <w:sz w:val="24"/>
          <w:szCs w:val="24"/>
        </w:rPr>
        <w:t xml:space="preserve"> Иностранный язык</w:t>
      </w:r>
      <w:bookmarkEnd w:id="41"/>
      <w:r w:rsidR="00C025F9" w:rsidRPr="00063E4D">
        <w:rPr>
          <w:rFonts w:ascii="Times New Roman" w:hAnsi="Times New Roman" w:cs="Times New Roman"/>
          <w:b/>
          <w:i/>
          <w:sz w:val="24"/>
          <w:szCs w:val="24"/>
        </w:rPr>
        <w:t xml:space="preserve"> (английский) – 2-3 классы</w:t>
      </w:r>
    </w:p>
    <w:p w:rsidR="00C025F9" w:rsidRPr="00063E4D" w:rsidRDefault="00C025F9"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Авт</w:t>
      </w:r>
      <w:r w:rsidR="00E25227" w:rsidRPr="00063E4D">
        <w:rPr>
          <w:rFonts w:ascii="Times New Roman" w:hAnsi="Times New Roman" w:cs="Times New Roman"/>
          <w:sz w:val="24"/>
          <w:szCs w:val="24"/>
        </w:rPr>
        <w:t>оры</w:t>
      </w:r>
      <w:r w:rsidR="007B289C" w:rsidRPr="00063E4D">
        <w:rPr>
          <w:rFonts w:ascii="Times New Roman" w:hAnsi="Times New Roman" w:cs="Times New Roman"/>
          <w:sz w:val="24"/>
          <w:szCs w:val="24"/>
        </w:rPr>
        <w:t xml:space="preserve"> учебника:</w:t>
      </w:r>
      <w:r w:rsidR="00CE1C36">
        <w:rPr>
          <w:rFonts w:ascii="Times New Roman" w:hAnsi="Times New Roman" w:cs="Times New Roman"/>
          <w:sz w:val="24"/>
          <w:szCs w:val="24"/>
        </w:rPr>
        <w:t xml:space="preserve"> </w:t>
      </w:r>
      <w:r w:rsidR="00E0366D">
        <w:rPr>
          <w:rFonts w:ascii="Times New Roman" w:hAnsi="Times New Roman" w:cs="Times New Roman"/>
          <w:sz w:val="24"/>
          <w:szCs w:val="24"/>
        </w:rPr>
        <w:t>Быкова Н</w:t>
      </w:r>
      <w:r w:rsidR="003E44FF">
        <w:rPr>
          <w:rFonts w:ascii="Times New Roman" w:hAnsi="Times New Roman" w:cs="Times New Roman"/>
          <w:sz w:val="24"/>
          <w:szCs w:val="24"/>
        </w:rPr>
        <w:t>.</w:t>
      </w:r>
      <w:r w:rsidR="00E0366D">
        <w:rPr>
          <w:rFonts w:ascii="Times New Roman" w:hAnsi="Times New Roman" w:cs="Times New Roman"/>
          <w:sz w:val="24"/>
          <w:szCs w:val="24"/>
        </w:rPr>
        <w:t>И</w:t>
      </w:r>
      <w:r w:rsidR="003E44FF">
        <w:rPr>
          <w:rFonts w:ascii="Times New Roman" w:hAnsi="Times New Roman" w:cs="Times New Roman"/>
          <w:sz w:val="24"/>
          <w:szCs w:val="24"/>
        </w:rPr>
        <w:t>.</w:t>
      </w:r>
      <w:r w:rsidR="00E0366D">
        <w:rPr>
          <w:rFonts w:ascii="Times New Roman" w:hAnsi="Times New Roman" w:cs="Times New Roman"/>
          <w:sz w:val="24"/>
          <w:szCs w:val="24"/>
        </w:rPr>
        <w:t>, Дули Д</w:t>
      </w:r>
      <w:r w:rsidR="003E44FF">
        <w:rPr>
          <w:rFonts w:ascii="Times New Roman" w:hAnsi="Times New Roman" w:cs="Times New Roman"/>
          <w:sz w:val="24"/>
          <w:szCs w:val="24"/>
        </w:rPr>
        <w:t>.</w:t>
      </w:r>
      <w:r w:rsidR="00E0366D">
        <w:rPr>
          <w:rFonts w:ascii="Times New Roman" w:hAnsi="Times New Roman" w:cs="Times New Roman"/>
          <w:sz w:val="24"/>
          <w:szCs w:val="24"/>
        </w:rPr>
        <w:t xml:space="preserve">, </w:t>
      </w:r>
      <w:r w:rsidR="003E44FF">
        <w:rPr>
          <w:rFonts w:ascii="Times New Roman" w:hAnsi="Times New Roman" w:cs="Times New Roman"/>
          <w:sz w:val="24"/>
          <w:szCs w:val="24"/>
        </w:rPr>
        <w:t>Поспелова М.Д. «Просвещение» 2019г</w:t>
      </w:r>
    </w:p>
    <w:p w:rsidR="00E25227" w:rsidRPr="00063E4D" w:rsidRDefault="00E25227" w:rsidP="00E25227">
      <w:pPr>
        <w:spacing w:after="0" w:line="240" w:lineRule="auto"/>
        <w:jc w:val="center"/>
        <w:rPr>
          <w:rFonts w:ascii="Times New Roman" w:hAnsi="Times New Roman" w:cs="Times New Roman"/>
          <w:b/>
          <w:sz w:val="24"/>
          <w:szCs w:val="24"/>
        </w:rPr>
      </w:pPr>
      <w:r w:rsidRPr="00063E4D">
        <w:rPr>
          <w:rFonts w:ascii="Times New Roman" w:hAnsi="Times New Roman" w:cs="Times New Roman"/>
          <w:b/>
          <w:bCs/>
          <w:color w:val="000000"/>
          <w:sz w:val="24"/>
          <w:szCs w:val="24"/>
        </w:rPr>
        <w:t>Пояснительная записка</w:t>
      </w:r>
    </w:p>
    <w:p w:rsidR="00E25227" w:rsidRPr="00063E4D" w:rsidRDefault="00E25227"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 xml:space="preserve">             Программа составлена на основе Федерального государственного образовательного стандарта начального общего образования.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 17785).           </w:t>
      </w:r>
    </w:p>
    <w:p w:rsidR="00E25227" w:rsidRPr="00063E4D" w:rsidRDefault="00E25227"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Программа составлена для учащихся на базовом уровне в общеобразовательных классах, с учётом межпредметных и внутрипредметных связей, логики учебного процесса, задачи формирования у младшего школьника умения учиться.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Основное назначение данной программы состоит в формировании коммуникатив</w:t>
      </w:r>
      <w:r w:rsidRPr="00063E4D">
        <w:rPr>
          <w:rFonts w:ascii="Times New Roman" w:hAnsi="Times New Roman" w:cs="Times New Roman"/>
          <w:color w:val="000000"/>
          <w:sz w:val="24"/>
          <w:szCs w:val="24"/>
        </w:rPr>
        <w:softHyphen/>
        <w:t>ной компетенции, т.е. способности и готовности осуществлять иноязычное межличност</w:t>
      </w:r>
      <w:r w:rsidRPr="00063E4D">
        <w:rPr>
          <w:rFonts w:ascii="Times New Roman" w:hAnsi="Times New Roman" w:cs="Times New Roman"/>
          <w:color w:val="000000"/>
          <w:sz w:val="24"/>
          <w:szCs w:val="24"/>
        </w:rPr>
        <w:softHyphen/>
        <w:t>ное и межкультурное общение с носителями языка.</w:t>
      </w:r>
    </w:p>
    <w:p w:rsidR="00E25227" w:rsidRPr="00063E4D" w:rsidRDefault="00E25227" w:rsidP="00E2522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63E4D">
        <w:rPr>
          <w:rFonts w:ascii="Times New Roman" w:hAnsi="Times New Roman" w:cs="Times New Roman"/>
          <w:b/>
          <w:bCs/>
          <w:color w:val="000000"/>
          <w:sz w:val="24"/>
          <w:szCs w:val="24"/>
        </w:rPr>
        <w:t>Цели обучения английского языка в начальной школе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Изучение иностранного языка на ступени начального общего образования направ</w:t>
      </w:r>
      <w:r w:rsidRPr="00063E4D">
        <w:rPr>
          <w:rFonts w:ascii="Times New Roman" w:hAnsi="Times New Roman" w:cs="Times New Roman"/>
          <w:color w:val="000000"/>
          <w:sz w:val="24"/>
          <w:szCs w:val="24"/>
        </w:rPr>
        <w:softHyphen/>
        <w:t>лено на достижение следующих целей:</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формирование </w:t>
      </w:r>
      <w:r w:rsidRPr="00063E4D">
        <w:rPr>
          <w:rFonts w:ascii="Times New Roman" w:hAnsi="Times New Roman" w:cs="Times New Roman"/>
          <w:color w:val="000000"/>
          <w:sz w:val="24"/>
          <w:szCs w:val="24"/>
        </w:rPr>
        <w:t>умений общаться на иностранном языке с учетом речевых воз</w:t>
      </w:r>
      <w:r w:rsidRPr="00063E4D">
        <w:rPr>
          <w:rFonts w:ascii="Times New Roman" w:hAnsi="Times New Roman" w:cs="Times New Roman"/>
          <w:color w:val="000000"/>
          <w:sz w:val="24"/>
          <w:szCs w:val="24"/>
        </w:rPr>
        <w:softHyphen/>
        <w:t>можностей и потребностей младших школьников: элементарных коммуникативных уме</w:t>
      </w:r>
      <w:r w:rsidRPr="00063E4D">
        <w:rPr>
          <w:rFonts w:ascii="Times New Roman" w:hAnsi="Times New Roman" w:cs="Times New Roman"/>
          <w:color w:val="000000"/>
          <w:sz w:val="24"/>
          <w:szCs w:val="24"/>
        </w:rPr>
        <w:softHyphen/>
        <w:t>ний в говорении, аудировании, чтении и письме;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развитие </w:t>
      </w:r>
      <w:r w:rsidRPr="00063E4D">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обеспечение </w:t>
      </w:r>
      <w:r w:rsidRPr="00063E4D">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язйке;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приобщение </w:t>
      </w:r>
      <w:r w:rsidRPr="00063E4D">
        <w:rPr>
          <w:rFonts w:ascii="Times New Roman" w:hAnsi="Times New Roman" w:cs="Times New Roman"/>
          <w:color w:val="000000"/>
          <w:sz w:val="24"/>
          <w:szCs w:val="24"/>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25227" w:rsidRPr="00063E4D" w:rsidRDefault="00E25227" w:rsidP="00E25227">
      <w:pPr>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формирование </w:t>
      </w:r>
      <w:r w:rsidRPr="00063E4D">
        <w:rPr>
          <w:rFonts w:ascii="Times New Roman" w:hAnsi="Times New Roman" w:cs="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E25227" w:rsidRPr="00063E4D" w:rsidRDefault="00E25227" w:rsidP="00E25227">
      <w:pPr>
        <w:spacing w:after="0" w:line="240" w:lineRule="auto"/>
        <w:ind w:firstLine="709"/>
        <w:rPr>
          <w:rFonts w:ascii="Times New Roman" w:hAnsi="Times New Roman" w:cs="Times New Roman"/>
          <w:sz w:val="24"/>
          <w:szCs w:val="24"/>
        </w:rPr>
      </w:pPr>
    </w:p>
    <w:p w:rsidR="00E25227" w:rsidRPr="00063E4D" w:rsidRDefault="00E25227" w:rsidP="00E2522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63E4D">
        <w:rPr>
          <w:rFonts w:ascii="Times New Roman" w:hAnsi="Times New Roman" w:cs="Times New Roman"/>
          <w:b/>
          <w:bCs/>
          <w:color w:val="000000"/>
          <w:sz w:val="24"/>
          <w:szCs w:val="24"/>
        </w:rPr>
        <w:t>Общая характеристика учебного предмета</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w:t>
      </w:r>
      <w:r w:rsidRPr="00063E4D">
        <w:rPr>
          <w:rFonts w:ascii="Times New Roman" w:hAnsi="Times New Roman" w:cs="Times New Roman"/>
          <w:color w:val="000000"/>
          <w:sz w:val="24"/>
          <w:szCs w:val="24"/>
        </w:rPr>
        <w:softHyphen/>
        <w:t>сматривается как одно из приоритетных направлений модернизации современного школь</w:t>
      </w:r>
      <w:r w:rsidRPr="00063E4D">
        <w:rPr>
          <w:rFonts w:ascii="Times New Roman" w:hAnsi="Times New Roman" w:cs="Times New Roman"/>
          <w:color w:val="000000"/>
          <w:sz w:val="24"/>
          <w:szCs w:val="24"/>
        </w:rPr>
        <w:softHyphen/>
        <w:t>ного образования.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Изучение иностранного языка в общеобразовательных учреждениях страны начина</w:t>
      </w:r>
      <w:r w:rsidRPr="00063E4D">
        <w:rPr>
          <w:rFonts w:ascii="Times New Roman" w:hAnsi="Times New Roman" w:cs="Times New Roman"/>
          <w:color w:val="000000"/>
          <w:sz w:val="24"/>
          <w:szCs w:val="24"/>
        </w:rPr>
        <w:softHyphen/>
        <w:t xml:space="preserve">ется со </w:t>
      </w:r>
      <w:r w:rsidRPr="00063E4D">
        <w:rPr>
          <w:rFonts w:ascii="Times New Roman" w:hAnsi="Times New Roman" w:cs="Times New Roman"/>
          <w:color w:val="000000"/>
          <w:sz w:val="24"/>
          <w:szCs w:val="24"/>
          <w:lang w:val="en-US"/>
        </w:rPr>
        <w:t>II</w:t>
      </w:r>
      <w:r w:rsidRPr="00063E4D">
        <w:rPr>
          <w:rFonts w:ascii="Times New Roman" w:hAnsi="Times New Roman" w:cs="Times New Roman"/>
          <w:color w:val="000000"/>
          <w:sz w:val="24"/>
          <w:szCs w:val="24"/>
        </w:rPr>
        <w:t xml:space="preserve"> класса. Учащиеся данного возраста характеризуются большой восприимчиво</w:t>
      </w:r>
      <w:r w:rsidRPr="00063E4D">
        <w:rPr>
          <w:rFonts w:ascii="Times New Roman" w:hAnsi="Times New Roman" w:cs="Times New Roman"/>
          <w:color w:val="000000"/>
          <w:sz w:val="24"/>
          <w:szCs w:val="24"/>
        </w:rPr>
        <w:softHyphen/>
        <w:t>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В свою очередь, изучение иностранного языка способствует развитию коммуника</w:t>
      </w:r>
      <w:r w:rsidRPr="00063E4D">
        <w:rPr>
          <w:rFonts w:ascii="Times New Roman" w:hAnsi="Times New Roman" w:cs="Times New Roman"/>
          <w:color w:val="000000"/>
          <w:sz w:val="24"/>
          <w:szCs w:val="24"/>
        </w:rPr>
        <w:softHyphen/>
        <w:t>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w:t>
      </w:r>
      <w:r w:rsidRPr="00063E4D">
        <w:rPr>
          <w:rFonts w:ascii="Times New Roman" w:hAnsi="Times New Roman" w:cs="Times New Roman"/>
          <w:color w:val="000000"/>
          <w:sz w:val="24"/>
          <w:szCs w:val="24"/>
        </w:rPr>
        <w:softHyphen/>
        <w:t>нию общеучебных умений учащихся.</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w:t>
      </w:r>
      <w:r w:rsidRPr="00063E4D">
        <w:rPr>
          <w:rFonts w:ascii="Times New Roman" w:hAnsi="Times New Roman" w:cs="Times New Roman"/>
          <w:color w:val="000000"/>
          <w:sz w:val="24"/>
          <w:szCs w:val="24"/>
        </w:rPr>
        <w:softHyphen/>
        <w:t>зволяет включать иноязычную речевую деятельность в другие виды деятельности, свойст</w:t>
      </w:r>
      <w:r w:rsidRPr="00063E4D">
        <w:rPr>
          <w:rFonts w:ascii="Times New Roman" w:hAnsi="Times New Roman" w:cs="Times New Roman"/>
          <w:color w:val="000000"/>
          <w:sz w:val="24"/>
          <w:szCs w:val="24"/>
        </w:rPr>
        <w:softHyphen/>
        <w:t>венные ребенку данного возраста (игровую, эстетическую и т.п.) и дает возможность осу</w:t>
      </w:r>
      <w:r w:rsidRPr="00063E4D">
        <w:rPr>
          <w:rFonts w:ascii="Times New Roman" w:hAnsi="Times New Roman" w:cs="Times New Roman"/>
          <w:color w:val="000000"/>
          <w:sz w:val="24"/>
          <w:szCs w:val="24"/>
        </w:rPr>
        <w:softHyphen/>
        <w:t>ществлять разнообразные межпредметные связи.</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w:t>
      </w:r>
      <w:r w:rsidRPr="00063E4D">
        <w:rPr>
          <w:rFonts w:ascii="Times New Roman" w:hAnsi="Times New Roman" w:cs="Times New Roman"/>
          <w:color w:val="000000"/>
          <w:sz w:val="24"/>
          <w:szCs w:val="24"/>
        </w:rPr>
        <w:softHyphen/>
        <w:t>ное и межкультурное общение с носителями языка.</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является важнейшим средством воспитательного воздействия на личность. Будучи ч</w:t>
      </w:r>
      <w:r w:rsidR="00EF6951" w:rsidRPr="00063E4D">
        <w:rPr>
          <w:rFonts w:ascii="Times New Roman" w:hAnsi="Times New Roman" w:cs="Times New Roman"/>
          <w:color w:val="000000"/>
          <w:sz w:val="24"/>
          <w:szCs w:val="24"/>
        </w:rPr>
        <w:t>астью, инструментом культуры, иностранный язык</w:t>
      </w:r>
      <w:r w:rsidRPr="00063E4D">
        <w:rPr>
          <w:rFonts w:ascii="Times New Roman" w:hAnsi="Times New Roman" w:cs="Times New Roman"/>
          <w:color w:val="000000"/>
          <w:sz w:val="24"/>
          <w:szCs w:val="24"/>
        </w:rPr>
        <w:t xml:space="preserve"> формирует личность через культу</w:t>
      </w:r>
      <w:r w:rsidRPr="00063E4D">
        <w:rPr>
          <w:rFonts w:ascii="Times New Roman" w:hAnsi="Times New Roman" w:cs="Times New Roman"/>
          <w:color w:val="000000"/>
          <w:sz w:val="24"/>
          <w:szCs w:val="24"/>
        </w:rPr>
        <w:softHyphen/>
        <w:t>ру народа, пользующего данным языком как средством общения.</w:t>
      </w:r>
    </w:p>
    <w:p w:rsidR="00520660" w:rsidRPr="00063E4D" w:rsidRDefault="00EF6951"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w:t>
      </w:r>
      <w:r w:rsidR="00520660" w:rsidRPr="00063E4D">
        <w:rPr>
          <w:rFonts w:ascii="Times New Roman" w:hAnsi="Times New Roman" w:cs="Times New Roman"/>
          <w:color w:val="000000"/>
          <w:sz w:val="24"/>
          <w:szCs w:val="24"/>
        </w:rPr>
        <w:t xml:space="preserve"> открывает непосредственный доступ к огромному духовному богатству другого народ,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В учебном процессе используются личностно-ориентированное, индивидуальное и дифференцированное обучение, информационные технологии, обучение в сотрудничест</w:t>
      </w:r>
      <w:r w:rsidRPr="00063E4D">
        <w:rPr>
          <w:rFonts w:ascii="Times New Roman" w:hAnsi="Times New Roman" w:cs="Times New Roman"/>
          <w:color w:val="000000"/>
          <w:sz w:val="24"/>
          <w:szCs w:val="24"/>
        </w:rPr>
        <w:softHyphen/>
        <w:t>ве, самостоятельная творческая деятельность, тестирование.</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 xml:space="preserve">Применяются коммуникативные и игровые методы, показ, объяснение. </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Формы организации деятельности: индивидуальная, фронтальная, парная, группо</w:t>
      </w:r>
      <w:r w:rsidRPr="00063E4D">
        <w:rPr>
          <w:rFonts w:ascii="Times New Roman" w:hAnsi="Times New Roman" w:cs="Times New Roman"/>
          <w:color w:val="000000"/>
          <w:sz w:val="24"/>
          <w:szCs w:val="24"/>
        </w:rPr>
        <w:softHyphen/>
        <w:t>вая, коллективная.</w:t>
      </w:r>
    </w:p>
    <w:p w:rsidR="00520660" w:rsidRPr="00063E4D" w:rsidRDefault="00520660" w:rsidP="00520660">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«Иностранный язык» в учебном плане.</w:t>
      </w:r>
    </w:p>
    <w:p w:rsidR="00C003D5" w:rsidRPr="00063E4D" w:rsidRDefault="00C003D5" w:rsidP="00C003D5">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t>2.2.5. Иностранный язык (английский) – 4 класс</w:t>
      </w:r>
    </w:p>
    <w:p w:rsidR="00C003D5" w:rsidRPr="00063E4D" w:rsidRDefault="00C003D5" w:rsidP="00C003D5">
      <w:pPr>
        <w:spacing w:after="0" w:line="240" w:lineRule="auto"/>
        <w:contextualSpacing/>
        <w:rPr>
          <w:rFonts w:ascii="Times New Roman" w:hAnsi="Times New Roman" w:cs="Times New Roman"/>
          <w:color w:val="000000"/>
          <w:sz w:val="24"/>
          <w:szCs w:val="24"/>
        </w:rPr>
      </w:pPr>
      <w:r w:rsidRPr="00063E4D">
        <w:rPr>
          <w:rFonts w:ascii="Times New Roman" w:hAnsi="Times New Roman" w:cs="Times New Roman"/>
          <w:sz w:val="24"/>
          <w:szCs w:val="24"/>
        </w:rPr>
        <w:t>Автор учебника:</w:t>
      </w:r>
      <w:r w:rsidR="002F09EC">
        <w:rPr>
          <w:rFonts w:ascii="Times New Roman" w:hAnsi="Times New Roman" w:cs="Times New Roman"/>
          <w:sz w:val="24"/>
          <w:szCs w:val="24"/>
        </w:rPr>
        <w:t xml:space="preserve"> </w:t>
      </w:r>
      <w:r w:rsidR="00531CFF">
        <w:rPr>
          <w:rFonts w:ascii="Times New Roman" w:hAnsi="Times New Roman" w:cs="Times New Roman"/>
          <w:sz w:val="24"/>
          <w:szCs w:val="24"/>
        </w:rPr>
        <w:t>Кузовлев В.П., Перегудова Э.Ш.,Стрельникова О.В.</w:t>
      </w:r>
    </w:p>
    <w:p w:rsidR="00CD2066" w:rsidRPr="00063E4D" w:rsidRDefault="00CD2066" w:rsidP="00CD2066">
      <w:pPr>
        <w:widowControl w:val="0"/>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Данная рабочая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Примерной основной образовательной программы начального общего образования в России (Примерной программы по иностранному языку)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Авторской программы Enjoy English авторы </w:t>
      </w:r>
      <w:r w:rsidR="003E44FF">
        <w:rPr>
          <w:rFonts w:ascii="Times New Roman" w:hAnsi="Times New Roman" w:cs="Times New Roman"/>
          <w:sz w:val="24"/>
          <w:szCs w:val="24"/>
        </w:rPr>
        <w:t>Быкова Н.И., Дули Д., Поспелова М.Д.</w:t>
      </w:r>
      <w:r w:rsidRPr="00063E4D">
        <w:rPr>
          <w:rFonts w:ascii="Times New Roman" w:hAnsi="Times New Roman" w:cs="Times New Roman"/>
          <w:sz w:val="24"/>
          <w:szCs w:val="24"/>
        </w:rPr>
        <w:t xml:space="preserve"> </w:t>
      </w:r>
      <w:r w:rsidR="003E44FF">
        <w:rPr>
          <w:rFonts w:ascii="Times New Roman" w:hAnsi="Times New Roman" w:cs="Times New Roman"/>
          <w:sz w:val="24"/>
          <w:szCs w:val="24"/>
        </w:rPr>
        <w:t xml:space="preserve">.   2-4 классы </w:t>
      </w:r>
      <w:r w:rsidRPr="00063E4D">
        <w:rPr>
          <w:rFonts w:ascii="Times New Roman" w:hAnsi="Times New Roman" w:cs="Times New Roman"/>
          <w:sz w:val="24"/>
          <w:szCs w:val="24"/>
        </w:rPr>
        <w:t>с учётом образовательных потребностей и запросов участников образовательного процесса.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состав УМК входит учебник, рабочая тетрадь, звуковое приложение и др. согласно перечню учебников, утвержденных приказом Минобразования науки РФ, используемого для достижения поставленной цели в соответствии с образовательной программой учреждения.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D2066" w:rsidRPr="00063E4D" w:rsidRDefault="00CD2066" w:rsidP="00CD2066">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«Иностранный язык» в учебном плане.</w:t>
      </w:r>
    </w:p>
    <w:p w:rsidR="00CD2066" w:rsidRPr="00063E4D" w:rsidRDefault="00CD2066" w:rsidP="00CD2066">
      <w:pPr>
        <w:suppressAutoHyphens/>
        <w:spacing w:after="0" w:line="240" w:lineRule="auto"/>
        <w:ind w:left="-284" w:firstLine="600"/>
        <w:jc w:val="both"/>
        <w:rPr>
          <w:rFonts w:ascii="Times New Roman" w:hAnsi="Times New Roman" w:cs="Times New Roman"/>
          <w:b/>
          <w:i/>
          <w:sz w:val="24"/>
          <w:szCs w:val="24"/>
        </w:rPr>
      </w:pPr>
      <w:r w:rsidRPr="00063E4D">
        <w:rPr>
          <w:rFonts w:ascii="Times New Roman" w:hAnsi="Times New Roman" w:cs="Times New Roman"/>
          <w:sz w:val="24"/>
          <w:szCs w:val="24"/>
        </w:rPr>
        <w:t>На изучение иностранного языка в</w:t>
      </w:r>
      <w:r w:rsidR="007E42F0">
        <w:rPr>
          <w:rFonts w:ascii="Times New Roman" w:hAnsi="Times New Roman" w:cs="Times New Roman"/>
          <w:sz w:val="24"/>
          <w:szCs w:val="24"/>
        </w:rPr>
        <w:t>о 2-4 классах</w:t>
      </w:r>
      <w:r w:rsidRPr="00063E4D">
        <w:rPr>
          <w:rFonts w:ascii="Times New Roman" w:hAnsi="Times New Roman" w:cs="Times New Roman"/>
          <w:sz w:val="24"/>
          <w:szCs w:val="24"/>
        </w:rPr>
        <w:t xml:space="preserve"> выделяется </w:t>
      </w:r>
      <w:r w:rsidRPr="00063E4D">
        <w:rPr>
          <w:rFonts w:ascii="Times New Roman" w:hAnsi="Times New Roman" w:cs="Times New Roman"/>
          <w:b/>
          <w:sz w:val="24"/>
          <w:szCs w:val="24"/>
        </w:rPr>
        <w:t>70 ч</w:t>
      </w:r>
      <w:r w:rsidR="007E42F0">
        <w:rPr>
          <w:rFonts w:ascii="Times New Roman" w:hAnsi="Times New Roman" w:cs="Times New Roman"/>
          <w:sz w:val="24"/>
          <w:szCs w:val="24"/>
        </w:rPr>
        <w:t>.: (2 ч в неделю, 34 учебных недели</w:t>
      </w:r>
      <w:r w:rsidRPr="00063E4D">
        <w:rPr>
          <w:rFonts w:ascii="Times New Roman" w:hAnsi="Times New Roman" w:cs="Times New Roman"/>
          <w:sz w:val="24"/>
          <w:szCs w:val="24"/>
        </w:rPr>
        <w:t xml:space="preserve">). </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Цели и задачи курса</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Интегративной целью</w:t>
      </w:r>
      <w:r w:rsidRPr="00063E4D">
        <w:rPr>
          <w:rFonts w:ascii="Times New Roman" w:hAnsi="Times New Roman" w:cs="Times New Roman"/>
          <w:sz w:val="24"/>
          <w:szCs w:val="24"/>
        </w:rPr>
        <w:t xml:space="preserve">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CD2066" w:rsidRPr="00063E4D" w:rsidRDefault="00CD2066" w:rsidP="002E101B">
      <w:pPr>
        <w:widowControl w:val="0"/>
        <w:numPr>
          <w:ilvl w:val="0"/>
          <w:numId w:val="145"/>
        </w:numPr>
        <w:suppressAutoHyphens/>
        <w:autoSpaceDE w:val="0"/>
        <w:autoSpaceDN w:val="0"/>
        <w:adjustRightInd w:val="0"/>
        <w:snapToGrid w:val="0"/>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CD2066" w:rsidRPr="00063E4D" w:rsidRDefault="00CD2066" w:rsidP="002E101B">
      <w:pPr>
        <w:widowControl w:val="0"/>
        <w:numPr>
          <w:ilvl w:val="0"/>
          <w:numId w:val="145"/>
        </w:numPr>
        <w:suppressAutoHyphens/>
        <w:autoSpaceDE w:val="0"/>
        <w:autoSpaceDN w:val="0"/>
        <w:adjustRightInd w:val="0"/>
        <w:snapToGrid w:val="0"/>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D2066" w:rsidRPr="00063E4D" w:rsidRDefault="00CD2066" w:rsidP="002E101B">
      <w:pPr>
        <w:widowControl w:val="0"/>
        <w:numPr>
          <w:ilvl w:val="0"/>
          <w:numId w:val="145"/>
        </w:numPr>
        <w:suppressAutoHyphens/>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CD2066" w:rsidRPr="00063E4D" w:rsidRDefault="00CD2066" w:rsidP="002E101B">
      <w:pPr>
        <w:widowControl w:val="0"/>
        <w:numPr>
          <w:ilvl w:val="0"/>
          <w:numId w:val="145"/>
        </w:numPr>
        <w:suppressAutoHyphens/>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воспитание и разностороннее развитие младшего школьника средствами иностранного языка.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xml:space="preserve">  Исходя из сформулированных целей, изучение предмета «Иностранный язык» направлено на решение следующих </w:t>
      </w:r>
      <w:r w:rsidRPr="00063E4D">
        <w:rPr>
          <w:rFonts w:ascii="Times New Roman" w:hAnsi="Times New Roman" w:cs="Times New Roman"/>
          <w:b/>
          <w:sz w:val="24"/>
          <w:szCs w:val="24"/>
        </w:rPr>
        <w:t>задач:</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формирование представлений об иностранном языке как средстве общения, </w:t>
      </w:r>
      <w:r w:rsidRPr="00063E4D">
        <w:rPr>
          <w:rFonts w:ascii="Times New Roman" w:hAnsi="Times New Roman" w:cs="Times New Roman"/>
          <w:sz w:val="24"/>
          <w:szCs w:val="24"/>
        </w:rPr>
        <w:lastRenderedPageBreak/>
        <w:t>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учебно методического комплекта (учебником, рабочей тетрадью, аудиоприложением, мультимедийным приложением и т. д.), умением работы в паре, в группе.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Метапредметными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общего лингвистического кругозора младшего школьника;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овладение умением координированной работы с разными компонентами учебно- методического комплекта (учебником, аудиодиском и т. д.).</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Предметными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А.</w:t>
      </w:r>
      <w:r w:rsidRPr="00063E4D">
        <w:rPr>
          <w:rFonts w:ascii="Times New Roman" w:hAnsi="Times New Roman" w:cs="Times New Roman"/>
          <w:i/>
          <w:sz w:val="24"/>
          <w:szCs w:val="24"/>
        </w:rPr>
        <w:t xml:space="preserve"> В коммуникативной сфере</w:t>
      </w:r>
      <w:r w:rsidRPr="00063E4D">
        <w:rPr>
          <w:rFonts w:ascii="Times New Roman" w:hAnsi="Times New Roman" w:cs="Times New Roman"/>
          <w:sz w:val="24"/>
          <w:szCs w:val="24"/>
        </w:rPr>
        <w:t xml:space="preserve"> (т. е. во владении иностранным языком как средством общения)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Речевая компетенция в следующих видах речевой деятельности:</w:t>
      </w:r>
    </w:p>
    <w:p w:rsidR="00CD2066" w:rsidRPr="00063E4D" w:rsidRDefault="00CD2066" w:rsidP="00CD2066">
      <w:pPr>
        <w:widowControl w:val="0"/>
        <w:suppressAutoHyphens/>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Говорении.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Обучение диалогической форме речи направлено на развитие у учащихся умения вести диалог этикетного характера, диалог-расспрос, диалог – 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Монологической и диалогической формам речи учащиеся обучаются с помощью </w:t>
      </w:r>
      <w:r w:rsidRPr="00063E4D">
        <w:rPr>
          <w:rFonts w:ascii="Times New Roman" w:hAnsi="Times New Roman" w:cs="Times New Roman"/>
          <w:sz w:val="24"/>
          <w:szCs w:val="24"/>
        </w:rPr>
        <w:lastRenderedPageBreak/>
        <w:t>высказываний по образцам. Упражнения на этих уроках направлены на трансформацию и комбинирование усвоенного на предыдущих уроках материала в новых ситуациях. Опоры для учащихся предлагаются в зависимости от уровня их подготовленности. Учащиеся учатся работать в парах и группах.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аудировании</w:t>
      </w:r>
      <w:r w:rsidRPr="00063E4D">
        <w:rPr>
          <w:rFonts w:ascii="Times New Roman" w:hAnsi="Times New Roman" w:cs="Times New Roman"/>
          <w:sz w:val="24"/>
          <w:szCs w:val="24"/>
        </w:rPr>
        <w:t xml:space="preserve">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их возрасту и интересам,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Конкретные задачи по обучению аудированию указаны в целях каждого урока в Книгах для учителя.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чтении</w:t>
      </w:r>
      <w:r w:rsidRPr="00063E4D">
        <w:rPr>
          <w:rFonts w:ascii="Times New Roman" w:hAnsi="Times New Roman" w:cs="Times New Roman"/>
          <w:sz w:val="24"/>
          <w:szCs w:val="24"/>
        </w:rPr>
        <w:t xml:space="preserve"> учащиеся овладеют техникой чтения, учатся читать тексты разного типа с целью понимания основного содержания, с целью извлечения конкретной информации и с целью полного понимания содержания. Выполняя упражнения под рубриками «Учитесь читать», «Знаки и звуки», «Буквы и звуки» (2 класс), дети учатся читать вслух по транскрипции, знакомятся с правилами чтения согласных букв, развивают способность к зрительной дифференциации. В 3 и 4-ом  классах  происходит формирование и совершенствование навыков чтения по правилам.</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3-ем и 4-ом классах осуществляется обучение трём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определённых умений чтения, таких как: умение работать со словарём, 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CD2066" w:rsidRPr="00063E4D" w:rsidRDefault="00CD2066" w:rsidP="00CD2066">
      <w:pPr>
        <w:widowControl w:val="0"/>
        <w:shd w:val="clear" w:color="auto" w:fill="FFFFFF"/>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письме</w:t>
      </w:r>
      <w:r w:rsidRPr="00063E4D">
        <w:rPr>
          <w:rFonts w:ascii="Times New Roman" w:hAnsi="Times New Roman" w:cs="Times New Roman"/>
          <w:sz w:val="24"/>
          <w:szCs w:val="24"/>
        </w:rPr>
        <w:t xml:space="preserve">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w:t>
      </w:r>
    </w:p>
    <w:p w:rsidR="00CD2066" w:rsidRPr="00063E4D" w:rsidRDefault="00CD2066" w:rsidP="00CD2066">
      <w:pPr>
        <w:widowControl w:val="0"/>
        <w:shd w:val="clear" w:color="auto" w:fill="FFFFFF"/>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Языковая компетенция (владение языковыми средствами)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 обучении произносительной стороне речи используется  фонограмма стихов и рифмовок.</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Социокультурная осведомленность:</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Б. В познавательной сфере:</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умение действовать по образцу при выполнении упражнений и составлении собственных высказываний в пределах тематики начальной школы;</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пользоваться справочным материалом, представленным в доступном данному возрасту виде (правила, таблицы);</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осуществлять самонаблюдение и самооценку в доступных младшему школьнику пределах.</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 В ценностно ориентационной сфере:</w:t>
      </w:r>
    </w:p>
    <w:p w:rsidR="00CD2066" w:rsidRPr="00063E4D" w:rsidRDefault="00CD2066" w:rsidP="002E101B">
      <w:pPr>
        <w:widowControl w:val="0"/>
        <w:numPr>
          <w:ilvl w:val="0"/>
          <w:numId w:val="148"/>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представление об изучаемом иностранном языке как средстве выражения мыслей, чувств, эмоций;</w:t>
      </w:r>
    </w:p>
    <w:p w:rsidR="00CD2066" w:rsidRPr="00063E4D" w:rsidRDefault="00CD2066" w:rsidP="002E101B">
      <w:pPr>
        <w:widowControl w:val="0"/>
        <w:numPr>
          <w:ilvl w:val="0"/>
          <w:numId w:val="148"/>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Г. В эстетической сфере:</w:t>
      </w:r>
    </w:p>
    <w:p w:rsidR="00CD2066" w:rsidRPr="00063E4D" w:rsidRDefault="00CD2066" w:rsidP="002E101B">
      <w:pPr>
        <w:widowControl w:val="0"/>
        <w:numPr>
          <w:ilvl w:val="0"/>
          <w:numId w:val="149"/>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владение элементарными средствами выражения чувств и эмоций на иностранном языке;</w:t>
      </w:r>
    </w:p>
    <w:p w:rsidR="00CD2066" w:rsidRPr="00063E4D" w:rsidRDefault="00CD2066" w:rsidP="002E101B">
      <w:pPr>
        <w:widowControl w:val="0"/>
        <w:numPr>
          <w:ilvl w:val="0"/>
          <w:numId w:val="149"/>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чувства прекрасного в процессе знакомства с образцами доступной детской литературы.</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Д. В трудовой сфере:</w:t>
      </w:r>
    </w:p>
    <w:p w:rsidR="00CD2066" w:rsidRPr="00063E4D" w:rsidRDefault="00CD2066" w:rsidP="002E101B">
      <w:pPr>
        <w:widowControl w:val="0"/>
        <w:numPr>
          <w:ilvl w:val="0"/>
          <w:numId w:val="150"/>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следовать намеченному плану в своем учебном труде.</w:t>
      </w:r>
    </w:p>
    <w:p w:rsidR="00CD2066" w:rsidRPr="00063E4D" w:rsidRDefault="00CD2066" w:rsidP="00191D5C">
      <w:pPr>
        <w:widowControl w:val="0"/>
        <w:suppressAutoHyphens/>
        <w:spacing w:after="0" w:line="240" w:lineRule="auto"/>
        <w:ind w:left="1800"/>
        <w:jc w:val="both"/>
        <w:rPr>
          <w:rFonts w:ascii="Times New Roman" w:hAnsi="Times New Roman" w:cs="Times New Roman"/>
          <w:sz w:val="24"/>
          <w:szCs w:val="24"/>
        </w:rPr>
      </w:pP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Основные содержательные линии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курсе иностранного языка можно выделить следующие содержательные линии: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коммуникативные умения в основных видах речевой деятельности: аудировании, говорении, чтении и письме;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языковые средства и навыки пользования ими;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социокультурная осведомленность;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общеучебные и специальные учебные умения.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Тематическое планирование в программе представлено в двух вариантах. Первый вариант согласно БУПу рассчитан на 204 ч и предназначен для учащихся общеобразовательной школы. Во втором варианте расширено содержание обучения иностранному языку во всех разделах (предметное содержание речи, коммуникативные умения, языковые средства), что позволяет изучать иностранный язык более интенсивно и углубленно.</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Содержание курса</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Предметное содержание речи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Предметное содержание устной и письменной речи соответствует образовательным и </w:t>
      </w:r>
      <w:r w:rsidRPr="00063E4D">
        <w:rPr>
          <w:rFonts w:ascii="Times New Roman" w:hAnsi="Times New Roman" w:cs="Times New Roman"/>
          <w:sz w:val="24"/>
          <w:szCs w:val="24"/>
        </w:rPr>
        <w:lastRenderedPageBreak/>
        <w:t>воспитательным целям, а также интересам и возрастным особенностям младших школьников и включает следующее: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Знакомство.</w:t>
      </w:r>
      <w:r w:rsidRPr="00063E4D">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Я и моя семья.</w:t>
      </w:r>
      <w:r w:rsidRPr="00063E4D">
        <w:rPr>
          <w:rFonts w:ascii="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Мир моих увлечений.</w:t>
      </w:r>
      <w:r w:rsidRPr="00063E4D">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w:t>
      </w:r>
    </w:p>
    <w:p w:rsidR="00FE4E39" w:rsidRPr="00220BF1"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Я и мои друзья</w:t>
      </w:r>
      <w:r w:rsidRPr="00063E4D">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w:t>
      </w:r>
      <w:r w:rsidRPr="00063E4D">
        <w:rPr>
          <w:rFonts w:ascii="Times New Roman" w:hAnsi="Times New Roman" w:cs="Times New Roman"/>
          <w:i/>
          <w:sz w:val="24"/>
          <w:szCs w:val="24"/>
        </w:rPr>
        <w:t>Любимое домашнее животное</w:t>
      </w:r>
      <w:r w:rsidRPr="00063E4D">
        <w:rPr>
          <w:rFonts w:ascii="Times New Roman" w:hAnsi="Times New Roman" w:cs="Times New Roman"/>
          <w:sz w:val="24"/>
          <w:szCs w:val="24"/>
        </w:rPr>
        <w:t>: имя, возраст, цвет, размер, характер, что умеет делать.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Моя школа.</w:t>
      </w:r>
      <w:r w:rsidRPr="00063E4D">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Мир вокруг меня. Мой</w:t>
      </w:r>
      <w:r w:rsidRPr="00063E4D">
        <w:rPr>
          <w:rFonts w:ascii="Times New Roman" w:hAnsi="Times New Roman" w:cs="Times New Roman"/>
          <w:sz w:val="24"/>
          <w:szCs w:val="24"/>
        </w:rPr>
        <w:t xml:space="preserve"> дом/квартира/комната: названия комнат, их размер, предметы мебели и интерьера. Природа. </w:t>
      </w:r>
      <w:r w:rsidRPr="00063E4D">
        <w:rPr>
          <w:rFonts w:ascii="Times New Roman" w:hAnsi="Times New Roman" w:cs="Times New Roman"/>
          <w:i/>
          <w:sz w:val="24"/>
          <w:szCs w:val="24"/>
        </w:rPr>
        <w:t>Дикие и домашние животные.</w:t>
      </w:r>
      <w:r w:rsidRPr="00063E4D">
        <w:rPr>
          <w:rFonts w:ascii="Times New Roman" w:hAnsi="Times New Roman" w:cs="Times New Roman"/>
          <w:sz w:val="24"/>
          <w:szCs w:val="24"/>
        </w:rPr>
        <w:t xml:space="preserve"> Любимое время года. Погода.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Страна</w:t>
      </w:r>
      <w:r w:rsidRPr="00063E4D">
        <w:rPr>
          <w:rFonts w:ascii="Times New Roman" w:hAnsi="Times New Roman" w:cs="Times New Roman"/>
          <w:sz w:val="24"/>
          <w:szCs w:val="24"/>
        </w:rPr>
        <w:t>/страны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Некоторые формы речевого и неречевого этикета стран </w:t>
      </w:r>
      <w:r w:rsidRPr="00063E4D">
        <w:rPr>
          <w:rFonts w:ascii="Times New Roman" w:hAnsi="Times New Roman" w:cs="Times New Roman"/>
          <w:sz w:val="24"/>
          <w:szCs w:val="24"/>
        </w:rPr>
        <w:t>изучаемого языка в ряде ситуаций общения (в школе, во время совместной игры, в магазине)</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Коммуникативные умения по видам речевой деятельности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говорения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1. Диалогическая форма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вести: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-этикетные диалоги в типичных ситуациях бытового, учебно-трудового и межкультурного общения;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диалог расспрос (запрос информации и ответ на него);</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диалог побуждение к действию.</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2. Монологическая форма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пользоваться: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основными коммуникативными типами речи: описание, сообщение, рассказ, характеристика (персонажей).</w:t>
      </w:r>
    </w:p>
    <w:p w:rsidR="00FE4E39"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аудирования</w:t>
      </w:r>
      <w:r w:rsidR="00FE4E39" w:rsidRPr="00FE4E39">
        <w:rPr>
          <w:rFonts w:ascii="Times New Roman" w:hAnsi="Times New Roman" w:cs="Times New Roman"/>
          <w:sz w:val="24"/>
          <w:szCs w:val="24"/>
        </w:rPr>
        <w:t xml:space="preserve"> </w:t>
      </w:r>
      <w:r w:rsidR="00FE4E39">
        <w:rPr>
          <w:rFonts w:ascii="Times New Roman" w:hAnsi="Times New Roman" w:cs="Times New Roman"/>
          <w:sz w:val="24"/>
          <w:szCs w:val="24"/>
        </w:rPr>
        <w:t xml:space="preserve"> </w:t>
      </w:r>
    </w:p>
    <w:p w:rsidR="00CD2066" w:rsidRPr="00063E4D" w:rsidRDefault="00FE4E39" w:rsidP="00CD206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D2066" w:rsidRPr="00063E4D">
        <w:rPr>
          <w:rFonts w:ascii="Times New Roman" w:hAnsi="Times New Roman" w:cs="Times New Roman"/>
          <w:sz w:val="24"/>
          <w:szCs w:val="24"/>
        </w:rPr>
        <w:t>оспринимать на слух и понимать: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-речь учителя и одноклассников в процессе общения на уроке;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-небольшие доступные тексты в аудиозаписи, построенные на изученном языковом материале.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чтения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Читать: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вслух небольшие тексты, построенные на изученном языковом материале;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письма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Владеть: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техникой письма (графикой, каллиграфией, орфографией);</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основами письменной речи: писать с опорой на образец поздравление с праздником, короткое личное письмо.</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Языковые средства и навыки пользования ими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Графика, каллиграфия, орфография. Все буквы английского алфавита. Основные </w:t>
      </w:r>
      <w:r w:rsidRPr="00063E4D">
        <w:rPr>
          <w:rFonts w:ascii="Times New Roman" w:hAnsi="Times New Roman" w:cs="Times New Roman"/>
          <w:sz w:val="24"/>
          <w:szCs w:val="24"/>
        </w:rPr>
        <w:lastRenderedPageBreak/>
        <w:t>буквосочетания. Звуко-буквенные соответствия. Знаки транскрипции. Апостроф. Основные правила чтения и орфографии. Написание наиболее употреби тельных слов, вошедших в активный словарь.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Фонетическая сторона речи.</w:t>
      </w:r>
      <w:r w:rsidRPr="00063E4D">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Лексическая сторона речи.</w:t>
      </w:r>
      <w:r w:rsidRPr="00063E4D">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Грамматическая сторона речи.</w:t>
      </w:r>
      <w:r w:rsidRPr="00063E4D">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оборотом there is/there are. Простые распространенные предложения. Предложения с однородными членами. Сложносочиненные предложения с союзами and и but. Сложно подчиненные предложения с because.</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Правильные и неправильные глаголы</w:t>
      </w:r>
      <w:r w:rsidRPr="00063E4D">
        <w:rPr>
          <w:rFonts w:ascii="Times New Roman" w:hAnsi="Times New Roman" w:cs="Times New Roman"/>
          <w:sz w:val="24"/>
          <w:szCs w:val="24"/>
        </w:rPr>
        <w:t xml:space="preserve"> в Present, Future, Past  Simple (Indefinite). Неопределенная форма глагола. Глагол связка to be. Вспомогательный глагол to do. Модальные глаголы can, may, must, have to. Глагольные конструкции “I’d like to …”.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Существительные </w:t>
      </w:r>
      <w:r w:rsidRPr="00063E4D">
        <w:rPr>
          <w:rFonts w:ascii="Times New Roman" w:hAnsi="Times New Roman" w:cs="Times New Roman"/>
          <w:sz w:val="24"/>
          <w:szCs w:val="24"/>
        </w:rPr>
        <w:t>в единственном и множественном числе (образованные по правилу и исключения) c неопределенным, определенным и нулевым артиклем. Притяжательный падеж существительных.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Прилагательные</w:t>
      </w:r>
      <w:r w:rsidRPr="00063E4D">
        <w:rPr>
          <w:rFonts w:ascii="Times New Roman" w:hAnsi="Times New Roman" w:cs="Times New Roman"/>
          <w:sz w:val="24"/>
          <w:szCs w:val="24"/>
        </w:rPr>
        <w:t xml:space="preserve"> в положительной, сравнительной и превосходной степенях, образованные по правилам и исключения.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Местоимения:</w:t>
      </w:r>
      <w:r w:rsidRPr="00063E4D">
        <w:rPr>
          <w:rFonts w:ascii="Times New Roman" w:hAnsi="Times New Roman" w:cs="Times New Roman"/>
          <w:sz w:val="24"/>
          <w:szCs w:val="24"/>
        </w:rPr>
        <w:t xml:space="preserve">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Наречия</w:t>
      </w:r>
      <w:r w:rsidRPr="00063E4D">
        <w:rPr>
          <w:rFonts w:ascii="Times New Roman" w:hAnsi="Times New Roman" w:cs="Times New Roman"/>
          <w:sz w:val="24"/>
          <w:szCs w:val="24"/>
        </w:rPr>
        <w:t>времени</w:t>
      </w:r>
      <w:r w:rsidRPr="00063E4D">
        <w:rPr>
          <w:rFonts w:ascii="Times New Roman" w:hAnsi="Times New Roman" w:cs="Times New Roman"/>
          <w:sz w:val="24"/>
          <w:szCs w:val="24"/>
          <w:lang w:val="en-US"/>
        </w:rPr>
        <w:t xml:space="preserve"> (yesterday, tomorrow, never, usually, often, sometimes). </w:t>
      </w:r>
      <w:r w:rsidRPr="00063E4D">
        <w:rPr>
          <w:rFonts w:ascii="Times New Roman" w:hAnsi="Times New Roman" w:cs="Times New Roman"/>
          <w:sz w:val="24"/>
          <w:szCs w:val="24"/>
        </w:rPr>
        <w:t>Наречия степени (much, little, very).</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Количественные числительные</w:t>
      </w:r>
      <w:r w:rsidRPr="00063E4D">
        <w:rPr>
          <w:rFonts w:ascii="Times New Roman" w:hAnsi="Times New Roman" w:cs="Times New Roman"/>
          <w:sz w:val="24"/>
          <w:szCs w:val="24"/>
        </w:rPr>
        <w:t xml:space="preserve"> до 100, порядковые числительные до 30.</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lang w:val="en-US"/>
        </w:rPr>
      </w:pPr>
      <w:r w:rsidRPr="00063E4D">
        <w:rPr>
          <w:rFonts w:ascii="Times New Roman" w:hAnsi="Times New Roman" w:cs="Times New Roman"/>
          <w:sz w:val="24"/>
          <w:szCs w:val="24"/>
        </w:rPr>
        <w:t xml:space="preserve">     Наиболееупотребительные</w:t>
      </w:r>
      <w:r w:rsidRPr="00063E4D">
        <w:rPr>
          <w:rFonts w:ascii="Times New Roman" w:hAnsi="Times New Roman" w:cs="Times New Roman"/>
          <w:i/>
          <w:sz w:val="24"/>
          <w:szCs w:val="24"/>
        </w:rPr>
        <w:t>предлоги</w:t>
      </w:r>
      <w:r w:rsidRPr="00063E4D">
        <w:rPr>
          <w:rFonts w:ascii="Times New Roman" w:hAnsi="Times New Roman" w:cs="Times New Roman"/>
          <w:i/>
          <w:sz w:val="24"/>
          <w:szCs w:val="24"/>
          <w:lang w:val="en-US"/>
        </w:rPr>
        <w:t>:</w:t>
      </w:r>
      <w:r w:rsidRPr="00063E4D">
        <w:rPr>
          <w:rFonts w:ascii="Times New Roman" w:hAnsi="Times New Roman" w:cs="Times New Roman"/>
          <w:sz w:val="24"/>
          <w:szCs w:val="24"/>
          <w:lang w:val="en-US"/>
        </w:rPr>
        <w:t xml:space="preserve"> in, on, at, into, to, from, of, with.</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Социокультурная осведомленность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Специальные учебные умения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Младшие школьники овладевают следующими специальными (предметными) учебными умениями и навыками: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 пользоваться двуязычным словарем учебника (в том числе транскрипцией);</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пользоваться справочным материалом, представленным в виде таблиц, схем, правил;</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вести словарь (словарную тетрадь);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систематизировать слова, например по тематическому принципу;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пользоваться языковой догадкой, например при опознавании интернационализмов;</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делать обобщения на основе структурно функциональных схем простого предложения;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опознавать грамматические явления, отсутствующие в родном языке, например артикли.</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Общеучебные умения и универсальные учебные действия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процессе изучения курса «Иностранный язык» младшие школьники: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рисункам, списывать текст, выписывать отдельные слова и предложения из текста и т.п.);</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овладевают более разнообразными приемами раскрытия значения слова, используя словообразовательные элементы; синонимы, антонимы; контекст;</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учатся осуществлять самонаблюдение, самоконтроль, самооценку;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учатся самостоятельно выполнять задания с использованием компьютера (при наличии мультимедийного приложения).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A5084" w:rsidRPr="00063E4D" w:rsidRDefault="00CD2066" w:rsidP="0057751C">
      <w:pPr>
        <w:pStyle w:val="a3"/>
        <w:spacing w:after="0"/>
        <w:ind w:left="0"/>
        <w:jc w:val="center"/>
        <w:rPr>
          <w:rFonts w:ascii="Times New Roman" w:hAnsi="Times New Roman" w:cs="Times New Roman"/>
          <w:b/>
          <w:i/>
          <w:sz w:val="24"/>
          <w:szCs w:val="24"/>
        </w:rPr>
      </w:pPr>
      <w:bookmarkStart w:id="42" w:name="bookmark127"/>
      <w:r w:rsidRPr="00063E4D">
        <w:rPr>
          <w:rFonts w:ascii="Times New Roman" w:hAnsi="Times New Roman" w:cs="Times New Roman"/>
          <w:b/>
          <w:i/>
          <w:sz w:val="24"/>
          <w:szCs w:val="24"/>
        </w:rPr>
        <w:t>2.2.6.</w:t>
      </w:r>
      <w:r w:rsidR="000A5084" w:rsidRPr="00063E4D">
        <w:rPr>
          <w:rFonts w:ascii="Times New Roman" w:hAnsi="Times New Roman" w:cs="Times New Roman"/>
          <w:b/>
          <w:i/>
          <w:sz w:val="24"/>
          <w:szCs w:val="24"/>
        </w:rPr>
        <w:t xml:space="preserve"> Математика</w:t>
      </w:r>
      <w:bookmarkEnd w:id="42"/>
      <w:r w:rsidR="004678E8" w:rsidRPr="00063E4D">
        <w:rPr>
          <w:rFonts w:ascii="Times New Roman" w:hAnsi="Times New Roman" w:cs="Times New Roman"/>
          <w:b/>
          <w:i/>
          <w:sz w:val="24"/>
          <w:szCs w:val="24"/>
        </w:rPr>
        <w:t>.</w:t>
      </w:r>
    </w:p>
    <w:p w:rsidR="00CD2066" w:rsidRPr="00063E4D" w:rsidRDefault="00820645" w:rsidP="00CD2066">
      <w:pPr>
        <w:pStyle w:val="a3"/>
        <w:spacing w:after="0"/>
        <w:ind w:left="0"/>
        <w:rPr>
          <w:rFonts w:ascii="Times New Roman" w:hAnsi="Times New Roman" w:cs="Times New Roman"/>
          <w:sz w:val="24"/>
          <w:szCs w:val="24"/>
        </w:rPr>
      </w:pPr>
      <w:r w:rsidRPr="00063E4D">
        <w:rPr>
          <w:rFonts w:ascii="Times New Roman" w:hAnsi="Times New Roman" w:cs="Times New Roman"/>
          <w:sz w:val="24"/>
          <w:szCs w:val="24"/>
        </w:rPr>
        <w:t>Автор</w:t>
      </w:r>
      <w:r w:rsidR="007E42F0">
        <w:rPr>
          <w:rFonts w:ascii="Times New Roman" w:hAnsi="Times New Roman" w:cs="Times New Roman"/>
          <w:sz w:val="24"/>
          <w:szCs w:val="24"/>
        </w:rPr>
        <w:t>ы</w:t>
      </w:r>
      <w:r w:rsidR="00CD2066" w:rsidRPr="00063E4D">
        <w:rPr>
          <w:rFonts w:ascii="Times New Roman" w:hAnsi="Times New Roman" w:cs="Times New Roman"/>
          <w:sz w:val="24"/>
          <w:szCs w:val="24"/>
        </w:rPr>
        <w:t xml:space="preserve"> учебника: </w:t>
      </w:r>
      <w:r w:rsidR="007E42F0" w:rsidRPr="00795BEC">
        <w:rPr>
          <w:rFonts w:ascii="Times New Roman" w:hAnsi="Times New Roman"/>
        </w:rPr>
        <w:t>Моро М.И., Степанова С.В., Волкова С.И</w:t>
      </w:r>
    </w:p>
    <w:p w:rsidR="00820645" w:rsidRPr="00063E4D" w:rsidRDefault="00820645" w:rsidP="00CD2066">
      <w:pPr>
        <w:pStyle w:val="a3"/>
        <w:spacing w:after="0"/>
        <w:ind w:left="0"/>
        <w:rPr>
          <w:rFonts w:ascii="Times New Roman" w:hAnsi="Times New Roman" w:cs="Times New Roman"/>
          <w:sz w:val="24"/>
          <w:szCs w:val="24"/>
        </w:rPr>
      </w:pPr>
    </w:p>
    <w:p w:rsidR="00820645" w:rsidRPr="00063E4D" w:rsidRDefault="00820645" w:rsidP="002E101B">
      <w:pPr>
        <w:numPr>
          <w:ilvl w:val="0"/>
          <w:numId w:val="151"/>
        </w:numPr>
        <w:spacing w:after="0" w:line="240" w:lineRule="auto"/>
        <w:ind w:left="426"/>
        <w:jc w:val="center"/>
        <w:rPr>
          <w:rFonts w:ascii="Times New Roman" w:hAnsi="Times New Roman" w:cs="Times New Roman"/>
          <w:i/>
          <w:sz w:val="24"/>
          <w:szCs w:val="24"/>
        </w:rPr>
      </w:pPr>
      <w:r w:rsidRPr="00063E4D">
        <w:rPr>
          <w:rFonts w:ascii="Times New Roman" w:hAnsi="Times New Roman" w:cs="Times New Roman"/>
          <w:b/>
          <w:sz w:val="24"/>
          <w:szCs w:val="24"/>
        </w:rPr>
        <w:t>Пояснительная записка</w:t>
      </w:r>
    </w:p>
    <w:p w:rsidR="00820645" w:rsidRPr="00063E4D" w:rsidRDefault="00820645" w:rsidP="00820645">
      <w:pPr>
        <w:spacing w:after="0" w:line="240" w:lineRule="auto"/>
        <w:rPr>
          <w:rFonts w:ascii="Times New Roman" w:hAnsi="Times New Roman" w:cs="Times New Roman"/>
          <w:b/>
          <w:sz w:val="24"/>
          <w:szCs w:val="24"/>
        </w:rPr>
      </w:pPr>
      <w:r w:rsidRPr="00063E4D">
        <w:rPr>
          <w:rFonts w:ascii="Times New Roman" w:hAnsi="Times New Roman" w:cs="Times New Roman"/>
          <w:color w:val="000000"/>
          <w:sz w:val="24"/>
          <w:szCs w:val="24"/>
        </w:rPr>
        <w:t xml:space="preserve">     Рабочая программа разработана на основе авторской программы по</w:t>
      </w:r>
      <w:r w:rsidR="002F09EC">
        <w:rPr>
          <w:rFonts w:ascii="Times New Roman" w:hAnsi="Times New Roman" w:cs="Times New Roman"/>
          <w:color w:val="000000"/>
          <w:sz w:val="24"/>
          <w:szCs w:val="24"/>
        </w:rPr>
        <w:t xml:space="preserve"> </w:t>
      </w:r>
      <w:r w:rsidRPr="00063E4D">
        <w:rPr>
          <w:rFonts w:ascii="Times New Roman" w:hAnsi="Times New Roman" w:cs="Times New Roman"/>
          <w:sz w:val="24"/>
          <w:szCs w:val="24"/>
        </w:rPr>
        <w:t>математике 1-4 классы</w:t>
      </w:r>
      <w:r w:rsidR="007E42F0">
        <w:rPr>
          <w:rFonts w:ascii="Times New Roman" w:hAnsi="Times New Roman" w:cs="Times New Roman"/>
          <w:sz w:val="24"/>
          <w:szCs w:val="24"/>
        </w:rPr>
        <w:t xml:space="preserve"> </w:t>
      </w:r>
      <w:r w:rsidR="007E42F0" w:rsidRPr="00795BEC">
        <w:rPr>
          <w:rFonts w:ascii="Times New Roman" w:hAnsi="Times New Roman"/>
        </w:rPr>
        <w:t>Моро М.И., Степанов</w:t>
      </w:r>
      <w:r w:rsidR="007E42F0">
        <w:rPr>
          <w:rFonts w:ascii="Times New Roman" w:hAnsi="Times New Roman"/>
        </w:rPr>
        <w:t>ой С.В., Волковой</w:t>
      </w:r>
      <w:r w:rsidR="007E42F0" w:rsidRPr="00795BEC">
        <w:rPr>
          <w:rFonts w:ascii="Times New Roman" w:hAnsi="Times New Roman"/>
        </w:rPr>
        <w:t xml:space="preserve"> С.И</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Обучение математике в начальной школе направлено на достижение следующих целей: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w:t>
      </w:r>
      <w:r w:rsidRPr="00063E4D">
        <w:rPr>
          <w:rFonts w:ascii="Times New Roman" w:hAnsi="Times New Roman" w:cs="Times New Roman"/>
          <w:sz w:val="24"/>
          <w:szCs w:val="24"/>
        </w:rPr>
        <w:lastRenderedPageBreak/>
        <w:t>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Математика как учебный предмет вносит заметный вклад в реализацию</w:t>
      </w:r>
    </w:p>
    <w:p w:rsidR="00820645" w:rsidRPr="00063E4D" w:rsidRDefault="00820645" w:rsidP="00FE4E39">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r w:rsidRPr="00063E4D">
        <w:rPr>
          <w:rFonts w:ascii="Times New Roman" w:hAnsi="Times New Roman" w:cs="Times New Roman"/>
          <w:sz w:val="24"/>
          <w:szCs w:val="24"/>
        </w:rPr>
        <w:tab/>
      </w: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учётом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счёт»,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Раскроем основные особенности содержания обучения и методических подходов к реализации этого содержания в нашем курсе.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 двадцать), учатся пересчитывать предметы, выражать результат пересчитывания числом и записывать его цифрами.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некоторой реальной жизненной ситуации; решение сводится к простому пересчитыванию предметов. Упражнения подобраны и </w:t>
      </w:r>
      <w:r w:rsidRPr="00063E4D">
        <w:rPr>
          <w:rFonts w:ascii="Times New Roman" w:hAnsi="Times New Roman" w:cs="Times New Roman"/>
          <w:sz w:val="24"/>
          <w:szCs w:val="24"/>
        </w:rPr>
        <w:lastRenderedPageBreak/>
        <w:t>сформулированы таким образом, чтобы у учащихся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На третьем этапе после введения знаков +, -, *, :,= учащиеся переходят к обычным записям решения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сложения однозначных чисел и соответствующие случаи вычитания изучаются в 1 классе в полном объёме. При этом изучении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5, …) рассматривается сразу на числовой области 1-20.</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отдаётся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приёмы вычислений часто выступают как частные случаи общих правил.</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Обучение письменным приёмам сложения и вычитания начинается во 2 классе. Овладев этими приёмами с двузначными числами, учащиеся легко переносят полученные умения трёхзначные числа (3 класс) и вообще на любые многозначные числа (4 класс).</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целях усиления практической направленности обучения в арифметическую часть программы с 1 класса включён вопрос об ознакомлении учащихся с микрокалькулятором и его использовании при выполнении арифметических расчётов.</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 километра и миллиметра и рассматриваются важнейшие соотношения между изученными единицами длины.</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площади фигуры – более сложное. Однако его усвоение удаётся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счёт дополнительной тренировки (пересчитывание клеток) быстрее запоминают таблицу умножения.</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w:t>
      </w:r>
      <w:r w:rsidRPr="00063E4D">
        <w:rPr>
          <w:rFonts w:ascii="Times New Roman" w:hAnsi="Times New Roman" w:cs="Times New Roman"/>
          <w:sz w:val="24"/>
          <w:szCs w:val="24"/>
        </w:rPr>
        <w:tab/>
        <w:t xml:space="preserve"> Теперь площадь фигуры, найденная практическим путём (например, с помощью палетки), выражается в этих единицах. Наконец, на третьем этапе, во 2 классе, т.е. раньше, чем это делается традиционно, </w:t>
      </w:r>
      <w:r w:rsidRPr="00063E4D">
        <w:rPr>
          <w:rFonts w:ascii="Times New Roman" w:hAnsi="Times New Roman" w:cs="Times New Roman"/>
          <w:sz w:val="24"/>
          <w:szCs w:val="24"/>
        </w:rPr>
        <w:lastRenderedPageBreak/>
        <w:t>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приближённом значениях величины. Суть вопроса состоит в том, чтобы учащиеся понимали, что при измерении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 , то»; «неверно, что …»,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отчётливо представлять, что значит доказать какое-либо утверждение, овладеет простейшими способами доказательства, приобретёт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программе чётко просматривается линия развития геометрических представлений учащихся. Дети знакомятся с наиболее распространёнными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 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 решать новую задачу с изменёнными данными и пр. Форма представления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связной с ней необходимости корректировки этого текста. </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Место учебного предмета в учебном плане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ab/>
      </w:r>
      <w:r w:rsidRPr="00063E4D">
        <w:rPr>
          <w:rFonts w:ascii="Times New Roman" w:hAnsi="Times New Roman" w:cs="Times New Roman"/>
          <w:sz w:val="24"/>
          <w:szCs w:val="24"/>
        </w:rPr>
        <w:t>Общий объём времени, отводимого на изучение математики в 1-4 классах, составляет 657 часов. В первом классе урок математики проводится 4 раза в неделю, а во 2-4 классах – 5 раз в неделю. При этом в 1 классе курс рассчитан на 132 ч (33 учебных недели), а в каждом из остальных классов – на 175 ч (35 учебных недель).</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 xml:space="preserve"> Ценностные ориентиры содержания учебного предмета</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 xml:space="preserve">Математика является основой общечеловеческой культуры. Об этом свидетельствует её постоянное присутствие практически во всех сферах современного мышления, науки и техники. Поэтому приобщение к математике как к явлению общечеловеческой культуры существенно повышает её роль в развитии личности младшего школьника. </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создаёт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«умение учиться», что оказывает заметное влияние на развитие их познавательных способностей.</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Особой ценностью содержания обучения является работа с информацией, представленной в виде таблиц, графиков, диаграмм, схем, баз данных; формирование соответствующих умений на уроках математики оказывает существенную помощь при изучении других школьных предметов.</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метапредметные и предметные результаты </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освоения учебного предмета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Личностными </w:t>
      </w:r>
      <w:r w:rsidRPr="00063E4D">
        <w:rPr>
          <w:rFonts w:ascii="Times New Roman" w:hAnsi="Times New Roman" w:cs="Times New Roman"/>
          <w:sz w:val="24"/>
          <w:szCs w:val="24"/>
        </w:rPr>
        <w:t>результатами обучения учащихся 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самостоятельность мышления; умение устанавливать, с какими учебными задачами ученик может самостоятельно успешно справиться;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и способность к саморазвитию;</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сформированность мотивации к обучению;</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характеризовать и оценивать собственные математические знания и умения;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заинтересованность в расширении и углублении получаемых математических знаний;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преодолевать трудности, доводить начатую работу до</w:t>
      </w:r>
      <w:r w:rsidR="002F09EC">
        <w:rPr>
          <w:rFonts w:ascii="Times New Roman" w:hAnsi="Times New Roman" w:cs="Times New Roman"/>
          <w:sz w:val="24"/>
          <w:szCs w:val="24"/>
        </w:rPr>
        <w:t xml:space="preserve"> ее завер</w:t>
      </w:r>
      <w:r w:rsidRPr="00063E4D">
        <w:rPr>
          <w:rFonts w:ascii="Times New Roman" w:hAnsi="Times New Roman" w:cs="Times New Roman"/>
          <w:sz w:val="24"/>
          <w:szCs w:val="24"/>
        </w:rPr>
        <w:t>шения;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к самоорганизованности;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высказывать собственные суждения и давать им обоснование;</w:t>
      </w:r>
    </w:p>
    <w:p w:rsidR="00820645" w:rsidRPr="00063E4D" w:rsidRDefault="00820645" w:rsidP="00820645">
      <w:pPr>
        <w:autoSpaceDE w:val="0"/>
        <w:autoSpaceDN w:val="0"/>
        <w:adjustRightInd w:val="0"/>
        <w:spacing w:after="0" w:line="240" w:lineRule="auto"/>
        <w:ind w:right="-1"/>
        <w:jc w:val="both"/>
        <w:rPr>
          <w:rFonts w:ascii="Times New Roman" w:hAnsi="Times New Roman" w:cs="Times New Roman"/>
          <w:sz w:val="24"/>
          <w:szCs w:val="24"/>
        </w:rPr>
      </w:pPr>
      <w:r w:rsidRPr="00063E4D">
        <w:rPr>
          <w:rFonts w:ascii="Times New Roman" w:hAnsi="Times New Roman" w:cs="Times New Roman"/>
          <w:sz w:val="24"/>
          <w:szCs w:val="24"/>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Метапредметными </w:t>
      </w:r>
      <w:r w:rsidRPr="00063E4D">
        <w:rPr>
          <w:rFonts w:ascii="Times New Roman" w:hAnsi="Times New Roman" w:cs="Times New Roman"/>
          <w:sz w:val="24"/>
          <w:szCs w:val="24"/>
        </w:rPr>
        <w:t>результатами обучения 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владение основными методами познания окружающего мира (наблюдение, сравнение, анализ, синтез, обобщение, моделирование);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понимание и принятие учебной задачи, поиск и нахождение способов ее решения;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планирование, контроль и оценка учебных действий; определение наиболее эффективного способа достижения результата;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учебных действий в разных формах (практические работы, работа с моделями и др.);</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создание моделей изучаемых объектов с</w:t>
      </w:r>
      <w:r w:rsidR="002F09EC">
        <w:rPr>
          <w:rFonts w:ascii="Times New Roman" w:hAnsi="Times New Roman" w:cs="Times New Roman"/>
          <w:sz w:val="24"/>
          <w:szCs w:val="24"/>
        </w:rPr>
        <w:t xml:space="preserve"> использованием знаково-символи</w:t>
      </w:r>
      <w:r w:rsidRPr="00063E4D">
        <w:rPr>
          <w:rFonts w:ascii="Times New Roman" w:hAnsi="Times New Roman" w:cs="Times New Roman"/>
          <w:sz w:val="24"/>
          <w:szCs w:val="24"/>
        </w:rPr>
        <w:t>ческих средств;</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понимание причины неуспешной учебной</w:t>
      </w:r>
      <w:r w:rsidR="002F09EC">
        <w:rPr>
          <w:rFonts w:ascii="Times New Roman" w:hAnsi="Times New Roman" w:cs="Times New Roman"/>
          <w:sz w:val="24"/>
          <w:szCs w:val="24"/>
        </w:rPr>
        <w:t xml:space="preserve"> деятельности и способность кон</w:t>
      </w:r>
      <w:r w:rsidRPr="00063E4D">
        <w:rPr>
          <w:rFonts w:ascii="Times New Roman" w:hAnsi="Times New Roman" w:cs="Times New Roman"/>
          <w:sz w:val="24"/>
          <w:szCs w:val="24"/>
        </w:rPr>
        <w:t>структивно действовать в условиях неуспеха;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адекватное оценивание результатов своей деятельности;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активное использование математической речи для решения разнообразных коммуникативных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слушать собеседника, вести диалог;</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работать в информационной среде.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Предметными </w:t>
      </w:r>
      <w:r w:rsidRPr="00063E4D">
        <w:rPr>
          <w:rFonts w:ascii="Times New Roman" w:hAnsi="Times New Roman" w:cs="Times New Roman"/>
          <w:sz w:val="24"/>
          <w:szCs w:val="24"/>
        </w:rPr>
        <w:t>результатами учащихся на выходе из начальной школы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овладение основами логического и алгор</w:t>
      </w:r>
      <w:r w:rsidR="002F09EC">
        <w:rPr>
          <w:rFonts w:ascii="Times New Roman" w:hAnsi="Times New Roman" w:cs="Times New Roman"/>
          <w:sz w:val="24"/>
          <w:szCs w:val="24"/>
        </w:rPr>
        <w:t>итмического мышления, простран</w:t>
      </w:r>
      <w:r w:rsidRPr="00063E4D">
        <w:rPr>
          <w:rFonts w:ascii="Times New Roman" w:hAnsi="Times New Roman" w:cs="Times New Roman"/>
          <w:sz w:val="24"/>
          <w:szCs w:val="24"/>
        </w:rPr>
        <w:t>ственного воображения и математической речи;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умение работать в информационном поле </w:t>
      </w:r>
      <w:r w:rsidR="002F09EC">
        <w:rPr>
          <w:rFonts w:ascii="Times New Roman" w:hAnsi="Times New Roman" w:cs="Times New Roman"/>
          <w:sz w:val="24"/>
          <w:szCs w:val="24"/>
        </w:rPr>
        <w:t>(таблицы, схемы, диаграммы, гра</w:t>
      </w:r>
      <w:r w:rsidRPr="00063E4D">
        <w:rPr>
          <w:rFonts w:ascii="Times New Roman" w:hAnsi="Times New Roman" w:cs="Times New Roman"/>
          <w:sz w:val="24"/>
          <w:szCs w:val="24"/>
        </w:rPr>
        <w:t>фики, последовательности, цепочки, совокупности); представлять, анализировать и интерпретировать данные.</w:t>
      </w:r>
    </w:p>
    <w:p w:rsidR="00820645" w:rsidRPr="00063E4D" w:rsidRDefault="00820645" w:rsidP="00820645">
      <w:pPr>
        <w:widowControl w:val="0"/>
        <w:shd w:val="clear" w:color="auto" w:fill="FFFFFF"/>
        <w:tabs>
          <w:tab w:val="left" w:pos="557"/>
        </w:tabs>
        <w:autoSpaceDE w:val="0"/>
        <w:autoSpaceDN w:val="0"/>
        <w:adjustRightInd w:val="0"/>
        <w:spacing w:after="0" w:line="240" w:lineRule="auto"/>
        <w:ind w:right="110"/>
        <w:jc w:val="both"/>
        <w:rPr>
          <w:rFonts w:ascii="Times New Roman" w:hAnsi="Times New Roman" w:cs="Times New Roman"/>
          <w:spacing w:val="-14"/>
          <w:sz w:val="24"/>
          <w:szCs w:val="24"/>
        </w:rPr>
      </w:pPr>
    </w:p>
    <w:p w:rsidR="00820645" w:rsidRPr="00063E4D" w:rsidRDefault="00820645" w:rsidP="002E101B">
      <w:pPr>
        <w:widowControl w:val="0"/>
        <w:numPr>
          <w:ilvl w:val="0"/>
          <w:numId w:val="151"/>
        </w:numPr>
        <w:shd w:val="clear" w:color="auto" w:fill="FFFFFF"/>
        <w:tabs>
          <w:tab w:val="left" w:pos="557"/>
        </w:tabs>
        <w:autoSpaceDE w:val="0"/>
        <w:autoSpaceDN w:val="0"/>
        <w:adjustRightInd w:val="0"/>
        <w:spacing w:after="0" w:line="240" w:lineRule="auto"/>
        <w:ind w:left="284" w:right="110"/>
        <w:jc w:val="center"/>
        <w:rPr>
          <w:rFonts w:ascii="Times New Roman" w:hAnsi="Times New Roman" w:cs="Times New Roman"/>
          <w:b/>
          <w:spacing w:val="-14"/>
          <w:sz w:val="24"/>
          <w:szCs w:val="24"/>
        </w:rPr>
      </w:pPr>
      <w:r w:rsidRPr="00063E4D">
        <w:rPr>
          <w:rFonts w:ascii="Times New Roman" w:hAnsi="Times New Roman" w:cs="Times New Roman"/>
          <w:b/>
          <w:spacing w:val="-14"/>
          <w:sz w:val="24"/>
          <w:szCs w:val="24"/>
        </w:rPr>
        <w:t xml:space="preserve">Содержание учебного предмета </w:t>
      </w:r>
    </w:p>
    <w:p w:rsidR="00820645" w:rsidRPr="00063E4D" w:rsidRDefault="005852AF" w:rsidP="00820645">
      <w:pPr>
        <w:spacing w:after="0" w:line="240" w:lineRule="auto"/>
        <w:rPr>
          <w:rFonts w:ascii="Times New Roman" w:hAnsi="Times New Roman" w:cs="Times New Roman"/>
          <w:b/>
          <w:spacing w:val="-14"/>
          <w:sz w:val="24"/>
          <w:szCs w:val="24"/>
        </w:rPr>
      </w:pPr>
      <w:r w:rsidRPr="00063E4D">
        <w:rPr>
          <w:rFonts w:ascii="Times New Roman" w:hAnsi="Times New Roman" w:cs="Times New Roman"/>
          <w:b/>
          <w:spacing w:val="-14"/>
          <w:sz w:val="24"/>
          <w:szCs w:val="24"/>
        </w:rPr>
        <w:t xml:space="preserve">Множества и отношения.  </w:t>
      </w:r>
    </w:p>
    <w:p w:rsidR="00820645" w:rsidRPr="00063E4D" w:rsidRDefault="00820645" w:rsidP="00820645">
      <w:pPr>
        <w:spacing w:after="0" w:line="240" w:lineRule="auto"/>
        <w:rPr>
          <w:rFonts w:ascii="Times New Roman" w:hAnsi="Times New Roman" w:cs="Times New Roman"/>
          <w:spacing w:val="-14"/>
          <w:sz w:val="24"/>
          <w:szCs w:val="24"/>
        </w:rPr>
      </w:pPr>
      <w:r w:rsidRPr="00063E4D">
        <w:rPr>
          <w:rFonts w:ascii="Times New Roman" w:hAnsi="Times New Roman" w:cs="Times New Roman"/>
          <w:spacing w:val="-14"/>
          <w:sz w:val="24"/>
          <w:szCs w:val="24"/>
        </w:rPr>
        <w:tab/>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820645" w:rsidRPr="00063E4D" w:rsidRDefault="00820645" w:rsidP="00820645">
      <w:pPr>
        <w:spacing w:after="0" w:line="240" w:lineRule="auto"/>
        <w:jc w:val="both"/>
        <w:rPr>
          <w:rFonts w:ascii="Times New Roman" w:hAnsi="Times New Roman" w:cs="Times New Roman"/>
          <w:spacing w:val="-14"/>
          <w:sz w:val="24"/>
          <w:szCs w:val="24"/>
        </w:rPr>
      </w:pPr>
      <w:r w:rsidRPr="00063E4D">
        <w:rPr>
          <w:rFonts w:ascii="Times New Roman" w:hAnsi="Times New Roman" w:cs="Times New Roman"/>
          <w:spacing w:val="-14"/>
          <w:sz w:val="24"/>
          <w:szCs w:val="24"/>
        </w:rPr>
        <w:tab/>
        <w:t>Соотношения между множествами предметов. Понятия: «больше», «меньше», «столько же», «поровну» (предметов), «больше», «меньше» (на несколько предметов).</w:t>
      </w:r>
    </w:p>
    <w:p w:rsidR="00820645" w:rsidRPr="00063E4D" w:rsidRDefault="00820645" w:rsidP="00820645">
      <w:pPr>
        <w:spacing w:after="0" w:line="240" w:lineRule="auto"/>
        <w:jc w:val="both"/>
        <w:rPr>
          <w:rFonts w:ascii="Times New Roman" w:hAnsi="Times New Roman" w:cs="Times New Roman"/>
          <w:b/>
          <w:sz w:val="24"/>
          <w:szCs w:val="24"/>
        </w:rPr>
      </w:pP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Элементы арифметики:</w:t>
      </w: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Число и счёт.</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Счёт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&gt;, =, &lt;.</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Римская система записи чисел.</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Сведения из истории математики: как появились числа, чем занимается арифметика.</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Арифметические действия и их свойства.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Сложение, вычитание, умножение и деление и их смысл. Запись арифметических действий с использованием знаков +, -, ∙,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сложения и соответствующие случаи вычитания.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умножения и соответствующие случаи деления.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Устные и письменные алгоритмы сложения и вычитания.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ab/>
        <w:t>Умножение многозначного числа на однозначное, на двузначное, на трёхзначное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Деление с остатком.</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Устные и письменные алгоритмы деления на однозначное, на двузначное и на трёхзначное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Доля числа (половина, треть, четверть, десятая, сотая, тысячная). Нахождение одной или нескольких долей числа. Нахождение числа по его доле.</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Алг</w:t>
      </w:r>
      <w:r w:rsidR="005852AF" w:rsidRPr="00063E4D">
        <w:rPr>
          <w:rFonts w:ascii="Times New Roman" w:hAnsi="Times New Roman" w:cs="Times New Roman"/>
          <w:b/>
          <w:sz w:val="24"/>
          <w:szCs w:val="24"/>
        </w:rPr>
        <w:t xml:space="preserve">ебраическая пропедевтика.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Примеры арифметических задач, решаемых составлением равенств, содержащих букву.</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Понятие «координатный угол».</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 с графиками, диаграммами, таблицами.</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Работа с текстовыми задачами.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Планирование хода решения задачи. Запись решения и ответа задачи.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Задачи, содержащие отношения «больше» (меньше) на …», «больше» (меньше) в …»; зависимости между величинами, характеризующими процессы купли-продажи, работы, движения тел.</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 </w:t>
      </w:r>
    </w:p>
    <w:p w:rsidR="00820645" w:rsidRPr="00063E4D" w:rsidRDefault="00820645" w:rsidP="00820645">
      <w:pPr>
        <w:spacing w:after="0" w:line="240" w:lineRule="auto"/>
        <w:jc w:val="both"/>
        <w:rPr>
          <w:rFonts w:ascii="Times New Roman" w:hAnsi="Times New Roman" w:cs="Times New Roman"/>
          <w:sz w:val="24"/>
          <w:szCs w:val="24"/>
        </w:rPr>
      </w:pP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Величины.</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Длина, площадь, периметр, масса, время, скорость, цена, стоимость и их единицы. Соотношения между единицами однородных величин.</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Сведения из истории математики: старинные меры длины (вершок, аршин, пядь, маховая и косая сажень, морская миля, верста), массы (пуд, фунт, ведро, бочка). История возникновения месяцев года.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Вычисление периметра многоугольника, периметра, и площади прямоугольника (квадрата). Длина ломаной и её вычисление. Точные и приближённые значения величины (с недостатком, с длины, массы, времени, площади с указанной точностью. Запись приближённых значений величины с использованием знака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Вычисление одной или нескольких долей значения величины. Вычисление значения величины по известной доле её значения.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Масштаб. План. Карта. Примеры вычислений с использованием масштаба.</w:t>
      </w:r>
    </w:p>
    <w:p w:rsidR="00820645" w:rsidRPr="00063E4D" w:rsidRDefault="005852AF" w:rsidP="00820645">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Геометрические понятия.</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lastRenderedPageBreak/>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Пространственные фигуры: прямоугольный параллелепипед (куб), пирамида, цилиндр, конус, шар. Их модели, изображение на плоскости, развёртки.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Взаимное расположение фигур на плоскости (отрезков, лучей, прямых, многоугольников, окружностей) в различных комбинациях. Общие элементы (пересечение)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в клетку.</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Логико-</w:t>
      </w:r>
      <w:r w:rsidR="005852AF" w:rsidRPr="00063E4D">
        <w:rPr>
          <w:rFonts w:ascii="Times New Roman" w:hAnsi="Times New Roman" w:cs="Times New Roman"/>
          <w:b/>
          <w:sz w:val="24"/>
          <w:szCs w:val="24"/>
        </w:rPr>
        <w:t>математическая подготовка.</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Понятия: каждый, какой-нибудь, один из, любой, все, не все; все, кроме.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Классификация множества предметов по заданному признаку. Определение оснований классификации.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о высказывании. Примеры истинных и ложных высказываний. Числовые равенства и неравенства как математические примеры истинных и ложных высказываний.</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Составные высказывания, образованные из двух простых высказываний с помощью логических связок «и», «или», «если…то…», «неверно, что…» и их истинность. Анализ структуры составного высказывания: выделение в нём простых высказываний. Образование составного высказывания из двух простых высказываний.</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Простейшие доказательства истинности или ложности данных утверждений. Приведение примеров, подтверждающих или опровергающих данное утверждение.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Работа с информацией.</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Сбор информации, связанной со счётом, с измерением; фиксирование и анализ полученной информации.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Графы отношений. Использование графов для решения учебных задач.</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Числовой луч. Координата точки. Обозначение вида А(5). Координатный угол. Оси координат. Обозначение вида А(2,3).</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Простейшие графики. Считывание информации.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Столбчатые диаграммы. Сравнение данных, представленных на диаграммах.</w:t>
      </w:r>
    </w:p>
    <w:p w:rsidR="00B73F7C" w:rsidRPr="00063E4D" w:rsidRDefault="00820645" w:rsidP="005852AF">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Конечные последовательности (цепочки) предметов, чисел, фигур, составленные по определённым правилам. Определение правила составления последо</w:t>
      </w:r>
      <w:r w:rsidR="005852AF" w:rsidRPr="00063E4D">
        <w:rPr>
          <w:rFonts w:ascii="Times New Roman" w:hAnsi="Times New Roman" w:cs="Times New Roman"/>
          <w:sz w:val="24"/>
          <w:szCs w:val="24"/>
        </w:rPr>
        <w:t xml:space="preserve">вательности. </w:t>
      </w:r>
    </w:p>
    <w:p w:rsidR="003E44FF" w:rsidRDefault="003E44FF" w:rsidP="0057751C">
      <w:pPr>
        <w:pStyle w:val="a3"/>
        <w:spacing w:after="0"/>
        <w:ind w:left="0"/>
        <w:jc w:val="center"/>
        <w:rPr>
          <w:rFonts w:ascii="Times New Roman" w:hAnsi="Times New Roman" w:cs="Times New Roman"/>
          <w:b/>
          <w:i/>
          <w:sz w:val="24"/>
          <w:szCs w:val="24"/>
        </w:rPr>
      </w:pPr>
      <w:bookmarkStart w:id="43" w:name="bookmark134"/>
    </w:p>
    <w:p w:rsidR="003E44FF" w:rsidRDefault="003E44FF" w:rsidP="0057751C">
      <w:pPr>
        <w:pStyle w:val="a3"/>
        <w:spacing w:after="0"/>
        <w:ind w:left="0"/>
        <w:jc w:val="center"/>
        <w:rPr>
          <w:rFonts w:ascii="Times New Roman" w:hAnsi="Times New Roman" w:cs="Times New Roman"/>
          <w:b/>
          <w:i/>
          <w:sz w:val="24"/>
          <w:szCs w:val="24"/>
        </w:rPr>
      </w:pPr>
    </w:p>
    <w:p w:rsidR="000A5084" w:rsidRPr="00063E4D" w:rsidRDefault="005852AF" w:rsidP="0057751C">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t>2.2.7.</w:t>
      </w:r>
      <w:r w:rsidR="000A5084" w:rsidRPr="00063E4D">
        <w:rPr>
          <w:rFonts w:ascii="Times New Roman" w:hAnsi="Times New Roman" w:cs="Times New Roman"/>
          <w:b/>
          <w:i/>
          <w:sz w:val="24"/>
          <w:szCs w:val="24"/>
        </w:rPr>
        <w:t xml:space="preserve"> Окружающий мир</w:t>
      </w:r>
      <w:bookmarkEnd w:id="43"/>
    </w:p>
    <w:p w:rsidR="005852AF" w:rsidRPr="00063E4D" w:rsidRDefault="005852AF" w:rsidP="005852AF">
      <w:pPr>
        <w:pStyle w:val="a3"/>
        <w:spacing w:after="0"/>
        <w:ind w:left="0"/>
        <w:rPr>
          <w:rFonts w:ascii="Times New Roman" w:hAnsi="Times New Roman" w:cs="Times New Roman"/>
          <w:sz w:val="24"/>
          <w:szCs w:val="24"/>
        </w:rPr>
      </w:pPr>
      <w:r w:rsidRPr="00063E4D">
        <w:rPr>
          <w:rFonts w:ascii="Times New Roman" w:hAnsi="Times New Roman" w:cs="Times New Roman"/>
          <w:sz w:val="24"/>
          <w:szCs w:val="24"/>
        </w:rPr>
        <w:t xml:space="preserve">Автор учебника: </w:t>
      </w:r>
      <w:r w:rsidR="007E42F0" w:rsidRPr="00795BEC">
        <w:rPr>
          <w:rFonts w:ascii="Times New Roman" w:hAnsi="Times New Roman"/>
        </w:rPr>
        <w:t>Плешаков А.А.</w:t>
      </w:r>
    </w:p>
    <w:p w:rsidR="00B73F7C" w:rsidRPr="00063E4D" w:rsidRDefault="00814F35" w:rsidP="00814F35">
      <w:pPr>
        <w:pStyle w:val="a3"/>
        <w:spacing w:after="0" w:line="240" w:lineRule="auto"/>
        <w:ind w:left="0"/>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814F35" w:rsidRPr="00063E4D" w:rsidRDefault="00814F35" w:rsidP="00814F35">
      <w:pPr>
        <w:pStyle w:val="afa"/>
        <w:jc w:val="both"/>
        <w:rPr>
          <w:bCs/>
        </w:rPr>
      </w:pPr>
      <w:r w:rsidRPr="00063E4D">
        <w:rPr>
          <w:bCs/>
        </w:rPr>
        <w:t xml:space="preserve">Рабочая программа по предмету «Окружающий мир» </w:t>
      </w:r>
      <w:r w:rsidRPr="00063E4D">
        <w:t>разработана для обучающихся 1- 4 классов</w:t>
      </w:r>
      <w:r w:rsidRPr="00063E4D">
        <w:rPr>
          <w:spacing w:val="-4"/>
        </w:rPr>
        <w:t xml:space="preserve"> МБО</w:t>
      </w:r>
      <w:r w:rsidR="007E42F0">
        <w:rPr>
          <w:spacing w:val="-4"/>
        </w:rPr>
        <w:t>У Первомайской</w:t>
      </w:r>
      <w:r w:rsidRPr="00063E4D">
        <w:rPr>
          <w:spacing w:val="-4"/>
        </w:rPr>
        <w:t xml:space="preserve"> СОШ </w:t>
      </w:r>
      <w:r w:rsidRPr="00063E4D">
        <w:t xml:space="preserve"> в соответствии  с требованиями Федерального государственного образовательного стандарта начального общего образования, </w:t>
      </w:r>
      <w:r w:rsidRPr="00063E4D">
        <w:rPr>
          <w:bCs/>
        </w:rPr>
        <w:t xml:space="preserve">на основе </w:t>
      </w:r>
    </w:p>
    <w:p w:rsidR="00814F35" w:rsidRPr="00063E4D" w:rsidRDefault="00814F35" w:rsidP="00814F35">
      <w:pPr>
        <w:pStyle w:val="afa"/>
        <w:jc w:val="both"/>
        <w:rPr>
          <w:bCs/>
        </w:rPr>
      </w:pPr>
      <w:r w:rsidRPr="00063E4D">
        <w:lastRenderedPageBreak/>
        <w:t>-  примерной программы по окружающему миру (Примерные  программы  по  учебным предметам. Начальная школа. В 2ч.- 4 –е изд. перераб. -  М.: Просвещение, 2011 г. (стандарты  второго поколения));</w:t>
      </w:r>
    </w:p>
    <w:p w:rsidR="00814F35" w:rsidRPr="00063E4D" w:rsidRDefault="00814F35" w:rsidP="00814F35">
      <w:pPr>
        <w:pStyle w:val="afa"/>
        <w:jc w:val="both"/>
        <w:rPr>
          <w:bCs/>
        </w:rPr>
      </w:pPr>
      <w:r w:rsidRPr="00063E4D">
        <w:t xml:space="preserve"> -  программы для общеобразовательных учреждений:</w:t>
      </w:r>
      <w:r w:rsidR="007E42F0">
        <w:t xml:space="preserve"> </w:t>
      </w:r>
      <w:r w:rsidRPr="00063E4D">
        <w:t>Окружающий  мир: программа: 1 – 4 классы</w:t>
      </w:r>
      <w:r w:rsidRPr="00063E4D">
        <w:rPr>
          <w:iCs/>
        </w:rPr>
        <w:t xml:space="preserve"> /</w:t>
      </w:r>
      <w:r w:rsidRPr="00063E4D">
        <w:rPr>
          <w:spacing w:val="-6"/>
        </w:rPr>
        <w:t xml:space="preserve"> </w:t>
      </w:r>
      <w:r w:rsidR="007E42F0">
        <w:rPr>
          <w:spacing w:val="-6"/>
        </w:rPr>
        <w:t xml:space="preserve">Плешакова А.А. </w:t>
      </w:r>
    </w:p>
    <w:p w:rsidR="00814F35" w:rsidRPr="00063E4D" w:rsidRDefault="00814F35" w:rsidP="00814F35">
      <w:pPr>
        <w:spacing w:after="0" w:line="240" w:lineRule="auto"/>
        <w:jc w:val="both"/>
        <w:rPr>
          <w:rFonts w:ascii="Times New Roman" w:hAnsi="Times New Roman" w:cs="Times New Roman"/>
          <w:b/>
          <w:bCs/>
          <w:sz w:val="24"/>
          <w:szCs w:val="24"/>
        </w:rPr>
      </w:pPr>
      <w:r w:rsidRPr="00063E4D">
        <w:rPr>
          <w:rFonts w:ascii="Times New Roman" w:hAnsi="Times New Roman" w:cs="Times New Roman"/>
          <w:b/>
          <w:bCs/>
          <w:sz w:val="24"/>
          <w:szCs w:val="24"/>
        </w:rPr>
        <w:t xml:space="preserve">Цели и задачи </w:t>
      </w:r>
      <w:r w:rsidRPr="00063E4D">
        <w:rPr>
          <w:rFonts w:ascii="Times New Roman" w:hAnsi="Times New Roman" w:cs="Times New Roman"/>
          <w:b/>
          <w:bCs/>
          <w:iCs/>
          <w:color w:val="000000"/>
          <w:sz w:val="24"/>
          <w:szCs w:val="24"/>
        </w:rPr>
        <w:t>учебного предмета.</w:t>
      </w:r>
    </w:p>
    <w:p w:rsidR="00814F35" w:rsidRPr="00063E4D" w:rsidRDefault="00814F35" w:rsidP="00814F35">
      <w:pPr>
        <w:pStyle w:val="afa"/>
        <w:jc w:val="both"/>
      </w:pPr>
      <w:r w:rsidRPr="00063E4D">
        <w:rPr>
          <w:b/>
        </w:rPr>
        <w:t>Основная цель</w:t>
      </w:r>
      <w:r w:rsidRPr="00063E4D">
        <w:t xml:space="preserve"> обучения предмету «</w:t>
      </w:r>
      <w:r w:rsidRPr="00063E4D">
        <w:rPr>
          <w:i/>
        </w:rPr>
        <w:t>Окружающий мир»</w:t>
      </w:r>
      <w:r w:rsidRPr="00063E4D">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К общечеловеческим ценностям относятся: экологически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814F35" w:rsidRPr="00063E4D" w:rsidRDefault="00814F35" w:rsidP="00814F35">
      <w:pPr>
        <w:pStyle w:val="afa"/>
        <w:jc w:val="both"/>
        <w:rPr>
          <w:b/>
        </w:rPr>
      </w:pPr>
      <w:r w:rsidRPr="00063E4D">
        <w:rPr>
          <w:b/>
        </w:rPr>
        <w:t>Задачи:</w:t>
      </w:r>
    </w:p>
    <w:p w:rsidR="00814F35" w:rsidRPr="00063E4D" w:rsidRDefault="00814F35" w:rsidP="002E101B">
      <w:pPr>
        <w:pStyle w:val="afa"/>
        <w:numPr>
          <w:ilvl w:val="0"/>
          <w:numId w:val="152"/>
        </w:numPr>
      </w:pPr>
      <w:r w:rsidRPr="00063E4D">
        <w:rPr>
          <w:color w:val="000000"/>
        </w:rPr>
        <w:t>формирование  широкой целостной картины мира с опорой на современные научные достижения;</w:t>
      </w:r>
    </w:p>
    <w:p w:rsidR="00814F35" w:rsidRPr="00063E4D" w:rsidRDefault="00814F35" w:rsidP="002E101B">
      <w:pPr>
        <w:pStyle w:val="afa"/>
        <w:numPr>
          <w:ilvl w:val="0"/>
          <w:numId w:val="152"/>
        </w:numPr>
        <w:jc w:val="both"/>
      </w:pPr>
      <w:r w:rsidRPr="00063E4D">
        <w:rPr>
          <w:color w:val="000000"/>
        </w:rPr>
        <w:t>на основе предметных знаний и умений подведение учеников к осознанию объективно существующих связей и зависимостей между природой, обществом и человеком, к осознанию разнообра</w:t>
      </w:r>
      <w:r w:rsidRPr="00063E4D">
        <w:rPr>
          <w:color w:val="000000"/>
        </w:rPr>
        <w:softHyphen/>
        <w:t>зия и многомерности окружающего мира, его противоречивости;</w:t>
      </w:r>
    </w:p>
    <w:p w:rsidR="00814F35" w:rsidRPr="00063E4D" w:rsidRDefault="00814F35" w:rsidP="002E101B">
      <w:pPr>
        <w:pStyle w:val="afa"/>
        <w:numPr>
          <w:ilvl w:val="0"/>
          <w:numId w:val="152"/>
        </w:numPr>
        <w:jc w:val="both"/>
      </w:pPr>
      <w:r w:rsidRPr="00063E4D">
        <w:rPr>
          <w:color w:val="000000"/>
        </w:rPr>
        <w:t>в ходе решения первых двух задач развитие логичности и са</w:t>
      </w:r>
      <w:r w:rsidRPr="00063E4D">
        <w:rPr>
          <w:color w:val="000000"/>
        </w:rPr>
        <w:softHyphen/>
        <w:t>мостоятельности мышления, развитие исторического мышления, формирование экологической культуры;</w:t>
      </w:r>
    </w:p>
    <w:p w:rsidR="00814F35" w:rsidRPr="00063E4D" w:rsidRDefault="00814F35" w:rsidP="002E101B">
      <w:pPr>
        <w:pStyle w:val="afa"/>
        <w:numPr>
          <w:ilvl w:val="0"/>
          <w:numId w:val="152"/>
        </w:numPr>
        <w:jc w:val="both"/>
      </w:pPr>
      <w:r w:rsidRPr="00063E4D">
        <w:rPr>
          <w:color w:val="000000"/>
        </w:rPr>
        <w:t>формирование  общеучебных умений: воспринимать проблему, выдвигать гипотезу, делать обобщения и выводы; ориентироваться в пространстве и времени; формирование умения работать с картами, таблицами, схемами, добывать информацию в соответствующей литературе, пользоваться справочниками, развивать устную и пись</w:t>
      </w:r>
      <w:r w:rsidRPr="00063E4D">
        <w:rPr>
          <w:color w:val="000000"/>
        </w:rPr>
        <w:softHyphen/>
        <w:t>менную речь; самостоятельно проводить опыты, наблюдения, прак</w:t>
      </w:r>
      <w:r w:rsidRPr="00063E4D">
        <w:rPr>
          <w:color w:val="000000"/>
        </w:rPr>
        <w:softHyphen/>
        <w:t>тические работы;</w:t>
      </w:r>
    </w:p>
    <w:p w:rsidR="00814F35" w:rsidRPr="00063E4D" w:rsidRDefault="00814F35" w:rsidP="002E101B">
      <w:pPr>
        <w:pStyle w:val="afa"/>
        <w:numPr>
          <w:ilvl w:val="0"/>
          <w:numId w:val="152"/>
        </w:numPr>
        <w:jc w:val="both"/>
      </w:pPr>
      <w:r w:rsidRPr="00063E4D">
        <w:rPr>
          <w:color w:val="000000"/>
        </w:rPr>
        <w:t>воздействие на развитие эмоционально-волевых, нрав</w:t>
      </w:r>
      <w:r w:rsidRPr="00063E4D">
        <w:rPr>
          <w:color w:val="000000"/>
        </w:rPr>
        <w:softHyphen/>
        <w:t>ственных качеств личности; воспитание чувства патриотизма и любви к Родине, гордости за свой край, способствование эстети</w:t>
      </w:r>
      <w:r w:rsidRPr="00063E4D">
        <w:rPr>
          <w:color w:val="000000"/>
        </w:rPr>
        <w:softHyphen/>
        <w:t>ческому воспитанию; на ознакомительном уровне представление наук, помогающих познавать окружающий мир.</w:t>
      </w:r>
    </w:p>
    <w:p w:rsidR="00BC1F26" w:rsidRPr="00063E4D" w:rsidRDefault="00BC1F26" w:rsidP="00BC1F26">
      <w:pPr>
        <w:pStyle w:val="afa"/>
        <w:ind w:left="720"/>
        <w:jc w:val="both"/>
      </w:pPr>
    </w:p>
    <w:p w:rsidR="00814F35" w:rsidRPr="00063E4D" w:rsidRDefault="00814F35" w:rsidP="00814F35">
      <w:pPr>
        <w:spacing w:after="0"/>
        <w:jc w:val="center"/>
        <w:rPr>
          <w:rFonts w:ascii="Times New Roman" w:hAnsi="Times New Roman" w:cs="Times New Roman"/>
          <w:b/>
          <w:bCs/>
          <w:sz w:val="24"/>
          <w:szCs w:val="24"/>
        </w:rPr>
      </w:pPr>
      <w:r w:rsidRPr="00063E4D">
        <w:rPr>
          <w:rFonts w:ascii="Times New Roman" w:hAnsi="Times New Roman" w:cs="Times New Roman"/>
          <w:b/>
          <w:bCs/>
          <w:iCs/>
          <w:color w:val="000000"/>
          <w:sz w:val="24"/>
          <w:szCs w:val="24"/>
        </w:rPr>
        <w:t xml:space="preserve">Общая характеристика учебного предмета </w:t>
      </w:r>
      <w:r w:rsidRPr="00063E4D">
        <w:rPr>
          <w:rFonts w:ascii="Times New Roman" w:hAnsi="Times New Roman" w:cs="Times New Roman"/>
          <w:b/>
          <w:bCs/>
          <w:sz w:val="24"/>
          <w:szCs w:val="24"/>
        </w:rPr>
        <w:t>«Окружающий  мир».</w:t>
      </w:r>
    </w:p>
    <w:p w:rsidR="00814F35" w:rsidRPr="00063E4D" w:rsidRDefault="00814F35" w:rsidP="00814F35">
      <w:pPr>
        <w:pStyle w:val="Style3"/>
        <w:widowControl/>
        <w:spacing w:line="240" w:lineRule="auto"/>
        <w:ind w:firstLine="0"/>
      </w:pPr>
      <w:r w:rsidRPr="00063E4D">
        <w:rPr>
          <w:bCs/>
        </w:rPr>
        <w:t>«Окружающий мир» - предмет особый, многогранный. Его содержание  включает  сведения  из   разных областей  действительности</w:t>
      </w:r>
      <w:r w:rsidRPr="00063E4D">
        <w:t xml:space="preserve">  и готовит  младших школьников  к  изучению истории, обществознания, географии, биологии.</w:t>
      </w:r>
    </w:p>
    <w:p w:rsidR="00814F35" w:rsidRPr="00063E4D" w:rsidRDefault="00814F35" w:rsidP="00814F35">
      <w:pPr>
        <w:pStyle w:val="Style3"/>
        <w:widowControl/>
        <w:spacing w:line="240" w:lineRule="auto"/>
        <w:ind w:firstLine="0"/>
        <w:rPr>
          <w:rStyle w:val="FontStyle13"/>
          <w:rFonts w:ascii="Times New Roman" w:hAnsi="Times New Roman" w:cs="Times New Roman"/>
          <w:i w:val="0"/>
          <w:iCs w:val="0"/>
          <w:sz w:val="24"/>
          <w:szCs w:val="24"/>
        </w:rPr>
      </w:pPr>
      <w:r w:rsidRPr="00063E4D">
        <w:rPr>
          <w:rStyle w:val="FontStyle13"/>
          <w:rFonts w:ascii="Times New Roman" w:hAnsi="Times New Roman" w:cs="Times New Roman"/>
          <w:sz w:val="24"/>
          <w:szCs w:val="24"/>
        </w:rPr>
        <w:t>В последние годы в среде практических работников появилось осознание важности изучения предмета «Окружающий мир» не только для дальнейшего успешного обучения, но и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определяют его вклад в процесс воспитания школьника. Особое значение изучения этой предметной области состоит в формировании целостного взгляда на окружа</w:t>
      </w:r>
      <w:r w:rsidRPr="00063E4D">
        <w:rPr>
          <w:rStyle w:val="FontStyle13"/>
          <w:rFonts w:ascii="Times New Roman" w:hAnsi="Times New Roman" w:cs="Times New Roman"/>
          <w:sz w:val="24"/>
          <w:szCs w:val="24"/>
        </w:rPr>
        <w:softHyphen/>
        <w:t xml:space="preserve">ющую социальную и природную среду, место человека в ней, в познании учащимся самого себя, своего </w:t>
      </w:r>
      <w:r w:rsidRPr="00063E4D">
        <w:rPr>
          <w:rStyle w:val="FontStyle13"/>
          <w:rFonts w:ascii="Times New Roman" w:hAnsi="Times New Roman" w:cs="Times New Roman"/>
          <w:b/>
          <w:sz w:val="24"/>
          <w:szCs w:val="24"/>
        </w:rPr>
        <w:t>Я.</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основе построения курса  лежат </w:t>
      </w:r>
      <w:r w:rsidRPr="00063E4D">
        <w:rPr>
          <w:rFonts w:ascii="Times New Roman" w:hAnsi="Times New Roman" w:cs="Times New Roman"/>
          <w:b/>
          <w:sz w:val="24"/>
          <w:szCs w:val="24"/>
        </w:rPr>
        <w:t>следующие принципы</w:t>
      </w:r>
      <w:r w:rsidRPr="00063E4D">
        <w:rPr>
          <w:rFonts w:ascii="Times New Roman" w:hAnsi="Times New Roman" w:cs="Times New Roman"/>
          <w:sz w:val="24"/>
          <w:szCs w:val="24"/>
        </w:rPr>
        <w:t>:</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1. Принцип </w:t>
      </w:r>
      <w:r w:rsidRPr="00063E4D">
        <w:rPr>
          <w:rFonts w:ascii="Times New Roman" w:hAnsi="Times New Roman" w:cs="Times New Roman"/>
          <w:b/>
          <w:bCs/>
          <w:sz w:val="24"/>
          <w:szCs w:val="24"/>
        </w:rPr>
        <w:t>интеграции</w:t>
      </w:r>
      <w:r w:rsidRPr="00063E4D">
        <w:rPr>
          <w:rFonts w:ascii="Times New Roman" w:hAnsi="Times New Roman" w:cs="Times New Roman"/>
          <w:sz w:val="24"/>
          <w:szCs w:val="24"/>
        </w:rPr>
        <w:t xml:space="preserve">—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w:t>
      </w:r>
      <w:r w:rsidRPr="00063E4D">
        <w:rPr>
          <w:rFonts w:ascii="Times New Roman" w:hAnsi="Times New Roman" w:cs="Times New Roman"/>
          <w:sz w:val="24"/>
          <w:szCs w:val="24"/>
        </w:rPr>
        <w:lastRenderedPageBreak/>
        <w:t>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2.</w:t>
      </w:r>
      <w:r w:rsidRPr="00063E4D">
        <w:rPr>
          <w:rFonts w:ascii="Times New Roman" w:hAnsi="Times New Roman" w:cs="Times New Roman"/>
          <w:b/>
          <w:bCs/>
          <w:sz w:val="24"/>
          <w:szCs w:val="24"/>
        </w:rPr>
        <w:t xml:space="preserve">Педоцентрический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3.</w:t>
      </w:r>
      <w:r w:rsidRPr="00063E4D">
        <w:rPr>
          <w:rFonts w:ascii="Times New Roman" w:hAnsi="Times New Roman" w:cs="Times New Roman"/>
          <w:b/>
          <w:bCs/>
          <w:sz w:val="24"/>
          <w:szCs w:val="24"/>
        </w:rPr>
        <w:t xml:space="preserve">Культурологический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4.</w:t>
      </w:r>
      <w:r w:rsidRPr="00063E4D">
        <w:rPr>
          <w:rFonts w:ascii="Times New Roman" w:hAnsi="Times New Roman" w:cs="Times New Roman"/>
          <w:sz w:val="24"/>
          <w:szCs w:val="24"/>
        </w:rPr>
        <w:t>Необходимос</w:t>
      </w:r>
      <w:r w:rsidRPr="00063E4D">
        <w:rPr>
          <w:rFonts w:ascii="Times New Roman" w:hAnsi="Times New Roman" w:cs="Times New Roman"/>
          <w:b/>
          <w:sz w:val="24"/>
          <w:szCs w:val="24"/>
        </w:rPr>
        <w:t xml:space="preserve">ть принципа </w:t>
      </w:r>
      <w:r w:rsidRPr="00063E4D">
        <w:rPr>
          <w:rFonts w:ascii="Times New Roman" w:hAnsi="Times New Roman" w:cs="Times New Roman"/>
          <w:b/>
          <w:bCs/>
          <w:sz w:val="24"/>
          <w:szCs w:val="24"/>
        </w:rPr>
        <w:t xml:space="preserve">экологизации </w:t>
      </w:r>
      <w:r w:rsidRPr="00063E4D">
        <w:rPr>
          <w:rFonts w:ascii="Times New Roman" w:hAnsi="Times New Roman" w:cs="Times New Roman"/>
          <w:sz w:val="24"/>
          <w:szCs w:val="24"/>
        </w:rPr>
        <w:t xml:space="preserve">содержания обучения </w:t>
      </w:r>
      <w:r w:rsidRPr="00063E4D">
        <w:rPr>
          <w:rFonts w:ascii="Times New Roman" w:hAnsi="Times New Roman" w:cs="Times New Roman"/>
          <w:i/>
          <w:iCs/>
          <w:sz w:val="24"/>
          <w:szCs w:val="24"/>
        </w:rPr>
        <w:t xml:space="preserve">окружающему миру </w:t>
      </w:r>
      <w:r w:rsidRPr="00063E4D">
        <w:rPr>
          <w:rFonts w:ascii="Times New Roman" w:hAnsi="Times New Roman" w:cs="Times New Roman"/>
          <w:sz w:val="24"/>
          <w:szCs w:val="24"/>
        </w:rPr>
        <w:t>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5. Принцип </w:t>
      </w:r>
      <w:r w:rsidRPr="00063E4D">
        <w:rPr>
          <w:rFonts w:ascii="Times New Roman" w:hAnsi="Times New Roman" w:cs="Times New Roman"/>
          <w:b/>
          <w:bCs/>
          <w:sz w:val="24"/>
          <w:szCs w:val="24"/>
        </w:rPr>
        <w:t xml:space="preserve">поступательности   </w:t>
      </w:r>
      <w:r w:rsidRPr="00063E4D">
        <w:rPr>
          <w:rFonts w:ascii="Times New Roman" w:hAnsi="Times New Roman" w:cs="Times New Roman"/>
          <w:sz w:val="24"/>
          <w:szCs w:val="24"/>
        </w:rPr>
        <w:t>обеспечивает постепенность, последовательность и перспективность обучения, возможность успешного изучения соответствующих естественно - научных и гуманитарных предметов  в основной школе.</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6. </w:t>
      </w:r>
      <w:r w:rsidRPr="00063E4D">
        <w:rPr>
          <w:rFonts w:ascii="Times New Roman" w:hAnsi="Times New Roman" w:cs="Times New Roman"/>
          <w:b/>
          <w:bCs/>
          <w:sz w:val="24"/>
          <w:szCs w:val="24"/>
        </w:rPr>
        <w:t xml:space="preserve">Краеведческий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 - научных  и  обществоведческих понятий.</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Представленная в программе логика изложения содержания образования в рамках предмета «</w:t>
      </w:r>
      <w:r w:rsidRPr="00063E4D">
        <w:rPr>
          <w:rFonts w:ascii="Times New Roman" w:hAnsi="Times New Roman" w:cs="Times New Roman"/>
          <w:i/>
          <w:iCs/>
          <w:sz w:val="24"/>
          <w:szCs w:val="24"/>
        </w:rPr>
        <w:t xml:space="preserve">Окружающий мир» </w:t>
      </w:r>
      <w:r w:rsidRPr="00063E4D">
        <w:rPr>
          <w:rFonts w:ascii="Times New Roman" w:hAnsi="Times New Roman" w:cs="Times New Roman"/>
          <w:sz w:val="24"/>
          <w:szCs w:val="24"/>
        </w:rPr>
        <w:t xml:space="preserve">отражается и  в  средствах обучения. Важнейшая особенность содержания предмета рассматриваемого учебного курса — </w:t>
      </w:r>
      <w:r w:rsidRPr="00063E4D">
        <w:rPr>
          <w:rFonts w:ascii="Times New Roman" w:hAnsi="Times New Roman" w:cs="Times New Roman"/>
          <w:b/>
          <w:i/>
          <w:iCs/>
          <w:sz w:val="24"/>
          <w:szCs w:val="24"/>
        </w:rPr>
        <w:t>определенность, жизненность, реальность</w:t>
      </w:r>
      <w:r w:rsidRPr="00063E4D">
        <w:rPr>
          <w:rFonts w:ascii="Times New Roman" w:hAnsi="Times New Roman" w:cs="Times New Roman"/>
          <w:sz w:val="24"/>
          <w:szCs w:val="24"/>
        </w:rPr>
        <w:t xml:space="preserve">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 организацию целенаправленной деятельности восприятия (наблюдения, опыты и пр.);</w:t>
      </w:r>
    </w:p>
    <w:p w:rsidR="00814F35" w:rsidRPr="00063E4D" w:rsidRDefault="00814F35" w:rsidP="00BC1F26">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 усиление внимания к поисковой и исследова</w:t>
      </w:r>
      <w:r w:rsidR="00BC1F26" w:rsidRPr="00063E4D">
        <w:rPr>
          <w:rFonts w:ascii="Times New Roman" w:hAnsi="Times New Roman" w:cs="Times New Roman"/>
          <w:sz w:val="24"/>
          <w:szCs w:val="24"/>
        </w:rPr>
        <w:t>тельской деятельности учащихся.</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3E44FF">
      <w:pPr>
        <w:spacing w:after="0" w:line="240" w:lineRule="auto"/>
        <w:jc w:val="center"/>
        <w:rPr>
          <w:rFonts w:ascii="Times New Roman" w:hAnsi="Times New Roman" w:cs="Times New Roman"/>
          <w:b/>
          <w:bCs/>
          <w:sz w:val="24"/>
          <w:szCs w:val="24"/>
          <w:u w:val="single"/>
        </w:rPr>
      </w:pPr>
      <w:r w:rsidRPr="00063E4D">
        <w:rPr>
          <w:rFonts w:ascii="Times New Roman" w:hAnsi="Times New Roman" w:cs="Times New Roman"/>
          <w:b/>
          <w:bCs/>
          <w:sz w:val="24"/>
          <w:szCs w:val="24"/>
        </w:rPr>
        <w:lastRenderedPageBreak/>
        <w:t>Место учебного предмета «Окружающий мир» в учебном плане</w:t>
      </w:r>
    </w:p>
    <w:p w:rsidR="00BC1F26" w:rsidRPr="00063E4D" w:rsidRDefault="00BC1F26" w:rsidP="003E44FF">
      <w:pPr>
        <w:spacing w:after="0" w:line="240" w:lineRule="auto"/>
        <w:jc w:val="both"/>
        <w:rPr>
          <w:rFonts w:ascii="Times New Roman" w:hAnsi="Times New Roman" w:cs="Times New Roman"/>
          <w:b/>
          <w:sz w:val="24"/>
          <w:szCs w:val="24"/>
        </w:rPr>
      </w:pPr>
      <w:r w:rsidRPr="00063E4D">
        <w:rPr>
          <w:rFonts w:ascii="Times New Roman" w:hAnsi="Times New Roman" w:cs="Times New Roman"/>
          <w:bCs/>
          <w:sz w:val="24"/>
          <w:szCs w:val="24"/>
        </w:rPr>
        <w:t xml:space="preserve"> Согласн</w:t>
      </w:r>
      <w:r w:rsidR="007E42F0">
        <w:rPr>
          <w:rFonts w:ascii="Times New Roman" w:hAnsi="Times New Roman" w:cs="Times New Roman"/>
          <w:bCs/>
          <w:sz w:val="24"/>
          <w:szCs w:val="24"/>
        </w:rPr>
        <w:t>о учебному плану МБОУ Первомайской</w:t>
      </w:r>
      <w:r w:rsidRPr="00063E4D">
        <w:rPr>
          <w:rFonts w:ascii="Times New Roman" w:hAnsi="Times New Roman" w:cs="Times New Roman"/>
          <w:bCs/>
          <w:sz w:val="24"/>
          <w:szCs w:val="24"/>
        </w:rPr>
        <w:t xml:space="preserve"> СОШ</w:t>
      </w:r>
      <w:r w:rsidR="00814F35" w:rsidRPr="00063E4D">
        <w:rPr>
          <w:rFonts w:ascii="Times New Roman" w:hAnsi="Times New Roman" w:cs="Times New Roman"/>
          <w:bCs/>
          <w:sz w:val="24"/>
          <w:szCs w:val="24"/>
        </w:rPr>
        <w:t xml:space="preserve"> всего на  изучение предмета  «Окружающий  мир»в  начальной  школе  выделяется </w:t>
      </w:r>
      <w:r w:rsidRPr="00063E4D">
        <w:rPr>
          <w:rFonts w:ascii="Times New Roman" w:hAnsi="Times New Roman" w:cs="Times New Roman"/>
          <w:bCs/>
          <w:sz w:val="24"/>
          <w:szCs w:val="24"/>
        </w:rPr>
        <w:t>276</w:t>
      </w:r>
      <w:r w:rsidR="00814F35" w:rsidRPr="00063E4D">
        <w:rPr>
          <w:rFonts w:ascii="Times New Roman" w:hAnsi="Times New Roman" w:cs="Times New Roman"/>
          <w:bCs/>
          <w:sz w:val="24"/>
          <w:szCs w:val="24"/>
        </w:rPr>
        <w:t xml:space="preserve"> часов, из них в 1 классе 66 часов (2 ч. в неделю, 33учебные нед</w:t>
      </w:r>
      <w:r w:rsidRPr="00063E4D">
        <w:rPr>
          <w:rFonts w:ascii="Times New Roman" w:hAnsi="Times New Roman" w:cs="Times New Roman"/>
          <w:bCs/>
          <w:sz w:val="24"/>
          <w:szCs w:val="24"/>
        </w:rPr>
        <w:t>ели), во 2, 3 и  4 класса</w:t>
      </w:r>
      <w:r w:rsidR="007E42F0">
        <w:rPr>
          <w:rFonts w:ascii="Times New Roman" w:hAnsi="Times New Roman" w:cs="Times New Roman"/>
          <w:bCs/>
          <w:sz w:val="24"/>
          <w:szCs w:val="24"/>
        </w:rPr>
        <w:t>х по 68 часов (2 ч. в неделю, 34</w:t>
      </w:r>
      <w:r w:rsidRPr="00063E4D">
        <w:rPr>
          <w:rFonts w:ascii="Times New Roman" w:hAnsi="Times New Roman" w:cs="Times New Roman"/>
          <w:bCs/>
          <w:sz w:val="24"/>
          <w:szCs w:val="24"/>
        </w:rPr>
        <w:t xml:space="preserve"> </w:t>
      </w:r>
      <w:r w:rsidR="00814F35" w:rsidRPr="00063E4D">
        <w:rPr>
          <w:rFonts w:ascii="Times New Roman" w:hAnsi="Times New Roman" w:cs="Times New Roman"/>
          <w:bCs/>
          <w:sz w:val="24"/>
          <w:szCs w:val="24"/>
        </w:rPr>
        <w:t>учеб</w:t>
      </w:r>
      <w:r w:rsidR="007E42F0">
        <w:rPr>
          <w:rFonts w:ascii="Times New Roman" w:hAnsi="Times New Roman" w:cs="Times New Roman"/>
          <w:bCs/>
          <w:sz w:val="24"/>
          <w:szCs w:val="24"/>
        </w:rPr>
        <w:t>ных недели</w:t>
      </w:r>
      <w:r w:rsidR="00814F35" w:rsidRPr="00063E4D">
        <w:rPr>
          <w:rFonts w:ascii="Times New Roman" w:hAnsi="Times New Roman" w:cs="Times New Roman"/>
          <w:bCs/>
          <w:sz w:val="24"/>
          <w:szCs w:val="24"/>
        </w:rPr>
        <w:t xml:space="preserve">  в  каждом классе).</w:t>
      </w:r>
    </w:p>
    <w:p w:rsidR="00814F35" w:rsidRPr="00063E4D" w:rsidRDefault="00814F35" w:rsidP="003E44FF">
      <w:pPr>
        <w:spacing w:after="0" w:line="240" w:lineRule="auto"/>
        <w:jc w:val="center"/>
        <w:rPr>
          <w:rFonts w:ascii="Times New Roman" w:hAnsi="Times New Roman" w:cs="Times New Roman"/>
          <w:sz w:val="24"/>
          <w:szCs w:val="24"/>
        </w:rPr>
      </w:pPr>
      <w:r w:rsidRPr="00063E4D">
        <w:rPr>
          <w:rFonts w:ascii="Times New Roman" w:hAnsi="Times New Roman" w:cs="Times New Roman"/>
          <w:b/>
          <w:sz w:val="24"/>
          <w:szCs w:val="24"/>
        </w:rPr>
        <w:t>Ценностные ориентиры содержания учебного предмета «Окружающий  мир»</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Природа как  одна  из  важнейших  основ здоровой и гармоничной  жизни человека и общества.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Культура  как процесс и результат человеческой  жизнедеятельности во  всём  многообразии  её форм.</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и социума.</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Человек  как  многообразие народов, культур, религий.</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Международное  сотрудничество  как  основа  мира  на Земле.</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Труд и творчество  как  отличительные  черты духовно и  нравственно развитой личности.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Здоровый  образ  жизни в  единстве составляющих:  здоровье  физическое,  психическое, духовно и  социально – нравственное.</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Нравственный  выбор и  ответственность  человека  в  отношении к  природе, историко-культурному  наследию, к самому себе и к  окружающим  людям.</w:t>
      </w:r>
    </w:p>
    <w:p w:rsidR="00814F35" w:rsidRPr="00063E4D" w:rsidRDefault="00814F35" w:rsidP="00BC1F26">
      <w:pPr>
        <w:spacing w:after="0" w:line="240" w:lineRule="auto"/>
        <w:rPr>
          <w:rFonts w:ascii="Times New Roman" w:hAnsi="Times New Roman" w:cs="Times New Roman"/>
          <w:b/>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sz w:val="24"/>
          <w:szCs w:val="24"/>
        </w:rPr>
        <w:t>Личностные,</w:t>
      </w:r>
      <w:r w:rsidRPr="00063E4D">
        <w:rPr>
          <w:rFonts w:ascii="Times New Roman" w:hAnsi="Times New Roman" w:cs="Times New Roman"/>
          <w:b/>
          <w:bCs/>
          <w:sz w:val="24"/>
          <w:szCs w:val="24"/>
        </w:rPr>
        <w:t xml:space="preserve">  п</w:t>
      </w:r>
      <w:r w:rsidRPr="00063E4D">
        <w:rPr>
          <w:rFonts w:ascii="Times New Roman" w:hAnsi="Times New Roman" w:cs="Times New Roman"/>
          <w:b/>
          <w:sz w:val="24"/>
          <w:szCs w:val="24"/>
        </w:rPr>
        <w:t xml:space="preserve">редметные и метапредметные  </w:t>
      </w:r>
      <w:r w:rsidRPr="00063E4D">
        <w:rPr>
          <w:rFonts w:ascii="Times New Roman" w:hAnsi="Times New Roman" w:cs="Times New Roman"/>
          <w:b/>
          <w:bCs/>
          <w:sz w:val="24"/>
          <w:szCs w:val="24"/>
        </w:rPr>
        <w:t>результаты  освоения  программы по окружающему миру</w:t>
      </w:r>
    </w:p>
    <w:p w:rsidR="00814F35" w:rsidRPr="00063E4D" w:rsidRDefault="00814F35" w:rsidP="00814F35">
      <w:pPr>
        <w:spacing w:after="0" w:line="240" w:lineRule="auto"/>
        <w:jc w:val="both"/>
        <w:rPr>
          <w:rFonts w:ascii="Times New Roman" w:hAnsi="Times New Roman" w:cs="Times New Roman"/>
          <w:b/>
          <w:bCs/>
          <w:sz w:val="24"/>
          <w:szCs w:val="24"/>
        </w:rPr>
      </w:pPr>
    </w:p>
    <w:p w:rsidR="00814F35" w:rsidRPr="00063E4D" w:rsidRDefault="00814F35" w:rsidP="00814F35">
      <w:pPr>
        <w:spacing w:after="0" w:line="240" w:lineRule="auto"/>
        <w:ind w:left="18" w:firstLine="732"/>
        <w:jc w:val="both"/>
        <w:rPr>
          <w:rFonts w:ascii="Times New Roman" w:hAnsi="Times New Roman" w:cs="Times New Roman"/>
          <w:sz w:val="24"/>
          <w:szCs w:val="24"/>
        </w:rPr>
      </w:pPr>
      <w:r w:rsidRPr="00063E4D">
        <w:rPr>
          <w:rFonts w:ascii="Times New Roman" w:hAnsi="Times New Roman" w:cs="Times New Roman"/>
          <w:sz w:val="24"/>
          <w:szCs w:val="24"/>
        </w:rPr>
        <w:t xml:space="preserve"> Изучение Окружающего мира позволяет достичь </w:t>
      </w:r>
      <w:r w:rsidRPr="00063E4D">
        <w:rPr>
          <w:rFonts w:ascii="Times New Roman" w:hAnsi="Times New Roman" w:cs="Times New Roman"/>
          <w:b/>
          <w:sz w:val="24"/>
          <w:szCs w:val="24"/>
        </w:rPr>
        <w:t>личностных</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 xml:space="preserve">предметных </w:t>
      </w:r>
      <w:r w:rsidRPr="00063E4D">
        <w:rPr>
          <w:rFonts w:ascii="Times New Roman" w:hAnsi="Times New Roman" w:cs="Times New Roman"/>
          <w:sz w:val="24"/>
          <w:szCs w:val="24"/>
        </w:rPr>
        <w:t>и</w:t>
      </w:r>
      <w:r w:rsidRPr="00063E4D">
        <w:rPr>
          <w:rFonts w:ascii="Times New Roman" w:hAnsi="Times New Roman" w:cs="Times New Roman"/>
          <w:b/>
          <w:sz w:val="24"/>
          <w:szCs w:val="24"/>
        </w:rPr>
        <w:t xml:space="preserve"> метапредметных результатов</w:t>
      </w:r>
      <w:r w:rsidRPr="00063E4D">
        <w:rPr>
          <w:rFonts w:ascii="Times New Roman" w:hAnsi="Times New Roman" w:cs="Times New Roman"/>
          <w:sz w:val="24"/>
          <w:szCs w:val="24"/>
        </w:rPr>
        <w:t xml:space="preserve"> обучения, т. е. реализовать социальные и об</w:t>
      </w:r>
      <w:r w:rsidR="00BC1F26" w:rsidRPr="00063E4D">
        <w:rPr>
          <w:rFonts w:ascii="Times New Roman" w:hAnsi="Times New Roman" w:cs="Times New Roman"/>
          <w:sz w:val="24"/>
          <w:szCs w:val="24"/>
        </w:rPr>
        <w:t>разовательные цели  естественно</w:t>
      </w:r>
      <w:r w:rsidRPr="00063E4D">
        <w:rPr>
          <w:rFonts w:ascii="Times New Roman" w:hAnsi="Times New Roman" w:cs="Times New Roman"/>
          <w:sz w:val="24"/>
          <w:szCs w:val="24"/>
        </w:rPr>
        <w:t>-научного  и обществоведческого образования младших школьников.</w:t>
      </w:r>
    </w:p>
    <w:p w:rsidR="00814F35" w:rsidRPr="00063E4D" w:rsidRDefault="00814F35" w:rsidP="00814F35">
      <w:pPr>
        <w:spacing w:after="0" w:line="240" w:lineRule="auto"/>
        <w:ind w:left="18"/>
        <w:jc w:val="both"/>
        <w:rPr>
          <w:rFonts w:ascii="Times New Roman" w:hAnsi="Times New Roman" w:cs="Times New Roman"/>
          <w:sz w:val="24"/>
          <w:szCs w:val="24"/>
        </w:rPr>
      </w:pPr>
      <w:r w:rsidRPr="00063E4D">
        <w:rPr>
          <w:rFonts w:ascii="Times New Roman" w:hAnsi="Times New Roman" w:cs="Times New Roman"/>
          <w:b/>
          <w:sz w:val="24"/>
          <w:szCs w:val="24"/>
        </w:rPr>
        <w:t>Личностные</w:t>
      </w:r>
      <w:r w:rsidR="002F09EC">
        <w:rPr>
          <w:rFonts w:ascii="Times New Roman" w:hAnsi="Times New Roman" w:cs="Times New Roman"/>
          <w:b/>
          <w:sz w:val="24"/>
          <w:szCs w:val="24"/>
        </w:rPr>
        <w:t xml:space="preserve"> </w:t>
      </w:r>
      <w:r w:rsidRPr="00063E4D">
        <w:rPr>
          <w:rFonts w:ascii="Times New Roman" w:hAnsi="Times New Roman" w:cs="Times New Roman"/>
          <w:b/>
          <w:sz w:val="24"/>
          <w:szCs w:val="24"/>
        </w:rPr>
        <w:t>результаты</w:t>
      </w:r>
      <w:r w:rsidRPr="00063E4D">
        <w:rPr>
          <w:rFonts w:ascii="Times New Roman" w:hAnsi="Times New Roman" w:cs="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814F35" w:rsidRPr="00063E4D" w:rsidRDefault="00814F35" w:rsidP="002E101B">
      <w:pPr>
        <w:pStyle w:val="a3"/>
        <w:numPr>
          <w:ilvl w:val="0"/>
          <w:numId w:val="15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готовность и способность к саморазвитию и самообучению,</w:t>
      </w:r>
    </w:p>
    <w:p w:rsidR="00814F35" w:rsidRPr="00063E4D" w:rsidRDefault="00814F35" w:rsidP="002E101B">
      <w:pPr>
        <w:pStyle w:val="a3"/>
        <w:numPr>
          <w:ilvl w:val="0"/>
          <w:numId w:val="15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достаточно высокий уровень учебной мотивации, самоконтроля и самооценки;</w:t>
      </w:r>
    </w:p>
    <w:p w:rsidR="00814F35" w:rsidRPr="00063E4D" w:rsidRDefault="00814F35" w:rsidP="002E101B">
      <w:pPr>
        <w:pStyle w:val="a3"/>
        <w:numPr>
          <w:ilvl w:val="0"/>
          <w:numId w:val="15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личностные качества, позволяющие успешно осуществлять учебную деятельность и взаимодействие с ее участниками.</w:t>
      </w:r>
    </w:p>
    <w:p w:rsidR="00814F35" w:rsidRPr="00063E4D" w:rsidRDefault="00814F35" w:rsidP="00814F3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Другая группа целей передает социальную позицию школьника, сформированность  его ценностного  взгляда на окружающий мир:   </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формирование основ российской гражданской идентичности, понимания особой роли многонациональной России   в объединении  народов, в современном мире, в </w:t>
      </w:r>
      <w:r w:rsidRPr="00063E4D">
        <w:rPr>
          <w:rFonts w:ascii="Times New Roman" w:hAnsi="Times New Roman" w:cs="Times New Roman"/>
          <w:sz w:val="24"/>
          <w:szCs w:val="24"/>
        </w:rPr>
        <w:lastRenderedPageBreak/>
        <w:t xml:space="preserve">развитии общемировой культуры; понимание особой роли России в мировой  истории,  воспитание чувства гордости за национальные достижения; </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814F35" w:rsidRPr="00063E4D" w:rsidRDefault="00814F35" w:rsidP="00814F35">
      <w:pPr>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Предметные  результаты</w:t>
      </w:r>
      <w:r w:rsidR="002F09EC">
        <w:rPr>
          <w:rFonts w:ascii="Times New Roman" w:hAnsi="Times New Roman" w:cs="Times New Roman"/>
          <w:b/>
          <w:i/>
          <w:sz w:val="24"/>
          <w:szCs w:val="24"/>
        </w:rPr>
        <w:t xml:space="preserve"> </w:t>
      </w:r>
      <w:r w:rsidRPr="00063E4D">
        <w:rPr>
          <w:rFonts w:ascii="Times New Roman" w:hAnsi="Times New Roman" w:cs="Times New Roman"/>
          <w:sz w:val="24"/>
          <w:szCs w:val="24"/>
        </w:rPr>
        <w:t>обучения</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 xml:space="preserve">нацелены  на  решение  образовательных  задач: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осознание целостности окружающего мира, расширение знаний о разных его сторонах и объектах;</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обнаружение и установление элементарных связей и зависимостей в природе и обществе;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овладение наиболее существенными методами изучения окружающего мира (наблюдения, опыт, эксперимент, измерение);</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использование полученных знаний в продуктивной и преобразующей деятельности;</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814F35" w:rsidRPr="00063E4D" w:rsidRDefault="00814F35" w:rsidP="00814F35">
      <w:pPr>
        <w:pStyle w:val="a3"/>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соответствии  со  стандартом  второго  поколения  при отборе содержания обучения  и конструировании его  методики особое</w:t>
      </w:r>
    </w:p>
    <w:p w:rsidR="00814F35" w:rsidRPr="00063E4D" w:rsidRDefault="00814F35" w:rsidP="00814F35">
      <w:pPr>
        <w:pStyle w:val="afa"/>
        <w:jc w:val="both"/>
      </w:pPr>
      <w:r w:rsidRPr="00063E4D">
        <w:t xml:space="preserve">  внимание уделяется освоению </w:t>
      </w:r>
      <w:r w:rsidRPr="00063E4D">
        <w:rPr>
          <w:b/>
        </w:rPr>
        <w:t>результатов</w:t>
      </w:r>
      <w:r w:rsidR="002F09EC">
        <w:rPr>
          <w:b/>
        </w:rPr>
        <w:t xml:space="preserve"> </w:t>
      </w:r>
      <w:r w:rsidRPr="00063E4D">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«Универсальные учебные действия», содержание которого определяет круг общеучебных  и универсальных умений. Среди метапредметных    результатов особое место занимают познавательные, регулятивные и коммуникативные действия:</w:t>
      </w:r>
    </w:p>
    <w:p w:rsidR="00814F35" w:rsidRPr="00063E4D" w:rsidRDefault="00814F35" w:rsidP="002E101B">
      <w:pPr>
        <w:pStyle w:val="a3"/>
        <w:numPr>
          <w:ilvl w:val="0"/>
          <w:numId w:val="159"/>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814F35" w:rsidRPr="00063E4D" w:rsidRDefault="00814F35" w:rsidP="002E101B">
      <w:pPr>
        <w:pStyle w:val="a3"/>
        <w:numPr>
          <w:ilvl w:val="0"/>
          <w:numId w:val="154"/>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регулятивные,  как  владение  способами  организации, планирования  различных  видов  деятельности (репродуктивной, </w:t>
      </w:r>
    </w:p>
    <w:p w:rsidR="00814F35" w:rsidRPr="00063E4D" w:rsidRDefault="00814F35" w:rsidP="00814F35">
      <w:p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поисковой,  исследовательской, творческой), понимание специфики  каждой;</w:t>
      </w:r>
    </w:p>
    <w:p w:rsidR="00814F35" w:rsidRPr="00063E4D" w:rsidRDefault="00814F35" w:rsidP="002E101B">
      <w:pPr>
        <w:pStyle w:val="a3"/>
        <w:numPr>
          <w:ilvl w:val="0"/>
          <w:numId w:val="154"/>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коммуникативные как способности в связной логически целесообразной форме речи передать результаты изучения </w:t>
      </w:r>
    </w:p>
    <w:p w:rsidR="00814F35" w:rsidRPr="00063E4D" w:rsidRDefault="00814F35" w:rsidP="00814F35">
      <w:p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объектов окружающего мира; владение рассуждением, описанием, повествованием</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 по окружающему миру в 1 классе</w:t>
      </w:r>
    </w:p>
    <w:p w:rsidR="00814F35" w:rsidRPr="00063E4D" w:rsidRDefault="00814F35" w:rsidP="00814F35">
      <w:pPr>
        <w:spacing w:after="0" w:line="240" w:lineRule="auto"/>
        <w:jc w:val="both"/>
        <w:rPr>
          <w:rFonts w:ascii="Times New Roman" w:hAnsi="Times New Roman" w:cs="Times New Roman"/>
          <w:b/>
          <w:bCs/>
          <w:sz w:val="24"/>
          <w:szCs w:val="24"/>
          <w:u w:val="single"/>
        </w:rPr>
      </w:pPr>
    </w:p>
    <w:p w:rsidR="00814F35" w:rsidRPr="00063E4D" w:rsidRDefault="00814F35" w:rsidP="00814F3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 </w:t>
      </w:r>
      <w:r w:rsidRPr="00063E4D">
        <w:rPr>
          <w:rFonts w:ascii="Times New Roman" w:hAnsi="Times New Roman" w:cs="Times New Roman"/>
          <w:b/>
          <w:i/>
          <w:sz w:val="24"/>
          <w:szCs w:val="24"/>
        </w:rPr>
        <w:t>первом</w:t>
      </w:r>
      <w:r w:rsidRPr="00063E4D">
        <w:rPr>
          <w:rFonts w:ascii="Times New Roman" w:hAnsi="Times New Roman" w:cs="Times New Roman"/>
          <w:b/>
          <w:sz w:val="24"/>
          <w:szCs w:val="24"/>
        </w:rPr>
        <w:t xml:space="preserve"> классе учащиеся </w:t>
      </w:r>
      <w:r w:rsidRPr="00063E4D">
        <w:rPr>
          <w:rFonts w:ascii="Times New Roman" w:hAnsi="Times New Roman" w:cs="Times New Roman"/>
          <w:b/>
          <w:i/>
          <w:sz w:val="24"/>
          <w:szCs w:val="24"/>
        </w:rPr>
        <w:t>научатся</w:t>
      </w:r>
      <w:r w:rsidRPr="00063E4D">
        <w:rPr>
          <w:rFonts w:ascii="Times New Roman" w:hAnsi="Times New Roman" w:cs="Times New Roman"/>
          <w:b/>
          <w:sz w:val="24"/>
          <w:szCs w:val="24"/>
        </w:rPr>
        <w:t xml:space="preserve">: </w:t>
      </w:r>
    </w:p>
    <w:p w:rsidR="00814F35" w:rsidRPr="00063E4D" w:rsidRDefault="00814F35" w:rsidP="002E101B">
      <w:pPr>
        <w:pStyle w:val="afa"/>
        <w:numPr>
          <w:ilvl w:val="0"/>
          <w:numId w:val="171"/>
        </w:numPr>
      </w:pPr>
      <w:r w:rsidRPr="00063E4D">
        <w:rPr>
          <w:i/>
        </w:rPr>
        <w:t>воспроизводить</w:t>
      </w:r>
      <w:r w:rsidRPr="00063E4D">
        <w:t xml:space="preserve"> свое полное имя, домашний адрес, название города, страны, достопримечательности столицы России;</w:t>
      </w:r>
    </w:p>
    <w:p w:rsidR="00814F35" w:rsidRPr="00063E4D" w:rsidRDefault="00814F35" w:rsidP="002E101B">
      <w:pPr>
        <w:pStyle w:val="afa"/>
        <w:numPr>
          <w:ilvl w:val="0"/>
          <w:numId w:val="171"/>
        </w:numPr>
      </w:pPr>
      <w:r w:rsidRPr="00063E4D">
        <w:rPr>
          <w:i/>
        </w:rPr>
        <w:t>различать</w:t>
      </w:r>
      <w:r w:rsidRPr="00063E4D">
        <w:t xml:space="preserve"> дорожные знаки, необходимые для безопасного пребывания на улице; применять знания о безопасном пребывании на улицах;</w:t>
      </w:r>
    </w:p>
    <w:p w:rsidR="00814F35" w:rsidRPr="00063E4D" w:rsidRDefault="00814F35" w:rsidP="002E101B">
      <w:pPr>
        <w:pStyle w:val="afa"/>
        <w:numPr>
          <w:ilvl w:val="0"/>
          <w:numId w:val="171"/>
        </w:numPr>
      </w:pPr>
      <w:r w:rsidRPr="00063E4D">
        <w:rPr>
          <w:i/>
        </w:rPr>
        <w:t>ориентироваться</w:t>
      </w:r>
      <w:r w:rsidRPr="00063E4D">
        <w:t xml:space="preserve"> в основных помещениях школы, их местоположении;</w:t>
      </w:r>
    </w:p>
    <w:p w:rsidR="00814F35" w:rsidRPr="00063E4D" w:rsidRDefault="00814F35" w:rsidP="002E101B">
      <w:pPr>
        <w:pStyle w:val="afa"/>
        <w:numPr>
          <w:ilvl w:val="0"/>
          <w:numId w:val="171"/>
        </w:numPr>
      </w:pPr>
      <w:r w:rsidRPr="00063E4D">
        <w:rPr>
          <w:i/>
        </w:rPr>
        <w:t>различать</w:t>
      </w:r>
      <w:r w:rsidRPr="00063E4D">
        <w:t xml:space="preserve"> особенности деятельности людей в разных учреждениях культуры и быта; </w:t>
      </w:r>
      <w:r w:rsidRPr="00063E4D">
        <w:rPr>
          <w:i/>
        </w:rPr>
        <w:t xml:space="preserve">приводить примеры </w:t>
      </w:r>
      <w:r w:rsidRPr="00063E4D">
        <w:t>различных</w:t>
      </w:r>
      <w:r w:rsidR="00784D4A">
        <w:t xml:space="preserve"> </w:t>
      </w:r>
      <w:r w:rsidRPr="00063E4D">
        <w:t>профессий;</w:t>
      </w:r>
    </w:p>
    <w:p w:rsidR="00814F35" w:rsidRPr="00063E4D" w:rsidRDefault="00814F35" w:rsidP="002E101B">
      <w:pPr>
        <w:pStyle w:val="afa"/>
        <w:numPr>
          <w:ilvl w:val="0"/>
          <w:numId w:val="171"/>
        </w:numPr>
      </w:pPr>
      <w:r w:rsidRPr="00063E4D">
        <w:rPr>
          <w:i/>
        </w:rPr>
        <w:t xml:space="preserve">различать </w:t>
      </w:r>
      <w:r w:rsidRPr="00063E4D">
        <w:t>понятия «живая природа», «неживая природа», «изделия»;</w:t>
      </w:r>
    </w:p>
    <w:p w:rsidR="00814F35" w:rsidRPr="00063E4D" w:rsidRDefault="00814F35" w:rsidP="002E101B">
      <w:pPr>
        <w:pStyle w:val="afa"/>
        <w:numPr>
          <w:ilvl w:val="0"/>
          <w:numId w:val="171"/>
        </w:numPr>
      </w:pPr>
      <w:r w:rsidRPr="00063E4D">
        <w:rPr>
          <w:i/>
        </w:rPr>
        <w:lastRenderedPageBreak/>
        <w:t>определять</w:t>
      </w:r>
      <w:r w:rsidRPr="00063E4D">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814F35" w:rsidRPr="00063E4D" w:rsidRDefault="00814F35" w:rsidP="002E101B">
      <w:pPr>
        <w:pStyle w:val="afa"/>
        <w:numPr>
          <w:ilvl w:val="0"/>
          <w:numId w:val="171"/>
        </w:numPr>
      </w:pPr>
      <w:r w:rsidRPr="00063E4D">
        <w:rPr>
          <w:i/>
        </w:rPr>
        <w:t>устанавливать</w:t>
      </w:r>
      <w:r w:rsidRPr="00063E4D">
        <w:t xml:space="preserve"> зависимости между явлениями неживой и живой природы; </w:t>
      </w:r>
    </w:p>
    <w:p w:rsidR="00814F35" w:rsidRPr="00063E4D" w:rsidRDefault="00814F35" w:rsidP="002E101B">
      <w:pPr>
        <w:pStyle w:val="afa"/>
        <w:numPr>
          <w:ilvl w:val="0"/>
          <w:numId w:val="171"/>
        </w:numPr>
      </w:pPr>
      <w:r w:rsidRPr="00063E4D">
        <w:rPr>
          <w:i/>
        </w:rPr>
        <w:t>описывать</w:t>
      </w:r>
      <w:r w:rsidRPr="00063E4D">
        <w:t xml:space="preserve"> (характеризовать) отдельных представителей растительного и животного мира;</w:t>
      </w:r>
    </w:p>
    <w:p w:rsidR="00814F35" w:rsidRPr="00063E4D" w:rsidRDefault="00814F35" w:rsidP="002E101B">
      <w:pPr>
        <w:pStyle w:val="afa"/>
        <w:numPr>
          <w:ilvl w:val="0"/>
          <w:numId w:val="171"/>
        </w:numPr>
      </w:pPr>
      <w:r w:rsidRPr="00063E4D">
        <w:rPr>
          <w:i/>
        </w:rPr>
        <w:t>сравнивать</w:t>
      </w:r>
      <w:r w:rsidRPr="00063E4D">
        <w:t xml:space="preserve"> домашних и диких животных.</w:t>
      </w:r>
    </w:p>
    <w:p w:rsidR="00814F35" w:rsidRPr="00063E4D" w:rsidRDefault="00814F35" w:rsidP="00814F35">
      <w:pPr>
        <w:pStyle w:val="afa"/>
      </w:pPr>
    </w:p>
    <w:p w:rsidR="00814F35" w:rsidRPr="00063E4D" w:rsidRDefault="00814F35" w:rsidP="00814F35">
      <w:pPr>
        <w:pStyle w:val="afa"/>
        <w:rPr>
          <w:b/>
        </w:rPr>
      </w:pPr>
      <w:r w:rsidRPr="00063E4D">
        <w:rPr>
          <w:b/>
        </w:rPr>
        <w:t xml:space="preserve">          К концу обучения в </w:t>
      </w:r>
      <w:r w:rsidRPr="00063E4D">
        <w:rPr>
          <w:b/>
          <w:i/>
        </w:rPr>
        <w:t>первом</w:t>
      </w:r>
      <w:r w:rsidRPr="00063E4D">
        <w:rPr>
          <w:b/>
        </w:rPr>
        <w:t xml:space="preserve"> классе учащиеся </w:t>
      </w:r>
      <w:r w:rsidRPr="00063E4D">
        <w:rPr>
          <w:b/>
          <w:i/>
        </w:rPr>
        <w:t>смогут научиться</w:t>
      </w:r>
      <w:r w:rsidRPr="00063E4D">
        <w:rPr>
          <w:b/>
        </w:rPr>
        <w:t xml:space="preserve">: </w:t>
      </w:r>
    </w:p>
    <w:p w:rsidR="00814F35" w:rsidRPr="00063E4D" w:rsidRDefault="00814F35" w:rsidP="00814F35">
      <w:pPr>
        <w:pStyle w:val="afa"/>
        <w:rPr>
          <w:i/>
        </w:rPr>
      </w:pPr>
    </w:p>
    <w:p w:rsidR="00814F35" w:rsidRPr="00063E4D" w:rsidRDefault="00814F35" w:rsidP="002E101B">
      <w:pPr>
        <w:pStyle w:val="afa"/>
        <w:numPr>
          <w:ilvl w:val="0"/>
          <w:numId w:val="172"/>
        </w:numPr>
      </w:pPr>
      <w:r w:rsidRPr="00063E4D">
        <w:rPr>
          <w:i/>
        </w:rPr>
        <w:t>анализировать</w:t>
      </w:r>
      <w:r w:rsidRPr="00063E4D">
        <w:t xml:space="preserve"> дорогу от дома до школы, в житейских ситуациях избегать опасных участков, ориентироваться на знаки дорожного движения;</w:t>
      </w:r>
    </w:p>
    <w:p w:rsidR="00814F35" w:rsidRPr="00063E4D" w:rsidRDefault="00814F35" w:rsidP="002E101B">
      <w:pPr>
        <w:pStyle w:val="afa"/>
        <w:numPr>
          <w:ilvl w:val="0"/>
          <w:numId w:val="172"/>
        </w:numPr>
      </w:pPr>
      <w:r w:rsidRPr="00063E4D">
        <w:rPr>
          <w:i/>
        </w:rPr>
        <w:t>различать</w:t>
      </w:r>
      <w:r w:rsidRPr="00063E4D">
        <w:t xml:space="preserve"> основные нравственно-этические понятия;</w:t>
      </w:r>
    </w:p>
    <w:p w:rsidR="00814F35" w:rsidRPr="00063E4D" w:rsidRDefault="00814F35" w:rsidP="002E101B">
      <w:pPr>
        <w:pStyle w:val="afa"/>
        <w:numPr>
          <w:ilvl w:val="0"/>
          <w:numId w:val="172"/>
        </w:numPr>
      </w:pPr>
      <w:r w:rsidRPr="00063E4D">
        <w:rPr>
          <w:i/>
        </w:rPr>
        <w:t>рассказывать</w:t>
      </w:r>
      <w:r w:rsidRPr="00063E4D">
        <w:t xml:space="preserve"> о семье, своих любимых занятиях, </w:t>
      </w:r>
      <w:r w:rsidRPr="00063E4D">
        <w:rPr>
          <w:i/>
        </w:rPr>
        <w:t>составлять</w:t>
      </w:r>
      <w:r w:rsidRPr="00063E4D">
        <w:t xml:space="preserve"> словесный портрет членов семьи, друзей;</w:t>
      </w:r>
    </w:p>
    <w:p w:rsidR="00814F35" w:rsidRPr="00063E4D" w:rsidRDefault="00814F35" w:rsidP="002E101B">
      <w:pPr>
        <w:pStyle w:val="afa"/>
        <w:numPr>
          <w:ilvl w:val="0"/>
          <w:numId w:val="172"/>
        </w:numPr>
      </w:pPr>
      <w:r w:rsidRPr="00063E4D">
        <w:rPr>
          <w:i/>
        </w:rPr>
        <w:t>участвовать</w:t>
      </w:r>
      <w:r w:rsidRPr="00063E4D">
        <w:t xml:space="preserve"> в труде по уходу за растениями и животными уголка природы.</w:t>
      </w:r>
    </w:p>
    <w:p w:rsidR="00814F35" w:rsidRPr="00063E4D" w:rsidRDefault="00814F35" w:rsidP="00814F35">
      <w:pPr>
        <w:pStyle w:val="a3"/>
        <w:spacing w:after="0" w:line="240" w:lineRule="auto"/>
        <w:ind w:left="1505"/>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 xml:space="preserve"> Планируемые результаты освоения программы по окружающему миру во 2 классе</w:t>
      </w:r>
    </w:p>
    <w:p w:rsidR="00814F35" w:rsidRPr="00063E4D" w:rsidRDefault="00814F35" w:rsidP="00814F35">
      <w:pPr>
        <w:shd w:val="clear" w:color="auto" w:fill="FFFFFF"/>
        <w:spacing w:after="0" w:line="240" w:lineRule="auto"/>
        <w:ind w:left="542"/>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во </w:t>
      </w:r>
      <w:r w:rsidRPr="00063E4D">
        <w:rPr>
          <w:rFonts w:ascii="Times New Roman" w:hAnsi="Times New Roman" w:cs="Times New Roman"/>
          <w:b/>
          <w:i/>
          <w:sz w:val="24"/>
          <w:szCs w:val="24"/>
        </w:rPr>
        <w:t xml:space="preserve">2  классе </w:t>
      </w:r>
      <w:r w:rsidRPr="00063E4D">
        <w:rPr>
          <w:rFonts w:ascii="Times New Roman" w:hAnsi="Times New Roman" w:cs="Times New Roman"/>
          <w:b/>
          <w:sz w:val="24"/>
          <w:szCs w:val="24"/>
        </w:rPr>
        <w:t xml:space="preserve">учащиеся </w:t>
      </w:r>
      <w:r w:rsidRPr="00063E4D">
        <w:rPr>
          <w:rFonts w:ascii="Times New Roman" w:hAnsi="Times New Roman" w:cs="Times New Roman"/>
          <w:b/>
          <w:i/>
          <w:sz w:val="24"/>
          <w:szCs w:val="24"/>
        </w:rPr>
        <w:t>научатся:</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небольшие тексты о семье, труде, отдыхе, взаимоотношениях членов семьи;</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основные права и обязанности граждан Рос</w:t>
      </w:r>
      <w:r w:rsidRPr="00063E4D">
        <w:rPr>
          <w:rFonts w:ascii="Times New Roman" w:hAnsi="Times New Roman" w:cs="Times New Roman"/>
          <w:sz w:val="24"/>
          <w:szCs w:val="24"/>
        </w:rPr>
        <w:softHyphen/>
        <w:t>сии, права ребёнка;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оценивать </w:t>
      </w:r>
      <w:r w:rsidRPr="00063E4D">
        <w:rPr>
          <w:rFonts w:ascii="Times New Roman" w:hAnsi="Times New Roman" w:cs="Times New Roman"/>
          <w:sz w:val="24"/>
          <w:szCs w:val="24"/>
        </w:rPr>
        <w:t>жизненную ситуацию, а также представлен</w:t>
      </w:r>
      <w:r w:rsidRPr="00063E4D">
        <w:rPr>
          <w:rFonts w:ascii="Times New Roman" w:hAnsi="Times New Roman" w:cs="Times New Roman"/>
          <w:sz w:val="24"/>
          <w:szCs w:val="24"/>
        </w:rPr>
        <w:softHyphen/>
        <w:t>ную в художественном произведении с точки зрения этики  и правил нравственности;</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(соотносить) прошлое,  настоящее, будущее; год, век (столетие); соотносить событие с его датой</w:t>
      </w:r>
    </w:p>
    <w:p w:rsidR="00814F35" w:rsidRPr="00063E4D" w:rsidRDefault="001047BF"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59776;mso-position-horizontal-relative:margin" from="-172pt,4.95pt" to="-172pt,55.1pt" strokeweight="2.4pt">
            <w10:wrap anchorx="margin"/>
          </v:line>
        </w:pict>
      </w:r>
      <w:r w:rsidR="00814F35" w:rsidRPr="00063E4D">
        <w:rPr>
          <w:rFonts w:ascii="Times New Roman" w:hAnsi="Times New Roman" w:cs="Times New Roman"/>
          <w:i/>
          <w:sz w:val="24"/>
          <w:szCs w:val="24"/>
        </w:rPr>
        <w:t xml:space="preserve">характеризовать  </w:t>
      </w:r>
      <w:r w:rsidR="00814F35" w:rsidRPr="00063E4D">
        <w:rPr>
          <w:rFonts w:ascii="Times New Roman" w:hAnsi="Times New Roman" w:cs="Times New Roman"/>
          <w:sz w:val="24"/>
          <w:szCs w:val="24"/>
        </w:rPr>
        <w:t xml:space="preserve">кратко  Солнечную систему; </w:t>
      </w:r>
      <w:r w:rsidR="00814F35" w:rsidRPr="00063E4D">
        <w:rPr>
          <w:rFonts w:ascii="Times New Roman" w:hAnsi="Times New Roman" w:cs="Times New Roman"/>
          <w:i/>
          <w:sz w:val="24"/>
          <w:szCs w:val="24"/>
        </w:rPr>
        <w:t>назы</w:t>
      </w:r>
      <w:r w:rsidR="00814F35" w:rsidRPr="00063E4D">
        <w:rPr>
          <w:rFonts w:ascii="Times New Roman" w:hAnsi="Times New Roman" w:cs="Times New Roman"/>
          <w:i/>
          <w:sz w:val="24"/>
          <w:szCs w:val="24"/>
        </w:rPr>
        <w:softHyphen/>
        <w:t xml:space="preserve">вать </w:t>
      </w:r>
      <w:r w:rsidR="00814F35" w:rsidRPr="00063E4D">
        <w:rPr>
          <w:rFonts w:ascii="Times New Roman" w:hAnsi="Times New Roman" w:cs="Times New Roman"/>
          <w:sz w:val="24"/>
          <w:szCs w:val="24"/>
        </w:rPr>
        <w:t>отличия Земли от других планет;</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царства природы;</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признаки животного и растения как живого существа;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моделировать </w:t>
      </w:r>
      <w:r w:rsidRPr="00063E4D">
        <w:rPr>
          <w:rFonts w:ascii="Times New Roman" w:hAnsi="Times New Roman" w:cs="Times New Roman"/>
          <w:sz w:val="24"/>
          <w:szCs w:val="24"/>
        </w:rPr>
        <w:t>жизнь сообщества на примере цепи пи</w:t>
      </w:r>
      <w:r w:rsidRPr="00063E4D">
        <w:rPr>
          <w:rFonts w:ascii="Times New Roman" w:hAnsi="Times New Roman" w:cs="Times New Roman"/>
          <w:sz w:val="24"/>
          <w:szCs w:val="24"/>
        </w:rPr>
        <w:softHyphen/>
        <w:t>тания;</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состояния воды как вещества, приводить при</w:t>
      </w:r>
      <w:r w:rsidRPr="00063E4D">
        <w:rPr>
          <w:rFonts w:ascii="Times New Roman" w:hAnsi="Times New Roman" w:cs="Times New Roman"/>
          <w:sz w:val="24"/>
          <w:szCs w:val="24"/>
        </w:rPr>
        <w:softHyphen/>
        <w:t>меры различных состояний воды;</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 xml:space="preserve">основные признаки разных сообществ; </w:t>
      </w: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сообщества;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представителей растительного и животного   мира разных сообществ;</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представителей растительного и животного мира по условиям их обитания.</w:t>
      </w:r>
    </w:p>
    <w:p w:rsidR="00814F35" w:rsidRPr="00063E4D" w:rsidRDefault="00814F35" w:rsidP="00BC1F26">
      <w:pPr>
        <w:shd w:val="clear" w:color="auto" w:fill="FFFFFF"/>
        <w:spacing w:after="0" w:line="240" w:lineRule="auto"/>
        <w:ind w:right="706"/>
        <w:rPr>
          <w:rFonts w:ascii="Times New Roman" w:hAnsi="Times New Roman" w:cs="Times New Roman"/>
          <w:b/>
          <w:sz w:val="24"/>
          <w:szCs w:val="24"/>
        </w:rPr>
      </w:pPr>
    </w:p>
    <w:p w:rsidR="00814F35" w:rsidRPr="00063E4D" w:rsidRDefault="00814F35" w:rsidP="00814F35">
      <w:pPr>
        <w:shd w:val="clear" w:color="auto" w:fill="FFFFFF"/>
        <w:spacing w:after="0" w:line="240" w:lineRule="auto"/>
        <w:ind w:left="250" w:right="706" w:firstLine="293"/>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во </w:t>
      </w:r>
      <w:r w:rsidRPr="00063E4D">
        <w:rPr>
          <w:rFonts w:ascii="Times New Roman" w:hAnsi="Times New Roman" w:cs="Times New Roman"/>
          <w:b/>
          <w:i/>
          <w:sz w:val="24"/>
          <w:szCs w:val="24"/>
        </w:rPr>
        <w:t xml:space="preserve">2 классе </w:t>
      </w:r>
      <w:r w:rsidRPr="00063E4D">
        <w:rPr>
          <w:rFonts w:ascii="Times New Roman" w:hAnsi="Times New Roman" w:cs="Times New Roman"/>
          <w:b/>
          <w:sz w:val="24"/>
          <w:szCs w:val="24"/>
        </w:rPr>
        <w:t xml:space="preserve">учащиеся </w:t>
      </w:r>
      <w:r w:rsidRPr="00063E4D">
        <w:rPr>
          <w:rFonts w:ascii="Times New Roman" w:hAnsi="Times New Roman" w:cs="Times New Roman"/>
          <w:b/>
          <w:i/>
          <w:sz w:val="24"/>
          <w:szCs w:val="24"/>
        </w:rPr>
        <w:t>могут на</w:t>
      </w:r>
      <w:r w:rsidRPr="00063E4D">
        <w:rPr>
          <w:rFonts w:ascii="Times New Roman" w:hAnsi="Times New Roman" w:cs="Times New Roman"/>
          <w:b/>
          <w:i/>
          <w:sz w:val="24"/>
          <w:szCs w:val="24"/>
        </w:rPr>
        <w:softHyphen/>
        <w:t>учиться:</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информацию, представленную в виде схемы;</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воспроизводить </w:t>
      </w:r>
      <w:r w:rsidRPr="00063E4D">
        <w:rPr>
          <w:rFonts w:ascii="Times New Roman" w:hAnsi="Times New Roman" w:cs="Times New Roman"/>
          <w:sz w:val="24"/>
          <w:szCs w:val="24"/>
        </w:rPr>
        <w:t>в небольшом рассказе-повествовании  (рассказе-описании)    изученные   сведения   из   истории</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в понятиях: «Солнечная  система»; «сообщество»,  «деревья», «кустарники», «травы», «лекарст</w:t>
      </w:r>
      <w:r w:rsidRPr="00063E4D">
        <w:rPr>
          <w:rFonts w:ascii="Times New Roman" w:hAnsi="Times New Roman" w:cs="Times New Roman"/>
          <w:sz w:val="24"/>
          <w:szCs w:val="24"/>
        </w:rPr>
        <w:softHyphen/>
        <w:t>венные растения»,  «ядовитые  растения»;  «плодовые  куль</w:t>
      </w:r>
      <w:r w:rsidRPr="00063E4D">
        <w:rPr>
          <w:rFonts w:ascii="Times New Roman" w:hAnsi="Times New Roman" w:cs="Times New Roman"/>
          <w:sz w:val="24"/>
          <w:szCs w:val="24"/>
        </w:rPr>
        <w:softHyphen/>
        <w:t>туры»,  «ягодные культуры»;</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несложные опыты и наблюдения (в соответ</w:t>
      </w:r>
      <w:r w:rsidRPr="00063E4D">
        <w:rPr>
          <w:rFonts w:ascii="Times New Roman" w:hAnsi="Times New Roman" w:cs="Times New Roman"/>
          <w:sz w:val="24"/>
          <w:szCs w:val="24"/>
        </w:rPr>
        <w:softHyphen/>
        <w:t>ствии с программой);</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растений и животных из Красной  книги России (на примере своей местности).</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BC1F26">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w:t>
      </w:r>
      <w:r w:rsidR="00BC1F26" w:rsidRPr="00063E4D">
        <w:rPr>
          <w:rFonts w:ascii="Times New Roman" w:hAnsi="Times New Roman" w:cs="Times New Roman"/>
          <w:b/>
          <w:bCs/>
          <w:sz w:val="24"/>
          <w:szCs w:val="24"/>
        </w:rPr>
        <w:t xml:space="preserve"> по окружающему миру в 3 классе</w:t>
      </w:r>
    </w:p>
    <w:p w:rsidR="00814F35" w:rsidRPr="00063E4D" w:rsidRDefault="00814F35" w:rsidP="00814F35">
      <w:pPr>
        <w:shd w:val="clear" w:color="auto" w:fill="FFFFFF"/>
        <w:spacing w:after="0" w:line="240" w:lineRule="auto"/>
        <w:ind w:left="278"/>
        <w:jc w:val="both"/>
        <w:rPr>
          <w:rFonts w:ascii="Times New Roman" w:hAnsi="Times New Roman" w:cs="Times New Roman"/>
          <w:b/>
          <w:i/>
          <w:sz w:val="24"/>
          <w:szCs w:val="24"/>
        </w:rPr>
      </w:pPr>
      <w:r w:rsidRPr="00063E4D">
        <w:rPr>
          <w:rFonts w:ascii="Times New Roman" w:hAnsi="Times New Roman" w:cs="Times New Roman"/>
          <w:b/>
          <w:i/>
          <w:sz w:val="24"/>
          <w:szCs w:val="24"/>
        </w:rPr>
        <w:lastRenderedPageBreak/>
        <w:t>К  концу  обучения  в 3   классе учащиеся  научатся: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условия жизни на Земле;</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зависимости между состоянием воды и температурой воздуха;</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свойства воды (воздуха);</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 различать </w:t>
      </w:r>
      <w:r w:rsidRPr="00063E4D">
        <w:rPr>
          <w:rFonts w:ascii="Times New Roman" w:hAnsi="Times New Roman" w:cs="Times New Roman"/>
          <w:sz w:val="24"/>
          <w:szCs w:val="24"/>
        </w:rPr>
        <w:t>растения разных видов, описывать их;</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последовательность развития жизни расте</w:t>
      </w:r>
      <w:r w:rsidRPr="00063E4D">
        <w:rPr>
          <w:rFonts w:ascii="Times New Roman" w:hAnsi="Times New Roman" w:cs="Times New Roman"/>
          <w:sz w:val="24"/>
          <w:szCs w:val="24"/>
        </w:rPr>
        <w:softHyphen/>
        <w:t xml:space="preserve">ния, </w:t>
      </w: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значение органов растения;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отличия грибов от растений;</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животное как организм;</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зависимость между внешним видом, осо</w:t>
      </w:r>
      <w:r w:rsidRPr="00063E4D">
        <w:rPr>
          <w:rFonts w:ascii="Times New Roman" w:hAnsi="Times New Roman" w:cs="Times New Roman"/>
          <w:sz w:val="24"/>
          <w:szCs w:val="24"/>
        </w:rPr>
        <w:softHyphen/>
        <w:t>бенностями поведения и условиями обитания животного;</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описательный  рассказ о животном;</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 xml:space="preserve">примеры </w:t>
      </w:r>
      <w:r w:rsidRPr="00063E4D">
        <w:rPr>
          <w:rFonts w:ascii="Times New Roman" w:hAnsi="Times New Roman" w:cs="Times New Roman"/>
          <w:i/>
          <w:sz w:val="24"/>
          <w:szCs w:val="24"/>
        </w:rPr>
        <w:t xml:space="preserve">(конструировать) </w:t>
      </w:r>
      <w:r w:rsidRPr="00063E4D">
        <w:rPr>
          <w:rFonts w:ascii="Times New Roman" w:hAnsi="Times New Roman" w:cs="Times New Roman"/>
          <w:sz w:val="24"/>
          <w:szCs w:val="24"/>
        </w:rPr>
        <w:t>цепи пи</w:t>
      </w:r>
      <w:r w:rsidRPr="00063E4D">
        <w:rPr>
          <w:rFonts w:ascii="Times New Roman" w:hAnsi="Times New Roman" w:cs="Times New Roman"/>
          <w:sz w:val="24"/>
          <w:szCs w:val="24"/>
        </w:rPr>
        <w:softHyphen/>
        <w:t>тания: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некоторые важнейшие события в ис</w:t>
      </w:r>
      <w:r w:rsidRPr="00063E4D">
        <w:rPr>
          <w:rFonts w:ascii="Times New Roman" w:hAnsi="Times New Roman" w:cs="Times New Roman"/>
          <w:sz w:val="24"/>
          <w:szCs w:val="24"/>
        </w:rPr>
        <w:softHyphen/>
        <w:t>тории Российского  государства (в пределах изученного);</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картины природы, портреты людей, одеж</w:t>
      </w:r>
      <w:r w:rsidRPr="00063E4D">
        <w:rPr>
          <w:rFonts w:ascii="Times New Roman" w:hAnsi="Times New Roman" w:cs="Times New Roman"/>
          <w:sz w:val="24"/>
          <w:szCs w:val="24"/>
        </w:rPr>
        <w:softHyphen/>
        <w:t>ду, вещи и т. п. разных эпох;</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даты образования Древней Руси; венчания на  царство первого русского царя; отмены крепостного права; свержения последнего русского царя;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sz w:val="24"/>
          <w:szCs w:val="24"/>
        </w:rPr>
        <w:t>работать с географической и исторической картами, кон</w:t>
      </w:r>
      <w:r w:rsidRPr="00063E4D">
        <w:rPr>
          <w:rFonts w:ascii="Times New Roman" w:hAnsi="Times New Roman" w:cs="Times New Roman"/>
          <w:sz w:val="24"/>
          <w:szCs w:val="24"/>
        </w:rPr>
        <w:softHyphen/>
        <w:t>турной картой.</w:t>
      </w:r>
    </w:p>
    <w:p w:rsidR="00814F35" w:rsidRPr="00063E4D" w:rsidRDefault="00814F35" w:rsidP="00814F35">
      <w:pPr>
        <w:shd w:val="clear" w:color="auto" w:fill="FFFFFF"/>
        <w:spacing w:after="0" w:line="240" w:lineRule="auto"/>
        <w:ind w:left="14" w:right="14" w:firstLine="302"/>
        <w:jc w:val="both"/>
        <w:rPr>
          <w:rFonts w:ascii="Times New Roman" w:hAnsi="Times New Roman" w:cs="Times New Roman"/>
          <w:b/>
          <w:i/>
          <w:sz w:val="24"/>
          <w:szCs w:val="24"/>
        </w:rPr>
      </w:pPr>
      <w:r w:rsidRPr="00063E4D">
        <w:rPr>
          <w:rFonts w:ascii="Times New Roman" w:hAnsi="Times New Roman" w:cs="Times New Roman"/>
          <w:b/>
          <w:i/>
          <w:sz w:val="24"/>
          <w:szCs w:val="24"/>
        </w:rPr>
        <w:t>К концу обучения в 3 классе учащиеся могут на</w:t>
      </w:r>
      <w:r w:rsidRPr="00063E4D">
        <w:rPr>
          <w:rFonts w:ascii="Times New Roman" w:hAnsi="Times New Roman" w:cs="Times New Roman"/>
          <w:b/>
          <w:i/>
          <w:sz w:val="24"/>
          <w:szCs w:val="24"/>
        </w:rPr>
        <w:softHyphen/>
        <w:t>учиться:</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 xml:space="preserve">в понятии «историческое время»;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понятия «век», «столетие», «эпоха»;</w:t>
      </w:r>
    </w:p>
    <w:p w:rsidR="00531CFF" w:rsidRPr="00531CFF" w:rsidRDefault="00814F35" w:rsidP="00531CFF">
      <w:pPr>
        <w:pStyle w:val="a3"/>
        <w:numPr>
          <w:ilvl w:val="0"/>
          <w:numId w:val="185"/>
        </w:numPr>
        <w:shd w:val="clear" w:color="auto" w:fill="FFFFFF"/>
        <w:spacing w:after="0" w:line="240" w:lineRule="auto"/>
        <w:ind w:right="14"/>
        <w:rPr>
          <w:rFonts w:ascii="Times New Roman" w:hAnsi="Times New Roman" w:cs="Times New Roman"/>
          <w:b/>
          <w:i/>
          <w:sz w:val="24"/>
          <w:szCs w:val="24"/>
        </w:rPr>
      </w:pPr>
      <w:r w:rsidRPr="00063E4D">
        <w:rPr>
          <w:rFonts w:ascii="Times New Roman" w:hAnsi="Times New Roman" w:cs="Times New Roman"/>
          <w:i/>
          <w:sz w:val="24"/>
          <w:szCs w:val="24"/>
        </w:rPr>
        <w:t xml:space="preserve">анализировать </w:t>
      </w:r>
      <w:r w:rsidRPr="00063E4D">
        <w:rPr>
          <w:rFonts w:ascii="Times New Roman" w:hAnsi="Times New Roman" w:cs="Times New Roman"/>
          <w:sz w:val="24"/>
          <w:szCs w:val="24"/>
        </w:rPr>
        <w:t xml:space="preserve">модели, изображающие Землю (глобус, план, карту).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географическую и историческую</w:t>
      </w:r>
      <w:r w:rsidR="00531CFF">
        <w:rPr>
          <w:rFonts w:ascii="Times New Roman" w:hAnsi="Times New Roman" w:cs="Times New Roman"/>
          <w:sz w:val="24"/>
          <w:szCs w:val="24"/>
        </w:rPr>
        <w:t xml:space="preserve"> </w:t>
      </w:r>
      <w:r w:rsidRPr="00063E4D">
        <w:rPr>
          <w:rFonts w:ascii="Times New Roman" w:hAnsi="Times New Roman" w:cs="Times New Roman"/>
          <w:sz w:val="24"/>
          <w:szCs w:val="24"/>
        </w:rPr>
        <w:t xml:space="preserve">карты. </w:t>
      </w:r>
    </w:p>
    <w:p w:rsidR="00814F35" w:rsidRPr="00063E4D" w:rsidRDefault="00531CFF" w:rsidP="00531CFF">
      <w:pPr>
        <w:pStyle w:val="a3"/>
        <w:numPr>
          <w:ilvl w:val="0"/>
          <w:numId w:val="185"/>
        </w:numPr>
        <w:shd w:val="clear" w:color="auto" w:fill="FFFFFF"/>
        <w:spacing w:after="0" w:line="240" w:lineRule="auto"/>
        <w:ind w:right="14"/>
        <w:rPr>
          <w:rFonts w:ascii="Times New Roman" w:hAnsi="Times New Roman" w:cs="Times New Roman"/>
          <w:b/>
          <w:i/>
          <w:sz w:val="24"/>
          <w:szCs w:val="24"/>
        </w:rPr>
      </w:pPr>
      <w:r>
        <w:rPr>
          <w:rFonts w:ascii="Times New Roman" w:hAnsi="Times New Roman" w:cs="Times New Roman"/>
          <w:i/>
          <w:sz w:val="24"/>
          <w:szCs w:val="24"/>
        </w:rPr>
        <w:t>а</w:t>
      </w:r>
      <w:r w:rsidR="00814F35" w:rsidRPr="00063E4D">
        <w:rPr>
          <w:rFonts w:ascii="Times New Roman" w:hAnsi="Times New Roman" w:cs="Times New Roman"/>
          <w:i/>
          <w:sz w:val="24"/>
          <w:szCs w:val="24"/>
        </w:rPr>
        <w:t xml:space="preserve">нализировать </w:t>
      </w:r>
      <w:r w:rsidR="00814F35" w:rsidRPr="00063E4D">
        <w:rPr>
          <w:rFonts w:ascii="Times New Roman" w:hAnsi="Times New Roman" w:cs="Times New Roman"/>
          <w:sz w:val="24"/>
          <w:szCs w:val="24"/>
        </w:rPr>
        <w:t>масштаб, условные обозначения  на карте;</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опытов, подтверждающих различ</w:t>
      </w:r>
      <w:r w:rsidRPr="00063E4D">
        <w:rPr>
          <w:rFonts w:ascii="Times New Roman" w:hAnsi="Times New Roman" w:cs="Times New Roman"/>
          <w:sz w:val="24"/>
          <w:szCs w:val="24"/>
        </w:rPr>
        <w:softHyphen/>
        <w:t>ные свойства воды и воздуха;</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несложные опыты по размножению рас</w:t>
      </w:r>
      <w:r w:rsidRPr="00063E4D">
        <w:rPr>
          <w:rFonts w:ascii="Times New Roman" w:hAnsi="Times New Roman" w:cs="Times New Roman"/>
          <w:sz w:val="24"/>
          <w:szCs w:val="24"/>
        </w:rPr>
        <w:softHyphen/>
        <w:t>тений;</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классификацию животных по классам; </w:t>
      </w:r>
      <w:r w:rsidRPr="00063E4D">
        <w:rPr>
          <w:rFonts w:ascii="Times New Roman" w:hAnsi="Times New Roman" w:cs="Times New Roman"/>
          <w:i/>
          <w:sz w:val="24"/>
          <w:szCs w:val="24"/>
        </w:rPr>
        <w:t>выде</w:t>
      </w:r>
      <w:r w:rsidRPr="00063E4D">
        <w:rPr>
          <w:rFonts w:ascii="Times New Roman" w:hAnsi="Times New Roman" w:cs="Times New Roman"/>
          <w:i/>
          <w:sz w:val="24"/>
          <w:szCs w:val="24"/>
        </w:rPr>
        <w:softHyphen/>
        <w:t xml:space="preserve">лять </w:t>
      </w:r>
      <w:r w:rsidRPr="00063E4D">
        <w:rPr>
          <w:rFonts w:ascii="Times New Roman" w:hAnsi="Times New Roman" w:cs="Times New Roman"/>
          <w:sz w:val="24"/>
          <w:szCs w:val="24"/>
        </w:rPr>
        <w:t>признак классификации;</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рассказывать </w:t>
      </w:r>
      <w:r w:rsidRPr="00063E4D">
        <w:rPr>
          <w:rFonts w:ascii="Times New Roman" w:hAnsi="Times New Roman" w:cs="Times New Roman"/>
          <w:sz w:val="24"/>
          <w:szCs w:val="24"/>
        </w:rPr>
        <w:t>об особенностях быта людей в разные ис</w:t>
      </w:r>
      <w:r w:rsidRPr="00063E4D">
        <w:rPr>
          <w:rFonts w:ascii="Times New Roman" w:hAnsi="Times New Roman" w:cs="Times New Roman"/>
          <w:sz w:val="24"/>
          <w:szCs w:val="24"/>
        </w:rPr>
        <w:softHyphen/>
        <w:t>торические времена;</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ориентироваться</w:t>
      </w:r>
      <w:r w:rsidR="002F09EC">
        <w:rPr>
          <w:rFonts w:ascii="Times New Roman" w:hAnsi="Times New Roman" w:cs="Times New Roman"/>
          <w:i/>
          <w:sz w:val="24"/>
          <w:szCs w:val="24"/>
        </w:rPr>
        <w:t xml:space="preserve"> </w:t>
      </w:r>
      <w:r w:rsidRPr="00063E4D">
        <w:rPr>
          <w:rFonts w:ascii="Times New Roman" w:hAnsi="Times New Roman" w:cs="Times New Roman"/>
          <w:sz w:val="24"/>
          <w:szCs w:val="24"/>
        </w:rPr>
        <w:t>в сущности и причинах отдельных со</w:t>
      </w:r>
      <w:r w:rsidRPr="00063E4D">
        <w:rPr>
          <w:rFonts w:ascii="Times New Roman" w:hAnsi="Times New Roman" w:cs="Times New Roman"/>
          <w:sz w:val="24"/>
          <w:szCs w:val="24"/>
        </w:rPr>
        <w:softHyphen/>
        <w:t>бытий в истории родной страны (крепостное право и его от</w:t>
      </w:r>
      <w:r w:rsidRPr="00063E4D">
        <w:rPr>
          <w:rFonts w:ascii="Times New Roman" w:hAnsi="Times New Roman" w:cs="Times New Roman"/>
          <w:sz w:val="24"/>
          <w:szCs w:val="24"/>
        </w:rPr>
        <w:softHyphen/>
        <w:t>мена; возникновение ремёсел; научные открытия и др.);</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высказывать </w:t>
      </w:r>
      <w:r w:rsidRPr="00063E4D">
        <w:rPr>
          <w:rFonts w:ascii="Times New Roman" w:hAnsi="Times New Roman" w:cs="Times New Roman"/>
          <w:sz w:val="24"/>
          <w:szCs w:val="24"/>
        </w:rPr>
        <w:t xml:space="preserve">предположения, </w:t>
      </w:r>
      <w:r w:rsidRPr="00063E4D">
        <w:rPr>
          <w:rFonts w:ascii="Times New Roman" w:hAnsi="Times New Roman" w:cs="Times New Roman"/>
          <w:i/>
          <w:sz w:val="24"/>
          <w:szCs w:val="24"/>
        </w:rPr>
        <w:t xml:space="preserve">обсуждать </w:t>
      </w:r>
      <w:r w:rsidRPr="00063E4D">
        <w:rPr>
          <w:rFonts w:ascii="Times New Roman" w:hAnsi="Times New Roman" w:cs="Times New Roman"/>
          <w:sz w:val="24"/>
          <w:szCs w:val="24"/>
        </w:rPr>
        <w:t>проблем</w:t>
      </w:r>
      <w:r w:rsidRPr="00063E4D">
        <w:rPr>
          <w:rFonts w:ascii="Times New Roman" w:hAnsi="Times New Roman" w:cs="Times New Roman"/>
          <w:sz w:val="24"/>
          <w:szCs w:val="24"/>
        </w:rPr>
        <w:softHyphen/>
        <w:t>ные вопросы, сравнивать свои высказывания с текстом учеб</w:t>
      </w:r>
      <w:r w:rsidRPr="00063E4D">
        <w:rPr>
          <w:rFonts w:ascii="Times New Roman" w:hAnsi="Times New Roman" w:cs="Times New Roman"/>
          <w:sz w:val="24"/>
          <w:szCs w:val="24"/>
        </w:rPr>
        <w:softHyphen/>
        <w:t>ника.</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BC1F26">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w:t>
      </w:r>
      <w:r w:rsidR="00BC1F26" w:rsidRPr="00063E4D">
        <w:rPr>
          <w:rFonts w:ascii="Times New Roman" w:hAnsi="Times New Roman" w:cs="Times New Roman"/>
          <w:b/>
          <w:bCs/>
          <w:sz w:val="24"/>
          <w:szCs w:val="24"/>
        </w:rPr>
        <w:t xml:space="preserve"> по окружающему миру в 4 классе</w:t>
      </w:r>
    </w:p>
    <w:p w:rsidR="00814F35" w:rsidRPr="00063E4D" w:rsidRDefault="00814F35" w:rsidP="00814F35">
      <w:pPr>
        <w:pStyle w:val="afa"/>
        <w:jc w:val="both"/>
        <w:rPr>
          <w:b/>
          <w:i/>
        </w:rPr>
      </w:pPr>
      <w:r w:rsidRPr="00063E4D">
        <w:rPr>
          <w:b/>
          <w:i/>
        </w:rPr>
        <w:t>К концу обучения  в  4 классе учащиеся научатся:</w:t>
      </w:r>
    </w:p>
    <w:p w:rsidR="00814F35" w:rsidRPr="00063E4D" w:rsidRDefault="00814F35" w:rsidP="002E101B">
      <w:pPr>
        <w:pStyle w:val="afa"/>
        <w:numPr>
          <w:ilvl w:val="0"/>
          <w:numId w:val="160"/>
        </w:numPr>
        <w:jc w:val="both"/>
      </w:pPr>
      <w:r w:rsidRPr="00063E4D">
        <w:rPr>
          <w:i/>
        </w:rPr>
        <w:t xml:space="preserve">выявлять </w:t>
      </w:r>
      <w:r w:rsidRPr="00063E4D">
        <w:t>признаки живого организма, характерные для человека;</w:t>
      </w:r>
    </w:p>
    <w:p w:rsidR="00814F35" w:rsidRPr="00063E4D" w:rsidRDefault="00814F35" w:rsidP="002E101B">
      <w:pPr>
        <w:pStyle w:val="afa"/>
        <w:numPr>
          <w:ilvl w:val="0"/>
          <w:numId w:val="160"/>
        </w:numPr>
        <w:jc w:val="both"/>
      </w:pPr>
      <w:r w:rsidRPr="00063E4D">
        <w:rPr>
          <w:i/>
        </w:rPr>
        <w:t xml:space="preserve">моделировать </w:t>
      </w:r>
      <w:r w:rsidRPr="00063E4D">
        <w:t>в учебных и игровых ситуациях правила безопасного  поведения в среде обитания;</w:t>
      </w:r>
    </w:p>
    <w:p w:rsidR="00814F35" w:rsidRPr="00063E4D" w:rsidRDefault="00814F35" w:rsidP="002E101B">
      <w:pPr>
        <w:pStyle w:val="afa"/>
        <w:numPr>
          <w:ilvl w:val="0"/>
          <w:numId w:val="160"/>
        </w:numPr>
        <w:jc w:val="both"/>
      </w:pPr>
      <w:r w:rsidRPr="00063E4D">
        <w:rPr>
          <w:i/>
        </w:rPr>
        <w:t xml:space="preserve">устанавливать </w:t>
      </w:r>
      <w:r w:rsidRPr="00063E4D">
        <w:t xml:space="preserve">последовательность возрастных этапов развития человека; </w:t>
      </w:r>
      <w:r w:rsidRPr="00063E4D">
        <w:rPr>
          <w:i/>
        </w:rPr>
        <w:t xml:space="preserve">характеризовать </w:t>
      </w:r>
      <w:r w:rsidRPr="00063E4D">
        <w:t>условия роста и развития ребенка;</w:t>
      </w:r>
    </w:p>
    <w:p w:rsidR="00814F35" w:rsidRPr="00063E4D" w:rsidRDefault="00814F35" w:rsidP="002E101B">
      <w:pPr>
        <w:pStyle w:val="afa"/>
        <w:numPr>
          <w:ilvl w:val="0"/>
          <w:numId w:val="160"/>
        </w:numPr>
        <w:jc w:val="both"/>
      </w:pPr>
      <w:r w:rsidRPr="00063E4D">
        <w:rPr>
          <w:i/>
        </w:rPr>
        <w:t xml:space="preserve">оценивать </w:t>
      </w:r>
      <w:r w:rsidRPr="00063E4D">
        <w:t xml:space="preserve">положительные и отрицательные качества человека; </w:t>
      </w:r>
      <w:r w:rsidRPr="00063E4D">
        <w:rPr>
          <w:i/>
        </w:rPr>
        <w:t xml:space="preserve">приводить </w:t>
      </w:r>
      <w:r w:rsidRPr="00063E4D">
        <w:t>примеры (жизненные и из художественной литературы) проявления доброты, честности, смелости и др.</w:t>
      </w:r>
    </w:p>
    <w:p w:rsidR="00814F35" w:rsidRPr="00063E4D" w:rsidRDefault="00814F35" w:rsidP="002E101B">
      <w:pPr>
        <w:pStyle w:val="afa"/>
        <w:numPr>
          <w:ilvl w:val="0"/>
          <w:numId w:val="161"/>
        </w:numPr>
        <w:jc w:val="both"/>
      </w:pPr>
      <w:r w:rsidRPr="00063E4D">
        <w:rPr>
          <w:i/>
        </w:rPr>
        <w:t xml:space="preserve">анализировать </w:t>
      </w:r>
      <w:r w:rsidR="002F09EC">
        <w:t>модели, изображающие Землю (</w:t>
      </w:r>
      <w:r w:rsidRPr="00063E4D">
        <w:t xml:space="preserve">глобус, план, карту) ; в соответствии с учебной задачей </w:t>
      </w:r>
      <w:r w:rsidRPr="00063E4D">
        <w:rPr>
          <w:i/>
        </w:rPr>
        <w:t xml:space="preserve">находить </w:t>
      </w:r>
      <w:r w:rsidRPr="00063E4D">
        <w:t xml:space="preserve">на географической и исторической картах объекты; </w:t>
      </w:r>
      <w:r w:rsidRPr="00063E4D">
        <w:rPr>
          <w:i/>
        </w:rPr>
        <w:t xml:space="preserve">оценивать </w:t>
      </w:r>
      <w:r w:rsidRPr="00063E4D">
        <w:t xml:space="preserve"> масштаб, условные обозначения на карте, плане;</w:t>
      </w:r>
    </w:p>
    <w:p w:rsidR="00814F35" w:rsidRPr="00063E4D" w:rsidRDefault="00814F35" w:rsidP="002E101B">
      <w:pPr>
        <w:pStyle w:val="afa"/>
        <w:numPr>
          <w:ilvl w:val="0"/>
          <w:numId w:val="161"/>
        </w:numPr>
        <w:jc w:val="both"/>
      </w:pPr>
      <w:r w:rsidRPr="00063E4D">
        <w:rPr>
          <w:i/>
        </w:rPr>
        <w:t xml:space="preserve">описывать </w:t>
      </w:r>
      <w:r w:rsidRPr="00063E4D">
        <w:t>характерные особенности природных зон России, особенности почв своей местности;</w:t>
      </w:r>
    </w:p>
    <w:p w:rsidR="00814F35" w:rsidRPr="00063E4D" w:rsidRDefault="00814F35" w:rsidP="002E101B">
      <w:pPr>
        <w:pStyle w:val="afa"/>
        <w:numPr>
          <w:ilvl w:val="0"/>
          <w:numId w:val="161"/>
        </w:numPr>
        <w:jc w:val="both"/>
      </w:pPr>
      <w:r w:rsidRPr="00063E4D">
        <w:rPr>
          <w:i/>
        </w:rPr>
        <w:t xml:space="preserve">составлять </w:t>
      </w:r>
      <w:r w:rsidRPr="00063E4D">
        <w:t>рассказ описание  о странах – соседях России;</w:t>
      </w:r>
    </w:p>
    <w:p w:rsidR="00814F35" w:rsidRPr="00063E4D" w:rsidRDefault="00814F35" w:rsidP="002E101B">
      <w:pPr>
        <w:pStyle w:val="afa"/>
        <w:numPr>
          <w:ilvl w:val="0"/>
          <w:numId w:val="161"/>
        </w:numPr>
        <w:jc w:val="both"/>
      </w:pPr>
      <w:r w:rsidRPr="00063E4D">
        <w:rPr>
          <w:i/>
        </w:rPr>
        <w:lastRenderedPageBreak/>
        <w:t xml:space="preserve">различать </w:t>
      </w:r>
      <w:r w:rsidRPr="00063E4D">
        <w:t xml:space="preserve">год, век, арабские и римские цифры, </w:t>
      </w:r>
      <w:r w:rsidRPr="00063E4D">
        <w:rPr>
          <w:i/>
        </w:rPr>
        <w:t xml:space="preserve">пользоваться </w:t>
      </w:r>
      <w:r w:rsidRPr="00063E4D">
        <w:t>терминами «историческое время» , «эпоха», «столетие»;</w:t>
      </w:r>
    </w:p>
    <w:p w:rsidR="00814F35" w:rsidRPr="00063E4D" w:rsidRDefault="00814F35" w:rsidP="002E101B">
      <w:pPr>
        <w:pStyle w:val="afa"/>
        <w:numPr>
          <w:ilvl w:val="0"/>
          <w:numId w:val="161"/>
        </w:numPr>
        <w:jc w:val="both"/>
      </w:pPr>
      <w:r w:rsidRPr="00063E4D">
        <w:rPr>
          <w:i/>
        </w:rPr>
        <w:t xml:space="preserve">соотносить </w:t>
      </w:r>
      <w:r w:rsidRPr="00063E4D">
        <w:t xml:space="preserve">события, персоналии с принадлежностью к конкретной исторической эпохе; </w:t>
      </w:r>
    </w:p>
    <w:p w:rsidR="00814F35" w:rsidRPr="00063E4D" w:rsidRDefault="00814F35" w:rsidP="002E101B">
      <w:pPr>
        <w:pStyle w:val="afa"/>
        <w:numPr>
          <w:ilvl w:val="0"/>
          <w:numId w:val="161"/>
        </w:numPr>
        <w:jc w:val="both"/>
      </w:pPr>
      <w:r w:rsidRPr="00063E4D">
        <w:rPr>
          <w:i/>
        </w:rPr>
        <w:t xml:space="preserve">называть </w:t>
      </w:r>
      <w:r w:rsidRPr="00063E4D">
        <w:t>имена наиболее известных правителей разных исторических эпох ( в рамках изученного ) ,</w:t>
      </w:r>
      <w:r w:rsidRPr="00063E4D">
        <w:rPr>
          <w:i/>
        </w:rPr>
        <w:t xml:space="preserve">рассказывать </w:t>
      </w:r>
      <w:r w:rsidRPr="00063E4D">
        <w:t>об их вкладе в развитие общества и его культуры;</w:t>
      </w:r>
    </w:p>
    <w:p w:rsidR="00814F35" w:rsidRPr="00063E4D" w:rsidRDefault="00814F35" w:rsidP="002E101B">
      <w:pPr>
        <w:pStyle w:val="afa"/>
        <w:numPr>
          <w:ilvl w:val="0"/>
          <w:numId w:val="161"/>
        </w:numPr>
        <w:jc w:val="both"/>
      </w:pPr>
      <w:r w:rsidRPr="00063E4D">
        <w:rPr>
          <w:i/>
        </w:rPr>
        <w:t xml:space="preserve">различать ( </w:t>
      </w:r>
      <w:r w:rsidRPr="00063E4D">
        <w:t xml:space="preserve">называть) символы царской власти, символы современной России. </w:t>
      </w:r>
      <w:r w:rsidRPr="00063E4D">
        <w:rPr>
          <w:i/>
        </w:rPr>
        <w:t xml:space="preserve">Называть </w:t>
      </w:r>
      <w:r w:rsidRPr="00063E4D">
        <w:t>имя президента современной России;</w:t>
      </w:r>
      <w:r w:rsidRPr="00063E4D">
        <w:rPr>
          <w:i/>
        </w:rPr>
        <w:t xml:space="preserve"> описывать </w:t>
      </w:r>
      <w:r w:rsidRPr="00063E4D">
        <w:t xml:space="preserve">основные события культурной жизни России (в разные  исторические эпохи), </w:t>
      </w:r>
      <w:r w:rsidRPr="00063E4D">
        <w:rPr>
          <w:i/>
        </w:rPr>
        <w:t>называть</w:t>
      </w:r>
      <w:r w:rsidRPr="00063E4D">
        <w:t xml:space="preserve"> их даты ( в рамках изученного);</w:t>
      </w:r>
    </w:p>
    <w:p w:rsidR="00814F35" w:rsidRPr="00063E4D" w:rsidRDefault="00814F35" w:rsidP="002E101B">
      <w:pPr>
        <w:pStyle w:val="afa"/>
        <w:numPr>
          <w:ilvl w:val="0"/>
          <w:numId w:val="161"/>
        </w:numPr>
        <w:jc w:val="both"/>
      </w:pPr>
      <w:r w:rsidRPr="00063E4D">
        <w:rPr>
          <w:i/>
        </w:rPr>
        <w:t xml:space="preserve">называть </w:t>
      </w:r>
      <w:r w:rsidRPr="00063E4D">
        <w:t>имена выдающихся деятелей, писателей, композиторов разных исторических эпох.</w:t>
      </w:r>
    </w:p>
    <w:p w:rsidR="00814F35" w:rsidRPr="00063E4D" w:rsidRDefault="00814F35" w:rsidP="00814F35">
      <w:pPr>
        <w:pStyle w:val="afa"/>
        <w:jc w:val="both"/>
        <w:rPr>
          <w:b/>
          <w:i/>
        </w:rPr>
      </w:pPr>
      <w:r w:rsidRPr="00063E4D">
        <w:rPr>
          <w:b/>
          <w:i/>
        </w:rPr>
        <w:t>К концу  обучения в 4 классе учащиеся могут научиться:</w:t>
      </w:r>
    </w:p>
    <w:p w:rsidR="00814F35" w:rsidRPr="00063E4D" w:rsidRDefault="00814F35" w:rsidP="002E101B">
      <w:pPr>
        <w:pStyle w:val="afa"/>
        <w:numPr>
          <w:ilvl w:val="0"/>
          <w:numId w:val="162"/>
        </w:numPr>
        <w:jc w:val="both"/>
        <w:rPr>
          <w:b/>
          <w:i/>
        </w:rPr>
      </w:pPr>
      <w:r w:rsidRPr="00063E4D">
        <w:rPr>
          <w:i/>
        </w:rPr>
        <w:t xml:space="preserve">применять </w:t>
      </w:r>
      <w:r w:rsidRPr="00063E4D">
        <w:t xml:space="preserve">в житейской практике правила здорового образа жизни,  </w:t>
      </w:r>
      <w:r w:rsidRPr="00063E4D">
        <w:rPr>
          <w:i/>
        </w:rPr>
        <w:t xml:space="preserve">соблюдать </w:t>
      </w:r>
      <w:r w:rsidRPr="00063E4D">
        <w:t xml:space="preserve">правила гигиены и физической культуры; </w:t>
      </w:r>
      <w:r w:rsidRPr="00063E4D">
        <w:rPr>
          <w:i/>
        </w:rPr>
        <w:t xml:space="preserve">различать </w:t>
      </w:r>
      <w:r w:rsidRPr="00063E4D">
        <w:t>полезные и вредные привычки;</w:t>
      </w:r>
    </w:p>
    <w:p w:rsidR="00814F35" w:rsidRPr="00063E4D" w:rsidRDefault="00814F35" w:rsidP="002E101B">
      <w:pPr>
        <w:pStyle w:val="afa"/>
        <w:numPr>
          <w:ilvl w:val="0"/>
          <w:numId w:val="162"/>
        </w:numPr>
        <w:jc w:val="both"/>
      </w:pPr>
      <w:r w:rsidRPr="00063E4D">
        <w:rPr>
          <w:i/>
        </w:rPr>
        <w:t xml:space="preserve">различать </w:t>
      </w:r>
      <w:r w:rsidRPr="00063E4D">
        <w:t>эмоциональное состояние  окружающих людей и в соответствии с ним строить общение ;</w:t>
      </w:r>
    </w:p>
    <w:p w:rsidR="00814F35" w:rsidRPr="00063E4D" w:rsidRDefault="00814F35" w:rsidP="002E101B">
      <w:pPr>
        <w:pStyle w:val="afa"/>
        <w:numPr>
          <w:ilvl w:val="0"/>
          <w:numId w:val="162"/>
        </w:numPr>
        <w:jc w:val="both"/>
      </w:pPr>
      <w:r w:rsidRPr="00063E4D">
        <w:rPr>
          <w:i/>
        </w:rPr>
        <w:t xml:space="preserve">раскрывать </w:t>
      </w:r>
      <w:r w:rsidRPr="00063E4D">
        <w:t>причины отдельных событий в жизни страны ( войны, изменения государственного устройства ,события в культурной жизни)  в рамках изученного.</w:t>
      </w: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Cs/>
          <w:sz w:val="24"/>
          <w:szCs w:val="24"/>
        </w:rPr>
      </w:pPr>
      <w:r w:rsidRPr="00063E4D">
        <w:rPr>
          <w:rFonts w:ascii="Times New Roman" w:hAnsi="Times New Roman" w:cs="Times New Roman"/>
          <w:b/>
          <w:bCs/>
          <w:sz w:val="24"/>
          <w:szCs w:val="24"/>
        </w:rPr>
        <w:t>Содержание предмета  «Окружающий мир»</w:t>
      </w:r>
    </w:p>
    <w:p w:rsidR="00814F35" w:rsidRPr="00063E4D" w:rsidRDefault="00814F35" w:rsidP="00814F35">
      <w:pPr>
        <w:pStyle w:val="afa"/>
        <w:jc w:val="center"/>
        <w:rPr>
          <w:b/>
        </w:rPr>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1 классе</w:t>
      </w:r>
    </w:p>
    <w:p w:rsidR="00814F35" w:rsidRPr="00063E4D" w:rsidRDefault="00814F35" w:rsidP="00814F35">
      <w:pPr>
        <w:pStyle w:val="Zag4BoldIt"/>
        <w:spacing w:line="240" w:lineRule="auto"/>
        <w:ind w:left="0"/>
        <w:jc w:val="center"/>
        <w:rPr>
          <w:b/>
          <w:bCs/>
          <w:color w:val="000000"/>
        </w:rPr>
      </w:pPr>
      <w:r w:rsidRPr="00063E4D">
        <w:rPr>
          <w:b/>
          <w:bCs/>
          <w:color w:val="000000"/>
        </w:rPr>
        <w:t>66 часов</w:t>
      </w:r>
    </w:p>
    <w:p w:rsidR="00814F35" w:rsidRPr="00063E4D" w:rsidRDefault="00814F35" w:rsidP="00814F35">
      <w:pPr>
        <w:pStyle w:val="afa"/>
        <w:rPr>
          <w:b/>
        </w:rPr>
      </w:pPr>
      <w:r w:rsidRPr="00063E4D">
        <w:rPr>
          <w:b/>
        </w:rPr>
        <w:t>Введение.   Этот удивительный мир -  1час</w:t>
      </w:r>
    </w:p>
    <w:p w:rsidR="00814F35" w:rsidRPr="00063E4D" w:rsidRDefault="00814F35" w:rsidP="00814F35">
      <w:pPr>
        <w:pStyle w:val="afa"/>
        <w:jc w:val="both"/>
      </w:pPr>
      <w:r w:rsidRPr="00063E4D">
        <w:t>Нас окружает удивительный мир: неживая и живая природа, объекты, сделанные руками человека, люди.</w:t>
      </w:r>
    </w:p>
    <w:p w:rsidR="00814F35" w:rsidRPr="00063E4D" w:rsidRDefault="00814F35" w:rsidP="00814F35">
      <w:pPr>
        <w:pStyle w:val="afa"/>
        <w:jc w:val="both"/>
        <w:rPr>
          <w:b/>
        </w:rPr>
      </w:pPr>
      <w:r w:rsidRPr="00063E4D">
        <w:rPr>
          <w:b/>
        </w:rPr>
        <w:t xml:space="preserve">Мы — школьники -  2 часа </w:t>
      </w:r>
    </w:p>
    <w:p w:rsidR="00814F35" w:rsidRPr="00063E4D" w:rsidRDefault="00814F35" w:rsidP="00814F35">
      <w:pPr>
        <w:pStyle w:val="afa"/>
        <w:jc w:val="both"/>
      </w:pPr>
      <w:r w:rsidRPr="00063E4D">
        <w:t>Ты — первоклассник. Режим дня первоклассника. Определение времени по часам с точностью до часа. Домашний адрес.</w:t>
      </w:r>
    </w:p>
    <w:p w:rsidR="00814F35" w:rsidRPr="00063E4D" w:rsidRDefault="00814F35" w:rsidP="00814F35">
      <w:pPr>
        <w:pStyle w:val="afa"/>
        <w:jc w:val="both"/>
      </w:pPr>
      <w:r w:rsidRPr="00063E4D">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определять</w:t>
      </w:r>
      <w:r w:rsidRPr="00063E4D">
        <w:rPr>
          <w:rFonts w:ascii="Times New Roman" w:hAnsi="Times New Roman" w:cs="Times New Roman"/>
          <w:sz w:val="24"/>
          <w:szCs w:val="24"/>
        </w:rPr>
        <w:t xml:space="preserve"> время по часам с точностью до часа; </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описывать</w:t>
      </w:r>
      <w:r w:rsidRPr="00063E4D">
        <w:rPr>
          <w:rFonts w:ascii="Times New Roman" w:hAnsi="Times New Roman" w:cs="Times New Roman"/>
          <w:sz w:val="24"/>
          <w:szCs w:val="24"/>
        </w:rPr>
        <w:t xml:space="preserve"> назначение различных школьных помещений; </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конструировать</w:t>
      </w:r>
      <w:r w:rsidRPr="00063E4D">
        <w:rPr>
          <w:rFonts w:ascii="Times New Roman" w:hAnsi="Times New Roman" w:cs="Times New Roman"/>
          <w:sz w:val="24"/>
          <w:szCs w:val="24"/>
        </w:rPr>
        <w:t xml:space="preserve"> игровые и учебные ситуации, раскрывающие правила поведения на уроке;</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Твоё здоровье -  </w:t>
      </w:r>
      <w:r w:rsidRPr="00063E4D">
        <w:rPr>
          <w:rFonts w:ascii="Times New Roman" w:hAnsi="Times New Roman" w:cs="Times New Roman"/>
          <w:b/>
          <w:sz w:val="24"/>
          <w:szCs w:val="24"/>
        </w:rPr>
        <w:t>6 часов</w:t>
      </w:r>
    </w:p>
    <w:p w:rsidR="00814F35" w:rsidRPr="00063E4D" w:rsidRDefault="00814F35" w:rsidP="00814F35">
      <w:pPr>
        <w:pStyle w:val="textbesed"/>
        <w:spacing w:line="240" w:lineRule="auto"/>
        <w:jc w:val="left"/>
        <w:rPr>
          <w:color w:val="000000"/>
        </w:rPr>
      </w:pPr>
      <w:r w:rsidRPr="00063E4D">
        <w:rPr>
          <w:color w:val="000000"/>
        </w:rPr>
        <w:t xml:space="preserve">Забота о своем здоровье и хорошем настроении. Гигиена ротовой полости, кожи. Охрана органов чувств: зрения, слуха, обоняния и др. </w:t>
      </w:r>
    </w:p>
    <w:p w:rsidR="00814F35" w:rsidRPr="00063E4D" w:rsidRDefault="00814F35" w:rsidP="00814F35">
      <w:pPr>
        <w:pStyle w:val="afa"/>
        <w:jc w:val="both"/>
      </w:pPr>
      <w:r w:rsidRPr="00063E4D">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814F35" w:rsidRPr="00063E4D" w:rsidRDefault="00814F35" w:rsidP="00814F35">
      <w:pPr>
        <w:pStyle w:val="afa"/>
        <w:rPr>
          <w:b/>
          <w:i/>
        </w:rPr>
      </w:pPr>
      <w:r w:rsidRPr="00063E4D">
        <w:rPr>
          <w:b/>
          <w:i/>
        </w:rPr>
        <w:t>Универсальные учебные действия:</w:t>
      </w:r>
    </w:p>
    <w:p w:rsidR="00814F35" w:rsidRPr="00063E4D" w:rsidRDefault="00814F35" w:rsidP="002E101B">
      <w:pPr>
        <w:pStyle w:val="afa"/>
        <w:numPr>
          <w:ilvl w:val="0"/>
          <w:numId w:val="174"/>
        </w:numPr>
        <w:rPr>
          <w:b/>
          <w:i/>
        </w:rPr>
      </w:pPr>
      <w:r w:rsidRPr="00063E4D">
        <w:rPr>
          <w:i/>
        </w:rPr>
        <w:t>демонстрировать</w:t>
      </w:r>
      <w:r w:rsidRPr="00063E4D">
        <w:t xml:space="preserve"> в учебных и игровых ситуациях правила гигиены, упражнения утренней гимнастики, правила поведения во время еды.</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 Я и другие люди -  3 часа</w:t>
      </w:r>
    </w:p>
    <w:p w:rsidR="00814F35" w:rsidRPr="00063E4D" w:rsidRDefault="00814F35" w:rsidP="00814F35">
      <w:pPr>
        <w:pStyle w:val="afa"/>
        <w:jc w:val="both"/>
      </w:pPr>
      <w:r w:rsidRPr="00063E4D">
        <w:lastRenderedPageBreak/>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814F35" w:rsidRPr="00063E4D" w:rsidRDefault="00814F35" w:rsidP="00814F35">
      <w:pPr>
        <w:pStyle w:val="afa"/>
        <w:rPr>
          <w:b/>
          <w:i/>
        </w:rPr>
      </w:pPr>
      <w:r w:rsidRPr="00063E4D">
        <w:rPr>
          <w:b/>
          <w:i/>
        </w:rPr>
        <w:t>Универсальные учебные действия:</w:t>
      </w:r>
    </w:p>
    <w:p w:rsidR="00814F35" w:rsidRPr="00063E4D" w:rsidRDefault="00814F35" w:rsidP="002E101B">
      <w:pPr>
        <w:pStyle w:val="a3"/>
        <w:numPr>
          <w:ilvl w:val="0"/>
          <w:numId w:val="174"/>
        </w:numPr>
        <w:spacing w:after="0" w:line="240" w:lineRule="auto"/>
        <w:rPr>
          <w:rFonts w:ascii="Times New Roman" w:hAnsi="Times New Roman" w:cs="Times New Roman"/>
          <w:bCs/>
          <w:sz w:val="24"/>
          <w:szCs w:val="24"/>
        </w:rPr>
      </w:pPr>
      <w:r w:rsidRPr="00063E4D">
        <w:rPr>
          <w:rFonts w:ascii="Times New Roman" w:hAnsi="Times New Roman" w:cs="Times New Roman"/>
          <w:bCs/>
          <w:i/>
          <w:sz w:val="24"/>
          <w:szCs w:val="24"/>
        </w:rPr>
        <w:t>реализовывать</w:t>
      </w:r>
      <w:r w:rsidRPr="00063E4D">
        <w:rPr>
          <w:rFonts w:ascii="Times New Roman" w:hAnsi="Times New Roman" w:cs="Times New Roman"/>
          <w:bCs/>
          <w:sz w:val="24"/>
          <w:szCs w:val="24"/>
        </w:rPr>
        <w:t xml:space="preserve">  в процессе  парной работы  правила совместной деятельности.</w:t>
      </w:r>
    </w:p>
    <w:p w:rsidR="00814F35" w:rsidRPr="00063E4D" w:rsidRDefault="00814F35" w:rsidP="00814F35">
      <w:pPr>
        <w:spacing w:after="0" w:line="240" w:lineRule="auto"/>
        <w:rPr>
          <w:rFonts w:ascii="Times New Roman" w:hAnsi="Times New Roman" w:cs="Times New Roman"/>
          <w:b/>
          <w:bCs/>
          <w:color w:val="000000"/>
          <w:sz w:val="24"/>
          <w:szCs w:val="24"/>
        </w:rPr>
      </w:pPr>
      <w:r w:rsidRPr="00063E4D">
        <w:rPr>
          <w:rFonts w:ascii="Times New Roman" w:hAnsi="Times New Roman" w:cs="Times New Roman"/>
          <w:b/>
          <w:bCs/>
          <w:sz w:val="24"/>
          <w:szCs w:val="24"/>
        </w:rPr>
        <w:t xml:space="preserve">Труд людей </w:t>
      </w:r>
      <w:r w:rsidRPr="00063E4D">
        <w:rPr>
          <w:rFonts w:ascii="Times New Roman" w:hAnsi="Times New Roman" w:cs="Times New Roman"/>
          <w:b/>
          <w:sz w:val="24"/>
          <w:szCs w:val="24"/>
        </w:rPr>
        <w:t>- 6 часов</w:t>
      </w:r>
    </w:p>
    <w:p w:rsidR="00814F35" w:rsidRPr="00063E4D" w:rsidRDefault="00814F35" w:rsidP="00814F35">
      <w:pPr>
        <w:spacing w:after="0" w:line="240" w:lineRule="auto"/>
        <w:ind w:firstLine="397"/>
        <w:jc w:val="both"/>
        <w:rPr>
          <w:rFonts w:ascii="Times New Roman" w:hAnsi="Times New Roman" w:cs="Times New Roman"/>
          <w:sz w:val="24"/>
          <w:szCs w:val="24"/>
        </w:rPr>
      </w:pPr>
      <w:r w:rsidRPr="00063E4D">
        <w:rPr>
          <w:rFonts w:ascii="Times New Roman" w:hAnsi="Times New Roman" w:cs="Times New Roman"/>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814F35" w:rsidRPr="00063E4D" w:rsidRDefault="00814F35" w:rsidP="00814F35">
      <w:pPr>
        <w:spacing w:after="0" w:line="240" w:lineRule="auto"/>
        <w:ind w:firstLine="397"/>
        <w:jc w:val="both"/>
        <w:rPr>
          <w:rFonts w:ascii="Times New Roman" w:hAnsi="Times New Roman" w:cs="Times New Roman"/>
          <w:sz w:val="24"/>
          <w:szCs w:val="24"/>
        </w:rPr>
      </w:pPr>
      <w:r w:rsidRPr="00063E4D">
        <w:rPr>
          <w:rFonts w:ascii="Times New Roman" w:hAnsi="Times New Roman" w:cs="Times New Roman"/>
          <w:sz w:val="24"/>
          <w:szCs w:val="24"/>
        </w:rPr>
        <w:t>ОБЖ: правила пожарной безопасности. Правила обращения с бытовыми и газовыми приборами. Телефоны экстренных вызовов.</w:t>
      </w:r>
    </w:p>
    <w:p w:rsidR="00814F35" w:rsidRPr="00063E4D" w:rsidRDefault="00814F35" w:rsidP="00814F35">
      <w:pPr>
        <w:spacing w:after="0" w:line="240" w:lineRule="auto"/>
        <w:ind w:firstLine="534"/>
        <w:jc w:val="both"/>
        <w:rPr>
          <w:rFonts w:ascii="Times New Roman" w:hAnsi="Times New Roman" w:cs="Times New Roman"/>
          <w:b/>
          <w:i/>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классифицировать</w:t>
      </w:r>
      <w:r w:rsidRPr="00063E4D">
        <w:rPr>
          <w:rFonts w:ascii="Times New Roman" w:hAnsi="Times New Roman" w:cs="Times New Roman"/>
          <w:sz w:val="24"/>
          <w:szCs w:val="24"/>
        </w:rPr>
        <w:t xml:space="preserve"> предметы (изделия) по принадлежности (одежда, обувь, мебель и т. д.);</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ориентироваться</w:t>
      </w:r>
      <w:r w:rsidRPr="00063E4D">
        <w:rPr>
          <w:rFonts w:ascii="Times New Roman" w:hAnsi="Times New Roman" w:cs="Times New Roman"/>
          <w:sz w:val="24"/>
          <w:szCs w:val="24"/>
        </w:rPr>
        <w:t xml:space="preserve"> при решении учебных и практических задач на правила безопасного поведения с предметами быта;</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строить </w:t>
      </w:r>
      <w:r w:rsidRPr="00063E4D">
        <w:rPr>
          <w:rFonts w:ascii="Times New Roman" w:hAnsi="Times New Roman" w:cs="Times New Roman"/>
          <w:sz w:val="24"/>
          <w:szCs w:val="24"/>
        </w:rPr>
        <w:t>небольшой текст информационного характера на основе телефонных диалогов.</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Родная природа </w:t>
      </w:r>
      <w:r w:rsidRPr="00063E4D">
        <w:rPr>
          <w:rFonts w:ascii="Times New Roman" w:hAnsi="Times New Roman" w:cs="Times New Roman"/>
          <w:b/>
          <w:sz w:val="24"/>
          <w:szCs w:val="24"/>
        </w:rPr>
        <w:t xml:space="preserve"> - 31 час</w:t>
      </w:r>
    </w:p>
    <w:p w:rsidR="00814F35" w:rsidRPr="00063E4D" w:rsidRDefault="00814F35" w:rsidP="00814F35">
      <w:pPr>
        <w:pStyle w:val="textbesed"/>
        <w:spacing w:line="240" w:lineRule="auto"/>
        <w:rPr>
          <w:color w:val="000000"/>
        </w:rPr>
      </w:pPr>
      <w:r w:rsidRPr="00063E4D">
        <w:rPr>
          <w:color w:val="000000"/>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814F35" w:rsidRPr="00063E4D" w:rsidRDefault="00814F35" w:rsidP="00814F35">
      <w:pPr>
        <w:pStyle w:val="textbesed"/>
        <w:spacing w:line="240" w:lineRule="auto"/>
        <w:rPr>
          <w:color w:val="000000"/>
        </w:rPr>
      </w:pPr>
      <w:r w:rsidRPr="00063E4D">
        <w:rPr>
          <w:color w:val="000000"/>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814F35" w:rsidRPr="00063E4D" w:rsidRDefault="00814F35" w:rsidP="00814F35">
      <w:pPr>
        <w:pStyle w:val="textbesed"/>
        <w:spacing w:line="240" w:lineRule="auto"/>
        <w:rPr>
          <w:color w:val="000000"/>
        </w:rPr>
      </w:pPr>
      <w:r w:rsidRPr="00063E4D">
        <w:rPr>
          <w:color w:val="000000"/>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814F35" w:rsidRPr="00063E4D" w:rsidRDefault="00814F35" w:rsidP="00814F35">
      <w:pPr>
        <w:spacing w:after="0" w:line="240" w:lineRule="auto"/>
        <w:ind w:firstLine="397"/>
        <w:jc w:val="both"/>
        <w:rPr>
          <w:rFonts w:ascii="Times New Roman" w:hAnsi="Times New Roman" w:cs="Times New Roman"/>
          <w:color w:val="000000"/>
          <w:sz w:val="24"/>
          <w:szCs w:val="24"/>
        </w:rPr>
      </w:pPr>
      <w:r w:rsidRPr="00063E4D">
        <w:rPr>
          <w:rFonts w:ascii="Times New Roman" w:hAnsi="Times New Roman" w:cs="Times New Roman"/>
          <w:sz w:val="24"/>
          <w:szCs w:val="24"/>
        </w:rPr>
        <w:t>ОБЖ: правила безопасного поведения на природе (опасные растения и животные).</w:t>
      </w:r>
    </w:p>
    <w:p w:rsidR="00814F35" w:rsidRPr="00063E4D" w:rsidRDefault="00814F35" w:rsidP="00814F35">
      <w:pPr>
        <w:spacing w:after="0" w:line="240" w:lineRule="auto"/>
        <w:ind w:firstLine="534"/>
        <w:jc w:val="both"/>
        <w:rPr>
          <w:rFonts w:ascii="Times New Roman" w:hAnsi="Times New Roman" w:cs="Times New Roman"/>
          <w:b/>
          <w:i/>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 xml:space="preserve">сезонные изменения в природе;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создавать</w:t>
      </w:r>
      <w:r w:rsidRPr="00063E4D">
        <w:rPr>
          <w:rFonts w:ascii="Times New Roman" w:hAnsi="Times New Roman" w:cs="Times New Roman"/>
          <w:sz w:val="24"/>
          <w:szCs w:val="24"/>
        </w:rPr>
        <w:t xml:space="preserve"> мини-сочинения о явлениях и объектах природы;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определять</w:t>
      </w:r>
      <w:r w:rsidRPr="00063E4D">
        <w:rPr>
          <w:rFonts w:ascii="Times New Roman" w:hAnsi="Times New Roman" w:cs="Times New Roman"/>
          <w:sz w:val="24"/>
          <w:szCs w:val="24"/>
        </w:rPr>
        <w:t xml:space="preserve"> последовательность времен года (начиная с любого), находить ошибки в предъявленной последовательности;</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устанавливать</w:t>
      </w:r>
      <w:r w:rsidRPr="00063E4D">
        <w:rPr>
          <w:rFonts w:ascii="Times New Roman" w:hAnsi="Times New Roman" w:cs="Times New Roman"/>
          <w:sz w:val="24"/>
          <w:szCs w:val="24"/>
        </w:rPr>
        <w:t xml:space="preserve"> зависимости между явлениями неживой и живой природы;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описывать</w:t>
      </w:r>
      <w:r w:rsidRPr="00063E4D">
        <w:rPr>
          <w:rFonts w:ascii="Times New Roman" w:hAnsi="Times New Roman" w:cs="Times New Roman"/>
          <w:sz w:val="24"/>
          <w:szCs w:val="24"/>
        </w:rPr>
        <w:t xml:space="preserve"> внешние признаки растения;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характеризовать</w:t>
      </w:r>
      <w:r w:rsidRPr="00063E4D">
        <w:rPr>
          <w:rFonts w:ascii="Times New Roman" w:hAnsi="Times New Roman" w:cs="Times New Roman"/>
          <w:sz w:val="24"/>
          <w:szCs w:val="24"/>
        </w:rPr>
        <w:t xml:space="preserve"> условия роста растения;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выделять</w:t>
      </w:r>
      <w:r w:rsidRPr="00063E4D">
        <w:rPr>
          <w:rFonts w:ascii="Times New Roman" w:hAnsi="Times New Roman" w:cs="Times New Roman"/>
          <w:sz w:val="24"/>
          <w:szCs w:val="24"/>
        </w:rPr>
        <w:t xml:space="preserve"> из группы растений опасные для жизни и здоровья людей;</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животных по классам (без термина);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сравнивать</w:t>
      </w:r>
      <w:r w:rsidRPr="00063E4D">
        <w:rPr>
          <w:rFonts w:ascii="Times New Roman" w:hAnsi="Times New Roman" w:cs="Times New Roman"/>
          <w:sz w:val="24"/>
          <w:szCs w:val="24"/>
        </w:rPr>
        <w:t xml:space="preserve"> домашних и диких животных, </w:t>
      </w:r>
      <w:r w:rsidRPr="00063E4D">
        <w:rPr>
          <w:rFonts w:ascii="Times New Roman" w:hAnsi="Times New Roman" w:cs="Times New Roman"/>
          <w:i/>
          <w:sz w:val="24"/>
          <w:szCs w:val="24"/>
        </w:rPr>
        <w:t>выделять</w:t>
      </w:r>
      <w:r w:rsidRPr="00063E4D">
        <w:rPr>
          <w:rFonts w:ascii="Times New Roman" w:hAnsi="Times New Roman" w:cs="Times New Roman"/>
          <w:sz w:val="24"/>
          <w:szCs w:val="24"/>
        </w:rPr>
        <w:t xml:space="preserve"> признаки домашних животных;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животных по месту обитания.</w:t>
      </w:r>
    </w:p>
    <w:p w:rsidR="00814F35" w:rsidRPr="00063E4D" w:rsidRDefault="00814F35" w:rsidP="00814F35">
      <w:pPr>
        <w:spacing w:after="0" w:line="240" w:lineRule="auto"/>
        <w:ind w:left="397"/>
        <w:rPr>
          <w:rFonts w:ascii="Times New Roman" w:hAnsi="Times New Roman" w:cs="Times New Roman"/>
          <w:b/>
          <w:bCs/>
          <w:sz w:val="24"/>
          <w:szCs w:val="24"/>
        </w:rPr>
      </w:pPr>
      <w:r w:rsidRPr="00063E4D">
        <w:rPr>
          <w:rFonts w:ascii="Times New Roman" w:hAnsi="Times New Roman" w:cs="Times New Roman"/>
          <w:b/>
          <w:bCs/>
          <w:sz w:val="24"/>
          <w:szCs w:val="24"/>
        </w:rPr>
        <w:t>Семья -  2 часа</w:t>
      </w:r>
    </w:p>
    <w:p w:rsidR="00814F35" w:rsidRPr="00063E4D" w:rsidRDefault="00814F35" w:rsidP="00814F35">
      <w:pPr>
        <w:pStyle w:val="textbesed"/>
        <w:spacing w:line="240" w:lineRule="auto"/>
        <w:rPr>
          <w:color w:val="000000"/>
        </w:rPr>
      </w:pPr>
      <w:r w:rsidRPr="00063E4D">
        <w:rPr>
          <w:color w:val="000000"/>
        </w:rPr>
        <w:t>Семья. Члены семьи. Труд, отдых в семье. Взаимоотношения членов семьи.</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составлять</w:t>
      </w:r>
      <w:r w:rsidRPr="00063E4D">
        <w:rPr>
          <w:rFonts w:ascii="Times New Roman" w:hAnsi="Times New Roman" w:cs="Times New Roman"/>
          <w:sz w:val="24"/>
          <w:szCs w:val="24"/>
        </w:rPr>
        <w:t xml:space="preserve"> небольшой рассказ о своей семье; </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взаимодействовать</w:t>
      </w:r>
      <w:r w:rsidRPr="00063E4D">
        <w:rPr>
          <w:rFonts w:ascii="Times New Roman" w:hAnsi="Times New Roman" w:cs="Times New Roman"/>
          <w:sz w:val="24"/>
          <w:szCs w:val="24"/>
        </w:rPr>
        <w:t xml:space="preserve"> с участниками диалога: слушать друг друга, обмениваться мнениями на темы, близкие опыту детей;</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отвечать</w:t>
      </w:r>
      <w:r w:rsidRPr="00063E4D">
        <w:rPr>
          <w:rFonts w:ascii="Times New Roman" w:hAnsi="Times New Roman" w:cs="Times New Roman"/>
          <w:sz w:val="24"/>
          <w:szCs w:val="24"/>
        </w:rPr>
        <w:t xml:space="preserve"> на вопросы, </w:t>
      </w:r>
      <w:r w:rsidRPr="00063E4D">
        <w:rPr>
          <w:rFonts w:ascii="Times New Roman" w:hAnsi="Times New Roman" w:cs="Times New Roman"/>
          <w:i/>
          <w:sz w:val="24"/>
          <w:szCs w:val="24"/>
        </w:rPr>
        <w:t>формулировать</w:t>
      </w:r>
      <w:r w:rsidRPr="00063E4D">
        <w:rPr>
          <w:rFonts w:ascii="Times New Roman" w:hAnsi="Times New Roman" w:cs="Times New Roman"/>
          <w:sz w:val="24"/>
          <w:szCs w:val="24"/>
        </w:rPr>
        <w:t xml:space="preserve"> вопрос; </w:t>
      </w:r>
    </w:p>
    <w:p w:rsidR="00814F35" w:rsidRPr="00063E4D" w:rsidRDefault="00814F35" w:rsidP="00814F35">
      <w:pPr>
        <w:spacing w:after="0" w:line="240" w:lineRule="auto"/>
        <w:ind w:left="397"/>
        <w:rPr>
          <w:rFonts w:ascii="Times New Roman" w:hAnsi="Times New Roman" w:cs="Times New Roman"/>
          <w:b/>
          <w:bCs/>
          <w:sz w:val="24"/>
          <w:szCs w:val="24"/>
        </w:rPr>
      </w:pPr>
      <w:r w:rsidRPr="00063E4D">
        <w:rPr>
          <w:rFonts w:ascii="Times New Roman" w:hAnsi="Times New Roman" w:cs="Times New Roman"/>
          <w:b/>
          <w:bCs/>
          <w:sz w:val="24"/>
          <w:szCs w:val="24"/>
        </w:rPr>
        <w:t xml:space="preserve">Наша страна – Россия. Родной край  </w:t>
      </w:r>
      <w:r w:rsidRPr="00063E4D">
        <w:rPr>
          <w:rFonts w:ascii="Times New Roman" w:hAnsi="Times New Roman" w:cs="Times New Roman"/>
          <w:b/>
          <w:sz w:val="24"/>
          <w:szCs w:val="24"/>
        </w:rPr>
        <w:t>- 15 часов</w:t>
      </w:r>
    </w:p>
    <w:p w:rsidR="00814F35" w:rsidRPr="00063E4D" w:rsidRDefault="00814F35" w:rsidP="00814F35">
      <w:pPr>
        <w:pStyle w:val="textbesed"/>
        <w:spacing w:line="240" w:lineRule="auto"/>
        <w:rPr>
          <w:color w:val="000000"/>
        </w:rPr>
      </w:pPr>
      <w:r w:rsidRPr="00063E4D">
        <w:rPr>
          <w:color w:val="000000"/>
        </w:rPr>
        <w:t xml:space="preserve">Название города (села), в котором мы живем. Главная улица (площадь). Памятные места нашего города (села). Труд людей родного города (села), профессии (например, строитель, </w:t>
      </w:r>
      <w:r w:rsidRPr="00063E4D">
        <w:rPr>
          <w:color w:val="000000"/>
        </w:rPr>
        <w:lastRenderedPageBreak/>
        <w:t>шахтер, тракторист, доярка и др.). 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814F35" w:rsidRPr="00063E4D" w:rsidRDefault="00814F35" w:rsidP="00814F35">
      <w:pPr>
        <w:pStyle w:val="textbesed"/>
        <w:spacing w:line="240" w:lineRule="auto"/>
        <w:rPr>
          <w:color w:val="000000"/>
        </w:rPr>
      </w:pPr>
      <w:r w:rsidRPr="00063E4D">
        <w:rPr>
          <w:color w:val="000000"/>
        </w:rPr>
        <w:t xml:space="preserve">Россия. Москва. Красная площадь. Кремль. </w:t>
      </w:r>
    </w:p>
    <w:p w:rsidR="00814F35" w:rsidRPr="00063E4D" w:rsidRDefault="00814F35" w:rsidP="00814F35">
      <w:pPr>
        <w:pStyle w:val="textbesed"/>
        <w:spacing w:line="240" w:lineRule="auto"/>
        <w:rPr>
          <w:color w:val="000000"/>
        </w:rPr>
      </w:pPr>
      <w:r w:rsidRPr="00063E4D">
        <w:rPr>
          <w:color w:val="000000"/>
        </w:rPr>
        <w:t>Народное творчество: пение, танцы, сказки, игрушки.</w:t>
      </w:r>
    </w:p>
    <w:p w:rsidR="00814F35" w:rsidRPr="00063E4D" w:rsidRDefault="00814F35" w:rsidP="00814F35">
      <w:pPr>
        <w:pStyle w:val="afa"/>
        <w:jc w:val="both"/>
      </w:pPr>
      <w:r w:rsidRPr="00063E4D">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особенности деятельности людей в разных учреждениях культуры и быта; </w:t>
      </w:r>
      <w:r w:rsidRPr="00063E4D">
        <w:rPr>
          <w:rFonts w:ascii="Times New Roman" w:hAnsi="Times New Roman" w:cs="Times New Roman"/>
          <w:i/>
          <w:sz w:val="24"/>
          <w:szCs w:val="24"/>
        </w:rPr>
        <w:t>кратко рассказывать</w:t>
      </w:r>
      <w:r w:rsidRPr="00063E4D">
        <w:rPr>
          <w:rFonts w:ascii="Times New Roman" w:hAnsi="Times New Roman" w:cs="Times New Roman"/>
          <w:sz w:val="24"/>
          <w:szCs w:val="24"/>
        </w:rPr>
        <w:t xml:space="preserve"> на тему «Что делают в …»;</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называть</w:t>
      </w:r>
      <w:r w:rsidRPr="00063E4D">
        <w:rPr>
          <w:rFonts w:ascii="Times New Roman" w:hAnsi="Times New Roman" w:cs="Times New Roman"/>
          <w:sz w:val="24"/>
          <w:szCs w:val="24"/>
        </w:rPr>
        <w:t xml:space="preserve"> достопримечательности столицы (с опорой на фото, рисунки), ориентироваться в понятии «народное творчество»: </w:t>
      </w:r>
      <w:r w:rsidRPr="00063E4D">
        <w:rPr>
          <w:rFonts w:ascii="Times New Roman" w:hAnsi="Times New Roman" w:cs="Times New Roman"/>
          <w:i/>
          <w:sz w:val="24"/>
          <w:szCs w:val="24"/>
        </w:rPr>
        <w:t>приводить примеры</w:t>
      </w:r>
      <w:r w:rsidRPr="00063E4D">
        <w:rPr>
          <w:rFonts w:ascii="Times New Roman" w:hAnsi="Times New Roman" w:cs="Times New Roman"/>
          <w:sz w:val="24"/>
          <w:szCs w:val="24"/>
        </w:rPr>
        <w:t xml:space="preserve"> малых фольклорных жанров (без термина), народных сказок, игрушек;</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(сопоставлять) основные нравственно-этические понятия; </w:t>
      </w:r>
      <w:r w:rsidRPr="00063E4D">
        <w:rPr>
          <w:rFonts w:ascii="Times New Roman" w:hAnsi="Times New Roman" w:cs="Times New Roman"/>
          <w:i/>
          <w:sz w:val="24"/>
          <w:szCs w:val="24"/>
        </w:rPr>
        <w:t>называть</w:t>
      </w:r>
      <w:r w:rsidRPr="00063E4D">
        <w:rPr>
          <w:rFonts w:ascii="Times New Roman" w:hAnsi="Times New Roman" w:cs="Times New Roman"/>
          <w:sz w:val="24"/>
          <w:szCs w:val="24"/>
        </w:rPr>
        <w:t xml:space="preserve"> к ним антонимы и синонимы;</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реализовывать</w:t>
      </w:r>
      <w:r w:rsidRPr="00063E4D">
        <w:rPr>
          <w:rFonts w:ascii="Times New Roman" w:hAnsi="Times New Roman" w:cs="Times New Roman"/>
          <w:sz w:val="24"/>
          <w:szCs w:val="24"/>
        </w:rPr>
        <w:t xml:space="preserve"> в труде в уголке природы действия по уходу за животными и растениями.</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анализировать</w:t>
      </w:r>
      <w:r w:rsidRPr="00063E4D">
        <w:rPr>
          <w:rFonts w:ascii="Times New Roman" w:hAnsi="Times New Roman" w:cs="Times New Roman"/>
          <w:sz w:val="24"/>
          <w:szCs w:val="24"/>
        </w:rPr>
        <w:t xml:space="preserve"> дорогу от дома до школы: замечать опасные участки, знаки дорожного движения; </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воспроизводить</w:t>
      </w:r>
      <w:r w:rsidRPr="00063E4D">
        <w:rPr>
          <w:rFonts w:ascii="Times New Roman" w:hAnsi="Times New Roman" w:cs="Times New Roman"/>
          <w:sz w:val="24"/>
          <w:szCs w:val="24"/>
        </w:rPr>
        <w:t xml:space="preserve"> домашний адрес, правила ДД и пользования транспортом; </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дорожные знаки, необходимые для безопасного пребывания на улице; </w:t>
      </w:r>
    </w:p>
    <w:p w:rsidR="00814F35" w:rsidRPr="00063E4D" w:rsidRDefault="00814F35" w:rsidP="00814F35">
      <w:pPr>
        <w:pStyle w:val="textbesed"/>
        <w:spacing w:line="240" w:lineRule="auto"/>
        <w:ind w:firstLine="0"/>
        <w:rPr>
          <w:b/>
          <w:bCs/>
          <w:color w:val="000000"/>
        </w:rPr>
      </w:pPr>
    </w:p>
    <w:p w:rsidR="00814F35" w:rsidRPr="00063E4D" w:rsidRDefault="00814F35" w:rsidP="00814F35">
      <w:pPr>
        <w:pStyle w:val="textbesed"/>
        <w:spacing w:line="240" w:lineRule="auto"/>
        <w:rPr>
          <w:color w:val="000000"/>
        </w:rPr>
      </w:pPr>
      <w:r w:rsidRPr="00063E4D">
        <w:rPr>
          <w:b/>
          <w:bCs/>
          <w:color w:val="000000"/>
        </w:rPr>
        <w:t>Экскурсии.</w:t>
      </w:r>
      <w:r w:rsidRPr="00063E4D">
        <w:rPr>
          <w:color w:val="000000"/>
        </w:rPr>
        <w:t xml:space="preserve"> 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BC1F26" w:rsidRPr="00063E4D" w:rsidRDefault="00814F35" w:rsidP="003E44FF">
      <w:pPr>
        <w:pStyle w:val="textbesed"/>
        <w:spacing w:line="240" w:lineRule="auto"/>
        <w:rPr>
          <w:b/>
        </w:rPr>
      </w:pPr>
      <w:r w:rsidRPr="00063E4D">
        <w:rPr>
          <w:b/>
          <w:bCs/>
          <w:color w:val="000000"/>
        </w:rPr>
        <w:t>Практические работы.</w:t>
      </w:r>
      <w:r w:rsidRPr="00063E4D">
        <w:rPr>
          <w:color w:val="000000"/>
        </w:rPr>
        <w:t xml:space="preserve"> Уход за комнатными растениями и животными уголка природы, зарядка аквариума, террариума, инсектария.</w:t>
      </w:r>
    </w:p>
    <w:p w:rsidR="00BC1F26" w:rsidRPr="00063E4D" w:rsidRDefault="00BC1F26" w:rsidP="00814F35">
      <w:pPr>
        <w:pStyle w:val="afa"/>
        <w:jc w:val="center"/>
        <w:rPr>
          <w:b/>
        </w:rPr>
      </w:pPr>
    </w:p>
    <w:p w:rsidR="00814F35" w:rsidRPr="00063E4D" w:rsidRDefault="00814F35" w:rsidP="00531CFF">
      <w:pPr>
        <w:pStyle w:val="afa"/>
        <w:jc w:val="center"/>
        <w:rPr>
          <w:b/>
          <w:bCs/>
          <w:color w:val="000000"/>
        </w:rPr>
      </w:pPr>
      <w:r w:rsidRPr="00063E4D">
        <w:rPr>
          <w:b/>
        </w:rPr>
        <w:t xml:space="preserve">Содержание </w:t>
      </w:r>
      <w:r w:rsidRPr="00063E4D">
        <w:rPr>
          <w:b/>
          <w:bCs/>
        </w:rPr>
        <w:t>предмета  «Окружающий мир»</w:t>
      </w:r>
      <w:r w:rsidRPr="00063E4D">
        <w:rPr>
          <w:b/>
        </w:rPr>
        <w:t xml:space="preserve"> во 2 классе</w:t>
      </w:r>
      <w:r w:rsidR="00531CFF">
        <w:rPr>
          <w:b/>
        </w:rPr>
        <w:t xml:space="preserve"> -</w:t>
      </w:r>
      <w:r w:rsidR="00784D4A">
        <w:rPr>
          <w:b/>
          <w:bCs/>
          <w:color w:val="000000"/>
        </w:rPr>
        <w:t>68</w:t>
      </w:r>
      <w:r w:rsidRPr="00063E4D">
        <w:rPr>
          <w:b/>
          <w:bCs/>
          <w:color w:val="000000"/>
        </w:rPr>
        <w:t xml:space="preserve"> часов</w:t>
      </w:r>
    </w:p>
    <w:p w:rsidR="00814F35" w:rsidRPr="00063E4D" w:rsidRDefault="00814F35" w:rsidP="00814F35">
      <w:pPr>
        <w:pStyle w:val="textbesed"/>
        <w:spacing w:line="240" w:lineRule="auto"/>
        <w:rPr>
          <w:b/>
          <w:bCs/>
          <w:color w:val="000000"/>
        </w:rPr>
      </w:pP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Введение. Что окружает  человека  - 1 час</w:t>
      </w:r>
    </w:p>
    <w:p w:rsidR="00814F35" w:rsidRPr="00063E4D" w:rsidRDefault="00814F35" w:rsidP="00814F35">
      <w:pPr>
        <w:shd w:val="clear" w:color="auto" w:fill="FFFFFF"/>
        <w:spacing w:after="0" w:line="240" w:lineRule="auto"/>
        <w:ind w:left="5" w:firstLine="278"/>
        <w:jc w:val="both"/>
        <w:rPr>
          <w:rFonts w:ascii="Times New Roman" w:hAnsi="Times New Roman" w:cs="Times New Roman"/>
          <w:sz w:val="24"/>
          <w:szCs w:val="24"/>
        </w:rPr>
      </w:pPr>
      <w:r w:rsidRPr="00063E4D">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w:t>
      </w:r>
      <w:r w:rsidRPr="00063E4D">
        <w:rPr>
          <w:rFonts w:ascii="Times New Roman" w:hAnsi="Times New Roman" w:cs="Times New Roman"/>
          <w:sz w:val="24"/>
          <w:szCs w:val="24"/>
        </w:rPr>
        <w:softHyphen/>
        <w:t>ты и изделия, созданные  человеком. Настоящее, прошлое, будущее.</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9"/>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 xml:space="preserve">информацию, представленную  в  виде  схемы. </w:t>
      </w:r>
    </w:p>
    <w:p w:rsidR="00814F35" w:rsidRPr="00063E4D" w:rsidRDefault="00814F35" w:rsidP="002E101B">
      <w:pPr>
        <w:pStyle w:val="a3"/>
        <w:numPr>
          <w:ilvl w:val="0"/>
          <w:numId w:val="179"/>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внешность  разных  людей: выделять черты сход</w:t>
      </w:r>
      <w:r w:rsidRPr="00063E4D">
        <w:rPr>
          <w:rFonts w:ascii="Times New Roman" w:hAnsi="Times New Roman" w:cs="Times New Roman"/>
          <w:sz w:val="24"/>
          <w:szCs w:val="24"/>
        </w:rPr>
        <w:softHyphen/>
        <w:t>ства и различия.</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Кто ты такой   - 14 часов</w:t>
      </w:r>
    </w:p>
    <w:p w:rsidR="00814F35" w:rsidRPr="00063E4D" w:rsidRDefault="00814F35" w:rsidP="00814F35">
      <w:pPr>
        <w:shd w:val="clear" w:color="auto" w:fill="FFFFFF"/>
        <w:spacing w:after="0" w:line="240" w:lineRule="auto"/>
        <w:ind w:left="5" w:right="5"/>
        <w:jc w:val="both"/>
        <w:rPr>
          <w:rFonts w:ascii="Times New Roman" w:hAnsi="Times New Roman" w:cs="Times New Roman"/>
          <w:sz w:val="24"/>
          <w:szCs w:val="24"/>
        </w:rPr>
      </w:pPr>
      <w:r w:rsidRPr="00063E4D">
        <w:rPr>
          <w:rFonts w:ascii="Times New Roman" w:hAnsi="Times New Roman" w:cs="Times New Roman"/>
          <w:sz w:val="24"/>
          <w:szCs w:val="24"/>
        </w:rPr>
        <w:t xml:space="preserve">     Чем люди похожи. Что отличает одного человека от друго</w:t>
      </w:r>
      <w:r w:rsidRPr="00063E4D">
        <w:rPr>
          <w:rFonts w:ascii="Times New Roman" w:hAnsi="Times New Roman" w:cs="Times New Roman"/>
          <w:sz w:val="24"/>
          <w:szCs w:val="24"/>
        </w:rPr>
        <w:softHyphen/>
        <w:t>го. Каким родится человек. Что природа даёт человеку при рождении. Зачем нужно знать, какой  я, каковы  другие  люди. Можно  ли изменить  себя.</w:t>
      </w:r>
    </w:p>
    <w:p w:rsidR="00814F35" w:rsidRPr="00063E4D" w:rsidRDefault="00814F35" w:rsidP="00814F35">
      <w:pPr>
        <w:shd w:val="clear" w:color="auto" w:fill="FFFFFF"/>
        <w:spacing w:after="0" w:line="240" w:lineRule="auto"/>
        <w:ind w:left="5" w:right="5" w:firstLine="274"/>
        <w:jc w:val="both"/>
        <w:rPr>
          <w:rFonts w:ascii="Times New Roman" w:hAnsi="Times New Roman" w:cs="Times New Roman"/>
          <w:sz w:val="24"/>
          <w:szCs w:val="24"/>
        </w:rPr>
      </w:pPr>
      <w:r w:rsidRPr="00063E4D">
        <w:rPr>
          <w:rFonts w:ascii="Times New Roman" w:hAnsi="Times New Roman" w:cs="Times New Roman"/>
          <w:sz w:val="24"/>
          <w:szCs w:val="24"/>
        </w:rPr>
        <w:t>Твоё здоровье. Почему здоровье нужно беречь. Наши по</w:t>
      </w:r>
      <w:r w:rsidRPr="00063E4D">
        <w:rPr>
          <w:rFonts w:ascii="Times New Roman" w:hAnsi="Times New Roman" w:cs="Times New Roman"/>
          <w:sz w:val="24"/>
          <w:szCs w:val="24"/>
        </w:rPr>
        <w:softHyphen/>
        <w:t>мощники — органы чувств.</w:t>
      </w:r>
    </w:p>
    <w:p w:rsidR="00814F35" w:rsidRPr="00063E4D" w:rsidRDefault="00814F35" w:rsidP="00814F35">
      <w:pPr>
        <w:shd w:val="clear" w:color="auto" w:fill="FFFFFF"/>
        <w:spacing w:after="0" w:line="240" w:lineRule="auto"/>
        <w:ind w:left="5" w:right="5" w:firstLine="278"/>
        <w:jc w:val="both"/>
        <w:rPr>
          <w:rFonts w:ascii="Times New Roman" w:hAnsi="Times New Roman" w:cs="Times New Roman"/>
          <w:sz w:val="24"/>
          <w:szCs w:val="24"/>
        </w:rPr>
      </w:pPr>
      <w:r w:rsidRPr="00063E4D">
        <w:rPr>
          <w:rFonts w:ascii="Times New Roman" w:hAnsi="Times New Roman" w:cs="Times New Roman"/>
          <w:sz w:val="24"/>
          <w:szCs w:val="24"/>
        </w:rPr>
        <w:t>Значение режима дня, гигиены  и  закаливания. Определе</w:t>
      </w:r>
      <w:r w:rsidRPr="00063E4D">
        <w:rPr>
          <w:rFonts w:ascii="Times New Roman" w:hAnsi="Times New Roman" w:cs="Times New Roman"/>
          <w:sz w:val="24"/>
          <w:szCs w:val="24"/>
        </w:rPr>
        <w:softHyphen/>
        <w:t>ние времени по часам (арабские и римские цифры).</w:t>
      </w:r>
    </w:p>
    <w:p w:rsidR="00814F35" w:rsidRPr="00063E4D" w:rsidRDefault="00814F35" w:rsidP="00814F35">
      <w:pPr>
        <w:shd w:val="clear" w:color="auto" w:fill="FFFFFF"/>
        <w:spacing w:after="0" w:line="240" w:lineRule="auto"/>
        <w:ind w:right="10" w:firstLine="283"/>
        <w:jc w:val="both"/>
        <w:rPr>
          <w:rFonts w:ascii="Times New Roman" w:hAnsi="Times New Roman" w:cs="Times New Roman"/>
          <w:sz w:val="24"/>
          <w:szCs w:val="24"/>
        </w:rPr>
      </w:pPr>
      <w:r w:rsidRPr="00063E4D">
        <w:rPr>
          <w:rFonts w:ascii="Times New Roman" w:hAnsi="Times New Roman" w:cs="Times New Roman"/>
          <w:sz w:val="24"/>
          <w:szCs w:val="24"/>
        </w:rPr>
        <w:t>Физическая культура. Закаливание. Твоё здоровье и пита</w:t>
      </w:r>
      <w:r w:rsidRPr="00063E4D">
        <w:rPr>
          <w:rFonts w:ascii="Times New Roman" w:hAnsi="Times New Roman" w:cs="Times New Roman"/>
          <w:sz w:val="24"/>
          <w:szCs w:val="24"/>
        </w:rPr>
        <w:softHyphen/>
        <w:t>ние. Культура поведения за столом. Воспитание у себя орга</w:t>
      </w:r>
      <w:r w:rsidRPr="00063E4D">
        <w:rPr>
          <w:rFonts w:ascii="Times New Roman" w:hAnsi="Times New Roman" w:cs="Times New Roman"/>
          <w:sz w:val="24"/>
          <w:szCs w:val="24"/>
        </w:rPr>
        <w:softHyphen/>
        <w:t>низованности, любознательности, желания изменить себя.</w:t>
      </w:r>
    </w:p>
    <w:p w:rsidR="00814F35" w:rsidRPr="00063E4D" w:rsidRDefault="00814F35" w:rsidP="00814F35">
      <w:pPr>
        <w:shd w:val="clear" w:color="auto" w:fill="FFFFFF"/>
        <w:spacing w:after="0" w:line="240" w:lineRule="auto"/>
        <w:ind w:right="10" w:firstLine="283"/>
        <w:jc w:val="both"/>
        <w:rPr>
          <w:rFonts w:ascii="Times New Roman" w:hAnsi="Times New Roman" w:cs="Times New Roman"/>
          <w:sz w:val="24"/>
          <w:szCs w:val="24"/>
        </w:rPr>
      </w:pPr>
      <w:r w:rsidRPr="00063E4D">
        <w:rPr>
          <w:rFonts w:ascii="Times New Roman" w:hAnsi="Times New Roman" w:cs="Times New Roman"/>
          <w:sz w:val="24"/>
          <w:szCs w:val="24"/>
        </w:rPr>
        <w:t>ОБЖ: здоровье и осторожность. Правила поведения на до</w:t>
      </w:r>
      <w:r w:rsidRPr="00063E4D">
        <w:rPr>
          <w:rFonts w:ascii="Times New Roman" w:hAnsi="Times New Roman" w:cs="Times New Roman"/>
          <w:sz w:val="24"/>
          <w:szCs w:val="24"/>
        </w:rPr>
        <w:softHyphen/>
        <w:t>роге. Правила  поведения  при опасных  жизненных ситуациях (обращение с водой, огнём, электричеством). Помощь чело</w:t>
      </w:r>
      <w:r w:rsidRPr="00063E4D">
        <w:rPr>
          <w:rFonts w:ascii="Times New Roman" w:hAnsi="Times New Roman" w:cs="Times New Roman"/>
          <w:sz w:val="24"/>
          <w:szCs w:val="24"/>
        </w:rPr>
        <w:softHyphen/>
      </w:r>
      <w:r w:rsidRPr="00063E4D">
        <w:rPr>
          <w:rFonts w:ascii="Times New Roman" w:hAnsi="Times New Roman" w:cs="Times New Roman"/>
          <w:sz w:val="24"/>
          <w:szCs w:val="24"/>
        </w:rPr>
        <w:lastRenderedPageBreak/>
        <w:t>веку,</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 xml:space="preserve">попавшему в беду. Правила  поведения  при плохом самочувствии и несчастном случае. </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1047BF"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pict>
          <v:line id="_x0000_s1028" style="position:absolute;left:0;text-align:left;z-index:251660800;mso-position-horizontal-relative:margin" from="-340.2pt,62.65pt" to="-340.2pt,457.2pt" strokeweight="1.7pt">
            <w10:wrap anchorx="margin"/>
          </v:line>
        </w:pict>
      </w:r>
      <w:r w:rsidR="00814F35" w:rsidRPr="00063E4D">
        <w:rPr>
          <w:rFonts w:ascii="Times New Roman" w:hAnsi="Times New Roman" w:cs="Times New Roman"/>
          <w:i/>
          <w:sz w:val="24"/>
          <w:szCs w:val="24"/>
        </w:rPr>
        <w:t xml:space="preserve">Описывать </w:t>
      </w:r>
      <w:r w:rsidR="00814F35" w:rsidRPr="00063E4D">
        <w:rPr>
          <w:rFonts w:ascii="Times New Roman" w:hAnsi="Times New Roman" w:cs="Times New Roman"/>
          <w:sz w:val="24"/>
          <w:szCs w:val="24"/>
        </w:rPr>
        <w:t xml:space="preserve">кратко особенности разных органов чувств.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Сопоставлять </w:t>
      </w:r>
      <w:r w:rsidRPr="00063E4D">
        <w:rPr>
          <w:rFonts w:ascii="Times New Roman" w:hAnsi="Times New Roman" w:cs="Times New Roman"/>
          <w:sz w:val="24"/>
          <w:szCs w:val="24"/>
        </w:rPr>
        <w:t xml:space="preserve">орган чувств с выполняемой им функцией.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Анализировать </w:t>
      </w:r>
      <w:r w:rsidRPr="00063E4D">
        <w:rPr>
          <w:rFonts w:ascii="Times New Roman" w:hAnsi="Times New Roman" w:cs="Times New Roman"/>
          <w:sz w:val="24"/>
          <w:szCs w:val="24"/>
        </w:rPr>
        <w:t>режим дня, рассказывать о его значении в жизни школьника.</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 xml:space="preserve">арабские и римские цифры, время с точностью до минуты.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значение и особенности физической культуры, закаливания.</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Реализовывать  </w:t>
      </w:r>
      <w:r w:rsidRPr="00063E4D">
        <w:rPr>
          <w:rFonts w:ascii="Times New Roman" w:hAnsi="Times New Roman" w:cs="Times New Roman"/>
          <w:sz w:val="24"/>
          <w:szCs w:val="24"/>
        </w:rPr>
        <w:t xml:space="preserve">в учебных, игровых  и  житейских </w:t>
      </w:r>
      <w:r w:rsidRPr="00063E4D">
        <w:rPr>
          <w:rFonts w:ascii="Times New Roman" w:hAnsi="Times New Roman" w:cs="Times New Roman"/>
          <w:i/>
          <w:sz w:val="24"/>
          <w:szCs w:val="24"/>
        </w:rPr>
        <w:t>ситуа</w:t>
      </w:r>
      <w:r w:rsidRPr="00063E4D">
        <w:rPr>
          <w:rFonts w:ascii="Times New Roman" w:hAnsi="Times New Roman" w:cs="Times New Roman"/>
          <w:i/>
          <w:sz w:val="24"/>
          <w:szCs w:val="24"/>
        </w:rPr>
        <w:softHyphen/>
        <w:t xml:space="preserve">циях  </w:t>
      </w:r>
      <w:r w:rsidRPr="00063E4D">
        <w:rPr>
          <w:rFonts w:ascii="Times New Roman" w:hAnsi="Times New Roman" w:cs="Times New Roman"/>
          <w:sz w:val="24"/>
          <w:szCs w:val="24"/>
        </w:rPr>
        <w:t>правила  поведения  при  возникающих  опасностях.</w:t>
      </w:r>
    </w:p>
    <w:p w:rsidR="00814F35" w:rsidRPr="00063E4D" w:rsidRDefault="00814F35" w:rsidP="00814F35">
      <w:pPr>
        <w:shd w:val="clear" w:color="auto" w:fill="FFFFFF"/>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 xml:space="preserve">Кто живёт рядом с тобой </w:t>
      </w:r>
      <w:r w:rsidRPr="00063E4D">
        <w:rPr>
          <w:rFonts w:ascii="Times New Roman" w:hAnsi="Times New Roman" w:cs="Times New Roman"/>
          <w:b/>
          <w:i/>
          <w:sz w:val="24"/>
          <w:szCs w:val="24"/>
        </w:rPr>
        <w:t xml:space="preserve">- </w:t>
      </w:r>
      <w:r w:rsidRPr="00063E4D">
        <w:rPr>
          <w:rFonts w:ascii="Times New Roman" w:hAnsi="Times New Roman" w:cs="Times New Roman"/>
          <w:b/>
          <w:sz w:val="24"/>
          <w:szCs w:val="24"/>
        </w:rPr>
        <w:t>6 часов</w:t>
      </w:r>
    </w:p>
    <w:p w:rsidR="00814F35" w:rsidRPr="00063E4D" w:rsidRDefault="00814F35" w:rsidP="00814F35">
      <w:pPr>
        <w:shd w:val="clear" w:color="auto" w:fill="FFFFFF"/>
        <w:spacing w:after="0" w:line="240" w:lineRule="auto"/>
        <w:ind w:right="14" w:firstLine="293"/>
        <w:jc w:val="both"/>
        <w:rPr>
          <w:rFonts w:ascii="Times New Roman" w:hAnsi="Times New Roman" w:cs="Times New Roman"/>
          <w:sz w:val="24"/>
          <w:szCs w:val="24"/>
        </w:rPr>
      </w:pPr>
      <w:r w:rsidRPr="00063E4D">
        <w:rPr>
          <w:rFonts w:ascii="Times New Roman" w:hAnsi="Times New Roman" w:cs="Times New Roman"/>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w:t>
      </w:r>
      <w:r w:rsidRPr="00063E4D">
        <w:rPr>
          <w:rFonts w:ascii="Times New Roman" w:hAnsi="Times New Roman" w:cs="Times New Roman"/>
          <w:sz w:val="24"/>
          <w:szCs w:val="24"/>
        </w:rPr>
        <w:softHyphen/>
        <w:t>ное время. Характер взаимоотношений в семье: любовь, при</w:t>
      </w:r>
      <w:r w:rsidRPr="00063E4D">
        <w:rPr>
          <w:rFonts w:ascii="Times New Roman" w:hAnsi="Times New Roman" w:cs="Times New Roman"/>
          <w:sz w:val="24"/>
          <w:szCs w:val="24"/>
        </w:rPr>
        <w:softHyphen/>
        <w:t>вязанность, взаимопомощь, внимательность, доброта. Твоё участие в жизни семьи. Забота о старших и младших членах семьи.</w:t>
      </w:r>
    </w:p>
    <w:p w:rsidR="00814F35" w:rsidRPr="00063E4D" w:rsidRDefault="00814F35" w:rsidP="00814F35">
      <w:pPr>
        <w:shd w:val="clear" w:color="auto" w:fill="FFFFFF"/>
        <w:spacing w:after="0" w:line="240" w:lineRule="auto"/>
        <w:ind w:right="24" w:firstLine="283"/>
        <w:jc w:val="both"/>
        <w:rPr>
          <w:rFonts w:ascii="Times New Roman" w:hAnsi="Times New Roman" w:cs="Times New Roman"/>
          <w:sz w:val="24"/>
          <w:szCs w:val="24"/>
        </w:rPr>
      </w:pPr>
      <w:r w:rsidRPr="00063E4D">
        <w:rPr>
          <w:rFonts w:ascii="Times New Roman" w:hAnsi="Times New Roman" w:cs="Times New Roman"/>
          <w:sz w:val="24"/>
          <w:szCs w:val="24"/>
        </w:rPr>
        <w:t>Правила поведения. Значение их выполнения для благо</w:t>
      </w:r>
      <w:r w:rsidRPr="00063E4D">
        <w:rPr>
          <w:rFonts w:ascii="Times New Roman" w:hAnsi="Times New Roman" w:cs="Times New Roman"/>
          <w:sz w:val="24"/>
          <w:szCs w:val="24"/>
        </w:rPr>
        <w:softHyphen/>
        <w:t>получия человека. Правила культурного поведения в общест</w:t>
      </w:r>
      <w:r w:rsidRPr="00063E4D">
        <w:rPr>
          <w:rFonts w:ascii="Times New Roman" w:hAnsi="Times New Roman" w:cs="Times New Roman"/>
          <w:sz w:val="24"/>
          <w:szCs w:val="24"/>
        </w:rPr>
        <w:softHyphen/>
        <w:t>венных местах: в транспорте, на природе, в учреждениях культуры. Проявление внимательного и заботливого отноше</w:t>
      </w:r>
      <w:r w:rsidRPr="00063E4D">
        <w:rPr>
          <w:rFonts w:ascii="Times New Roman" w:hAnsi="Times New Roman" w:cs="Times New Roman"/>
          <w:sz w:val="24"/>
          <w:szCs w:val="24"/>
        </w:rPr>
        <w:softHyphen/>
        <w:t>ния к пожилым, старым, больным людям, маленьким детям. Доброта, справедливость, честность, внимательность, уваже</w:t>
      </w:r>
      <w:r w:rsidRPr="00063E4D">
        <w:rPr>
          <w:rFonts w:ascii="Times New Roman" w:hAnsi="Times New Roman" w:cs="Times New Roman"/>
          <w:sz w:val="24"/>
          <w:szCs w:val="24"/>
        </w:rPr>
        <w:softHyphen/>
        <w:t>ние к чужому мнению — правила взаимоотношений и дружбы. Твои друзья-одноклассники.</w:t>
      </w:r>
    </w:p>
    <w:p w:rsidR="00814F35" w:rsidRPr="00063E4D" w:rsidRDefault="00814F35" w:rsidP="00814F35">
      <w:pPr>
        <w:shd w:val="clear" w:color="auto" w:fill="FFFFFF"/>
        <w:spacing w:after="0" w:line="240" w:lineRule="auto"/>
        <w:ind w:right="29" w:firstLine="288"/>
        <w:jc w:val="both"/>
        <w:rPr>
          <w:rFonts w:ascii="Times New Roman" w:hAnsi="Times New Roman" w:cs="Times New Roman"/>
          <w:sz w:val="24"/>
          <w:szCs w:val="24"/>
        </w:rPr>
      </w:pPr>
      <w:r w:rsidRPr="00063E4D">
        <w:rPr>
          <w:rFonts w:ascii="Times New Roman" w:hAnsi="Times New Roman" w:cs="Times New Roman"/>
          <w:sz w:val="24"/>
          <w:szCs w:val="24"/>
        </w:rPr>
        <w:t>Внешнее проявление чувств. Внимание человека к исполь</w:t>
      </w:r>
      <w:r w:rsidRPr="00063E4D">
        <w:rPr>
          <w:rFonts w:ascii="Times New Roman" w:hAnsi="Times New Roman" w:cs="Times New Roman"/>
          <w:sz w:val="24"/>
          <w:szCs w:val="24"/>
        </w:rPr>
        <w:softHyphen/>
        <w:t>зуемым жестам и мимике. Как управлять своими эмоциями, как научиться «читать» выражение лица, мимику и жесты. Ссоры, их предупреждение.</w:t>
      </w:r>
    </w:p>
    <w:p w:rsidR="00814F35" w:rsidRPr="00063E4D" w:rsidRDefault="00814F35" w:rsidP="00814F35">
      <w:pPr>
        <w:shd w:val="clear" w:color="auto" w:fill="FFFFFF"/>
        <w:spacing w:after="0" w:line="240" w:lineRule="auto"/>
        <w:ind w:left="322"/>
        <w:rPr>
          <w:rFonts w:ascii="Times New Roman" w:hAnsi="Times New Roman" w:cs="Times New Roman"/>
          <w:b/>
          <w:i/>
          <w:sz w:val="24"/>
          <w:szCs w:val="24"/>
        </w:rPr>
      </w:pPr>
      <w:r w:rsidRPr="00063E4D">
        <w:rPr>
          <w:rFonts w:ascii="Times New Roman" w:hAnsi="Times New Roman" w:cs="Times New Roman"/>
          <w:i/>
          <w:sz w:val="24"/>
          <w:szCs w:val="24"/>
        </w:rPr>
        <w:t xml:space="preserve">Путешествие в прошлое (исторические сведения). </w:t>
      </w:r>
      <w:r w:rsidRPr="00063E4D">
        <w:rPr>
          <w:rFonts w:ascii="Times New Roman" w:hAnsi="Times New Roman" w:cs="Times New Roman"/>
          <w:sz w:val="24"/>
          <w:szCs w:val="24"/>
        </w:rPr>
        <w:t>Ко</w:t>
      </w:r>
      <w:r w:rsidRPr="00063E4D">
        <w:rPr>
          <w:rFonts w:ascii="Times New Roman" w:hAnsi="Times New Roman" w:cs="Times New Roman"/>
          <w:sz w:val="24"/>
          <w:szCs w:val="24"/>
        </w:rPr>
        <w:softHyphen/>
        <w:t>гда и почему появились правила. Игровой и потешный семей</w:t>
      </w:r>
      <w:r w:rsidRPr="00063E4D">
        <w:rPr>
          <w:rFonts w:ascii="Times New Roman" w:hAnsi="Times New Roman" w:cs="Times New Roman"/>
          <w:sz w:val="24"/>
          <w:szCs w:val="24"/>
        </w:rPr>
        <w:softHyphen/>
        <w:t>ный фольклор.</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 xml:space="preserve">небольшие тексты о семье: труде, отдыхе, взаимоотношениях членов семьи. </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прави</w:t>
      </w:r>
      <w:r w:rsidRPr="00063E4D">
        <w:rPr>
          <w:rFonts w:ascii="Times New Roman" w:hAnsi="Times New Roman" w:cs="Times New Roman"/>
          <w:sz w:val="24"/>
          <w:szCs w:val="24"/>
        </w:rPr>
        <w:softHyphen/>
        <w:t>ла поведения в среде сверстников, взрослых, со старшими  и младшими.</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Реализовывать </w:t>
      </w:r>
      <w:r w:rsidRPr="00063E4D">
        <w:rPr>
          <w:rFonts w:ascii="Times New Roman" w:hAnsi="Times New Roman" w:cs="Times New Roman"/>
          <w:sz w:val="24"/>
          <w:szCs w:val="24"/>
        </w:rPr>
        <w:t>правила поведения в учебной, игровой  деятельности  и  житейских ситуациях.</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Россия — твоя Родина - 13 часов</w:t>
      </w:r>
    </w:p>
    <w:p w:rsidR="00814F35" w:rsidRPr="00063E4D" w:rsidRDefault="00814F35" w:rsidP="00814F35">
      <w:pPr>
        <w:shd w:val="clear" w:color="auto" w:fill="FFFFFF"/>
        <w:spacing w:after="0" w:line="240" w:lineRule="auto"/>
        <w:ind w:left="24" w:right="10" w:firstLine="274"/>
        <w:jc w:val="both"/>
        <w:rPr>
          <w:rFonts w:ascii="Times New Roman" w:hAnsi="Times New Roman" w:cs="Times New Roman"/>
          <w:sz w:val="24"/>
          <w:szCs w:val="24"/>
        </w:rPr>
      </w:pPr>
      <w:r w:rsidRPr="00063E4D">
        <w:rPr>
          <w:rFonts w:ascii="Times New Roman" w:hAnsi="Times New Roman" w:cs="Times New Roman"/>
          <w:sz w:val="24"/>
          <w:szCs w:val="24"/>
        </w:rPr>
        <w:t xml:space="preserve">  Что такое Родина. Почему человек любит свою Родину, как выражает свою любовь. История рассказывает о прошлом.</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sz w:val="24"/>
          <w:szCs w:val="24"/>
        </w:rPr>
        <w:t xml:space="preserve">       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w:t>
      </w:r>
      <w:r w:rsidRPr="00063E4D">
        <w:rPr>
          <w:rFonts w:ascii="Times New Roman" w:hAnsi="Times New Roman" w:cs="Times New Roman"/>
          <w:sz w:val="24"/>
          <w:szCs w:val="24"/>
        </w:rPr>
        <w:softHyphen/>
        <w:t>никновении и процветании  Москвы. Санкт-Петербург — се</w:t>
      </w:r>
      <w:r w:rsidRPr="00063E4D">
        <w:rPr>
          <w:rFonts w:ascii="Times New Roman" w:hAnsi="Times New Roman" w:cs="Times New Roman"/>
          <w:sz w:val="24"/>
          <w:szCs w:val="24"/>
        </w:rPr>
        <w:softHyphen/>
        <w:t>верная  столица России. Достопримечательности Санкт-Пе</w:t>
      </w:r>
      <w:r w:rsidRPr="00063E4D">
        <w:rPr>
          <w:rFonts w:ascii="Times New Roman" w:hAnsi="Times New Roman" w:cs="Times New Roman"/>
          <w:sz w:val="24"/>
          <w:szCs w:val="24"/>
        </w:rPr>
        <w:softHyphen/>
        <w:t xml:space="preserve">тербурга. «Золотое  кольцо России». Достопримечательности  древних городов. </w:t>
      </w:r>
      <w:r w:rsidRPr="00063E4D">
        <w:rPr>
          <w:rFonts w:ascii="Times New Roman" w:hAnsi="Times New Roman" w:cs="Times New Roman"/>
          <w:i/>
          <w:sz w:val="24"/>
          <w:szCs w:val="24"/>
        </w:rPr>
        <w:t xml:space="preserve">Путешествие  в  прошлое (исторические сведения). </w:t>
      </w:r>
      <w:r w:rsidRPr="00063E4D">
        <w:rPr>
          <w:rFonts w:ascii="Times New Roman" w:hAnsi="Times New Roman" w:cs="Times New Roman"/>
          <w:sz w:val="24"/>
          <w:szCs w:val="24"/>
        </w:rPr>
        <w:t>Наши  предки. Первое упоминание  о  славянах. Славянское  поселение  в У-1Х веках. Занятия  славян. Первые  орудия  сельскохозяйственного  труда. Особенности  быта  сла</w:t>
      </w:r>
      <w:r w:rsidRPr="00063E4D">
        <w:rPr>
          <w:rFonts w:ascii="Times New Roman" w:hAnsi="Times New Roman" w:cs="Times New Roman"/>
          <w:sz w:val="24"/>
          <w:szCs w:val="24"/>
        </w:rPr>
        <w:softHyphen/>
        <w:t>вян. Русская  трапеза. Образование  городов.</w:t>
      </w:r>
    </w:p>
    <w:p w:rsidR="00814F35" w:rsidRPr="00063E4D" w:rsidRDefault="00814F35" w:rsidP="00814F35">
      <w:pPr>
        <w:shd w:val="clear" w:color="auto" w:fill="FFFFFF"/>
        <w:spacing w:after="0" w:line="240" w:lineRule="auto"/>
        <w:ind w:left="5" w:right="19"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Родной край — частица Родины. Особенности родного края, отличающие его от других мест родной страны. Досто</w:t>
      </w:r>
      <w:r w:rsidRPr="00063E4D">
        <w:rPr>
          <w:rFonts w:ascii="Times New Roman" w:hAnsi="Times New Roman" w:cs="Times New Roman"/>
          <w:sz w:val="24"/>
          <w:szCs w:val="24"/>
        </w:rPr>
        <w:softHyphen/>
        <w:t>примечательности родного  края. Труд, быт людей. Культур</w:t>
      </w:r>
      <w:r w:rsidRPr="00063E4D">
        <w:rPr>
          <w:rFonts w:ascii="Times New Roman" w:hAnsi="Times New Roman" w:cs="Times New Roman"/>
          <w:sz w:val="24"/>
          <w:szCs w:val="24"/>
        </w:rPr>
        <w:softHyphen/>
        <w:t>ные  учреждения. Знаменитые люди родного края.</w:t>
      </w:r>
    </w:p>
    <w:p w:rsidR="00814F35" w:rsidRPr="00063E4D" w:rsidRDefault="00814F35" w:rsidP="00814F35">
      <w:pPr>
        <w:shd w:val="clear" w:color="auto" w:fill="FFFFFF"/>
        <w:spacing w:after="0" w:line="240" w:lineRule="auto"/>
        <w:ind w:right="24" w:firstLine="274"/>
        <w:jc w:val="both"/>
        <w:rPr>
          <w:rFonts w:ascii="Times New Roman" w:hAnsi="Times New Roman" w:cs="Times New Roman"/>
          <w:sz w:val="24"/>
          <w:szCs w:val="24"/>
        </w:rPr>
      </w:pPr>
      <w:r w:rsidRPr="00063E4D">
        <w:rPr>
          <w:rFonts w:ascii="Times New Roman" w:hAnsi="Times New Roman" w:cs="Times New Roman"/>
          <w:sz w:val="24"/>
          <w:szCs w:val="24"/>
        </w:rPr>
        <w:t xml:space="preserve"> Как сегодня трудятся россияне. Зачем человек трудится. Ценности, которые человек создаёт в процессе труда. Хлеб — главное богатство России. Труд хлебороба, фермера. Профес</w:t>
      </w:r>
      <w:r w:rsidRPr="00063E4D">
        <w:rPr>
          <w:rFonts w:ascii="Times New Roman" w:hAnsi="Times New Roman" w:cs="Times New Roman"/>
          <w:sz w:val="24"/>
          <w:szCs w:val="24"/>
        </w:rPr>
        <w:softHyphen/>
        <w:t>сии людей, занятых в промышленности, на транспорте. Про</w:t>
      </w:r>
      <w:r w:rsidRPr="00063E4D">
        <w:rPr>
          <w:rFonts w:ascii="Times New Roman" w:hAnsi="Times New Roman" w:cs="Times New Roman"/>
          <w:sz w:val="24"/>
          <w:szCs w:val="24"/>
        </w:rPr>
        <w:softHyphen/>
        <w:t>фессии, значение которых  возросло  в последние годы (эко</w:t>
      </w:r>
      <w:r w:rsidRPr="00063E4D">
        <w:rPr>
          <w:rFonts w:ascii="Times New Roman" w:hAnsi="Times New Roman" w:cs="Times New Roman"/>
          <w:sz w:val="24"/>
          <w:szCs w:val="24"/>
        </w:rPr>
        <w:softHyphen/>
        <w:t>номист, программист).</w:t>
      </w:r>
    </w:p>
    <w:p w:rsidR="00814F35" w:rsidRPr="00063E4D" w:rsidRDefault="00814F35" w:rsidP="00814F35">
      <w:pPr>
        <w:shd w:val="clear" w:color="auto" w:fill="FFFFFF"/>
        <w:spacing w:after="0" w:line="240" w:lineRule="auto"/>
        <w:ind w:left="14" w:right="288"/>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Мы — граждане России. Как возникло и что обозначает слово «гражданин». Флаг и герб России. Конституция — глав</w:t>
      </w:r>
      <w:r w:rsidRPr="00063E4D">
        <w:rPr>
          <w:rFonts w:ascii="Times New Roman" w:hAnsi="Times New Roman" w:cs="Times New Roman"/>
          <w:sz w:val="24"/>
          <w:szCs w:val="24"/>
        </w:rPr>
        <w:softHyphen/>
        <w:t>ный закон России. Права граждан России.  Права детей России. Россия — многонациональная страна. Жизнь разных на</w:t>
      </w:r>
      <w:r w:rsidRPr="00063E4D">
        <w:rPr>
          <w:rFonts w:ascii="Times New Roman" w:hAnsi="Times New Roman" w:cs="Times New Roman"/>
          <w:sz w:val="24"/>
          <w:szCs w:val="24"/>
        </w:rPr>
        <w:softHyphen/>
        <w:t>родов России (труд, быт, культура, язык) на примере двух-трёх</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народов.</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2"/>
        </w:numPr>
        <w:shd w:val="clear" w:color="auto" w:fill="FFFFFF"/>
        <w:spacing w:after="0" w:line="240" w:lineRule="auto"/>
        <w:ind w:right="293"/>
        <w:jc w:val="both"/>
        <w:rPr>
          <w:rFonts w:ascii="Times New Roman" w:hAnsi="Times New Roman" w:cs="Times New Roman"/>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 xml:space="preserve">в понятии «Родина»,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w:t>
      </w:r>
      <w:r w:rsidRPr="00063E4D">
        <w:rPr>
          <w:rFonts w:ascii="Times New Roman" w:hAnsi="Times New Roman" w:cs="Times New Roman"/>
          <w:sz w:val="24"/>
          <w:szCs w:val="24"/>
        </w:rPr>
        <w:softHyphen/>
        <w:t>меры синонимов к слову «Родина».</w:t>
      </w:r>
    </w:p>
    <w:p w:rsidR="00814F35" w:rsidRPr="00063E4D" w:rsidRDefault="00814F35" w:rsidP="002E101B">
      <w:pPr>
        <w:pStyle w:val="a3"/>
        <w:numPr>
          <w:ilvl w:val="0"/>
          <w:numId w:val="182"/>
        </w:numPr>
        <w:shd w:val="clear" w:color="auto" w:fill="FFFFFF"/>
        <w:spacing w:after="0" w:line="240" w:lineRule="auto"/>
        <w:ind w:right="293"/>
        <w:jc w:val="both"/>
        <w:rPr>
          <w:rFonts w:ascii="Times New Roman" w:hAnsi="Times New Roman" w:cs="Times New Roman"/>
          <w:sz w:val="24"/>
          <w:szCs w:val="24"/>
        </w:rPr>
      </w:pPr>
      <w:r w:rsidRPr="00063E4D">
        <w:rPr>
          <w:rFonts w:ascii="Times New Roman" w:hAnsi="Times New Roman" w:cs="Times New Roman"/>
          <w:i/>
          <w:sz w:val="24"/>
          <w:szCs w:val="24"/>
        </w:rPr>
        <w:t xml:space="preserve">Воспроизводить </w:t>
      </w:r>
      <w:r w:rsidRPr="00063E4D">
        <w:rPr>
          <w:rFonts w:ascii="Times New Roman" w:hAnsi="Times New Roman" w:cs="Times New Roman"/>
          <w:sz w:val="24"/>
          <w:szCs w:val="24"/>
        </w:rPr>
        <w:t>в небольшом рассказе-повествовании (рассказе-рассуждении) события, связанные с историей Мос</w:t>
      </w:r>
      <w:r w:rsidRPr="00063E4D">
        <w:rPr>
          <w:rFonts w:ascii="Times New Roman" w:hAnsi="Times New Roman" w:cs="Times New Roman"/>
          <w:sz w:val="24"/>
          <w:szCs w:val="24"/>
        </w:rPr>
        <w:softHyphen/>
        <w:t>квы.</w:t>
      </w:r>
    </w:p>
    <w:p w:rsidR="00814F35" w:rsidRPr="00063E4D" w:rsidRDefault="00814F35" w:rsidP="002E101B">
      <w:pPr>
        <w:pStyle w:val="a3"/>
        <w:numPr>
          <w:ilvl w:val="0"/>
          <w:numId w:val="182"/>
        </w:numPr>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основные достопримечательности родного края и описывать их.</w:t>
      </w:r>
    </w:p>
    <w:p w:rsidR="00814F35" w:rsidRPr="00063E4D" w:rsidRDefault="001047BF" w:rsidP="002E101B">
      <w:pPr>
        <w:pStyle w:val="a3"/>
        <w:numPr>
          <w:ilvl w:val="0"/>
          <w:numId w:val="182"/>
        </w:numPr>
        <w:shd w:val="clear" w:color="auto" w:fill="FFFFFF"/>
        <w:spacing w:after="0" w:line="240" w:lineRule="auto"/>
        <w:ind w:right="298"/>
        <w:jc w:val="both"/>
        <w:rPr>
          <w:rFonts w:ascii="Times New Roman" w:hAnsi="Times New Roman" w:cs="Times New Roman"/>
          <w:sz w:val="24"/>
          <w:szCs w:val="24"/>
        </w:rPr>
      </w:pPr>
      <w:r>
        <w:rPr>
          <w:rFonts w:ascii="Times New Roman" w:hAnsi="Times New Roman" w:cs="Times New Roman"/>
          <w:sz w:val="24"/>
          <w:szCs w:val="24"/>
        </w:rPr>
        <w:pict>
          <v:line id="_x0000_s1029" style="position:absolute;left:0;text-align:left;z-index:251661824;mso-position-horizontal-relative:margin" from="-343.1pt,.65pt" to="-343.1pt,52.95pt" strokeweight=".5pt">
            <w10:wrap anchorx="margin"/>
          </v:line>
        </w:pict>
      </w:r>
      <w:r w:rsidR="00814F35" w:rsidRPr="00063E4D">
        <w:rPr>
          <w:rFonts w:ascii="Times New Roman" w:hAnsi="Times New Roman" w:cs="Times New Roman"/>
          <w:i/>
          <w:sz w:val="24"/>
          <w:szCs w:val="24"/>
        </w:rPr>
        <w:t xml:space="preserve">Ориентироваться </w:t>
      </w:r>
      <w:r w:rsidR="00814F35" w:rsidRPr="00063E4D">
        <w:rPr>
          <w:rFonts w:ascii="Times New Roman" w:hAnsi="Times New Roman" w:cs="Times New Roman"/>
          <w:sz w:val="24"/>
          <w:szCs w:val="24"/>
        </w:rPr>
        <w:t xml:space="preserve">в понятии «Конституция РФ»: </w:t>
      </w:r>
      <w:r w:rsidR="00814F35" w:rsidRPr="00063E4D">
        <w:rPr>
          <w:rFonts w:ascii="Times New Roman" w:hAnsi="Times New Roman" w:cs="Times New Roman"/>
          <w:i/>
          <w:sz w:val="24"/>
          <w:szCs w:val="24"/>
        </w:rPr>
        <w:t>назы</w:t>
      </w:r>
      <w:r w:rsidR="00814F35" w:rsidRPr="00063E4D">
        <w:rPr>
          <w:rFonts w:ascii="Times New Roman" w:hAnsi="Times New Roman" w:cs="Times New Roman"/>
          <w:i/>
          <w:sz w:val="24"/>
          <w:szCs w:val="24"/>
        </w:rPr>
        <w:softHyphen/>
        <w:t xml:space="preserve">вать </w:t>
      </w:r>
      <w:r w:rsidR="00814F35" w:rsidRPr="00063E4D">
        <w:rPr>
          <w:rFonts w:ascii="Times New Roman" w:hAnsi="Times New Roman" w:cs="Times New Roman"/>
          <w:sz w:val="24"/>
          <w:szCs w:val="24"/>
        </w:rPr>
        <w:t xml:space="preserve">основные права и обязанности граждан России, права ребёнка. </w:t>
      </w:r>
      <w:r w:rsidR="00814F35" w:rsidRPr="00063E4D">
        <w:rPr>
          <w:rFonts w:ascii="Times New Roman" w:hAnsi="Times New Roman" w:cs="Times New Roman"/>
          <w:i/>
          <w:sz w:val="24"/>
          <w:szCs w:val="24"/>
        </w:rPr>
        <w:t xml:space="preserve">Знать </w:t>
      </w:r>
      <w:r w:rsidR="00814F35" w:rsidRPr="00063E4D">
        <w:rPr>
          <w:rFonts w:ascii="Times New Roman" w:hAnsi="Times New Roman" w:cs="Times New Roman"/>
          <w:sz w:val="24"/>
          <w:szCs w:val="24"/>
        </w:rPr>
        <w:t>флаг и герб России.</w:t>
      </w:r>
    </w:p>
    <w:p w:rsidR="00814F35" w:rsidRPr="00063E4D" w:rsidRDefault="00814F35" w:rsidP="00814F35">
      <w:pPr>
        <w:pStyle w:val="a3"/>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b/>
          <w:sz w:val="24"/>
          <w:szCs w:val="24"/>
        </w:rPr>
        <w:t>Мы — жители Земли - 9 часов</w:t>
      </w:r>
    </w:p>
    <w:p w:rsidR="00814F35" w:rsidRPr="00063E4D" w:rsidRDefault="00814F35" w:rsidP="00814F35">
      <w:pPr>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sz w:val="24"/>
          <w:szCs w:val="24"/>
        </w:rPr>
        <w:t xml:space="preserve">       Солнечная «семья». Звезда по имени Солнце. Земля — пла</w:t>
      </w:r>
      <w:r w:rsidRPr="00063E4D">
        <w:rPr>
          <w:rFonts w:ascii="Times New Roman" w:hAnsi="Times New Roman" w:cs="Times New Roman"/>
          <w:sz w:val="24"/>
          <w:szCs w:val="24"/>
        </w:rPr>
        <w:softHyphen/>
        <w:t>нета. Чем Земля отличается от других планет Солнечной сис</w:t>
      </w:r>
      <w:r w:rsidRPr="00063E4D">
        <w:rPr>
          <w:rFonts w:ascii="Times New Roman" w:hAnsi="Times New Roman" w:cs="Times New Roman"/>
          <w:sz w:val="24"/>
          <w:szCs w:val="24"/>
        </w:rPr>
        <w:softHyphen/>
        <w:t>темы.</w:t>
      </w:r>
    </w:p>
    <w:p w:rsidR="00814F35" w:rsidRPr="00063E4D" w:rsidRDefault="00814F35" w:rsidP="00814F35">
      <w:pPr>
        <w:shd w:val="clear" w:color="auto" w:fill="FFFFFF"/>
        <w:spacing w:after="0" w:line="240" w:lineRule="auto"/>
        <w:ind w:left="5" w:right="298" w:firstLine="283"/>
        <w:jc w:val="both"/>
        <w:rPr>
          <w:rFonts w:ascii="Times New Roman" w:hAnsi="Times New Roman" w:cs="Times New Roman"/>
          <w:sz w:val="24"/>
          <w:szCs w:val="24"/>
        </w:rPr>
      </w:pPr>
      <w:r w:rsidRPr="00063E4D">
        <w:rPr>
          <w:rFonts w:ascii="Times New Roman" w:hAnsi="Times New Roman" w:cs="Times New Roman"/>
          <w:b/>
          <w:sz w:val="24"/>
          <w:szCs w:val="24"/>
        </w:rPr>
        <w:t xml:space="preserve">  Царства природы. </w:t>
      </w:r>
      <w:r w:rsidRPr="00063E4D">
        <w:rPr>
          <w:rFonts w:ascii="Times New Roman" w:hAnsi="Times New Roman" w:cs="Times New Roman"/>
          <w:sz w:val="24"/>
          <w:szCs w:val="24"/>
        </w:rPr>
        <w:t>Бактерии. Грибы. Животное и расте</w:t>
      </w:r>
      <w:r w:rsidRPr="00063E4D">
        <w:rPr>
          <w:rFonts w:ascii="Times New Roman" w:hAnsi="Times New Roman" w:cs="Times New Roman"/>
          <w:sz w:val="24"/>
          <w:szCs w:val="24"/>
        </w:rPr>
        <w:softHyphen/>
        <w:t>ние — живые существа. Какие животные обитают на Земле. Разнообразие животных и растений.</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3"/>
        </w:num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кратко Солнечную  систему;</w:t>
      </w:r>
      <w:r w:rsidR="002F09EC">
        <w:rPr>
          <w:rFonts w:ascii="Times New Roman" w:hAnsi="Times New Roman" w:cs="Times New Roman"/>
          <w:sz w:val="24"/>
          <w:szCs w:val="24"/>
        </w:rPr>
        <w:t xml:space="preserve"> </w:t>
      </w:r>
      <w:r w:rsidRPr="00063E4D">
        <w:rPr>
          <w:rFonts w:ascii="Times New Roman" w:hAnsi="Times New Roman" w:cs="Times New Roman"/>
          <w:i/>
          <w:sz w:val="24"/>
          <w:szCs w:val="24"/>
        </w:rPr>
        <w:t xml:space="preserve">выделять </w:t>
      </w:r>
      <w:r w:rsidRPr="00063E4D">
        <w:rPr>
          <w:rFonts w:ascii="Times New Roman" w:hAnsi="Times New Roman" w:cs="Times New Roman"/>
          <w:sz w:val="24"/>
          <w:szCs w:val="24"/>
        </w:rPr>
        <w:t>отличия Земли от других планет Солнечной системы.</w:t>
      </w:r>
    </w:p>
    <w:p w:rsidR="00814F35" w:rsidRPr="00063E4D" w:rsidRDefault="001047BF" w:rsidP="002E101B">
      <w:pPr>
        <w:pStyle w:val="a3"/>
        <w:numPr>
          <w:ilvl w:val="0"/>
          <w:numId w:val="18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pict>
          <v:line id="_x0000_s1030" style="position:absolute;left:0;text-align:left;z-index:251662848;mso-position-horizontal-relative:margin" from="-318.85pt,4.1pt" to="-318.85pt,166.8pt" strokeweight=".95pt">
            <w10:wrap anchorx="margin"/>
          </v:line>
        </w:pict>
      </w:r>
      <w:r w:rsidR="00814F35" w:rsidRPr="00063E4D">
        <w:rPr>
          <w:rFonts w:ascii="Times New Roman" w:hAnsi="Times New Roman" w:cs="Times New Roman"/>
          <w:i/>
          <w:sz w:val="24"/>
          <w:szCs w:val="24"/>
        </w:rPr>
        <w:t xml:space="preserve">Называть </w:t>
      </w:r>
      <w:r w:rsidR="00814F35" w:rsidRPr="00063E4D">
        <w:rPr>
          <w:rFonts w:ascii="Times New Roman" w:hAnsi="Times New Roman" w:cs="Times New Roman"/>
          <w:sz w:val="24"/>
          <w:szCs w:val="24"/>
        </w:rPr>
        <w:t>царства природы.</w:t>
      </w:r>
    </w:p>
    <w:p w:rsidR="00814F35" w:rsidRPr="00063E4D" w:rsidRDefault="00814F35" w:rsidP="002E101B">
      <w:pPr>
        <w:pStyle w:val="a3"/>
        <w:numPr>
          <w:ilvl w:val="0"/>
          <w:numId w:val="183"/>
        </w:numPr>
        <w:shd w:val="clear" w:color="auto" w:fill="FFFFFF"/>
        <w:spacing w:after="0" w:line="240" w:lineRule="auto"/>
        <w:ind w:right="312"/>
        <w:jc w:val="both"/>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признаки животного и растения как живого существа.</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Природные сообщества  - 23 часа</w:t>
      </w:r>
    </w:p>
    <w:p w:rsidR="00814F35" w:rsidRPr="00063E4D" w:rsidRDefault="00814F35" w:rsidP="00814F35">
      <w:pPr>
        <w:shd w:val="clear" w:color="auto" w:fill="FFFFFF"/>
        <w:spacing w:after="0" w:line="240" w:lineRule="auto"/>
        <w:ind w:right="30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Среда обитания. Природные сообщества. Жизнь леса. Этажи леса. Леса России: хвойные, лиственные; дубрава, бе</w:t>
      </w:r>
      <w:r w:rsidRPr="00063E4D">
        <w:rPr>
          <w:rFonts w:ascii="Times New Roman" w:hAnsi="Times New Roman" w:cs="Times New Roman"/>
          <w:sz w:val="24"/>
          <w:szCs w:val="24"/>
        </w:rPr>
        <w:softHyphen/>
        <w:t>резняк, осинник и др. Леса родного края. Травянистые рас</w:t>
      </w:r>
      <w:r w:rsidRPr="00063E4D">
        <w:rPr>
          <w:rFonts w:ascii="Times New Roman" w:hAnsi="Times New Roman" w:cs="Times New Roman"/>
          <w:sz w:val="24"/>
          <w:szCs w:val="24"/>
        </w:rPr>
        <w:softHyphen/>
        <w:t>тения леса, лекарственные, ядовитые. Млекопитающие (зве</w:t>
      </w:r>
      <w:r w:rsidRPr="00063E4D">
        <w:rPr>
          <w:rFonts w:ascii="Times New Roman" w:hAnsi="Times New Roman" w:cs="Times New Roman"/>
          <w:sz w:val="24"/>
          <w:szCs w:val="24"/>
        </w:rPr>
        <w:softHyphen/>
        <w:t>ри), насекомые, пресмыкающиеся, птицы — обитатели леса, их жизнь в разные времена года. Использование леса человеком.</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Правила поведения в лесу. Охрана растений и животных леса.</w:t>
      </w:r>
    </w:p>
    <w:p w:rsidR="00814F35" w:rsidRPr="00063E4D" w:rsidRDefault="00814F35" w:rsidP="00814F35">
      <w:pPr>
        <w:shd w:val="clear" w:color="auto" w:fill="FFFFFF"/>
        <w:spacing w:after="0" w:line="240" w:lineRule="auto"/>
        <w:ind w:left="24" w:firstLine="25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водоёма. Вода как одно из главных условий жизни. Свойства воды. Три состояния воды: пар, твёрдая и жидкая вода. Водоёмы, особенности разных водоёмов (пруд, озеро, океан, море, болото). Типичные представители растительно</w:t>
      </w:r>
      <w:r w:rsidRPr="00063E4D">
        <w:rPr>
          <w:rFonts w:ascii="Times New Roman" w:hAnsi="Times New Roman" w:cs="Times New Roman"/>
          <w:sz w:val="24"/>
          <w:szCs w:val="24"/>
        </w:rPr>
        <w:softHyphen/>
        <w:t>го и животного мира разных водоёмов (пруда, болота). Река  как водный поток. Типичные представители растительного и животного мира  реки. Использование водоёмов  и рек  человеком. Правила пове</w:t>
      </w:r>
      <w:r w:rsidRPr="00063E4D">
        <w:rPr>
          <w:rFonts w:ascii="Times New Roman" w:hAnsi="Times New Roman" w:cs="Times New Roman"/>
          <w:sz w:val="24"/>
          <w:szCs w:val="24"/>
        </w:rPr>
        <w:softHyphen/>
        <w:t>дения  на  водоёмах и реках. Охрана  водоёмов  и  рек.</w:t>
      </w:r>
    </w:p>
    <w:p w:rsidR="00814F35" w:rsidRPr="00063E4D" w:rsidRDefault="00814F35" w:rsidP="00814F35">
      <w:pPr>
        <w:shd w:val="clear" w:color="auto" w:fill="FFFFFF"/>
        <w:spacing w:after="0" w:line="240" w:lineRule="auto"/>
        <w:ind w:left="5" w:right="5" w:firstLine="269"/>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луга. Растения и животные луга. Характеристика типичных представителей луга (с учётом принципа краеведе</w:t>
      </w:r>
      <w:r w:rsidRPr="00063E4D">
        <w:rPr>
          <w:rFonts w:ascii="Times New Roman" w:hAnsi="Times New Roman" w:cs="Times New Roman"/>
          <w:sz w:val="24"/>
          <w:szCs w:val="24"/>
        </w:rPr>
        <w:softHyphen/>
        <w:t>ния). Лекарственные растения луга. Использование и охрана лугов человеком.</w:t>
      </w:r>
    </w:p>
    <w:p w:rsidR="00814F35" w:rsidRPr="00063E4D" w:rsidRDefault="00814F35" w:rsidP="00814F35">
      <w:pPr>
        <w:shd w:val="clear" w:color="auto" w:fill="FFFFFF"/>
        <w:spacing w:after="0" w:line="240" w:lineRule="auto"/>
        <w:ind w:left="14" w:right="14" w:firstLine="26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поля. Какие бывают поля, разнообразие культур, выращиваемых на полях: зерновые, овощные, технические и др. Животные поля.</w:t>
      </w:r>
    </w:p>
    <w:p w:rsidR="00814F35" w:rsidRPr="00063E4D" w:rsidRDefault="00814F35" w:rsidP="00814F35">
      <w:pPr>
        <w:shd w:val="clear" w:color="auto" w:fill="FFFFFF"/>
        <w:spacing w:after="0" w:line="240" w:lineRule="auto"/>
        <w:ind w:left="14" w:right="10" w:firstLine="26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сада и огорода. Растения сада и огорода. Плодовые и ягодные культуры. Сезонный труд людей. Вредители сада и огорода.</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4"/>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 xml:space="preserve">этажи леса: называть особенности каждого этажа. </w:t>
      </w:r>
      <w:r w:rsidRPr="00063E4D">
        <w:rPr>
          <w:rFonts w:ascii="Times New Roman" w:hAnsi="Times New Roman" w:cs="Times New Roman"/>
          <w:i/>
          <w:sz w:val="24"/>
          <w:szCs w:val="24"/>
        </w:rPr>
        <w:t xml:space="preserve">Узнавать </w:t>
      </w:r>
      <w:r w:rsidRPr="00063E4D">
        <w:rPr>
          <w:rFonts w:ascii="Times New Roman" w:hAnsi="Times New Roman" w:cs="Times New Roman"/>
          <w:sz w:val="24"/>
          <w:szCs w:val="24"/>
        </w:rPr>
        <w:t>в реальной обстановке и на рисунке дере</w:t>
      </w:r>
      <w:r w:rsidRPr="00063E4D">
        <w:rPr>
          <w:rFonts w:ascii="Times New Roman" w:hAnsi="Times New Roman" w:cs="Times New Roman"/>
          <w:sz w:val="24"/>
          <w:szCs w:val="24"/>
        </w:rPr>
        <w:softHyphen/>
        <w:t>вья, леса (с ориентировкой на растительность родного края).</w:t>
      </w:r>
    </w:p>
    <w:p w:rsidR="00814F35" w:rsidRPr="00063E4D" w:rsidRDefault="00814F35" w:rsidP="002E101B">
      <w:pPr>
        <w:pStyle w:val="a3"/>
        <w:numPr>
          <w:ilvl w:val="0"/>
          <w:numId w:val="184"/>
        </w:numPr>
        <w:shd w:val="clear" w:color="auto" w:fill="FFFFFF"/>
        <w:spacing w:after="0" w:line="240" w:lineRule="auto"/>
        <w:ind w:right="34"/>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понятия (без термина): сообщества, деревья, кустарники, травы, лекарственные и ядовитые растения.</w:t>
      </w:r>
    </w:p>
    <w:p w:rsidR="00814F35" w:rsidRPr="00063E4D" w:rsidRDefault="00814F35" w:rsidP="002E101B">
      <w:pPr>
        <w:pStyle w:val="a3"/>
        <w:numPr>
          <w:ilvl w:val="0"/>
          <w:numId w:val="184"/>
        </w:numPr>
        <w:shd w:val="clear" w:color="auto" w:fill="FFFFFF"/>
        <w:spacing w:after="0" w:line="240" w:lineRule="auto"/>
        <w:ind w:right="14"/>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небольшое описание на тему «Лес — сообще</w:t>
      </w:r>
      <w:r w:rsidRPr="00063E4D">
        <w:rPr>
          <w:rFonts w:ascii="Times New Roman" w:hAnsi="Times New Roman" w:cs="Times New Roman"/>
          <w:sz w:val="24"/>
          <w:szCs w:val="24"/>
        </w:rPr>
        <w:softHyphen/>
        <w:t xml:space="preserve">ство». </w:t>
      </w:r>
      <w:r w:rsidRPr="00063E4D">
        <w:rPr>
          <w:rFonts w:ascii="Times New Roman" w:hAnsi="Times New Roman" w:cs="Times New Roman"/>
          <w:i/>
          <w:sz w:val="24"/>
          <w:szCs w:val="24"/>
        </w:rPr>
        <w:t xml:space="preserve">Моделировать </w:t>
      </w:r>
      <w:r w:rsidRPr="00063E4D">
        <w:rPr>
          <w:rFonts w:ascii="Times New Roman" w:hAnsi="Times New Roman" w:cs="Times New Roman"/>
          <w:sz w:val="24"/>
          <w:szCs w:val="24"/>
        </w:rPr>
        <w:t xml:space="preserve">на примере цепи питания жизнь леса. </w:t>
      </w:r>
      <w:r w:rsidRPr="00063E4D">
        <w:rPr>
          <w:rFonts w:ascii="Times New Roman" w:hAnsi="Times New Roman" w:cs="Times New Roman"/>
          <w:i/>
          <w:sz w:val="24"/>
          <w:szCs w:val="24"/>
        </w:rPr>
        <w:t xml:space="preserve">Конструировать </w:t>
      </w:r>
      <w:r w:rsidRPr="00063E4D">
        <w:rPr>
          <w:rFonts w:ascii="Times New Roman" w:hAnsi="Times New Roman" w:cs="Times New Roman"/>
          <w:sz w:val="24"/>
          <w:szCs w:val="24"/>
        </w:rPr>
        <w:t>в игровых и учебных ситуациях правила безопасного поведения в лесу.</w:t>
      </w:r>
    </w:p>
    <w:p w:rsidR="00814F35" w:rsidRPr="00063E4D" w:rsidRDefault="00814F35" w:rsidP="002E101B">
      <w:pPr>
        <w:pStyle w:val="a3"/>
        <w:numPr>
          <w:ilvl w:val="0"/>
          <w:numId w:val="184"/>
        </w:numPr>
        <w:shd w:val="clear" w:color="auto" w:fill="FFFFFF"/>
        <w:spacing w:after="0" w:line="240" w:lineRule="auto"/>
        <w:ind w:right="19"/>
        <w:jc w:val="both"/>
        <w:rPr>
          <w:rFonts w:ascii="Times New Roman" w:hAnsi="Times New Roman" w:cs="Times New Roman"/>
          <w:sz w:val="24"/>
          <w:szCs w:val="24"/>
        </w:rPr>
      </w:pP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 xml:space="preserve">водоём как сообщество от других сообществ; кратко характеризовать его особенности.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состоя</w:t>
      </w:r>
      <w:r w:rsidRPr="00063E4D">
        <w:rPr>
          <w:rFonts w:ascii="Times New Roman" w:hAnsi="Times New Roman" w:cs="Times New Roman"/>
          <w:sz w:val="24"/>
          <w:szCs w:val="24"/>
        </w:rPr>
        <w:softHyphen/>
        <w:t xml:space="preserve">ния воды как вещества, приводить примеры </w:t>
      </w:r>
      <w:r w:rsidRPr="00063E4D">
        <w:rPr>
          <w:rFonts w:ascii="Times New Roman" w:hAnsi="Times New Roman" w:cs="Times New Roman"/>
          <w:sz w:val="24"/>
          <w:szCs w:val="24"/>
        </w:rPr>
        <w:lastRenderedPageBreak/>
        <w:t>различных состоя</w:t>
      </w:r>
      <w:r w:rsidRPr="00063E4D">
        <w:rPr>
          <w:rFonts w:ascii="Times New Roman" w:hAnsi="Times New Roman" w:cs="Times New Roman"/>
          <w:sz w:val="24"/>
          <w:szCs w:val="24"/>
        </w:rPr>
        <w:softHyphen/>
        <w:t xml:space="preserve">ний воды. </w:t>
      </w: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несложные опыты по определению свойств воды. </w:t>
      </w: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водоём от реки как водного потока.</w:t>
      </w:r>
    </w:p>
    <w:p w:rsidR="00814F35" w:rsidRPr="00063E4D" w:rsidRDefault="00814F35" w:rsidP="002E101B">
      <w:pPr>
        <w:pStyle w:val="a3"/>
        <w:numPr>
          <w:ilvl w:val="0"/>
          <w:numId w:val="184"/>
        </w:numPr>
        <w:shd w:val="clear" w:color="auto" w:fill="FFFFFF"/>
        <w:spacing w:after="0" w:line="240" w:lineRule="auto"/>
        <w:ind w:right="259"/>
        <w:jc w:val="both"/>
        <w:rPr>
          <w:rFonts w:ascii="Times New Roman" w:hAnsi="Times New Roman" w:cs="Times New Roman"/>
          <w:sz w:val="24"/>
          <w:szCs w:val="24"/>
        </w:rPr>
      </w:pPr>
      <w:r w:rsidRPr="00063E4D">
        <w:rPr>
          <w:rFonts w:ascii="Times New Roman" w:hAnsi="Times New Roman" w:cs="Times New Roman"/>
          <w:i/>
          <w:sz w:val="24"/>
          <w:szCs w:val="24"/>
        </w:rPr>
        <w:t>Описывать</w:t>
      </w:r>
      <w:r w:rsidR="002F09EC">
        <w:rPr>
          <w:rFonts w:ascii="Times New Roman" w:hAnsi="Times New Roman" w:cs="Times New Roman"/>
          <w:i/>
          <w:sz w:val="24"/>
          <w:szCs w:val="24"/>
        </w:rPr>
        <w:t xml:space="preserve"> </w:t>
      </w:r>
      <w:r w:rsidRPr="00063E4D">
        <w:rPr>
          <w:rFonts w:ascii="Times New Roman" w:hAnsi="Times New Roman" w:cs="Times New Roman"/>
          <w:sz w:val="24"/>
          <w:szCs w:val="24"/>
        </w:rPr>
        <w:t xml:space="preserve">представителей растительного и животного мира (поля, сада). </w:t>
      </w:r>
    </w:p>
    <w:p w:rsidR="00814F35" w:rsidRPr="00063E4D" w:rsidRDefault="00814F35" w:rsidP="002E101B">
      <w:pPr>
        <w:pStyle w:val="a3"/>
        <w:numPr>
          <w:ilvl w:val="0"/>
          <w:numId w:val="184"/>
        </w:numPr>
        <w:shd w:val="clear" w:color="auto" w:fill="FFFFFF"/>
        <w:spacing w:after="0" w:line="240" w:lineRule="auto"/>
        <w:ind w:right="259"/>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 xml:space="preserve">примеры лекарственных растений луга. </w:t>
      </w:r>
      <w:r w:rsidRPr="00063E4D">
        <w:rPr>
          <w:rFonts w:ascii="Times New Roman" w:hAnsi="Times New Roman" w:cs="Times New Roman"/>
          <w:i/>
          <w:sz w:val="24"/>
          <w:szCs w:val="24"/>
        </w:rPr>
        <w:t xml:space="preserve">Узнавать </w:t>
      </w:r>
      <w:r w:rsidRPr="00063E4D">
        <w:rPr>
          <w:rFonts w:ascii="Times New Roman" w:hAnsi="Times New Roman" w:cs="Times New Roman"/>
          <w:sz w:val="24"/>
          <w:szCs w:val="24"/>
        </w:rPr>
        <w:t>в процессе наблюдения (по рисун</w:t>
      </w:r>
      <w:r w:rsidRPr="00063E4D">
        <w:rPr>
          <w:rFonts w:ascii="Times New Roman" w:hAnsi="Times New Roman" w:cs="Times New Roman"/>
          <w:sz w:val="24"/>
          <w:szCs w:val="24"/>
        </w:rPr>
        <w:softHyphen/>
        <w:t xml:space="preserve">кам) опасные для человека растения. </w:t>
      </w: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 xml:space="preserve">поле (луг, сад) как сообщество от других сообществ.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w:t>
      </w:r>
      <w:r w:rsidRPr="00063E4D">
        <w:rPr>
          <w:rFonts w:ascii="Times New Roman" w:hAnsi="Times New Roman" w:cs="Times New Roman"/>
          <w:sz w:val="24"/>
          <w:szCs w:val="24"/>
        </w:rPr>
        <w:softHyphen/>
        <w:t xml:space="preserve">меры культур, выращиваемых на полях. </w:t>
      </w: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инфор</w:t>
      </w:r>
      <w:r w:rsidRPr="00063E4D">
        <w:rPr>
          <w:rFonts w:ascii="Times New Roman" w:hAnsi="Times New Roman" w:cs="Times New Roman"/>
          <w:sz w:val="24"/>
          <w:szCs w:val="24"/>
        </w:rPr>
        <w:softHyphen/>
        <w:t xml:space="preserve">мацию, представленную в виде схемы. </w:t>
      </w: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сезон</w:t>
      </w:r>
      <w:r w:rsidRPr="00063E4D">
        <w:rPr>
          <w:rFonts w:ascii="Times New Roman" w:hAnsi="Times New Roman" w:cs="Times New Roman"/>
          <w:sz w:val="24"/>
          <w:szCs w:val="24"/>
        </w:rPr>
        <w:softHyphen/>
        <w:t xml:space="preserve">ный труд в саду и огороде (по проведённым наблюдениям).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плодовые и ягодные культуры.</w:t>
      </w:r>
    </w:p>
    <w:p w:rsidR="00814F35" w:rsidRPr="00063E4D" w:rsidRDefault="001047BF" w:rsidP="00814F3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pict>
          <v:line id="_x0000_s1031" style="position:absolute;z-index:251663872;mso-position-horizontal-relative:margin" from="-313.1pt,14.8pt" to="-313.1pt,321.5pt" strokeweight=".25pt">
            <w10:wrap anchorx="margin"/>
          </v:line>
        </w:pict>
      </w:r>
      <w:r w:rsidR="00814F35" w:rsidRPr="00063E4D">
        <w:rPr>
          <w:rFonts w:ascii="Times New Roman" w:hAnsi="Times New Roman" w:cs="Times New Roman"/>
          <w:b/>
          <w:sz w:val="24"/>
          <w:szCs w:val="24"/>
        </w:rPr>
        <w:t>Природа и человек - 2 часа</w:t>
      </w:r>
    </w:p>
    <w:p w:rsidR="00814F35" w:rsidRPr="00063E4D" w:rsidRDefault="00814F35" w:rsidP="00814F35">
      <w:pPr>
        <w:pStyle w:val="afa"/>
      </w:pPr>
      <w:r w:rsidRPr="00063E4D">
        <w:t xml:space="preserve">          Природа как источник пищи, здоровья, различных полез</w:t>
      </w:r>
      <w:r w:rsidRPr="00063E4D">
        <w:softHyphen/>
        <w:t>ных предметов для людей. Красота природы. Отражение яв</w:t>
      </w:r>
      <w:r w:rsidRPr="00063E4D">
        <w:softHyphen/>
        <w:t>лений природы в искусстве и литературе.</w:t>
      </w:r>
    </w:p>
    <w:p w:rsidR="00814F35" w:rsidRPr="00063E4D" w:rsidRDefault="00814F35" w:rsidP="00814F35">
      <w:pPr>
        <w:pStyle w:val="afa"/>
      </w:pPr>
      <w:r w:rsidRPr="00063E4D">
        <w:t xml:space="preserve">        Роль человека в сохранении природных объектов. Прави</w:t>
      </w:r>
      <w:r w:rsidRPr="00063E4D">
        <w:softHyphen/>
        <w:t>ла поведения в природе. Охранные мероприятия. Красная книга. «Чёрная» книга Земли.</w:t>
      </w:r>
    </w:p>
    <w:p w:rsidR="00814F35" w:rsidRPr="00063E4D" w:rsidRDefault="00814F35" w:rsidP="00814F35">
      <w:pPr>
        <w:pStyle w:val="afa"/>
      </w:pPr>
      <w:r w:rsidRPr="00063E4D">
        <w:rPr>
          <w:i/>
        </w:rPr>
        <w:t xml:space="preserve">       Путешествие в прошлое (исторические сведения). </w:t>
      </w:r>
      <w:r w:rsidRPr="00063E4D">
        <w:t>Как человек одомашнил животных.</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 xml:space="preserve">небольшой рассказ о роли природы в жизни человека. </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произведений живописи (му</w:t>
      </w:r>
      <w:r w:rsidRPr="00063E4D">
        <w:rPr>
          <w:rFonts w:ascii="Times New Roman" w:hAnsi="Times New Roman" w:cs="Times New Roman"/>
          <w:sz w:val="24"/>
          <w:szCs w:val="24"/>
        </w:rPr>
        <w:softHyphen/>
        <w:t xml:space="preserve">зыки), посвященных природе. </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расте</w:t>
      </w:r>
      <w:r w:rsidRPr="00063E4D">
        <w:rPr>
          <w:rFonts w:ascii="Times New Roman" w:hAnsi="Times New Roman" w:cs="Times New Roman"/>
          <w:sz w:val="24"/>
          <w:szCs w:val="24"/>
        </w:rPr>
        <w:softHyphen/>
        <w:t>ний и животных, занесённых в Красную книгу России (на примере своей местности).</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Экскурсии</w:t>
      </w:r>
    </w:p>
    <w:p w:rsidR="00814F35" w:rsidRPr="00063E4D" w:rsidRDefault="00814F35" w:rsidP="00814F35">
      <w:pPr>
        <w:shd w:val="clear" w:color="auto" w:fill="FFFFFF"/>
        <w:spacing w:after="0" w:line="240" w:lineRule="auto"/>
        <w:ind w:right="283"/>
        <w:jc w:val="both"/>
        <w:rPr>
          <w:rFonts w:ascii="Times New Roman" w:hAnsi="Times New Roman" w:cs="Times New Roman"/>
          <w:sz w:val="24"/>
          <w:szCs w:val="24"/>
        </w:rPr>
      </w:pPr>
      <w:r w:rsidRPr="00063E4D">
        <w:rPr>
          <w:rFonts w:ascii="Times New Roman" w:hAnsi="Times New Roman" w:cs="Times New Roman"/>
          <w:sz w:val="24"/>
          <w:szCs w:val="24"/>
        </w:rPr>
        <w:t xml:space="preserve">       В лес (лесопарк), поле, на луг, водоём; в краеведческий му</w:t>
      </w:r>
      <w:r w:rsidRPr="00063E4D">
        <w:rPr>
          <w:rFonts w:ascii="Times New Roman" w:hAnsi="Times New Roman" w:cs="Times New Roman"/>
          <w:sz w:val="24"/>
          <w:szCs w:val="24"/>
        </w:rPr>
        <w:softHyphen/>
        <w:t>зей, места сельскохозяйственного труда (с учётом местного окружения). Экскурсии в исторический (краеведческий), ху</w:t>
      </w:r>
      <w:r w:rsidRPr="00063E4D">
        <w:rPr>
          <w:rFonts w:ascii="Times New Roman" w:hAnsi="Times New Roman" w:cs="Times New Roman"/>
          <w:sz w:val="24"/>
          <w:szCs w:val="24"/>
        </w:rPr>
        <w:softHyphen/>
        <w:t>дожественный музеи, на предприятие, в учреждение культу</w:t>
      </w:r>
      <w:r w:rsidRPr="00063E4D">
        <w:rPr>
          <w:rFonts w:ascii="Times New Roman" w:hAnsi="Times New Roman" w:cs="Times New Roman"/>
          <w:sz w:val="24"/>
          <w:szCs w:val="24"/>
        </w:rPr>
        <w:softHyphen/>
        <w:t>ры и быта (с учётом местных условий).</w:t>
      </w:r>
    </w:p>
    <w:p w:rsidR="00814F35" w:rsidRPr="00063E4D" w:rsidRDefault="00814F35" w:rsidP="00814F35">
      <w:pPr>
        <w:shd w:val="clear" w:color="auto" w:fill="FFFFFF"/>
        <w:spacing w:after="0" w:line="240" w:lineRule="auto"/>
        <w:ind w:right="283"/>
        <w:jc w:val="both"/>
        <w:rPr>
          <w:rFonts w:ascii="Times New Roman" w:hAnsi="Times New Roman" w:cs="Times New Roman"/>
          <w:sz w:val="24"/>
          <w:szCs w:val="24"/>
        </w:rPr>
      </w:pPr>
      <w:r w:rsidRPr="00063E4D">
        <w:rPr>
          <w:rFonts w:ascii="Times New Roman" w:hAnsi="Times New Roman" w:cs="Times New Roman"/>
          <w:b/>
          <w:sz w:val="24"/>
          <w:szCs w:val="24"/>
        </w:rPr>
        <w:t>Практические  работы</w:t>
      </w:r>
    </w:p>
    <w:p w:rsidR="00814F35" w:rsidRPr="00063E4D" w:rsidRDefault="00814F35" w:rsidP="00814F35">
      <w:p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w:t>
      </w:r>
      <w:r w:rsidRPr="00063E4D">
        <w:rPr>
          <w:rFonts w:ascii="Times New Roman" w:hAnsi="Times New Roman" w:cs="Times New Roman"/>
          <w:sz w:val="24"/>
          <w:szCs w:val="24"/>
        </w:rPr>
        <w:softHyphen/>
        <w:t>жами (съедобные и ядовитые грибы; редкие растения своей местности; растения разных сообществ).</w:t>
      </w:r>
    </w:p>
    <w:p w:rsidR="00E45686" w:rsidRDefault="00BC1F26" w:rsidP="003E44FF">
      <w:pPr>
        <w:shd w:val="clear" w:color="auto" w:fill="FFFFFF"/>
        <w:spacing w:after="0" w:line="240" w:lineRule="auto"/>
        <w:jc w:val="both"/>
        <w:rPr>
          <w:b/>
        </w:rPr>
      </w:pPr>
      <w:r w:rsidRPr="00063E4D">
        <w:rPr>
          <w:rFonts w:ascii="Times New Roman" w:hAnsi="Times New Roman" w:cs="Times New Roman"/>
          <w:b/>
          <w:sz w:val="24"/>
          <w:szCs w:val="24"/>
        </w:rPr>
        <w:t>Резервные уроки – 2 часа.</w:t>
      </w:r>
    </w:p>
    <w:p w:rsidR="00E45686" w:rsidRDefault="00E45686" w:rsidP="00814F35">
      <w:pPr>
        <w:pStyle w:val="afa"/>
        <w:jc w:val="center"/>
        <w:rPr>
          <w:b/>
        </w:rPr>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3 классе</w:t>
      </w:r>
    </w:p>
    <w:p w:rsidR="00814F35" w:rsidRPr="00063E4D" w:rsidRDefault="00784D4A" w:rsidP="00BC1F26">
      <w:pPr>
        <w:pStyle w:val="Zag4BoldIt"/>
        <w:spacing w:line="240" w:lineRule="auto"/>
        <w:ind w:left="0"/>
        <w:jc w:val="center"/>
        <w:rPr>
          <w:b/>
          <w:bCs/>
          <w:color w:val="000000"/>
        </w:rPr>
      </w:pPr>
      <w:r>
        <w:rPr>
          <w:b/>
          <w:bCs/>
          <w:color w:val="000000"/>
        </w:rPr>
        <w:t>68</w:t>
      </w:r>
      <w:r w:rsidR="00BC1F26" w:rsidRPr="00063E4D">
        <w:rPr>
          <w:b/>
          <w:bCs/>
          <w:color w:val="000000"/>
        </w:rPr>
        <w:t xml:space="preserve"> часов</w:t>
      </w:r>
    </w:p>
    <w:p w:rsidR="00814F35" w:rsidRPr="00063E4D" w:rsidRDefault="00814F35" w:rsidP="00814F35">
      <w:pPr>
        <w:pStyle w:val="Zag4BoldIt"/>
        <w:spacing w:line="240" w:lineRule="auto"/>
        <w:ind w:left="0"/>
        <w:rPr>
          <w:b/>
          <w:bCs/>
          <w:color w:val="000000"/>
        </w:rPr>
      </w:pPr>
      <w:r w:rsidRPr="00063E4D">
        <w:rPr>
          <w:b/>
        </w:rPr>
        <w:t xml:space="preserve">Земля </w:t>
      </w:r>
      <w:r w:rsidRPr="00063E4D">
        <w:t xml:space="preserve">— </w:t>
      </w:r>
      <w:r w:rsidRPr="00063E4D">
        <w:rPr>
          <w:b/>
        </w:rPr>
        <w:t>наш общий дом -  7 часов</w:t>
      </w:r>
    </w:p>
    <w:p w:rsidR="00814F35" w:rsidRPr="00063E4D" w:rsidRDefault="00814F35" w:rsidP="00814F35">
      <w:pPr>
        <w:pStyle w:val="afa"/>
        <w:jc w:val="both"/>
      </w:pPr>
      <w:r w:rsidRPr="00063E4D">
        <w:t xml:space="preserve">         Где ты живёшь. Когда ты живёшь. Историческое время. Счёт лет в истории.</w:t>
      </w:r>
    </w:p>
    <w:p w:rsidR="00814F35" w:rsidRPr="00063E4D" w:rsidRDefault="00814F35" w:rsidP="00814F35">
      <w:pPr>
        <w:pStyle w:val="afa"/>
        <w:jc w:val="both"/>
      </w:pPr>
      <w:r w:rsidRPr="00063E4D">
        <w:rPr>
          <w:i/>
        </w:rPr>
        <w:t xml:space="preserve">Солнечная система. </w:t>
      </w:r>
      <w:r w:rsidRPr="00063E4D">
        <w:t>Солнце — звезда. Земля — планета Сол</w:t>
      </w:r>
      <w:r w:rsidRPr="00063E4D">
        <w:softHyphen/>
        <w:t>нечной системы. «Соседи» Земли по Солнечной системе.</w:t>
      </w:r>
    </w:p>
    <w:p w:rsidR="00814F35" w:rsidRPr="00063E4D" w:rsidRDefault="00814F35" w:rsidP="00814F35">
      <w:pPr>
        <w:pStyle w:val="afa"/>
        <w:jc w:val="both"/>
      </w:pPr>
      <w:r w:rsidRPr="00063E4D">
        <w:t xml:space="preserve">Условия жизни на Земле. </w:t>
      </w:r>
      <w:r w:rsidRPr="00063E4D">
        <w:rPr>
          <w:i/>
        </w:rPr>
        <w:t xml:space="preserve">Солнце — </w:t>
      </w:r>
      <w:r w:rsidRPr="00063E4D">
        <w:t>источник тепла и све</w:t>
      </w:r>
      <w:r w:rsidRPr="00063E4D">
        <w:softHyphen/>
        <w:t xml:space="preserve">та. </w:t>
      </w:r>
      <w:r w:rsidRPr="00063E4D">
        <w:rPr>
          <w:i/>
        </w:rPr>
        <w:t xml:space="preserve">Вода. </w:t>
      </w:r>
      <w:r w:rsidRPr="00063E4D">
        <w:t>Значение воды для жизни на Земле. Источники во</w:t>
      </w:r>
      <w:r w:rsidRPr="00063E4D">
        <w:softHyphen/>
        <w:t>ды на Земле. Водоёмы, их разнообразие. Растения и живот</w:t>
      </w:r>
      <w:r w:rsidRPr="00063E4D">
        <w:softHyphen/>
        <w:t xml:space="preserve">ные разных водоёмов. Охрана воды от загрязнения. </w:t>
      </w:r>
      <w:r w:rsidRPr="00063E4D">
        <w:rPr>
          <w:i/>
        </w:rPr>
        <w:t xml:space="preserve">Воздух. </w:t>
      </w:r>
      <w:r w:rsidRPr="00063E4D">
        <w:t>Значение воздуха для жизни на Земле. Воздух — смесь газов. Охрана воздуха.</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Универсальные учебные действия</w:t>
      </w:r>
    </w:p>
    <w:p w:rsidR="00814F35" w:rsidRPr="00063E4D" w:rsidRDefault="00814F35" w:rsidP="00814F35">
      <w:pPr>
        <w:pStyle w:val="afa"/>
        <w:jc w:val="both"/>
      </w:pPr>
      <w:r w:rsidRPr="00063E4D">
        <w:t xml:space="preserve">        Ориентироваться в понятии «историческое время». Различать понятия «век», «столетие», «эпоха».</w:t>
      </w:r>
    </w:p>
    <w:p w:rsidR="00814F35" w:rsidRPr="00063E4D" w:rsidRDefault="00814F35" w:rsidP="00814F35">
      <w:pPr>
        <w:pStyle w:val="afa"/>
        <w:jc w:val="both"/>
      </w:pPr>
      <w:r w:rsidRPr="00063E4D">
        <w:t xml:space="preserve">        Характеризовать Солнечную систему: называть, кратко описывать планеты, входящие в неё. Характеризовать условия жизни на Земле (вода, воздух, тепло, свет).  Устанавливать зависимости между состоянием воды и температурой воздуха. Описывать свойства воды (воздуха), приводить примеры опытов, подтверждающих  различные свойства воды (воздуха). Называть источники во</w:t>
      </w:r>
      <w:r w:rsidRPr="00063E4D">
        <w:softHyphen/>
        <w:t>ды, характеризовать различные водоёмы. Моделировать  несложные ситуации (опыты, эксперименты) в соответствии с поставленной учебной задачей.</w:t>
      </w:r>
    </w:p>
    <w:p w:rsidR="00814F35" w:rsidRPr="00063E4D" w:rsidRDefault="00814F35" w:rsidP="00814F35">
      <w:pPr>
        <w:pStyle w:val="afa"/>
        <w:rPr>
          <w:b/>
        </w:rPr>
      </w:pPr>
    </w:p>
    <w:p w:rsidR="00814F35" w:rsidRPr="00063E4D" w:rsidRDefault="00814F35" w:rsidP="00814F35">
      <w:pPr>
        <w:pStyle w:val="afa"/>
        <w:rPr>
          <w:b/>
        </w:rPr>
      </w:pPr>
      <w:r w:rsidRPr="00063E4D">
        <w:rPr>
          <w:b/>
        </w:rPr>
        <w:t>Человек изучает  Землю   -  4 часа</w:t>
      </w:r>
    </w:p>
    <w:p w:rsidR="00814F35" w:rsidRPr="00063E4D" w:rsidRDefault="00814F35" w:rsidP="00814F35">
      <w:pPr>
        <w:pStyle w:val="afa"/>
      </w:pPr>
      <w:r w:rsidRPr="00063E4D">
        <w:t xml:space="preserve">          Человек познаёт мир. Наблюдения, опыты, эксперименты-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814F35" w:rsidRPr="00063E4D" w:rsidRDefault="00814F35" w:rsidP="00814F35">
      <w:pPr>
        <w:pStyle w:val="afa"/>
      </w:pPr>
      <w:r w:rsidRPr="00063E4D">
        <w:rPr>
          <w:i/>
        </w:rPr>
        <w:t xml:space="preserve">         Расширение кругозора школьников. </w:t>
      </w:r>
      <w:r w:rsidRPr="00063E4D">
        <w:t xml:space="preserve">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 </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t xml:space="preserve">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Ориентироваться на плане, карте: находить объекты в соответствии с учебной задачей. Объяснять назначение масштаба и условных обозначений. Определять направление расположения объекта по компасу, находить стороны  горизонта</w:t>
      </w:r>
    </w:p>
    <w:p w:rsidR="00814F35" w:rsidRPr="00063E4D" w:rsidRDefault="00814F35" w:rsidP="00814F35">
      <w:p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Царства природы  -  26 часов</w:t>
      </w:r>
    </w:p>
    <w:p w:rsidR="00814F35" w:rsidRPr="00063E4D" w:rsidRDefault="00814F35" w:rsidP="00814F35">
      <w:pPr>
        <w:pStyle w:val="afa"/>
        <w:jc w:val="both"/>
      </w:pPr>
      <w:r w:rsidRPr="00063E4D">
        <w:rPr>
          <w:b/>
          <w:i/>
        </w:rPr>
        <w:t xml:space="preserve">         Бактерии, грибы.</w:t>
      </w:r>
    </w:p>
    <w:p w:rsidR="00814F35" w:rsidRPr="00063E4D" w:rsidRDefault="00814F35" w:rsidP="00814F35">
      <w:pPr>
        <w:pStyle w:val="afa"/>
        <w:jc w:val="both"/>
      </w:pPr>
      <w:r w:rsidRPr="00063E4D">
        <w:t xml:space="preserve">Отличие грибов от растений. Разнообразие  грибов. Съедобные и несъедобные грибы. </w:t>
      </w:r>
    </w:p>
    <w:p w:rsidR="00814F35" w:rsidRPr="00063E4D" w:rsidRDefault="00814F35" w:rsidP="00814F35">
      <w:pPr>
        <w:pStyle w:val="afa"/>
        <w:jc w:val="both"/>
      </w:pPr>
      <w:r w:rsidRPr="00063E4D">
        <w:rPr>
          <w:i/>
        </w:rPr>
        <w:t>Расширение кругозора школьников</w:t>
      </w:r>
      <w:r w:rsidRPr="00063E4D">
        <w:rPr>
          <w:b/>
          <w:i/>
        </w:rPr>
        <w:t>.</w:t>
      </w:r>
      <w:r w:rsidR="002F09EC">
        <w:rPr>
          <w:b/>
          <w:i/>
        </w:rPr>
        <w:t xml:space="preserve"> </w:t>
      </w:r>
      <w:r w:rsidRPr="00063E4D">
        <w:t>Правила сбора гри</w:t>
      </w:r>
      <w:r w:rsidRPr="00063E4D">
        <w:softHyphen/>
        <w:t>бов. Предупреждение отравлений грибами.</w:t>
      </w:r>
    </w:p>
    <w:p w:rsidR="00814F35" w:rsidRPr="00063E4D" w:rsidRDefault="00814F35" w:rsidP="00814F35">
      <w:pPr>
        <w:pStyle w:val="afa"/>
        <w:jc w:val="both"/>
      </w:pPr>
      <w:r w:rsidRPr="00063E4D">
        <w:rPr>
          <w:b/>
          <w:i/>
        </w:rPr>
        <w:t xml:space="preserve">         Животные — царство природы.</w:t>
      </w:r>
    </w:p>
    <w:p w:rsidR="00814F35" w:rsidRPr="00063E4D" w:rsidRDefault="00814F35" w:rsidP="00814F35">
      <w:pPr>
        <w:pStyle w:val="afa"/>
        <w:jc w:val="both"/>
      </w:pPr>
      <w:r w:rsidRPr="00063E4D">
        <w:t xml:space="preserve">         Роль животных в природе. Животные и человек. Разнообразие животных: одноклеточ</w:t>
      </w:r>
      <w:r w:rsidRPr="00063E4D">
        <w:softHyphen/>
        <w:t>ные,  многоклеточные,  беспозвоночные,  позвоночные  (на  примере отдельных групп и представителей).</w:t>
      </w:r>
    </w:p>
    <w:p w:rsidR="00814F35" w:rsidRPr="00063E4D" w:rsidRDefault="00814F35" w:rsidP="00814F35">
      <w:pPr>
        <w:pStyle w:val="afa"/>
        <w:jc w:val="both"/>
      </w:pPr>
      <w:r w:rsidRPr="00063E4D">
        <w:t>Животные — живые  тела (организмы). Поведение животных. Приспособление к среде обитания. Охрана животных.</w:t>
      </w:r>
    </w:p>
    <w:p w:rsidR="00814F35" w:rsidRPr="00063E4D" w:rsidRDefault="00814F35" w:rsidP="00814F35">
      <w:pPr>
        <w:pStyle w:val="afa"/>
        <w:jc w:val="both"/>
      </w:pPr>
      <w:r w:rsidRPr="00063E4D">
        <w:rPr>
          <w:i/>
        </w:rPr>
        <w:t xml:space="preserve">Расширение кругозора школьников. </w:t>
      </w:r>
      <w:r w:rsidRPr="00063E4D">
        <w:t>Животные родного края. Цепи питания. Как животные воспитывают своих детё</w:t>
      </w:r>
      <w:r w:rsidRPr="00063E4D">
        <w:softHyphen/>
        <w:t>нышей.</w:t>
      </w:r>
    </w:p>
    <w:p w:rsidR="00814F35" w:rsidRPr="00063E4D" w:rsidRDefault="00814F35" w:rsidP="00814F35">
      <w:pPr>
        <w:pStyle w:val="afa"/>
        <w:jc w:val="both"/>
      </w:pPr>
      <w:r w:rsidRPr="00063E4D">
        <w:t>Как человек одомашнил животных.</w:t>
      </w:r>
    </w:p>
    <w:p w:rsidR="00814F35" w:rsidRPr="00063E4D" w:rsidRDefault="00814F35" w:rsidP="00814F35">
      <w:pPr>
        <w:pStyle w:val="afa"/>
        <w:jc w:val="both"/>
      </w:pPr>
      <w:r w:rsidRPr="00063E4D">
        <w:rPr>
          <w:b/>
          <w:i/>
        </w:rPr>
        <w:t>Растения — царство природы.</w:t>
      </w:r>
    </w:p>
    <w:p w:rsidR="00814F35" w:rsidRPr="00063E4D" w:rsidRDefault="00814F35" w:rsidP="00814F35">
      <w:pPr>
        <w:pStyle w:val="afa"/>
        <w:jc w:val="both"/>
      </w:pPr>
      <w:r w:rsidRPr="00063E4D">
        <w:t xml:space="preserve">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w:t>
      </w:r>
      <w:r w:rsidRPr="00063E4D">
        <w:softHyphen/>
        <w:t>стика.</w:t>
      </w:r>
    </w:p>
    <w:p w:rsidR="00814F35" w:rsidRPr="00063E4D" w:rsidRDefault="00814F35" w:rsidP="00814F35">
      <w:pPr>
        <w:pStyle w:val="afa"/>
        <w:jc w:val="both"/>
      </w:pPr>
      <w:r w:rsidRPr="00063E4D">
        <w:t>Растения — живые тела (организмы). Жизнь растений. Продолжительность жизни: однолетние, двулетние, много</w:t>
      </w:r>
      <w:r w:rsidRPr="00063E4D">
        <w:softHyphen/>
        <w:t>летние. Питание растений. Роль корня и побега в питании. Размножение растений. Распространение плодов и семян.</w:t>
      </w:r>
    </w:p>
    <w:p w:rsidR="00814F35" w:rsidRPr="00063E4D" w:rsidRDefault="00814F35" w:rsidP="00814F35">
      <w:pPr>
        <w:pStyle w:val="afa"/>
        <w:jc w:val="both"/>
      </w:pPr>
      <w:r w:rsidRPr="00063E4D">
        <w:t>Охрана растений.</w:t>
      </w:r>
    </w:p>
    <w:p w:rsidR="00814F35" w:rsidRPr="00063E4D" w:rsidRDefault="00814F35" w:rsidP="00814F35">
      <w:pPr>
        <w:pStyle w:val="afa"/>
        <w:jc w:val="both"/>
      </w:pPr>
      <w:r w:rsidRPr="00063E4D">
        <w:rPr>
          <w:i/>
        </w:rPr>
        <w:t xml:space="preserve">          Расширение кругозора школьников. </w:t>
      </w:r>
      <w:r w:rsidRPr="00063E4D">
        <w:t>Разнообразие расте</w:t>
      </w:r>
      <w:r w:rsidRPr="00063E4D">
        <w:softHyphen/>
        <w:t>ний родного края. Ядовитые растения. Предупреждение от</w:t>
      </w:r>
      <w:r w:rsidRPr="00063E4D">
        <w:softHyphen/>
        <w:t>равлений ими.</w:t>
      </w:r>
    </w:p>
    <w:p w:rsidR="00814F35" w:rsidRPr="00063E4D" w:rsidRDefault="00814F35" w:rsidP="00814F35">
      <w:pPr>
        <w:pStyle w:val="afa"/>
        <w:jc w:val="both"/>
        <w:rPr>
          <w:b/>
          <w:i/>
        </w:rPr>
      </w:pPr>
    </w:p>
    <w:p w:rsidR="00814F35" w:rsidRPr="00063E4D" w:rsidRDefault="00814F35" w:rsidP="00814F35">
      <w:pPr>
        <w:pStyle w:val="afa"/>
        <w:jc w:val="both"/>
      </w:pPr>
      <w:r w:rsidRPr="00063E4D">
        <w:rPr>
          <w:b/>
          <w:i/>
        </w:rPr>
        <w:t>Универсальные учебные действия</w:t>
      </w:r>
    </w:p>
    <w:p w:rsidR="00814F35" w:rsidRPr="00063E4D" w:rsidRDefault="00814F35" w:rsidP="00814F35">
      <w:pPr>
        <w:pStyle w:val="afa"/>
        <w:jc w:val="both"/>
      </w:pPr>
      <w:r w:rsidRPr="00063E4D">
        <w:rPr>
          <w:i/>
        </w:rPr>
        <w:t xml:space="preserve">         Объяснять </w:t>
      </w:r>
      <w:r w:rsidRPr="00063E4D">
        <w:t xml:space="preserve">отличия грибов от растений. </w:t>
      </w:r>
      <w:r w:rsidRPr="00063E4D">
        <w:rPr>
          <w:i/>
        </w:rPr>
        <w:t xml:space="preserve">Различать </w:t>
      </w:r>
      <w:r w:rsidRPr="00063E4D">
        <w:t>гри</w:t>
      </w:r>
      <w:r w:rsidRPr="00063E4D">
        <w:softHyphen/>
        <w:t>бы съедобные и ядовитые.</w:t>
      </w:r>
    </w:p>
    <w:p w:rsidR="00814F35" w:rsidRPr="00063E4D" w:rsidRDefault="00814F35" w:rsidP="00814F35">
      <w:pPr>
        <w:pStyle w:val="afa"/>
        <w:jc w:val="both"/>
      </w:pPr>
      <w:r w:rsidRPr="00063E4D">
        <w:rPr>
          <w:i/>
        </w:rPr>
        <w:t xml:space="preserve">         Характеризовать </w:t>
      </w:r>
      <w:r w:rsidRPr="00063E4D">
        <w:t xml:space="preserve">роль животных в природе. </w:t>
      </w:r>
      <w:r w:rsidRPr="00063E4D">
        <w:rPr>
          <w:i/>
        </w:rPr>
        <w:t>Приво</w:t>
      </w:r>
      <w:r w:rsidRPr="00063E4D">
        <w:rPr>
          <w:i/>
        </w:rPr>
        <w:softHyphen/>
        <w:t xml:space="preserve">дить </w:t>
      </w:r>
      <w:r w:rsidRPr="00063E4D">
        <w:t xml:space="preserve">примеры </w:t>
      </w:r>
      <w:r w:rsidRPr="00063E4D">
        <w:rPr>
          <w:i/>
        </w:rPr>
        <w:t xml:space="preserve">{классифицировать) </w:t>
      </w:r>
      <w:r w:rsidRPr="00063E4D">
        <w:t>одноклеточных и мно</w:t>
      </w:r>
      <w:r w:rsidRPr="00063E4D">
        <w:softHyphen/>
        <w:t>гоклеточных животных.</w:t>
      </w:r>
      <w:r w:rsidR="002F09EC">
        <w:t xml:space="preserve"> </w:t>
      </w:r>
      <w:r w:rsidRPr="00063E4D">
        <w:rPr>
          <w:i/>
        </w:rPr>
        <w:t xml:space="preserve">Характеризовать </w:t>
      </w:r>
      <w:r w:rsidRPr="00063E4D">
        <w:t xml:space="preserve">животное как организм. </w:t>
      </w:r>
      <w:r w:rsidRPr="00063E4D">
        <w:rPr>
          <w:i/>
        </w:rPr>
        <w:t xml:space="preserve">Устанавливать </w:t>
      </w:r>
      <w:r w:rsidRPr="00063E4D">
        <w:t>зависимость между внешним ви</w:t>
      </w:r>
      <w:r w:rsidRPr="00063E4D">
        <w:softHyphen/>
        <w:t>дом, особенностями поведения и условиями обитания живот</w:t>
      </w:r>
      <w:r w:rsidRPr="00063E4D">
        <w:softHyphen/>
        <w:t xml:space="preserve">ного. </w:t>
      </w:r>
      <w:r w:rsidRPr="00063E4D">
        <w:rPr>
          <w:i/>
        </w:rPr>
        <w:t xml:space="preserve">Приводить </w:t>
      </w:r>
      <w:r w:rsidRPr="00063E4D">
        <w:t xml:space="preserve">примеры </w:t>
      </w:r>
      <w:r w:rsidRPr="00063E4D">
        <w:rPr>
          <w:i/>
        </w:rPr>
        <w:t xml:space="preserve">{конструировать) </w:t>
      </w:r>
      <w:r w:rsidRPr="00063E4D">
        <w:t>цепи пита</w:t>
      </w:r>
      <w:r w:rsidRPr="00063E4D">
        <w:softHyphen/>
        <w:t>ния.</w:t>
      </w:r>
      <w:r w:rsidR="002F09EC">
        <w:t xml:space="preserve"> </w:t>
      </w:r>
      <w:r w:rsidRPr="00063E4D">
        <w:rPr>
          <w:i/>
        </w:rPr>
        <w:t xml:space="preserve">Составлять </w:t>
      </w:r>
      <w:r w:rsidRPr="00063E4D">
        <w:t xml:space="preserve">описательный рассказ о животных разных классов. </w:t>
      </w:r>
      <w:r w:rsidRPr="00063E4D">
        <w:rPr>
          <w:i/>
        </w:rPr>
        <w:t xml:space="preserve">Составлять </w:t>
      </w:r>
      <w:r w:rsidRPr="00063E4D">
        <w:t xml:space="preserve">рассказ-рассуждение на тему «Охрана животных в России»; </w:t>
      </w:r>
      <w:r w:rsidRPr="00063E4D">
        <w:rPr>
          <w:i/>
        </w:rPr>
        <w:t xml:space="preserve">перечислять </w:t>
      </w:r>
      <w:r w:rsidRPr="00063E4D">
        <w:t xml:space="preserve">причины исчезновения животных. </w:t>
      </w:r>
      <w:r w:rsidRPr="00063E4D">
        <w:rPr>
          <w:i/>
        </w:rPr>
        <w:t xml:space="preserve">Ориентироваться </w:t>
      </w:r>
      <w:r w:rsidRPr="00063E4D">
        <w:t>в понятии «одомашнивание животных»: перечислять признаки, приводить примеры до</w:t>
      </w:r>
      <w:r w:rsidRPr="00063E4D">
        <w:softHyphen/>
        <w:t>машних животных.</w:t>
      </w:r>
    </w:p>
    <w:p w:rsidR="00814F35" w:rsidRPr="00063E4D" w:rsidRDefault="00814F35" w:rsidP="00814F35">
      <w:pPr>
        <w:shd w:val="clear" w:color="auto" w:fill="FFFFFF"/>
        <w:spacing w:after="0" w:line="240" w:lineRule="auto"/>
        <w:ind w:right="19"/>
        <w:jc w:val="both"/>
        <w:rPr>
          <w:rFonts w:ascii="Times New Roman" w:hAnsi="Times New Roman" w:cs="Times New Roman"/>
          <w:sz w:val="24"/>
          <w:szCs w:val="24"/>
        </w:rPr>
      </w:pPr>
      <w:r w:rsidRPr="00063E4D">
        <w:rPr>
          <w:rFonts w:ascii="Times New Roman" w:hAnsi="Times New Roman" w:cs="Times New Roman"/>
          <w:i/>
          <w:sz w:val="24"/>
          <w:szCs w:val="24"/>
        </w:rPr>
        <w:t xml:space="preserve">         Характеризовать </w:t>
      </w:r>
      <w:r w:rsidRPr="00063E4D">
        <w:rPr>
          <w:rFonts w:ascii="Times New Roman" w:hAnsi="Times New Roman" w:cs="Times New Roman"/>
          <w:sz w:val="24"/>
          <w:szCs w:val="24"/>
        </w:rPr>
        <w:t xml:space="preserve">значение растений для жизни. </w:t>
      </w:r>
      <w:r w:rsidRPr="00063E4D">
        <w:rPr>
          <w:rFonts w:ascii="Times New Roman" w:hAnsi="Times New Roman" w:cs="Times New Roman"/>
          <w:i/>
          <w:sz w:val="24"/>
          <w:szCs w:val="24"/>
        </w:rPr>
        <w:t>Разли</w:t>
      </w:r>
      <w:r w:rsidRPr="00063E4D">
        <w:rPr>
          <w:rFonts w:ascii="Times New Roman" w:hAnsi="Times New Roman" w:cs="Times New Roman"/>
          <w:i/>
          <w:sz w:val="24"/>
          <w:szCs w:val="24"/>
        </w:rPr>
        <w:softHyphen/>
        <w:t xml:space="preserve">чать {классифицировать) </w:t>
      </w:r>
      <w:r w:rsidRPr="00063E4D">
        <w:rPr>
          <w:rFonts w:ascii="Times New Roman" w:hAnsi="Times New Roman" w:cs="Times New Roman"/>
          <w:sz w:val="24"/>
          <w:szCs w:val="24"/>
        </w:rPr>
        <w:t>растения разных видов, описы</w:t>
      </w:r>
      <w:r w:rsidRPr="00063E4D">
        <w:rPr>
          <w:rFonts w:ascii="Times New Roman" w:hAnsi="Times New Roman" w:cs="Times New Roman"/>
          <w:sz w:val="24"/>
          <w:szCs w:val="24"/>
        </w:rPr>
        <w:softHyphen/>
        <w:t>вать их.</w:t>
      </w:r>
      <w:r w:rsidR="002F09EC">
        <w:rPr>
          <w:rFonts w:ascii="Times New Roman" w:hAnsi="Times New Roman" w:cs="Times New Roman"/>
          <w:sz w:val="24"/>
          <w:szCs w:val="24"/>
        </w:rPr>
        <w:t xml:space="preserve"> </w:t>
      </w: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последовательность развития жизни ра</w:t>
      </w:r>
      <w:r w:rsidRPr="00063E4D">
        <w:rPr>
          <w:rFonts w:ascii="Times New Roman" w:hAnsi="Times New Roman" w:cs="Times New Roman"/>
          <w:sz w:val="24"/>
          <w:szCs w:val="24"/>
        </w:rPr>
        <w:softHyphen/>
      </w:r>
      <w:r w:rsidRPr="00063E4D">
        <w:rPr>
          <w:rFonts w:ascii="Times New Roman" w:hAnsi="Times New Roman" w:cs="Times New Roman"/>
          <w:sz w:val="24"/>
          <w:szCs w:val="24"/>
        </w:rPr>
        <w:lastRenderedPageBreak/>
        <w:t xml:space="preserve">стения, характеризовать значение органов растения. </w:t>
      </w: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несложные опыты по размножению растений.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причин исчезновения растений (на краеведческом материале).</w:t>
      </w:r>
    </w:p>
    <w:p w:rsidR="00814F35" w:rsidRPr="00063E4D" w:rsidRDefault="00814F35" w:rsidP="00814F35">
      <w:pPr>
        <w:pStyle w:val="afa"/>
        <w:rPr>
          <w:b/>
        </w:rPr>
      </w:pPr>
      <w:r w:rsidRPr="00063E4D">
        <w:rPr>
          <w:b/>
        </w:rPr>
        <w:t>Наша Родина: от Руси до России   -  11 часов</w:t>
      </w:r>
    </w:p>
    <w:p w:rsidR="00814F35" w:rsidRPr="00063E4D" w:rsidRDefault="00814F35" w:rsidP="00814F35">
      <w:pPr>
        <w:pStyle w:val="afa"/>
      </w:pPr>
      <w:r w:rsidRPr="00063E4D">
        <w:t xml:space="preserve">        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w:t>
      </w:r>
      <w:r w:rsidRPr="00063E4D">
        <w:softHyphen/>
        <w:t>ководитель (глава) княжества, страны, государства.</w:t>
      </w:r>
    </w:p>
    <w:p w:rsidR="00814F35" w:rsidRPr="00063E4D" w:rsidRDefault="00814F35" w:rsidP="00814F35">
      <w:pPr>
        <w:pStyle w:val="afa"/>
        <w:jc w:val="both"/>
      </w:pPr>
      <w:r w:rsidRPr="00063E4D">
        <w:rPr>
          <w:i/>
        </w:rPr>
        <w:t xml:space="preserve">       Расширение кругозора школьников. </w:t>
      </w:r>
      <w:r w:rsidRPr="00063E4D">
        <w:t>Символы царской  власти.</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rPr>
          <w:i/>
        </w:rPr>
        <w:t xml:space="preserve">     Воспроизводить </w:t>
      </w:r>
      <w:r w:rsidRPr="00063E4D">
        <w:t xml:space="preserve">названия русского государства в разные исторические эпохи. </w:t>
      </w:r>
      <w:r w:rsidRPr="00063E4D">
        <w:rPr>
          <w:i/>
        </w:rPr>
        <w:t xml:space="preserve">Узнавать </w:t>
      </w:r>
      <w:r w:rsidRPr="00063E4D">
        <w:t xml:space="preserve">символы царской власти. </w:t>
      </w:r>
      <w:r w:rsidRPr="00063E4D">
        <w:rPr>
          <w:i/>
        </w:rPr>
        <w:t xml:space="preserve">Знать </w:t>
      </w:r>
      <w:r w:rsidRPr="00063E4D">
        <w:t xml:space="preserve">имя президента современной России. </w:t>
      </w:r>
      <w:r w:rsidRPr="00063E4D">
        <w:rPr>
          <w:i/>
        </w:rPr>
        <w:t>Назы</w:t>
      </w:r>
      <w:r w:rsidRPr="00063E4D">
        <w:rPr>
          <w:i/>
        </w:rPr>
        <w:softHyphen/>
        <w:t xml:space="preserve">вать </w:t>
      </w:r>
      <w:r w:rsidRPr="00063E4D">
        <w:t xml:space="preserve">даты образования Древней Руси; венчания на царство  первого русского царя; отмены крепостного права; свержение последнего русского царя. </w:t>
      </w:r>
      <w:r w:rsidRPr="00063E4D">
        <w:rPr>
          <w:i/>
        </w:rPr>
        <w:t xml:space="preserve">Называть </w:t>
      </w:r>
      <w:r w:rsidRPr="00063E4D">
        <w:t>имена отдельных  руководителей государств, деятелей, просветителей Руси и России.</w:t>
      </w:r>
    </w:p>
    <w:p w:rsidR="00814F35" w:rsidRPr="00063E4D" w:rsidRDefault="00814F35" w:rsidP="00814F35">
      <w:pPr>
        <w:pStyle w:val="afa"/>
        <w:jc w:val="both"/>
        <w:rPr>
          <w:b/>
        </w:rPr>
      </w:pPr>
    </w:p>
    <w:p w:rsidR="00814F35" w:rsidRPr="00063E4D" w:rsidRDefault="00814F35" w:rsidP="00814F35">
      <w:pPr>
        <w:pStyle w:val="afa"/>
        <w:jc w:val="both"/>
      </w:pPr>
      <w:r w:rsidRPr="00063E4D">
        <w:rPr>
          <w:b/>
        </w:rPr>
        <w:t>Как люди жили в старину  - 13 часов</w:t>
      </w:r>
    </w:p>
    <w:p w:rsidR="00814F35" w:rsidRPr="00063E4D" w:rsidRDefault="00814F35" w:rsidP="00814F35">
      <w:pPr>
        <w:pStyle w:val="afa"/>
        <w:jc w:val="both"/>
      </w:pPr>
      <w:r w:rsidRPr="00063E4D">
        <w:t xml:space="preserve">        Портрет славянина в Древней, Московской Руси, в России. Патриотизм, смелость, трудолюбие, добросердечность, гостеприимство — основные качества славянина. 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w:t>
      </w:r>
      <w:r w:rsidRPr="00063E4D">
        <w:softHyphen/>
        <w:t xml:space="preserve">ставителей разных сословий (князя, боярина, дворянина). Во что верили славяне. Принятие христианства на Руси. </w:t>
      </w:r>
    </w:p>
    <w:p w:rsidR="00814F35" w:rsidRPr="00063E4D" w:rsidRDefault="00814F35" w:rsidP="00814F35">
      <w:pPr>
        <w:pStyle w:val="afa"/>
        <w:jc w:val="both"/>
      </w:pPr>
      <w:r w:rsidRPr="00063E4D">
        <w:rPr>
          <w:i/>
        </w:rPr>
        <w:t xml:space="preserve">Расширение  кругозора  школьников.  </w:t>
      </w:r>
      <w:r w:rsidRPr="00063E4D">
        <w:t xml:space="preserve">Происхождение  имён и фамилий. Имена в далёкой древности. </w:t>
      </w:r>
    </w:p>
    <w:p w:rsidR="00814F35" w:rsidRPr="00063E4D" w:rsidRDefault="00814F35" w:rsidP="00814F35">
      <w:pPr>
        <w:pStyle w:val="afa"/>
        <w:jc w:val="both"/>
        <w:rPr>
          <w:b/>
          <w:i/>
        </w:rPr>
      </w:pPr>
    </w:p>
    <w:p w:rsidR="00814F35" w:rsidRPr="00063E4D" w:rsidRDefault="00814F35" w:rsidP="00814F35">
      <w:pPr>
        <w:pStyle w:val="afa"/>
        <w:jc w:val="both"/>
        <w:rPr>
          <w:b/>
        </w:rPr>
      </w:pPr>
      <w:r w:rsidRPr="00063E4D">
        <w:rPr>
          <w:b/>
        </w:rPr>
        <w:t xml:space="preserve">Универсальные учебные действия </w:t>
      </w:r>
    </w:p>
    <w:p w:rsidR="00814F35" w:rsidRPr="00063E4D" w:rsidRDefault="00814F35" w:rsidP="00814F35">
      <w:pPr>
        <w:pStyle w:val="afa"/>
        <w:jc w:val="both"/>
      </w:pPr>
      <w:r w:rsidRPr="00063E4D">
        <w:t xml:space="preserve">        Составлять словесный портрет славянина: отвечать на вопрос «Какими были наши предки?». Описывать особенности труда, быта, одежды, трапезы славян. Воспроизводить  дату  Крещения </w:t>
      </w:r>
      <w:r w:rsidRPr="00063E4D">
        <w:rPr>
          <w:smallCaps/>
        </w:rPr>
        <w:t xml:space="preserve">Руси, </w:t>
      </w:r>
      <w:r w:rsidRPr="00063E4D">
        <w:t>кратко рассказывать о значении этого  со6ытня. Объединять (обобщать) события, относящиеся к одной исторической эпохе (например, Древняя Русь, Мос</w:t>
      </w:r>
      <w:r w:rsidRPr="00063E4D">
        <w:softHyphen/>
        <w:t>ковская Русь); рассказывать об основных исторических со</w:t>
      </w:r>
      <w:r w:rsidRPr="00063E4D">
        <w:softHyphen/>
        <w:t>бытиях, происходивших в это время.</w:t>
      </w:r>
    </w:p>
    <w:p w:rsidR="00814F35" w:rsidRPr="00063E4D" w:rsidRDefault="00814F35" w:rsidP="00814F35">
      <w:pPr>
        <w:pStyle w:val="afa"/>
        <w:rPr>
          <w:b/>
        </w:rPr>
      </w:pPr>
    </w:p>
    <w:p w:rsidR="00814F35" w:rsidRPr="00063E4D" w:rsidRDefault="00814F35" w:rsidP="00814F35">
      <w:pPr>
        <w:pStyle w:val="afa"/>
        <w:rPr>
          <w:b/>
        </w:rPr>
      </w:pPr>
      <w:r w:rsidRPr="00063E4D">
        <w:rPr>
          <w:b/>
        </w:rPr>
        <w:t>Как трудились в старину  - 7 часов</w:t>
      </w:r>
    </w:p>
    <w:p w:rsidR="00814F35" w:rsidRPr="00063E4D" w:rsidRDefault="00814F35" w:rsidP="00814F35">
      <w:pPr>
        <w:pStyle w:val="afa"/>
      </w:pPr>
      <w:r w:rsidRPr="00063E4D">
        <w:t xml:space="preserve">        Человек и растения. Культурные растения. Что такое зем</w:t>
      </w:r>
      <w:r w:rsidRPr="00063E4D">
        <w:softHyphen/>
        <w:t>леделие. Хлеб — главное богатство России. Крепостные кре</w:t>
      </w:r>
      <w:r w:rsidRPr="00063E4D">
        <w:softHyphen/>
        <w:t>стьяне и помещики. Отмена крепостного права.</w:t>
      </w:r>
    </w:p>
    <w:p w:rsidR="00814F35" w:rsidRPr="00063E4D" w:rsidRDefault="00814F35" w:rsidP="00814F35">
      <w:pPr>
        <w:pStyle w:val="afa"/>
      </w:pPr>
      <w:r w:rsidRPr="00063E4D">
        <w:t xml:space="preserve">         Ремёсла. Возникновение и развитие ремёсел на Руси, в Рос</w:t>
      </w:r>
      <w:r w:rsidRPr="00063E4D">
        <w:softHyphen/>
        <w:t>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w:t>
      </w:r>
      <w:r w:rsidRPr="00063E4D">
        <w:softHyphen/>
        <w:t>рода (Великий Новгород, Москва, Владимир).</w:t>
      </w:r>
    </w:p>
    <w:p w:rsidR="00814F35" w:rsidRPr="00063E4D" w:rsidRDefault="00814F35" w:rsidP="00814F35">
      <w:pPr>
        <w:pStyle w:val="afa"/>
      </w:pPr>
      <w:r w:rsidRPr="00063E4D">
        <w:t xml:space="preserve">        Торговля. Возникновение денег.</w:t>
      </w:r>
    </w:p>
    <w:p w:rsidR="00814F35" w:rsidRPr="00063E4D" w:rsidRDefault="00814F35" w:rsidP="00814F35">
      <w:pPr>
        <w:pStyle w:val="afa"/>
        <w:jc w:val="both"/>
      </w:pPr>
      <w:r w:rsidRPr="00063E4D">
        <w:t xml:space="preserve">         Развитие техники в России (на примере авиации, авто</w:t>
      </w:r>
      <w:r w:rsidRPr="00063E4D">
        <w:softHyphen/>
        <w:t>строения). Освоение космоса.</w:t>
      </w:r>
    </w:p>
    <w:p w:rsidR="00814F35" w:rsidRPr="00063E4D" w:rsidRDefault="00814F35" w:rsidP="00814F35">
      <w:pPr>
        <w:pStyle w:val="afa"/>
        <w:jc w:val="both"/>
      </w:pPr>
      <w:r w:rsidRPr="00063E4D">
        <w:rPr>
          <w:i/>
        </w:rPr>
        <w:t xml:space="preserve">         Расширение кругозора школьников. </w:t>
      </w:r>
      <w:r w:rsidRPr="00063E4D">
        <w:t>Орудия труда в раз</w:t>
      </w:r>
      <w:r w:rsidRPr="00063E4D">
        <w:softHyphen/>
        <w:t>ные исторические эпохи. «Женский» и «мужской» труд. Осо</w:t>
      </w:r>
      <w:r w:rsidRPr="00063E4D">
        <w:softHyphen/>
        <w:t>бенности труда людей родного края. Как дом «вышел» из-под земли.</w:t>
      </w:r>
    </w:p>
    <w:p w:rsidR="00814F35" w:rsidRPr="00063E4D" w:rsidRDefault="00814F35" w:rsidP="00814F35">
      <w:pPr>
        <w:pStyle w:val="afa"/>
        <w:rPr>
          <w:b/>
        </w:rPr>
      </w:pPr>
    </w:p>
    <w:p w:rsidR="00814F35" w:rsidRPr="00063E4D" w:rsidRDefault="00814F35" w:rsidP="00814F35">
      <w:pPr>
        <w:pStyle w:val="afa"/>
        <w:rPr>
          <w:b/>
        </w:rPr>
      </w:pPr>
      <w:r w:rsidRPr="00063E4D">
        <w:rPr>
          <w:b/>
        </w:rPr>
        <w:t>Уроки-обобщения</w:t>
      </w:r>
    </w:p>
    <w:p w:rsidR="00814F35" w:rsidRPr="00063E4D" w:rsidRDefault="00814F35" w:rsidP="00814F35">
      <w:pPr>
        <w:pStyle w:val="afa"/>
      </w:pPr>
      <w:r w:rsidRPr="00063E4D">
        <w:t xml:space="preserve">          Московская Русь (основные исторические события, про</w:t>
      </w:r>
      <w:r w:rsidRPr="00063E4D">
        <w:softHyphen/>
        <w:t>изошедшие до провозглашения первого русского царя); Рос</w:t>
      </w:r>
      <w:r w:rsidRPr="00063E4D">
        <w:softHyphen/>
        <w:t>сия (основные исторические события, произошедшие до 1917 года).</w:t>
      </w:r>
    </w:p>
    <w:p w:rsidR="00814F35" w:rsidRPr="00063E4D" w:rsidRDefault="00814F35" w:rsidP="00814F35">
      <w:pPr>
        <w:pStyle w:val="afa"/>
        <w:jc w:val="both"/>
        <w:rPr>
          <w:b/>
        </w:rPr>
      </w:pPr>
      <w:r w:rsidRPr="00063E4D">
        <w:rPr>
          <w:b/>
        </w:rPr>
        <w:t>Экскурсии</w:t>
      </w:r>
    </w:p>
    <w:p w:rsidR="00814F35" w:rsidRPr="00063E4D" w:rsidRDefault="00814F35" w:rsidP="00814F35">
      <w:pPr>
        <w:pStyle w:val="afa"/>
        <w:jc w:val="both"/>
      </w:pPr>
      <w:r w:rsidRPr="00063E4D">
        <w:lastRenderedPageBreak/>
        <w:t xml:space="preserve">         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814F35" w:rsidRPr="00063E4D" w:rsidRDefault="00814F35" w:rsidP="00814F35">
      <w:pPr>
        <w:pStyle w:val="afa"/>
        <w:jc w:val="both"/>
        <w:rPr>
          <w:b/>
        </w:rPr>
      </w:pPr>
      <w:r w:rsidRPr="00063E4D">
        <w:rPr>
          <w:b/>
        </w:rPr>
        <w:t>Опыты</w:t>
      </w:r>
    </w:p>
    <w:p w:rsidR="00814F35" w:rsidRPr="00063E4D" w:rsidRDefault="00814F35" w:rsidP="00814F35">
      <w:pPr>
        <w:pStyle w:val="afa"/>
        <w:jc w:val="both"/>
      </w:pPr>
      <w:r w:rsidRPr="00063E4D">
        <w:t xml:space="preserve">        Распространение тепла от его источника. Смена сезонов,  дня и ночи. Роль света и воды в жизни растений. Состав  почвы.</w:t>
      </w:r>
    </w:p>
    <w:p w:rsidR="00814F35" w:rsidRPr="00063E4D" w:rsidRDefault="00814F35" w:rsidP="00814F35">
      <w:pPr>
        <w:pStyle w:val="afa"/>
        <w:jc w:val="both"/>
        <w:rPr>
          <w:b/>
        </w:rPr>
      </w:pPr>
      <w:r w:rsidRPr="00063E4D">
        <w:rPr>
          <w:b/>
        </w:rPr>
        <w:t>Практические работы</w:t>
      </w:r>
    </w:p>
    <w:p w:rsidR="00814F35" w:rsidRPr="00063E4D" w:rsidRDefault="00814F35" w:rsidP="00814F35">
      <w:pPr>
        <w:pStyle w:val="afa"/>
        <w:jc w:val="both"/>
      </w:pPr>
      <w:r w:rsidRPr="00063E4D">
        <w:t xml:space="preserve">         Работа с картой (в соответствии с заданиями в рабочей   тетради). Работа с живыми растениями и гербарными экзем</w:t>
      </w:r>
      <w:r w:rsidRPr="00063E4D">
        <w:softHyphen/>
        <w:t>плярами.</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t xml:space="preserve">       Ориентироваться в понятиях «земледелие»,  «культурные  растения», «крестьяне», «помещики», «крепостное пра</w:t>
      </w:r>
      <w:r w:rsidRPr="00063E4D">
        <w:softHyphen/>
        <w:t>во, кратко характеризовать их. Рассказывать о возник</w:t>
      </w:r>
      <w:r w:rsidRPr="00063E4D">
        <w:softHyphen/>
        <w:t>ший ремёсел на Руси, различать характер ремесла по результату  труда  ремесленника. Приводить примеры изобретений в прошлом и настоя</w:t>
      </w:r>
      <w:r w:rsidRPr="00063E4D">
        <w:softHyphen/>
        <w:t>щем России.</w:t>
      </w:r>
    </w:p>
    <w:p w:rsidR="002F09EC" w:rsidRDefault="00814F35" w:rsidP="00BC1F26">
      <w:pPr>
        <w:pStyle w:val="afa"/>
        <w:jc w:val="both"/>
      </w:pPr>
      <w:r w:rsidRPr="00063E4D">
        <w:t>Называть древние города, описывать их достопримечательности. Ориентироваться в по</w:t>
      </w:r>
      <w:r w:rsidR="00BC1F26" w:rsidRPr="00063E4D">
        <w:t>нятиях «рабочий», «капиталист».</w:t>
      </w:r>
    </w:p>
    <w:p w:rsidR="002F09EC" w:rsidRPr="00063E4D" w:rsidRDefault="002F09EC" w:rsidP="00BC1F26">
      <w:pPr>
        <w:pStyle w:val="afa"/>
        <w:jc w:val="both"/>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4 классе</w:t>
      </w:r>
    </w:p>
    <w:p w:rsidR="00814F35" w:rsidRPr="00063E4D" w:rsidRDefault="00784D4A" w:rsidP="00814F35">
      <w:pPr>
        <w:pStyle w:val="Zag4BoldIt"/>
        <w:spacing w:line="240" w:lineRule="auto"/>
        <w:ind w:left="0"/>
        <w:jc w:val="center"/>
        <w:rPr>
          <w:b/>
          <w:bCs/>
          <w:color w:val="000000"/>
        </w:rPr>
      </w:pPr>
      <w:r>
        <w:rPr>
          <w:b/>
          <w:bCs/>
          <w:color w:val="000000"/>
        </w:rPr>
        <w:t xml:space="preserve">68 </w:t>
      </w:r>
      <w:r w:rsidR="00814F35" w:rsidRPr="00063E4D">
        <w:rPr>
          <w:b/>
          <w:bCs/>
          <w:color w:val="000000"/>
        </w:rPr>
        <w:t>часов</w:t>
      </w:r>
    </w:p>
    <w:p w:rsidR="00814F35" w:rsidRPr="00063E4D" w:rsidRDefault="00814F35" w:rsidP="00814F35">
      <w:pPr>
        <w:pStyle w:val="afa"/>
        <w:jc w:val="both"/>
        <w:rPr>
          <w:b/>
        </w:rPr>
      </w:pPr>
      <w:r w:rsidRPr="00063E4D">
        <w:rPr>
          <w:b/>
        </w:rPr>
        <w:t>Человек - живое существо (организм)  - 16 часов</w:t>
      </w:r>
    </w:p>
    <w:p w:rsidR="00814F35" w:rsidRPr="00063E4D" w:rsidRDefault="00814F35" w:rsidP="00814F35">
      <w:pPr>
        <w:pStyle w:val="afa"/>
        <w:jc w:val="both"/>
      </w:pPr>
      <w:r w:rsidRPr="00063E4D">
        <w:t xml:space="preserve">      Человек - живой организм. Признаки живого организма.  Органы и системы органов человека. Нервная система. Го</w:t>
      </w:r>
      <w:r w:rsidRPr="00063E4D">
        <w:softHyphen/>
        <w:t xml:space="preserve">ловной и спинной мозг. Кора больших полушарий (общие сведения). Роль нервной системы в организме. </w:t>
      </w:r>
    </w:p>
    <w:p w:rsidR="00814F35" w:rsidRPr="00063E4D" w:rsidRDefault="00814F35" w:rsidP="00814F35">
      <w:pPr>
        <w:pStyle w:val="afa"/>
        <w:jc w:val="both"/>
      </w:pPr>
      <w:r w:rsidRPr="00063E4D">
        <w:t xml:space="preserve">      Опорно-двигательная система: скелет и мышцы (общие сведения). Её значение в организме. Осанка. Развитие и укреп</w:t>
      </w:r>
      <w:r w:rsidRPr="00063E4D">
        <w:softHyphen/>
        <w:t>ление опорно-двигательной системы. Движения и физкуль</w:t>
      </w:r>
      <w:r w:rsidRPr="00063E4D">
        <w:softHyphen/>
        <w:t xml:space="preserve">тура. </w:t>
      </w:r>
    </w:p>
    <w:p w:rsidR="00814F35" w:rsidRPr="00063E4D" w:rsidRDefault="00814F35" w:rsidP="00814F35">
      <w:pPr>
        <w:pStyle w:val="afa"/>
        <w:jc w:val="both"/>
      </w:pPr>
      <w:r w:rsidRPr="00063E4D">
        <w:t xml:space="preserve">      Пищеварительная система. Её органы (общие сведения). Значение пищеварительной системы. Зубы, правила ухода за ними. Правильное питание как условие здоровья. </w:t>
      </w:r>
    </w:p>
    <w:p w:rsidR="00814F35" w:rsidRPr="00063E4D" w:rsidRDefault="00814F35" w:rsidP="00814F35">
      <w:pPr>
        <w:pStyle w:val="afa"/>
        <w:jc w:val="both"/>
      </w:pPr>
      <w:r w:rsidRPr="00063E4D">
        <w:t xml:space="preserve">     Дыхательная система. Её органы (общие сведения). Значе</w:t>
      </w:r>
      <w:r w:rsidRPr="00063E4D">
        <w:softHyphen/>
        <w:t>ние дыхательной системы. Защита органов дыхания (от по</w:t>
      </w:r>
      <w:r w:rsidRPr="00063E4D">
        <w:softHyphen/>
        <w:t xml:space="preserve">вреждений, простуды и др.). </w:t>
      </w:r>
    </w:p>
    <w:p w:rsidR="00814F35" w:rsidRPr="00063E4D" w:rsidRDefault="00814F35" w:rsidP="00814F35">
      <w:pPr>
        <w:pStyle w:val="afa"/>
        <w:jc w:val="both"/>
      </w:pPr>
      <w:r w:rsidRPr="00063E4D">
        <w:t xml:space="preserve">    Кровеносная система. Её органы. Кровь, её функции. Сердце - главный орган кровеносной системы (общие сведе</w:t>
      </w:r>
      <w:r w:rsidRPr="00063E4D">
        <w:softHyphen/>
        <w:t xml:space="preserve">ния). Предупреждение заболеваний сердца и кровеносных сосудов. </w:t>
      </w:r>
    </w:p>
    <w:p w:rsidR="00814F35" w:rsidRPr="00063E4D" w:rsidRDefault="00814F35" w:rsidP="00814F35">
      <w:pPr>
        <w:pStyle w:val="afa"/>
        <w:jc w:val="both"/>
      </w:pPr>
      <w:r w:rsidRPr="00063E4D">
        <w:t xml:space="preserve">     Органы выделения (общие сведения). Их роль в организ</w:t>
      </w:r>
      <w:r w:rsidRPr="00063E4D">
        <w:softHyphen/>
        <w:t>ме.  Главный орган выделения - почки. Кожа, её роль в орга</w:t>
      </w:r>
      <w:r w:rsidRPr="00063E4D">
        <w:softHyphen/>
        <w:t xml:space="preserve">низме. Защита кожи и правила ухода за ней. Закаливание. </w:t>
      </w:r>
    </w:p>
    <w:p w:rsidR="00814F35" w:rsidRPr="00063E4D" w:rsidRDefault="00814F35" w:rsidP="00814F35">
      <w:pPr>
        <w:pStyle w:val="afa"/>
        <w:jc w:val="both"/>
      </w:pPr>
      <w:r w:rsidRPr="00063E4D">
        <w:t xml:space="preserve">      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w:t>
      </w:r>
    </w:p>
    <w:p w:rsidR="00814F35" w:rsidRPr="00063E4D" w:rsidRDefault="00814F35" w:rsidP="00814F35">
      <w:pPr>
        <w:pStyle w:val="afa"/>
        <w:jc w:val="both"/>
      </w:pPr>
      <w:r w:rsidRPr="00063E4D">
        <w:t xml:space="preserve">     Внимание, память, речь, мышление. Условия их раз</w:t>
      </w:r>
      <w:r w:rsidRPr="00063E4D">
        <w:softHyphen/>
        <w:t xml:space="preserve">вития.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3"/>
        </w:numPr>
        <w:jc w:val="both"/>
      </w:pPr>
      <w:r w:rsidRPr="00063E4D">
        <w:t xml:space="preserve">характеризовать человека как живое существо, организм: раскрывать особенности деятельности различных органов. </w:t>
      </w:r>
    </w:p>
    <w:p w:rsidR="00814F35" w:rsidRPr="00063E4D" w:rsidRDefault="00814F35" w:rsidP="002E101B">
      <w:pPr>
        <w:pStyle w:val="afa"/>
        <w:numPr>
          <w:ilvl w:val="0"/>
          <w:numId w:val="163"/>
        </w:numPr>
        <w:jc w:val="both"/>
      </w:pPr>
      <w:r w:rsidRPr="00063E4D">
        <w:t xml:space="preserve">объяснять особую роль нервной системы в организме. </w:t>
      </w:r>
    </w:p>
    <w:p w:rsidR="00814F35" w:rsidRPr="00063E4D" w:rsidRDefault="00814F35" w:rsidP="00814F35">
      <w:pPr>
        <w:pStyle w:val="afa"/>
        <w:jc w:val="both"/>
        <w:rPr>
          <w:b/>
        </w:rPr>
      </w:pPr>
      <w:r w:rsidRPr="00063E4D">
        <w:rPr>
          <w:b/>
        </w:rPr>
        <w:t xml:space="preserve">Твоё здоровье  - 12 часов </w:t>
      </w:r>
    </w:p>
    <w:p w:rsidR="00814F35" w:rsidRPr="00063E4D" w:rsidRDefault="00814F35" w:rsidP="00814F35">
      <w:pPr>
        <w:pStyle w:val="afa"/>
        <w:jc w:val="both"/>
      </w:pPr>
      <w:r w:rsidRPr="00063E4D">
        <w:t xml:space="preserve">       Человек и его здоровье. Знание своего организма </w:t>
      </w:r>
      <w:r w:rsidRPr="00063E4D">
        <w:softHyphen/>
        <w:t xml:space="preserve">– условие здоровья и эмоционального благополучия. Режим  школьника. Здоровый сон. Правильное питание. Закаливание. </w:t>
      </w:r>
    </w:p>
    <w:p w:rsidR="00814F35" w:rsidRPr="00063E4D" w:rsidRDefault="00814F35" w:rsidP="00814F35">
      <w:pPr>
        <w:pStyle w:val="afa"/>
        <w:jc w:val="both"/>
      </w:pPr>
      <w:r w:rsidRPr="00063E4D">
        <w:t xml:space="preserve">       Вредные привычки. </w:t>
      </w:r>
    </w:p>
    <w:p w:rsidR="00814F35" w:rsidRPr="00063E4D" w:rsidRDefault="00814F35" w:rsidP="00814F35">
      <w:pPr>
        <w:pStyle w:val="afa"/>
        <w:jc w:val="both"/>
      </w:pPr>
      <w:r w:rsidRPr="00063E4D">
        <w:t xml:space="preserve">       ОБЖ: когда дом становится опасным. Улица и до Опасности на дороге. Поведение во время грозы, при в че с опасными животными.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4"/>
        </w:numPr>
        <w:jc w:val="both"/>
      </w:pPr>
      <w:r w:rsidRPr="00063E4D">
        <w:t>раскрывать принципы здорового образа жизни;</w:t>
      </w:r>
    </w:p>
    <w:p w:rsidR="00814F35" w:rsidRPr="00063E4D" w:rsidRDefault="00814F35" w:rsidP="002E101B">
      <w:pPr>
        <w:pStyle w:val="afa"/>
        <w:numPr>
          <w:ilvl w:val="0"/>
          <w:numId w:val="164"/>
        </w:numPr>
        <w:jc w:val="both"/>
      </w:pPr>
      <w:r w:rsidRPr="00063E4D">
        <w:t xml:space="preserve">объяснять вред курения, наркотиков, алкоголя; </w:t>
      </w:r>
    </w:p>
    <w:p w:rsidR="00814F35" w:rsidRPr="00063E4D" w:rsidRDefault="00814F35" w:rsidP="002E101B">
      <w:pPr>
        <w:pStyle w:val="afa"/>
        <w:numPr>
          <w:ilvl w:val="0"/>
          <w:numId w:val="164"/>
        </w:numPr>
        <w:jc w:val="both"/>
      </w:pPr>
      <w:r w:rsidRPr="00063E4D">
        <w:lastRenderedPageBreak/>
        <w:t>различать ядовитые грибы и растения;</w:t>
      </w:r>
    </w:p>
    <w:p w:rsidR="00814F35" w:rsidRPr="00063E4D" w:rsidRDefault="00814F35" w:rsidP="002E101B">
      <w:pPr>
        <w:pStyle w:val="afa"/>
        <w:numPr>
          <w:ilvl w:val="0"/>
          <w:numId w:val="164"/>
        </w:numPr>
        <w:jc w:val="both"/>
      </w:pPr>
      <w:r w:rsidRPr="00063E4D">
        <w:t xml:space="preserve">конструировать в учебных и игровых ситуациях  правила безопасного поведения в среде обитания. </w:t>
      </w:r>
    </w:p>
    <w:p w:rsidR="00814F35" w:rsidRPr="00063E4D" w:rsidRDefault="00814F35" w:rsidP="00814F35">
      <w:pPr>
        <w:pStyle w:val="afa"/>
        <w:jc w:val="both"/>
        <w:rPr>
          <w:b/>
        </w:rPr>
      </w:pPr>
      <w:r w:rsidRPr="00063E4D">
        <w:rPr>
          <w:b/>
        </w:rPr>
        <w:t xml:space="preserve">Практические работы </w:t>
      </w:r>
    </w:p>
    <w:p w:rsidR="00814F35" w:rsidRPr="00063E4D" w:rsidRDefault="00814F35" w:rsidP="00814F35">
      <w:pPr>
        <w:pStyle w:val="afa"/>
        <w:jc w:val="both"/>
      </w:pPr>
      <w:r w:rsidRPr="00063E4D">
        <w:t xml:space="preserve">       Составление режима дня школьника для будней и выходных. Подсчёт пульса в спокойном состоянии и после физических нагрузок. Оказание первой помощи при несчастных  случаях (обработка ран, наложени</w:t>
      </w:r>
      <w:r w:rsidR="00BC1F26" w:rsidRPr="00063E4D">
        <w:t xml:space="preserve">е повязок, компрессов и   пр.) </w:t>
      </w:r>
    </w:p>
    <w:p w:rsidR="00814F35" w:rsidRPr="00063E4D" w:rsidRDefault="00814F35" w:rsidP="00814F35">
      <w:pPr>
        <w:pStyle w:val="afa"/>
        <w:jc w:val="both"/>
        <w:rPr>
          <w:b/>
        </w:rPr>
      </w:pPr>
      <w:r w:rsidRPr="00063E4D">
        <w:rPr>
          <w:b/>
        </w:rPr>
        <w:t>Человек - часть природы - 2 часа</w:t>
      </w:r>
    </w:p>
    <w:p w:rsidR="00814F35" w:rsidRPr="00063E4D" w:rsidRDefault="00814F35" w:rsidP="00814F35">
      <w:pPr>
        <w:pStyle w:val="afa"/>
        <w:jc w:val="both"/>
      </w:pPr>
      <w:r w:rsidRPr="00063E4D">
        <w:t xml:space="preserve">        Чем человек отличается от животных. Мышление  и речь. Развитие человека от рождения до старости. Отрочество. Взрослость. Старость. Условия роста и  развития ребёнка: значение чистого воздуха, питания, общения с другими людьми и игровой деятельности ребёнка. Уважительное отношение к старости и забота о престарелых и больных.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5"/>
        </w:numPr>
        <w:jc w:val="both"/>
      </w:pPr>
      <w:r w:rsidRPr="00063E4D">
        <w:t>характеризовать человека как часть природы: выделять общее и отличное от организма животного;</w:t>
      </w:r>
    </w:p>
    <w:p w:rsidR="00814F35" w:rsidRPr="00063E4D" w:rsidRDefault="00814F35" w:rsidP="002E101B">
      <w:pPr>
        <w:pStyle w:val="afa"/>
        <w:numPr>
          <w:ilvl w:val="0"/>
          <w:numId w:val="165"/>
        </w:numPr>
        <w:jc w:val="both"/>
      </w:pPr>
      <w:r w:rsidRPr="00063E4D">
        <w:t>устанавливать последовательность этапов развития  человека;</w:t>
      </w:r>
    </w:p>
    <w:p w:rsidR="00814F35" w:rsidRPr="00063E4D" w:rsidRDefault="00814F35" w:rsidP="002E101B">
      <w:pPr>
        <w:pStyle w:val="afa"/>
        <w:numPr>
          <w:ilvl w:val="0"/>
          <w:numId w:val="165"/>
        </w:numPr>
        <w:jc w:val="both"/>
      </w:pPr>
      <w:r w:rsidRPr="00063E4D">
        <w:t xml:space="preserve">характеризовать условия  роста и развития ребёнка.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Человек среди людей - 5 часов </w:t>
      </w:r>
    </w:p>
    <w:p w:rsidR="00814F35" w:rsidRPr="00063E4D" w:rsidRDefault="00814F35" w:rsidP="00814F35">
      <w:pPr>
        <w:pStyle w:val="afa"/>
        <w:jc w:val="both"/>
      </w:pPr>
      <w:r w:rsidRPr="00063E4D">
        <w:t xml:space="preserve">       Доброта, справедливость, забота о больных и стариках - ка</w:t>
      </w:r>
      <w:r w:rsidRPr="00063E4D">
        <w:softHyphen/>
        <w:t xml:space="preserve">чества  культурного человека. Правила культурного общения. </w:t>
      </w:r>
    </w:p>
    <w:p w:rsidR="00814F35" w:rsidRPr="00063E4D" w:rsidRDefault="00814F35" w:rsidP="00814F35">
      <w:pPr>
        <w:pStyle w:val="afa"/>
        <w:jc w:val="both"/>
      </w:pPr>
      <w:r w:rsidRPr="00063E4D">
        <w:t xml:space="preserve">      ОБЖ: почему нужно избегать общения с   незнакомыми   людьми.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6"/>
        </w:numPr>
        <w:jc w:val="both"/>
      </w:pPr>
      <w:r w:rsidRPr="00063E4D">
        <w:t>различать положительные и отрицательные качества че</w:t>
      </w:r>
      <w:r w:rsidRPr="00063E4D">
        <w:softHyphen/>
        <w:t>ловека;</w:t>
      </w:r>
    </w:p>
    <w:p w:rsidR="00814F35" w:rsidRPr="00063E4D" w:rsidRDefault="00814F35" w:rsidP="002E101B">
      <w:pPr>
        <w:pStyle w:val="afa"/>
        <w:numPr>
          <w:ilvl w:val="0"/>
          <w:numId w:val="166"/>
        </w:numPr>
        <w:jc w:val="both"/>
      </w:pPr>
      <w:r w:rsidRPr="00063E4D">
        <w:t>приводить житейские примеры проявления отзыв</w:t>
      </w:r>
      <w:r w:rsidRPr="00063E4D">
        <w:softHyphen/>
        <w:t xml:space="preserve">чивости, доброты, справедливости и др; </w:t>
      </w:r>
    </w:p>
    <w:p w:rsidR="00814F35" w:rsidRPr="00063E4D" w:rsidRDefault="00814F35" w:rsidP="002E101B">
      <w:pPr>
        <w:pStyle w:val="afa"/>
        <w:numPr>
          <w:ilvl w:val="0"/>
          <w:numId w:val="166"/>
        </w:numPr>
        <w:jc w:val="both"/>
        <w:rPr>
          <w:b/>
        </w:rPr>
      </w:pPr>
      <w:r w:rsidRPr="00063E4D">
        <w:t xml:space="preserve">характеризовать  правила безопасности при общении с чужими людьми.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Родная страна: от края до края - 10 часов </w:t>
      </w:r>
    </w:p>
    <w:p w:rsidR="00814F35" w:rsidRPr="00063E4D" w:rsidRDefault="00814F35" w:rsidP="00814F35">
      <w:pPr>
        <w:pStyle w:val="afa"/>
        <w:jc w:val="both"/>
      </w:pPr>
      <w:r w:rsidRPr="00063E4D">
        <w:t xml:space="preserve">        Природные зоны России: арктические пустыни, тундра, тайга, смешанные леса, степь, пустыни, влажные субтропики ( растительный и животный мир, труд и быт людей). </w:t>
      </w:r>
    </w:p>
    <w:p w:rsidR="00814F35" w:rsidRPr="00063E4D" w:rsidRDefault="00814F35" w:rsidP="00814F35">
      <w:pPr>
        <w:pStyle w:val="afa"/>
        <w:jc w:val="both"/>
      </w:pPr>
      <w:r w:rsidRPr="00063E4D">
        <w:t xml:space="preserve">        Почвы России. Почва - среда обитания растений и животных. Плодородие почв. Охрана почв. </w:t>
      </w:r>
    </w:p>
    <w:p w:rsidR="00814F35" w:rsidRPr="00063E4D" w:rsidRDefault="00814F35" w:rsidP="00814F35">
      <w:pPr>
        <w:pStyle w:val="afa"/>
        <w:jc w:val="both"/>
      </w:pPr>
      <w:r w:rsidRPr="00063E4D">
        <w:t xml:space="preserve">        Рельеф России. Восточно-Европейская равнина, 3ападно</w:t>
      </w:r>
      <w:r w:rsidRPr="00063E4D">
        <w:softHyphen/>
        <w:t xml:space="preserve">ибирская равнина (особенности, положение на карте). </w:t>
      </w:r>
    </w:p>
    <w:p w:rsidR="00814F35" w:rsidRPr="00063E4D" w:rsidRDefault="00814F35" w:rsidP="00814F35">
      <w:pPr>
        <w:pStyle w:val="afa"/>
        <w:jc w:val="both"/>
      </w:pPr>
      <w:r w:rsidRPr="00063E4D">
        <w:t xml:space="preserve">        Как развивались и строились города. Особенности распо</w:t>
      </w:r>
      <w:r w:rsidRPr="00063E4D">
        <w:softHyphen/>
        <w:t>ложения  древних городов. Кремлёвские города. Улицы, исто</w:t>
      </w:r>
      <w:r w:rsidRPr="00063E4D">
        <w:softHyphen/>
        <w:t xml:space="preserve">рия  и  происхождение названий. </w:t>
      </w:r>
    </w:p>
    <w:p w:rsidR="00814F35" w:rsidRPr="00063E4D" w:rsidRDefault="00814F35" w:rsidP="00814F35">
      <w:pPr>
        <w:pStyle w:val="afa"/>
        <w:jc w:val="both"/>
      </w:pPr>
      <w:r w:rsidRPr="00063E4D">
        <w:t xml:space="preserve">         Россия и её соседи. Япония, Китай, Финляндия, Дания  ( особенности географического положения, природы, труда . культуры народов).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7"/>
        </w:numPr>
        <w:jc w:val="both"/>
      </w:pPr>
      <w:r w:rsidRPr="00063E4D">
        <w:t>описывать картины природных зон, узнавать на рисунках  (фото, схемах) особенности разных природных зон;</w:t>
      </w:r>
    </w:p>
    <w:p w:rsidR="00814F35" w:rsidRPr="00063E4D" w:rsidRDefault="00814F35" w:rsidP="002E101B">
      <w:pPr>
        <w:pStyle w:val="afa"/>
        <w:numPr>
          <w:ilvl w:val="0"/>
          <w:numId w:val="167"/>
        </w:numPr>
        <w:jc w:val="both"/>
      </w:pPr>
      <w:r w:rsidRPr="00063E4D">
        <w:t>моделировать схему строения почвы, характеризовать  особенности разных почв;</w:t>
      </w:r>
    </w:p>
    <w:p w:rsidR="00814F35" w:rsidRPr="00063E4D" w:rsidRDefault="00814F35" w:rsidP="002E101B">
      <w:pPr>
        <w:pStyle w:val="afa"/>
        <w:numPr>
          <w:ilvl w:val="0"/>
          <w:numId w:val="167"/>
        </w:numPr>
        <w:jc w:val="both"/>
      </w:pPr>
      <w:r w:rsidRPr="00063E4D">
        <w:t>находить на карте равнины и горы России (своего края);</w:t>
      </w:r>
    </w:p>
    <w:p w:rsidR="00814F35" w:rsidRPr="00063E4D" w:rsidRDefault="00814F35" w:rsidP="002E101B">
      <w:pPr>
        <w:pStyle w:val="afa"/>
        <w:numPr>
          <w:ilvl w:val="0"/>
          <w:numId w:val="167"/>
        </w:numPr>
        <w:jc w:val="both"/>
      </w:pPr>
      <w:r w:rsidRPr="00063E4D">
        <w:t>выделять особенности кремлёвских городов, узнавать по  рисункам (достопримечательностям);</w:t>
      </w:r>
    </w:p>
    <w:p w:rsidR="00814F35" w:rsidRPr="00063E4D" w:rsidRDefault="00814F35" w:rsidP="002E101B">
      <w:pPr>
        <w:pStyle w:val="afa"/>
        <w:numPr>
          <w:ilvl w:val="0"/>
          <w:numId w:val="167"/>
        </w:numPr>
        <w:jc w:val="both"/>
      </w:pPr>
      <w:r w:rsidRPr="00063E4D">
        <w:t>обобщать информацию  о странах - соседях России, по</w:t>
      </w:r>
      <w:r w:rsidRPr="00063E4D">
        <w:softHyphen/>
        <w:t xml:space="preserve">лученную  из разных источников, описывать особенности  природы, культуры, труда и быта людей стран – соседей  России.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Человек - творец культурных ценностей - 12 часов </w:t>
      </w:r>
    </w:p>
    <w:p w:rsidR="00814F35" w:rsidRPr="00063E4D" w:rsidRDefault="00814F35" w:rsidP="00814F35">
      <w:pPr>
        <w:pStyle w:val="afa"/>
        <w:jc w:val="both"/>
      </w:pPr>
      <w:r w:rsidRPr="00063E4D">
        <w:lastRenderedPageBreak/>
        <w:t xml:space="preserve">          Что такое культура. Ценности культуры. О чём  рассказывают  летописи. Первые школы на Руси. Первые печатные  книги. Иван Фёдоров. Просвещение в России при Петре I,  второй половине XVIII века. Первые университеты в России.  М.В. Ломоносов. </w:t>
      </w:r>
    </w:p>
    <w:p w:rsidR="00814F35" w:rsidRPr="00063E4D" w:rsidRDefault="00814F35" w:rsidP="00814F35">
      <w:pPr>
        <w:pStyle w:val="afa"/>
        <w:jc w:val="both"/>
      </w:pPr>
      <w:r w:rsidRPr="00063E4D">
        <w:t xml:space="preserve">         Искусство России в разные времена (исторические  эпохи). Памятники архитектуры (зодчества) древней  Руси. Древнерусская икона. Андрей Рублёв. Художественные  ремёсла в Древней Руси. Музыка в Древней Руси. Древнерусский театр. </w:t>
      </w:r>
    </w:p>
    <w:p w:rsidR="00814F35" w:rsidRPr="00063E4D" w:rsidRDefault="00814F35" w:rsidP="00814F35">
      <w:pPr>
        <w:pStyle w:val="afa"/>
        <w:jc w:val="both"/>
      </w:pPr>
      <w:r w:rsidRPr="00063E4D">
        <w:t xml:space="preserve">       Искусство России XVIII века. Памятники архитектуры. Творения В.И. Баженова. Изобразительное искусство XVIII века. Возникновение публичных театров. </w:t>
      </w:r>
    </w:p>
    <w:p w:rsidR="00814F35" w:rsidRPr="00063E4D" w:rsidRDefault="00814F35" w:rsidP="00814F35">
      <w:pPr>
        <w:pStyle w:val="afa"/>
        <w:jc w:val="both"/>
      </w:pPr>
      <w:r w:rsidRPr="00063E4D">
        <w:t xml:space="preserve">       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 Н. Плещеев, Н.А Некрасов, В.И. Даль, А. А. Фет, Л.Н. Толстой, А.П. Чехов, М.И. Глинка, П.И. Чайковский, В.А Тропинин, И.И. Левитан  и др.). </w:t>
      </w:r>
    </w:p>
    <w:p w:rsidR="00814F35" w:rsidRPr="00063E4D" w:rsidRDefault="00814F35" w:rsidP="00814F35">
      <w:pPr>
        <w:pStyle w:val="afa"/>
        <w:jc w:val="both"/>
      </w:pPr>
      <w:r w:rsidRPr="00063E4D">
        <w:t xml:space="preserve">         Искусство России XX века. Творчество архитекторов, художников, поэтов, писателей. Известные сооружения советского периода (Мавзолей, МГУ, Останкинская телебaшня  и др.). Произведения художников  России (А.А. Пластов, К.Ф. Юон, Ф.А Малявин, К.С. Малевич и др.). Детские  писатели  и поэты ( КИ. Чуковский,  С.Я. Маршак и др.).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8"/>
        </w:numPr>
        <w:jc w:val="both"/>
      </w:pPr>
      <w:r w:rsidRPr="00063E4D">
        <w:t>ориентироваться в понятии  «культура». «наполнять»  его характеристику конкретными  примерами;</w:t>
      </w:r>
    </w:p>
    <w:p w:rsidR="00814F35" w:rsidRPr="00063E4D" w:rsidRDefault="00814F35" w:rsidP="002E101B">
      <w:pPr>
        <w:pStyle w:val="afa"/>
        <w:numPr>
          <w:ilvl w:val="0"/>
          <w:numId w:val="168"/>
        </w:numPr>
        <w:jc w:val="both"/>
      </w:pPr>
      <w:r w:rsidRPr="00063E4D">
        <w:t xml:space="preserve">составлять рассказы-повествования об исторических событиях, связанных с развитием  культуры Российского  государства; </w:t>
      </w:r>
    </w:p>
    <w:p w:rsidR="00814F35" w:rsidRPr="00063E4D" w:rsidRDefault="00814F35" w:rsidP="002E101B">
      <w:pPr>
        <w:pStyle w:val="afa"/>
        <w:numPr>
          <w:ilvl w:val="0"/>
          <w:numId w:val="168"/>
        </w:numPr>
        <w:jc w:val="both"/>
      </w:pPr>
      <w:r w:rsidRPr="00063E4D">
        <w:t xml:space="preserve">называть основные события в культурной жизни России  и  их  даты (в разные исторические времена); </w:t>
      </w:r>
    </w:p>
    <w:p w:rsidR="00814F35" w:rsidRPr="00063E4D" w:rsidRDefault="00814F35" w:rsidP="002E101B">
      <w:pPr>
        <w:pStyle w:val="afa"/>
        <w:numPr>
          <w:ilvl w:val="0"/>
          <w:numId w:val="168"/>
        </w:numPr>
        <w:jc w:val="both"/>
      </w:pPr>
      <w:r w:rsidRPr="00063E4D">
        <w:t>называть имена выдающихся деятелей, писателей, ком</w:t>
      </w:r>
      <w:r w:rsidRPr="00063E4D">
        <w:softHyphen/>
        <w:t>позиторов разных исторических эпох;</w:t>
      </w:r>
    </w:p>
    <w:p w:rsidR="00814F35" w:rsidRPr="00063E4D" w:rsidRDefault="00814F35" w:rsidP="002E101B">
      <w:pPr>
        <w:pStyle w:val="afa"/>
        <w:numPr>
          <w:ilvl w:val="0"/>
          <w:numId w:val="168"/>
        </w:numPr>
        <w:jc w:val="both"/>
      </w:pPr>
      <w:r w:rsidRPr="00063E4D">
        <w:t>обобщать информацию, полученную в разных информаци</w:t>
      </w:r>
      <w:r w:rsidRPr="00063E4D">
        <w:softHyphen/>
        <w:t xml:space="preserve">онных средствах. </w:t>
      </w:r>
    </w:p>
    <w:p w:rsidR="00814F35" w:rsidRPr="00063E4D" w:rsidRDefault="00814F35" w:rsidP="00814F35">
      <w:pPr>
        <w:pStyle w:val="afa"/>
        <w:jc w:val="both"/>
        <w:rPr>
          <w:b/>
        </w:rPr>
      </w:pPr>
    </w:p>
    <w:p w:rsidR="00814F35" w:rsidRPr="00063E4D" w:rsidRDefault="00814F35" w:rsidP="00814F35">
      <w:pPr>
        <w:pStyle w:val="afa"/>
        <w:jc w:val="both"/>
        <w:rPr>
          <w:b/>
        </w:rPr>
      </w:pPr>
      <w:r w:rsidRPr="00063E4D">
        <w:rPr>
          <w:b/>
        </w:rPr>
        <w:t>Человек - защитник своего Отечества - 5 часов</w:t>
      </w:r>
    </w:p>
    <w:p w:rsidR="00814F35" w:rsidRPr="00063E4D" w:rsidRDefault="00814F35" w:rsidP="00814F35">
      <w:pPr>
        <w:pStyle w:val="afa"/>
        <w:jc w:val="both"/>
      </w:pPr>
      <w:r w:rsidRPr="00063E4D">
        <w:t xml:space="preserve">        Борьба славян с половцами. Александр Невский и победа  над  шведскими и немецкими рыцарями. Борьба русских лю</w:t>
      </w:r>
      <w:r w:rsidRPr="00063E4D">
        <w:softHyphen/>
        <w:t xml:space="preserve">дей  с Золотой ордой за независимость Родины. Куликовская  битва. Дмитрий Донской. </w:t>
      </w:r>
    </w:p>
    <w:p w:rsidR="00814F35" w:rsidRPr="00063E4D" w:rsidRDefault="00814F35" w:rsidP="00814F35">
      <w:pPr>
        <w:pStyle w:val="afa"/>
        <w:jc w:val="both"/>
      </w:pPr>
      <w:r w:rsidRPr="00063E4D">
        <w:t xml:space="preserve">        Отечественная война 1812 года.  М.И. Кутузов. </w:t>
      </w:r>
    </w:p>
    <w:p w:rsidR="00814F35" w:rsidRPr="00063E4D" w:rsidRDefault="00814F35" w:rsidP="00814F35">
      <w:pPr>
        <w:pStyle w:val="afa"/>
        <w:jc w:val="both"/>
      </w:pPr>
      <w:r w:rsidRPr="00063E4D">
        <w:t xml:space="preserve">       Великая Отечественная война. Главные сражения советско</w:t>
      </w:r>
      <w:r w:rsidRPr="00063E4D">
        <w:softHyphen/>
        <w:t xml:space="preserve">й армии с фашистами. Помощь тыла фронту. </w:t>
      </w:r>
    </w:p>
    <w:p w:rsidR="00814F35" w:rsidRPr="00063E4D" w:rsidRDefault="00814F35" w:rsidP="00814F35">
      <w:pPr>
        <w:pStyle w:val="afa"/>
        <w:jc w:val="both"/>
      </w:pPr>
      <w:r w:rsidRPr="00063E4D">
        <w:t>Расширение кругозора школьников. Литературные па</w:t>
      </w:r>
      <w:r w:rsidRPr="00063E4D">
        <w:softHyphen/>
        <w:t>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w:t>
      </w:r>
      <w:r w:rsidRPr="00063E4D">
        <w:softHyphen/>
        <w:t>тчиками в XVII веке. Минин и Пожарский. Иван Суса</w:t>
      </w:r>
      <w:r w:rsidRPr="00063E4D">
        <w:softHyphen/>
        <w:t>нин. Партизанская война 1812 года. Василиса Кожина. От</w:t>
      </w:r>
      <w:r w:rsidRPr="00063E4D">
        <w:softHyphen/>
        <w:t xml:space="preserve">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9"/>
        </w:numPr>
        <w:jc w:val="both"/>
      </w:pPr>
      <w:r w:rsidRPr="00063E4D">
        <w:t xml:space="preserve">составлять рассказ-повествование об основных событиях </w:t>
      </w:r>
      <w:r w:rsidRPr="00063E4D">
        <w:softHyphen/>
        <w:t xml:space="preserve">связанных с освободительными войнами Руси и России, называть их даты. </w:t>
      </w:r>
    </w:p>
    <w:p w:rsidR="00814F35" w:rsidRPr="00063E4D" w:rsidRDefault="00814F35" w:rsidP="00814F35">
      <w:pPr>
        <w:pStyle w:val="afa"/>
        <w:jc w:val="both"/>
        <w:rPr>
          <w:b/>
        </w:rPr>
      </w:pPr>
      <w:r w:rsidRPr="00063E4D">
        <w:rPr>
          <w:b/>
        </w:rPr>
        <w:t xml:space="preserve">Экскурсии </w:t>
      </w:r>
    </w:p>
    <w:p w:rsidR="00814F35" w:rsidRPr="00063E4D" w:rsidRDefault="00814F35" w:rsidP="00814F35">
      <w:pPr>
        <w:pStyle w:val="afa"/>
        <w:jc w:val="both"/>
      </w:pPr>
      <w:r w:rsidRPr="00063E4D">
        <w:t xml:space="preserve">      В биологический (краеведческий), художественный музеи,  му</w:t>
      </w:r>
      <w:r w:rsidRPr="00063E4D">
        <w:softHyphen/>
        <w:t xml:space="preserve">зей художника, писателя, композитора (с учётом  местных условий). </w:t>
      </w:r>
    </w:p>
    <w:p w:rsidR="00814F35" w:rsidRPr="00063E4D" w:rsidRDefault="00814F35" w:rsidP="00814F35">
      <w:pPr>
        <w:pStyle w:val="afa"/>
        <w:jc w:val="both"/>
        <w:rPr>
          <w:b/>
        </w:rPr>
      </w:pPr>
      <w:r w:rsidRPr="00063E4D">
        <w:rPr>
          <w:b/>
        </w:rPr>
        <w:t xml:space="preserve">Практические работы </w:t>
      </w:r>
    </w:p>
    <w:p w:rsidR="00814F35" w:rsidRPr="00063E4D" w:rsidRDefault="00814F35" w:rsidP="00BC1F26">
      <w:pPr>
        <w:pStyle w:val="afa"/>
        <w:jc w:val="both"/>
      </w:pPr>
      <w:r w:rsidRPr="00063E4D">
        <w:t xml:space="preserve">      Работа с исторической картой (в соответствии с заданиями  в учебнике и рабочей тетради). </w:t>
      </w:r>
    </w:p>
    <w:p w:rsidR="00814F35" w:rsidRPr="00063E4D" w:rsidRDefault="00814F35" w:rsidP="00BC1F26">
      <w:pPr>
        <w:pStyle w:val="afa"/>
        <w:jc w:val="both"/>
      </w:pPr>
    </w:p>
    <w:p w:rsidR="00814F35" w:rsidRPr="00063E4D" w:rsidRDefault="00814F35" w:rsidP="00BC1F26">
      <w:pPr>
        <w:pStyle w:val="afa"/>
        <w:jc w:val="both"/>
        <w:rPr>
          <w:b/>
        </w:rPr>
      </w:pPr>
      <w:r w:rsidRPr="00063E4D">
        <w:rPr>
          <w:b/>
        </w:rPr>
        <w:t xml:space="preserve">Гражданин и государство  - 3 часа </w:t>
      </w:r>
    </w:p>
    <w:p w:rsidR="00814F35" w:rsidRPr="00063E4D" w:rsidRDefault="00814F35" w:rsidP="00BC1F26">
      <w:pPr>
        <w:pStyle w:val="afa"/>
        <w:jc w:val="both"/>
      </w:pPr>
      <w:r w:rsidRPr="00063E4D">
        <w:lastRenderedPageBreak/>
        <w:t xml:space="preserve">       Россия - наша Родина. Русский язык – государственный  </w:t>
      </w:r>
      <w:r w:rsidRPr="00063E4D">
        <w:softHyphen/>
        <w:t>язык России. Права и обязанности граждан России. Символы государства .</w:t>
      </w:r>
    </w:p>
    <w:p w:rsidR="00814F35" w:rsidRPr="00063E4D" w:rsidRDefault="00814F35" w:rsidP="00BC1F26">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70"/>
        </w:numPr>
        <w:jc w:val="both"/>
      </w:pPr>
      <w:r w:rsidRPr="00063E4D">
        <w:t>характеризовать права и обязанности гражданина России;</w:t>
      </w:r>
    </w:p>
    <w:p w:rsidR="00814F35" w:rsidRPr="00063E4D" w:rsidRDefault="00814F35" w:rsidP="002E101B">
      <w:pPr>
        <w:pStyle w:val="afa"/>
        <w:numPr>
          <w:ilvl w:val="0"/>
          <w:numId w:val="170"/>
        </w:numPr>
        <w:jc w:val="both"/>
      </w:pPr>
      <w:r w:rsidRPr="00063E4D">
        <w:t xml:space="preserve">обобщать информацию, полученную в разных информационных средствах. </w:t>
      </w:r>
    </w:p>
    <w:p w:rsidR="00814F35" w:rsidRPr="00063E4D" w:rsidRDefault="00BC1F26" w:rsidP="00531CFF">
      <w:pPr>
        <w:pStyle w:val="afa"/>
        <w:ind w:left="720"/>
        <w:jc w:val="both"/>
      </w:pPr>
      <w:r w:rsidRPr="00063E4D">
        <w:rPr>
          <w:b/>
          <w:i/>
        </w:rPr>
        <w:t>Резервные уроки ( 5</w:t>
      </w:r>
      <w:r w:rsidR="00814F35" w:rsidRPr="00063E4D">
        <w:rPr>
          <w:b/>
          <w:i/>
        </w:rPr>
        <w:t>ч )</w:t>
      </w:r>
    </w:p>
    <w:p w:rsidR="00814F35" w:rsidRPr="00063E4D" w:rsidRDefault="00814F35" w:rsidP="00814F35">
      <w:pPr>
        <w:pStyle w:val="a3"/>
        <w:spacing w:after="0" w:line="240" w:lineRule="auto"/>
        <w:ind w:left="0"/>
        <w:rPr>
          <w:rFonts w:ascii="Times New Roman" w:hAnsi="Times New Roman" w:cs="Times New Roman"/>
          <w:sz w:val="24"/>
          <w:szCs w:val="24"/>
        </w:rPr>
      </w:pPr>
    </w:p>
    <w:p w:rsidR="00B73F7C" w:rsidRPr="00531CFF" w:rsidRDefault="00BC1F26" w:rsidP="00BC1F26">
      <w:pPr>
        <w:pStyle w:val="a3"/>
        <w:spacing w:after="0" w:line="240" w:lineRule="auto"/>
        <w:ind w:left="0"/>
        <w:jc w:val="center"/>
        <w:rPr>
          <w:rFonts w:ascii="Times New Roman" w:hAnsi="Times New Roman" w:cs="Times New Roman"/>
          <w:b/>
          <w:sz w:val="24"/>
          <w:szCs w:val="24"/>
          <w:u w:val="single"/>
        </w:rPr>
      </w:pPr>
      <w:r w:rsidRPr="00531CFF">
        <w:rPr>
          <w:rFonts w:ascii="Times New Roman" w:hAnsi="Times New Roman" w:cs="Times New Roman"/>
          <w:b/>
          <w:sz w:val="24"/>
          <w:szCs w:val="24"/>
          <w:u w:val="single"/>
        </w:rPr>
        <w:t xml:space="preserve">2.2.8. </w:t>
      </w:r>
      <w:r w:rsidR="007170ED" w:rsidRPr="00531CFF">
        <w:rPr>
          <w:rFonts w:ascii="Times New Roman" w:hAnsi="Times New Roman" w:cs="Times New Roman"/>
          <w:b/>
          <w:sz w:val="24"/>
          <w:szCs w:val="24"/>
          <w:u w:val="single"/>
        </w:rPr>
        <w:t>Основы религ</w:t>
      </w:r>
      <w:r w:rsidR="00267992" w:rsidRPr="00531CFF">
        <w:rPr>
          <w:rFonts w:ascii="Times New Roman" w:hAnsi="Times New Roman" w:cs="Times New Roman"/>
          <w:b/>
          <w:sz w:val="24"/>
          <w:szCs w:val="24"/>
          <w:u w:val="single"/>
        </w:rPr>
        <w:t>иозных культур и светской этики-</w:t>
      </w:r>
      <w:r w:rsidR="00127898" w:rsidRPr="00531CFF">
        <w:rPr>
          <w:rFonts w:ascii="Times New Roman" w:hAnsi="Times New Roman" w:cs="Times New Roman"/>
          <w:b/>
          <w:sz w:val="24"/>
          <w:szCs w:val="24"/>
          <w:u w:val="single"/>
        </w:rPr>
        <w:t xml:space="preserve"> </w:t>
      </w:r>
      <w:r w:rsidR="00267992" w:rsidRPr="00531CFF">
        <w:rPr>
          <w:rFonts w:ascii="Times New Roman" w:hAnsi="Times New Roman" w:cs="Times New Roman"/>
          <w:b/>
          <w:sz w:val="24"/>
          <w:szCs w:val="24"/>
          <w:u w:val="single"/>
        </w:rPr>
        <w:t xml:space="preserve">модуль </w:t>
      </w:r>
      <w:r w:rsidR="001D2447" w:rsidRPr="00531CFF">
        <w:rPr>
          <w:rFonts w:ascii="Times New Roman" w:hAnsi="Times New Roman" w:cs="Times New Roman"/>
          <w:b/>
          <w:sz w:val="24"/>
          <w:szCs w:val="24"/>
          <w:u w:val="single"/>
        </w:rPr>
        <w:t>светская этика</w:t>
      </w:r>
    </w:p>
    <w:p w:rsidR="007170ED" w:rsidRPr="001D2447" w:rsidRDefault="007170ED" w:rsidP="007170ED">
      <w:pPr>
        <w:pStyle w:val="a3"/>
        <w:spacing w:after="0" w:line="240" w:lineRule="auto"/>
        <w:ind w:left="0"/>
        <w:rPr>
          <w:rFonts w:ascii="Times New Roman" w:hAnsi="Times New Roman" w:cs="Times New Roman"/>
          <w:sz w:val="24"/>
          <w:szCs w:val="24"/>
        </w:rPr>
      </w:pPr>
      <w:r w:rsidRPr="001D2447">
        <w:rPr>
          <w:rFonts w:ascii="Times New Roman" w:hAnsi="Times New Roman" w:cs="Times New Roman"/>
          <w:sz w:val="24"/>
          <w:szCs w:val="24"/>
        </w:rPr>
        <w:t xml:space="preserve">Автор учебника: </w:t>
      </w:r>
      <w:r w:rsidR="00531CFF">
        <w:rPr>
          <w:rFonts w:ascii="Times New Roman" w:hAnsi="Times New Roman" w:cs="Times New Roman"/>
          <w:sz w:val="24"/>
          <w:szCs w:val="24"/>
        </w:rPr>
        <w:t>Шамшурина А.И.</w:t>
      </w:r>
    </w:p>
    <w:p w:rsidR="00E609BE" w:rsidRPr="001D2447" w:rsidRDefault="00E609BE" w:rsidP="007170ED">
      <w:pPr>
        <w:pStyle w:val="a3"/>
        <w:spacing w:after="0" w:line="240" w:lineRule="auto"/>
        <w:ind w:left="0"/>
        <w:rPr>
          <w:rFonts w:ascii="Times New Roman" w:hAnsi="Times New Roman" w:cs="Times New Roman"/>
          <w:b/>
          <w:sz w:val="24"/>
          <w:szCs w:val="24"/>
        </w:rPr>
      </w:pPr>
      <w:r w:rsidRPr="001D2447">
        <w:rPr>
          <w:rFonts w:ascii="Times New Roman" w:hAnsi="Times New Roman" w:cs="Times New Roman"/>
          <w:b/>
          <w:sz w:val="24"/>
          <w:szCs w:val="24"/>
        </w:rPr>
        <w:t>Пояснительная записка</w:t>
      </w:r>
    </w:p>
    <w:p w:rsidR="0054391D" w:rsidRPr="001D2447" w:rsidRDefault="00E609BE" w:rsidP="0054391D">
      <w:pPr>
        <w:jc w:val="both"/>
        <w:rPr>
          <w:rFonts w:ascii="Times New Roman" w:hAnsi="Times New Roman" w:cs="Times New Roman"/>
          <w:bCs/>
          <w:sz w:val="24"/>
          <w:szCs w:val="24"/>
        </w:rPr>
      </w:pPr>
      <w:r w:rsidRPr="001D2447">
        <w:rPr>
          <w:rFonts w:ascii="Times New Roman" w:eastAsia="Calibri" w:hAnsi="Times New Roman" w:cs="Times New Roman"/>
          <w:sz w:val="24"/>
          <w:szCs w:val="24"/>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w:t>
      </w:r>
      <w:r w:rsidR="00C0233C" w:rsidRPr="001D2447">
        <w:rPr>
          <w:rFonts w:ascii="Times New Roman" w:eastAsia="Calibri" w:hAnsi="Times New Roman" w:cs="Times New Roman"/>
          <w:sz w:val="24"/>
          <w:szCs w:val="24"/>
        </w:rPr>
        <w:t xml:space="preserve"> </w:t>
      </w:r>
      <w:r w:rsidRPr="001D2447">
        <w:rPr>
          <w:rFonts w:ascii="Times New Roman" w:eastAsia="Calibri" w:hAnsi="Times New Roman" w:cs="Times New Roman"/>
          <w:sz w:val="24"/>
          <w:szCs w:val="24"/>
        </w:rPr>
        <w:t xml:space="preserve">является Приказ Министерства образования и науки Российской Федерации № 74 от  1 февраля 2012 г. о внесении изменений в федеральный базисный учебный план и примерные учебные планы для общеобразовательных учреждений Российской Федерации;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r w:rsidR="0054391D" w:rsidRPr="001D2447">
        <w:rPr>
          <w:rFonts w:ascii="Times New Roman" w:hAnsi="Times New Roman" w:cs="Times New Roman"/>
          <w:bCs/>
          <w:sz w:val="24"/>
          <w:szCs w:val="24"/>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609BE" w:rsidRPr="001D2447" w:rsidRDefault="00E609BE" w:rsidP="002F09EC">
      <w:pPr>
        <w:suppressAutoHyphens/>
        <w:spacing w:after="0" w:line="240" w:lineRule="auto"/>
        <w:rPr>
          <w:rFonts w:ascii="Times New Roman" w:eastAsia="Calibri" w:hAnsi="Times New Roman" w:cs="Times New Roman"/>
          <w:sz w:val="24"/>
          <w:szCs w:val="24"/>
        </w:rPr>
      </w:pPr>
      <w:r w:rsidRPr="001D2447">
        <w:rPr>
          <w:rFonts w:ascii="Times New Roman" w:eastAsia="Calibri" w:hAnsi="Times New Roman" w:cs="Times New Roman"/>
          <w:color w:val="000000"/>
          <w:sz w:val="24"/>
          <w:szCs w:val="24"/>
        </w:rPr>
        <w:tab/>
        <w:t xml:space="preserve">Данный модуль комплексного курса ОРКСЭ - «Основы </w:t>
      </w:r>
      <w:r w:rsidR="001D2447" w:rsidRPr="001D2447">
        <w:rPr>
          <w:rFonts w:ascii="Times New Roman" w:eastAsia="Calibri" w:hAnsi="Times New Roman" w:cs="Times New Roman"/>
          <w:color w:val="000000"/>
          <w:sz w:val="24"/>
          <w:szCs w:val="24"/>
        </w:rPr>
        <w:t>светской этики</w:t>
      </w:r>
      <w:r w:rsidRPr="001D2447">
        <w:rPr>
          <w:rFonts w:ascii="Times New Roman" w:eastAsia="Calibri" w:hAnsi="Times New Roman" w:cs="Times New Roman"/>
          <w:color w:val="000000"/>
          <w:sz w:val="24"/>
          <w:szCs w:val="24"/>
        </w:rPr>
        <w:t xml:space="preserve"> 4 класс» - </w:t>
      </w:r>
      <w:r w:rsidRPr="001D2447">
        <w:rPr>
          <w:rFonts w:ascii="Times New Roman" w:eastAsia="Calibri" w:hAnsi="Times New Roman" w:cs="Times New Roman"/>
          <w:b/>
          <w:color w:val="000000"/>
          <w:sz w:val="24"/>
          <w:szCs w:val="24"/>
        </w:rPr>
        <w:t>изучается обучающимися 4 классов</w:t>
      </w:r>
      <w:r w:rsidRPr="001D2447">
        <w:rPr>
          <w:rFonts w:ascii="Times New Roman" w:eastAsia="Calibri" w:hAnsi="Times New Roman" w:cs="Times New Roman"/>
          <w:color w:val="000000"/>
          <w:sz w:val="24"/>
          <w:szCs w:val="24"/>
        </w:rPr>
        <w:t xml:space="preserve"> с их согласия и  по выбору его  родителей.</w:t>
      </w:r>
    </w:p>
    <w:p w:rsidR="00E609BE" w:rsidRPr="00C0233C" w:rsidRDefault="00E609BE" w:rsidP="00E609BE">
      <w:pPr>
        <w:suppressAutoHyphens/>
        <w:spacing w:after="0" w:line="240" w:lineRule="auto"/>
        <w:ind w:left="426"/>
        <w:jc w:val="center"/>
        <w:rPr>
          <w:rFonts w:ascii="Times New Roman" w:eastAsia="Calibri" w:hAnsi="Times New Roman" w:cs="Times New Roman"/>
          <w:sz w:val="24"/>
          <w:szCs w:val="24"/>
          <w:highlight w:val="yellow"/>
        </w:rPr>
      </w:pPr>
    </w:p>
    <w:p w:rsidR="00E855D3" w:rsidRPr="00531CFF" w:rsidRDefault="001D2447" w:rsidP="001D2447">
      <w:pPr>
        <w:pStyle w:val="c4"/>
        <w:spacing w:before="0" w:beforeAutospacing="0" w:after="0" w:afterAutospacing="0"/>
        <w:jc w:val="center"/>
        <w:rPr>
          <w:b/>
        </w:rPr>
      </w:pPr>
      <w:r w:rsidRPr="00531CFF">
        <w:rPr>
          <w:b/>
        </w:rPr>
        <w:t xml:space="preserve">Планируемые предметные результаты </w:t>
      </w:r>
    </w:p>
    <w:p w:rsidR="001D2447" w:rsidRPr="00531CFF" w:rsidRDefault="001D2447" w:rsidP="001D2447">
      <w:pPr>
        <w:pStyle w:val="c4"/>
        <w:spacing w:before="0" w:beforeAutospacing="0" w:after="0" w:afterAutospacing="0"/>
        <w:jc w:val="center"/>
        <w:rPr>
          <w:rStyle w:val="c2"/>
          <w:b/>
          <w:bCs/>
          <w:color w:val="000000"/>
        </w:rPr>
      </w:pPr>
      <w:r w:rsidRPr="00531CFF">
        <w:rPr>
          <w:b/>
        </w:rPr>
        <w:t xml:space="preserve">освоения учебного предмета «Основы светской этики»        </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-понимание значения нравственности, морально ответственного поведения в жизни человека и общества;</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-формирование первоначальных представлений об основах религиозных культур и 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-формирование уважительного отношения к разным духовным и светским традициям;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-знакомство с ценностями: Отечество, нравственность, долг, милосердие, миролюбие, и их</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-понимание как основы традиционной культуры многонационального народа России;</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-укрепление средствами образования преемственности поколений на основе сохранения и развития культурных и духовных ценностей.</w:t>
      </w:r>
    </w:p>
    <w:p w:rsidR="00531CFF" w:rsidRDefault="00531CFF" w:rsidP="001D2447">
      <w:pPr>
        <w:pStyle w:val="c4"/>
        <w:spacing w:before="0" w:beforeAutospacing="0" w:after="0" w:afterAutospacing="0"/>
        <w:rPr>
          <w:rFonts w:ascii="Calibri" w:hAnsi="Calibri" w:cs="Calibri"/>
          <w:color w:val="000000"/>
          <w:sz w:val="22"/>
          <w:szCs w:val="22"/>
        </w:rPr>
      </w:pPr>
    </w:p>
    <w:p w:rsidR="00531CFF" w:rsidRDefault="001D2447" w:rsidP="00531CFF">
      <w:pPr>
        <w:pStyle w:val="c4"/>
        <w:spacing w:before="0" w:beforeAutospacing="0" w:after="0" w:afterAutospacing="0"/>
        <w:jc w:val="center"/>
        <w:rPr>
          <w:rStyle w:val="c2"/>
          <w:b/>
          <w:bCs/>
          <w:color w:val="000000"/>
          <w:sz w:val="22"/>
          <w:szCs w:val="22"/>
        </w:rPr>
      </w:pPr>
      <w:r w:rsidRPr="00531CFF">
        <w:rPr>
          <w:rStyle w:val="c2"/>
          <w:b/>
          <w:bCs/>
          <w:color w:val="000000"/>
          <w:sz w:val="22"/>
          <w:szCs w:val="22"/>
        </w:rPr>
        <w:t>ЛИЧНОСТНЫЕ, МЕТАПРЕДМЕТНЫЕ И ПРЕДМЕТНЫЕ</w:t>
      </w:r>
    </w:p>
    <w:p w:rsidR="001D2447" w:rsidRPr="00531CFF" w:rsidRDefault="001D2447" w:rsidP="00531CFF">
      <w:pPr>
        <w:pStyle w:val="c4"/>
        <w:spacing w:before="0" w:beforeAutospacing="0" w:after="0" w:afterAutospacing="0"/>
        <w:jc w:val="center"/>
        <w:rPr>
          <w:rFonts w:ascii="Calibri" w:hAnsi="Calibri" w:cs="Calibri"/>
          <w:color w:val="000000"/>
          <w:sz w:val="22"/>
          <w:szCs w:val="22"/>
        </w:rPr>
      </w:pPr>
      <w:r w:rsidRPr="00531CFF">
        <w:rPr>
          <w:rStyle w:val="c2"/>
          <w:b/>
          <w:bCs/>
          <w:color w:val="000000"/>
          <w:sz w:val="22"/>
          <w:szCs w:val="22"/>
        </w:rPr>
        <w:t>РЕЗУЛЬТАТЫ ОСВОЕНИЯ</w:t>
      </w:r>
      <w:r w:rsidRPr="00531CFF">
        <w:rPr>
          <w:rFonts w:ascii="Calibri" w:hAnsi="Calibri" w:cs="Calibri"/>
          <w:color w:val="000000"/>
          <w:sz w:val="22"/>
          <w:szCs w:val="22"/>
        </w:rPr>
        <w:t xml:space="preserve"> </w:t>
      </w:r>
      <w:r w:rsidRPr="00531CFF">
        <w:rPr>
          <w:rStyle w:val="c2"/>
          <w:b/>
          <w:bCs/>
          <w:color w:val="000000"/>
          <w:sz w:val="22"/>
          <w:szCs w:val="22"/>
        </w:rPr>
        <w:t>УЧЕБНОГО КУРСА</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личностным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основ российской гражданской идентичности, чувства гордости за свою Родину;</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развитие этических чувств как регуляторов морального поведения;</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воспитание доброжелательности и эмоционально-нравственной отзывчивости, понимания и сопереживания чувствам других людей;         - развитие начальных форм регуляции своих эмоциональных состояний;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lastRenderedPageBreak/>
        <w:t>- развитие навыков сотрудничества со взрослыми и сверстниками в различных социальных</w:t>
      </w:r>
      <w:r>
        <w:rPr>
          <w:rFonts w:ascii="Calibri" w:hAnsi="Calibri" w:cs="Calibri"/>
          <w:color w:val="000000"/>
          <w:sz w:val="22"/>
          <w:szCs w:val="22"/>
        </w:rPr>
        <w:t xml:space="preserve"> </w:t>
      </w:r>
      <w:r>
        <w:rPr>
          <w:rStyle w:val="c10"/>
          <w:rFonts w:eastAsia="Segoe UI"/>
          <w:color w:val="000000"/>
        </w:rPr>
        <w:t>ситуациях, умений не создавать конфликтов и находить выходы из спорных ситуаций;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наличие мотивации к труду, работе на результат, бережному отношению к материальным и</w:t>
      </w:r>
      <w:r>
        <w:rPr>
          <w:rFonts w:ascii="Calibri" w:hAnsi="Calibri" w:cs="Calibri"/>
          <w:color w:val="000000"/>
          <w:sz w:val="22"/>
          <w:szCs w:val="22"/>
        </w:rPr>
        <w:t xml:space="preserve"> </w:t>
      </w:r>
      <w:r>
        <w:rPr>
          <w:rStyle w:val="c10"/>
          <w:rFonts w:eastAsia="Segoe UI"/>
          <w:color w:val="000000"/>
        </w:rPr>
        <w:t>духовным ценностям.</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метапредметным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овладение способностью принимать и сохранять цели и задачи учебной деятельности, а также находить средства её осуществления;</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 формирование умений планировать, контролировать и оценивать учебные действия в</w:t>
      </w:r>
      <w:r>
        <w:rPr>
          <w:rFonts w:ascii="Calibri" w:hAnsi="Calibri" w:cs="Calibri"/>
          <w:color w:val="000000"/>
          <w:sz w:val="22"/>
          <w:szCs w:val="22"/>
        </w:rPr>
        <w:t xml:space="preserve"> </w:t>
      </w:r>
      <w:r>
        <w:rPr>
          <w:rStyle w:val="c10"/>
          <w:rFonts w:eastAsia="Segoe UI"/>
          <w:color w:val="000000"/>
        </w:rPr>
        <w:t>соответствии с поставленной задачей и условиями её реализации;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определять наиболее</w:t>
      </w:r>
      <w:r>
        <w:rPr>
          <w:rFonts w:ascii="Calibri" w:hAnsi="Calibri" w:cs="Calibri"/>
          <w:color w:val="000000"/>
          <w:sz w:val="22"/>
          <w:szCs w:val="22"/>
        </w:rPr>
        <w:t xml:space="preserve"> </w:t>
      </w:r>
      <w:r>
        <w:rPr>
          <w:rStyle w:val="c10"/>
          <w:rFonts w:eastAsia="Segoe UI"/>
          <w:color w:val="000000"/>
        </w:rPr>
        <w:t>эффективные способы достижения результата; вносить соответствующие коррективы в их</w:t>
      </w:r>
      <w:r>
        <w:rPr>
          <w:rFonts w:ascii="Calibri" w:hAnsi="Calibri" w:cs="Calibri"/>
          <w:color w:val="000000"/>
          <w:sz w:val="22"/>
          <w:szCs w:val="22"/>
        </w:rPr>
        <w:t xml:space="preserve"> </w:t>
      </w:r>
      <w:r>
        <w:rPr>
          <w:rStyle w:val="c10"/>
          <w:rFonts w:eastAsia="Segoe UI"/>
          <w:color w:val="000000"/>
        </w:rPr>
        <w:t>выполнение на основе оценки и с учётом характера ошибок; понимать причины успеха/неуспеха  учебной деятельности;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адекватное использование речевых средств и средств информационно-коммуникационных</w:t>
      </w:r>
      <w:r>
        <w:rPr>
          <w:rFonts w:ascii="Calibri" w:hAnsi="Calibri" w:cs="Calibri"/>
          <w:color w:val="000000"/>
          <w:sz w:val="22"/>
          <w:szCs w:val="22"/>
        </w:rPr>
        <w:t xml:space="preserve"> </w:t>
      </w:r>
      <w:r>
        <w:rPr>
          <w:rStyle w:val="c10"/>
          <w:rFonts w:eastAsia="Segoe UI"/>
          <w:color w:val="000000"/>
        </w:rPr>
        <w:t>технологий для решения различных коммуникативных и познавательных задач;</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умение осуществлять информационный поиск для выполнения учебных заданий;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овладение навыками смыслового чтения текстов различных стилей и жанров, осознанного</w:t>
      </w:r>
      <w:r>
        <w:rPr>
          <w:rFonts w:ascii="Calibri" w:hAnsi="Calibri" w:cs="Calibri"/>
          <w:color w:val="000000"/>
          <w:sz w:val="22"/>
          <w:szCs w:val="22"/>
        </w:rPr>
        <w:t xml:space="preserve"> </w:t>
      </w:r>
      <w:r>
        <w:rPr>
          <w:rStyle w:val="c10"/>
          <w:rFonts w:eastAsia="Segoe UI"/>
          <w:color w:val="000000"/>
        </w:rPr>
        <w:t>построения речевых высказываний в соответствии с задачами коммуникации;</w:t>
      </w:r>
      <w:r>
        <w:rPr>
          <w:rFonts w:ascii="Calibri" w:hAnsi="Calibri" w:cs="Calibri"/>
          <w:color w:val="000000"/>
          <w:sz w:val="22"/>
          <w:szCs w:val="22"/>
        </w:rPr>
        <w:t xml:space="preserve"> </w:t>
      </w:r>
    </w:p>
    <w:p w:rsidR="001D2447" w:rsidRDefault="001D2447" w:rsidP="001D2447">
      <w:pPr>
        <w:pStyle w:val="c4"/>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Pr>
          <w:rStyle w:val="c10"/>
          <w:rFonts w:eastAsia="Segoe UI"/>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готовность слушать собеседника, вести диалог, признавать возможность существования</w:t>
      </w:r>
      <w:r>
        <w:rPr>
          <w:rFonts w:ascii="Calibri" w:hAnsi="Calibri" w:cs="Calibri"/>
          <w:color w:val="000000"/>
          <w:sz w:val="22"/>
          <w:szCs w:val="22"/>
        </w:rPr>
        <w:t xml:space="preserve"> </w:t>
      </w:r>
      <w:r>
        <w:rPr>
          <w:rStyle w:val="c10"/>
          <w:rFonts w:eastAsia="Segoe UI"/>
          <w:color w:val="000000"/>
        </w:rPr>
        <w:t>различных точек зрения и права каждого иметь свою собственную; излагать своё мнение и</w:t>
      </w:r>
      <w:r>
        <w:rPr>
          <w:rFonts w:ascii="Calibri" w:hAnsi="Calibri" w:cs="Calibri"/>
          <w:color w:val="000000"/>
          <w:sz w:val="22"/>
          <w:szCs w:val="22"/>
        </w:rPr>
        <w:t xml:space="preserve"> </w:t>
      </w:r>
      <w:r>
        <w:rPr>
          <w:rStyle w:val="c10"/>
          <w:rFonts w:eastAsia="Segoe UI"/>
          <w:color w:val="000000"/>
        </w:rPr>
        <w:t>аргументировать свою точку зрения и оценку событий;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предметным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знакомство с основами светской и религиозной морали, понимание их значения в выстраивании конструктивных отношений в обществе;</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первоначальных представлений о светской этике, религиозной культуре и их роли в истории и современности России;</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осознание ценности нравственности и духовности в человеческой жизни.</w:t>
      </w:r>
    </w:p>
    <w:p w:rsidR="001D2447" w:rsidRPr="00E06894" w:rsidRDefault="001D2447" w:rsidP="001D2447">
      <w:pPr>
        <w:pStyle w:val="c21"/>
        <w:spacing w:before="0" w:beforeAutospacing="0" w:after="0" w:afterAutospacing="0"/>
        <w:rPr>
          <w:color w:val="000000"/>
          <w:sz w:val="27"/>
          <w:szCs w:val="27"/>
        </w:rPr>
      </w:pPr>
      <w:r w:rsidRPr="00E06894">
        <w:rPr>
          <w:rStyle w:val="submenu-table"/>
          <w:b/>
          <w:bCs/>
          <w:color w:val="000000"/>
          <w:shd w:val="clear" w:color="auto" w:fill="FFFFFF"/>
        </w:rPr>
        <w:t>В результате изучения модуля обучающийся должен:</w:t>
      </w:r>
      <w:r w:rsidRPr="00E06894">
        <w:rPr>
          <w:color w:val="000000"/>
        </w:rPr>
        <w:br/>
      </w:r>
      <w:r w:rsidRPr="00E06894">
        <w:rPr>
          <w:b/>
          <w:bCs/>
          <w:i/>
          <w:iCs/>
          <w:color w:val="000000"/>
          <w:shd w:val="clear" w:color="auto" w:fill="FFFFFF"/>
        </w:rPr>
        <w:t>Знать:</w:t>
      </w:r>
      <w:r w:rsidRPr="00E06894">
        <w:rPr>
          <w:color w:val="000000"/>
        </w:rPr>
        <w:br/>
      </w:r>
      <w:r w:rsidRPr="00E06894">
        <w:rPr>
          <w:color w:val="000000"/>
          <w:shd w:val="clear" w:color="auto" w:fill="FFFFFF"/>
        </w:rPr>
        <w:t>основные понятия светской этики;</w:t>
      </w:r>
      <w:r w:rsidRPr="00E06894">
        <w:rPr>
          <w:color w:val="000000"/>
        </w:rPr>
        <w:br/>
      </w:r>
      <w:r w:rsidRPr="00E06894">
        <w:rPr>
          <w:color w:val="000000"/>
          <w:shd w:val="clear" w:color="auto" w:fill="FFFFFF"/>
        </w:rPr>
        <w:t>значение этики в жизни человека;</w:t>
      </w:r>
      <w:r w:rsidRPr="00E06894">
        <w:rPr>
          <w:color w:val="000000"/>
        </w:rPr>
        <w:br/>
      </w:r>
      <w:r w:rsidRPr="00E06894">
        <w:rPr>
          <w:color w:val="000000"/>
          <w:shd w:val="clear" w:color="auto" w:fill="FFFFFF"/>
        </w:rPr>
        <w:t>образцы нравственности в культурах разных народов;</w:t>
      </w:r>
      <w:r w:rsidRPr="00E06894">
        <w:rPr>
          <w:color w:val="000000"/>
        </w:rPr>
        <w:br/>
      </w:r>
      <w:r w:rsidRPr="00E06894">
        <w:rPr>
          <w:color w:val="000000"/>
          <w:shd w:val="clear" w:color="auto" w:fill="FFFFFF"/>
        </w:rPr>
        <w:t>духовные ценности и нравственные идеалы в жизни человека и общества.</w:t>
      </w:r>
      <w:r>
        <w:rPr>
          <w:color w:val="000000"/>
        </w:rPr>
        <w:br/>
      </w:r>
      <w:r w:rsidRPr="00E06894">
        <w:rPr>
          <w:b/>
          <w:bCs/>
          <w:i/>
          <w:iCs/>
          <w:color w:val="000000"/>
          <w:shd w:val="clear" w:color="auto" w:fill="FFFFFF"/>
        </w:rPr>
        <w:t>Уметь:</w:t>
      </w:r>
      <w:r w:rsidRPr="00E06894">
        <w:rPr>
          <w:color w:val="000000"/>
        </w:rPr>
        <w:br/>
      </w:r>
      <w:r w:rsidRPr="00E06894">
        <w:rPr>
          <w:color w:val="000000"/>
          <w:shd w:val="clear" w:color="auto" w:fill="FFFFFF"/>
        </w:rPr>
        <w:t>излагать свое мнение по поводу значения светской этики в жизни людей и общества;</w:t>
      </w:r>
      <w:r w:rsidRPr="00E06894">
        <w:rPr>
          <w:color w:val="000000"/>
        </w:rPr>
        <w:br/>
      </w:r>
      <w:r w:rsidRPr="00E06894">
        <w:rPr>
          <w:color w:val="000000"/>
          <w:shd w:val="clear" w:color="auto" w:fill="FFFFFF"/>
        </w:rPr>
        <w:t>соотносить нравственные формы поведения с нормами поведения культур разных народов;</w:t>
      </w:r>
      <w:r w:rsidRPr="00E06894">
        <w:rPr>
          <w:color w:val="000000"/>
        </w:rPr>
        <w:br/>
      </w:r>
      <w:r w:rsidRPr="00E06894">
        <w:rPr>
          <w:color w:val="000000"/>
          <w:shd w:val="clear" w:color="auto" w:fill="FFFFFF"/>
        </w:rPr>
        <w:t>строить толерантные отношения в обществе;</w:t>
      </w:r>
      <w:r w:rsidRPr="00E06894">
        <w:rPr>
          <w:color w:val="000000"/>
        </w:rPr>
        <w:br/>
      </w:r>
      <w:r w:rsidRPr="00E06894">
        <w:rPr>
          <w:color w:val="000000"/>
          <w:shd w:val="clear" w:color="auto" w:fill="FFFFFF"/>
        </w:rPr>
        <w:t>применять полученные знания в социуме;</w:t>
      </w:r>
      <w:r w:rsidRPr="00E06894">
        <w:rPr>
          <w:color w:val="000000"/>
        </w:rPr>
        <w:br/>
      </w:r>
      <w:r w:rsidRPr="00E06894">
        <w:rPr>
          <w:color w:val="000000"/>
          <w:shd w:val="clear" w:color="auto" w:fill="FFFFFF"/>
        </w:rPr>
        <w:t>осуществлять поиск необходимой информации для выполнения творческих заданий;</w:t>
      </w:r>
      <w:r w:rsidRPr="00E06894">
        <w:rPr>
          <w:color w:val="000000"/>
        </w:rPr>
        <w:br/>
      </w:r>
      <w:r w:rsidRPr="00E06894">
        <w:rPr>
          <w:color w:val="000000"/>
          <w:shd w:val="clear" w:color="auto" w:fill="FFFFFF"/>
        </w:rPr>
        <w:t>участвовать в диспутах: слушать собеседника и излагать свои мнения, готовить сообщения по выбранным темам.</w:t>
      </w:r>
      <w:r w:rsidRPr="00E06894">
        <w:rPr>
          <w:color w:val="000000"/>
        </w:rPr>
        <w:br/>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color w:val="000000"/>
        </w:rPr>
        <w:t>ОСНОВНОЕ СОДЕРЖАНИЕ КУРСА «ОСНОВЫ РЕЛИГИОЗНЫХ КУЛЬТУР И</w:t>
      </w:r>
      <w:r>
        <w:rPr>
          <w:rFonts w:ascii="Calibri" w:hAnsi="Calibri" w:cs="Calibri"/>
          <w:color w:val="000000"/>
          <w:sz w:val="22"/>
          <w:szCs w:val="22"/>
        </w:rPr>
        <w:t xml:space="preserve"> </w:t>
      </w:r>
      <w:r>
        <w:rPr>
          <w:rStyle w:val="c2"/>
          <w:b/>
          <w:bCs/>
          <w:color w:val="000000"/>
        </w:rPr>
        <w:t>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lastRenderedPageBreak/>
        <w:t> Учебный курс «Основы религиозных культур и светской этики» представляет собой</w:t>
      </w:r>
      <w:r>
        <w:rPr>
          <w:rFonts w:ascii="Calibri" w:hAnsi="Calibri" w:cs="Calibri"/>
          <w:color w:val="000000"/>
          <w:sz w:val="22"/>
          <w:szCs w:val="22"/>
        </w:rPr>
        <w:t xml:space="preserve"> </w:t>
      </w:r>
      <w:r>
        <w:rPr>
          <w:rStyle w:val="c10"/>
          <w:rFonts w:eastAsia="Segoe UI"/>
          <w:color w:val="000000"/>
        </w:rPr>
        <w:t>единый комплекс структурно и содержательно связанных друг с другом шести учебных модулей:</w:t>
      </w:r>
      <w:r>
        <w:rPr>
          <w:rFonts w:ascii="Calibri" w:hAnsi="Calibri" w:cs="Calibri"/>
          <w:color w:val="000000"/>
          <w:sz w:val="22"/>
          <w:szCs w:val="22"/>
        </w:rPr>
        <w:t xml:space="preserve"> </w:t>
      </w:r>
      <w:r>
        <w:rPr>
          <w:rStyle w:val="c10"/>
          <w:rFonts w:eastAsia="Segoe UI"/>
          <w:color w:val="000000"/>
        </w:rPr>
        <w:t>«Основы православной культуры», «Основы исламской культуры», «Основы буддийской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культуры», «Основы иудейской культуры», «Основы мировых религиозных культур», «Основы 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1D2447" w:rsidRDefault="001D2447" w:rsidP="001D2447">
      <w:pPr>
        <w:pStyle w:val="c4"/>
        <w:spacing w:before="0" w:beforeAutospacing="0" w:after="0" w:afterAutospacing="0"/>
        <w:rPr>
          <w:rStyle w:val="c10"/>
          <w:color w:val="000000"/>
        </w:rPr>
      </w:pPr>
      <w:r>
        <w:rPr>
          <w:rStyle w:val="c10"/>
          <w:rFonts w:eastAsia="Segoe UI"/>
          <w:color w:val="000000"/>
        </w:rPr>
        <w:t>     Содержание каждого из шести модулей учебного курса организовано в рамках четырёх</w:t>
      </w:r>
      <w:r>
        <w:rPr>
          <w:rFonts w:ascii="Calibri" w:hAnsi="Calibri" w:cs="Calibri"/>
          <w:color w:val="000000"/>
          <w:sz w:val="22"/>
          <w:szCs w:val="22"/>
        </w:rPr>
        <w:t xml:space="preserve"> </w:t>
      </w:r>
      <w:r>
        <w:rPr>
          <w:rStyle w:val="c10"/>
          <w:rFonts w:eastAsia="Segoe UI"/>
          <w:color w:val="000000"/>
        </w:rPr>
        <w:t xml:space="preserve">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w:t>
      </w:r>
    </w:p>
    <w:p w:rsidR="001D2447" w:rsidRPr="00786DFC" w:rsidRDefault="001D2447" w:rsidP="001D2447">
      <w:pPr>
        <w:pStyle w:val="c4"/>
        <w:spacing w:before="0" w:beforeAutospacing="0" w:after="0" w:afterAutospacing="0"/>
        <w:rPr>
          <w:rFonts w:ascii="Calibri" w:hAnsi="Calibri" w:cs="Calibri"/>
          <w:b/>
          <w:color w:val="000000"/>
          <w:sz w:val="22"/>
          <w:szCs w:val="22"/>
        </w:rPr>
      </w:pPr>
      <w:r w:rsidRPr="00786DFC">
        <w:rPr>
          <w:rStyle w:val="c10"/>
          <w:rFonts w:eastAsia="Segoe UI"/>
          <w:b/>
          <w:color w:val="000000"/>
        </w:rPr>
        <w:t>Учебный модуль «Основы светской этики»</w:t>
      </w:r>
    </w:p>
    <w:p w:rsidR="001D2447" w:rsidRPr="00E06894" w:rsidRDefault="001D2447" w:rsidP="001D2447">
      <w:pPr>
        <w:pStyle w:val="c7"/>
        <w:spacing w:before="0" w:beforeAutospacing="0" w:after="0" w:afterAutospacing="0"/>
        <w:jc w:val="center"/>
        <w:rPr>
          <w:color w:val="000000"/>
        </w:rPr>
      </w:pPr>
      <w:r w:rsidRPr="00E06894">
        <w:rPr>
          <w:b/>
          <w:bCs/>
          <w:color w:val="000000"/>
        </w:rPr>
        <w:t>Основное содержание курса (34 часа)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Россия − наша Родина. Духовный мир человека. Культурные традиции.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Светская этика и её значение в жизни человека. Мораль и нравственность.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Культура и мораль. Происхождение морали. Высшие нравственные ценности, идеалы, принципы морали.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Особенности морали. Правила морали. Кто должен заботиться о соблюдении моральных норм в обществе.</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Добро и зло. Почему нужно стремиться к добру и избегать зла.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менялись представления о добре и зле в ходе истории.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Добродетель и порок. Кто такой добродетельный человек.</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понимал добродетель древнегреческий философ Аристотель. Какое чувство важно сохранять при стремлении к добродетели.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свобода. Как связана свобода с моральным выбором.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В каких ситуациях морального выбора чаще всего оказывается человек.</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ответственность. При каких условиях возможно ответственное поведение.</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моральный долг. В чем особенности морального долга. Какие моральные обязанности есть у человека.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альтруизм. Что такое эгоизм. Что значит быть «разумным эгоистом».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Какие отношения существуют между людьми. Что такое дружба. Чем дружеские отношения отличаются от других отношений.</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светская этика отвечает на вопрос «Что значит быть моральным?»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Подготовка и защита творческих работ и проектов. Методика создания морального кодекса в школе. Образование как нравственная норма.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Род и семья – исток нравственных отношений. Что такое род, семья. Как возникли некоторые фамилии. Что такое родословная.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стыд. Что такое чувство вины. Когда принято извиняться. Методы нравственного самосовершенствования.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честь. Что такое достоинство.</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совесть.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lastRenderedPageBreak/>
        <w:t>Чем различаются понятия «Стыд» и «совесть».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Нравственные идеалы. Смелые и сильные защитники Отечества – богатыри. Правила честного поединка.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Кто такие рыцари, джентльмены и леди. Какими качествами должен обладать истинный рыцарь и джентльмен. Что значит быть настоящей леди.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i/>
          <w:iCs/>
          <w:color w:val="000000"/>
        </w:rPr>
        <w:t>Наши знаменитые земляки – труженики, патриоты, воины, коллективисты.</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этикет. Одежда и этикет. Значение речи для этикета. Какие правила этикета должен знать каждый.</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Жизнь человека – высшая нравственная ценность.</w:t>
      </w:r>
    </w:p>
    <w:p w:rsidR="001D2447" w:rsidRPr="00FE59A0" w:rsidRDefault="001D2447" w:rsidP="001D2447">
      <w:pPr>
        <w:pStyle w:val="c18"/>
        <w:spacing w:before="0" w:beforeAutospacing="0" w:after="0" w:afterAutospacing="0" w:line="270" w:lineRule="atLeast"/>
        <w:ind w:left="4" w:firstLine="704"/>
        <w:jc w:val="both"/>
        <w:rPr>
          <w:rStyle w:val="c23"/>
          <w:color w:val="000000"/>
        </w:rPr>
      </w:pPr>
      <w:r w:rsidRPr="00E06894">
        <w:rPr>
          <w:color w:val="000000"/>
        </w:rPr>
        <w:t>Любовь и уважение к Отечеству. Государство и мораль гражданина. Патриотизм многонационального и многоконфессионального народа России.</w:t>
      </w:r>
    </w:p>
    <w:p w:rsidR="00E609BE" w:rsidRPr="00C0233C" w:rsidRDefault="00E609BE" w:rsidP="00E609BE">
      <w:pPr>
        <w:suppressAutoHyphens/>
        <w:spacing w:after="0" w:line="240" w:lineRule="auto"/>
        <w:rPr>
          <w:rFonts w:ascii="Times New Roman" w:eastAsia="Calibri" w:hAnsi="Times New Roman" w:cs="Times New Roman"/>
          <w:sz w:val="24"/>
          <w:szCs w:val="24"/>
          <w:highlight w:val="yellow"/>
        </w:rPr>
      </w:pPr>
    </w:p>
    <w:p w:rsidR="00E609BE" w:rsidRPr="00531CFF" w:rsidRDefault="00D30E67" w:rsidP="00E609BE">
      <w:pPr>
        <w:pStyle w:val="a3"/>
        <w:spacing w:after="0" w:line="240" w:lineRule="auto"/>
        <w:ind w:left="0"/>
        <w:jc w:val="center"/>
        <w:rPr>
          <w:rFonts w:ascii="Times New Roman" w:hAnsi="Times New Roman" w:cs="Times New Roman"/>
          <w:b/>
          <w:i/>
          <w:sz w:val="28"/>
          <w:szCs w:val="28"/>
        </w:rPr>
      </w:pPr>
      <w:r w:rsidRPr="00531CFF">
        <w:rPr>
          <w:rFonts w:ascii="Times New Roman" w:hAnsi="Times New Roman" w:cs="Times New Roman"/>
          <w:b/>
          <w:i/>
          <w:sz w:val="28"/>
          <w:szCs w:val="28"/>
        </w:rPr>
        <w:t>2.2.10</w:t>
      </w:r>
      <w:r w:rsidR="00E609BE" w:rsidRPr="00531CFF">
        <w:rPr>
          <w:rFonts w:ascii="Times New Roman" w:hAnsi="Times New Roman" w:cs="Times New Roman"/>
          <w:b/>
          <w:i/>
          <w:sz w:val="28"/>
          <w:szCs w:val="28"/>
        </w:rPr>
        <w:t>. Музыка</w:t>
      </w:r>
    </w:p>
    <w:p w:rsidR="00F95C17" w:rsidRPr="00063E4D" w:rsidRDefault="00E609BE" w:rsidP="00F95C17">
      <w:pPr>
        <w:pStyle w:val="a3"/>
        <w:spacing w:after="0" w:line="240" w:lineRule="auto"/>
        <w:ind w:left="0"/>
        <w:rPr>
          <w:rFonts w:ascii="Times New Roman" w:hAnsi="Times New Roman" w:cs="Times New Roman"/>
          <w:sz w:val="24"/>
          <w:szCs w:val="24"/>
        </w:rPr>
      </w:pPr>
      <w:r w:rsidRPr="00063E4D">
        <w:rPr>
          <w:rFonts w:ascii="Times New Roman" w:hAnsi="Times New Roman" w:cs="Times New Roman"/>
          <w:sz w:val="24"/>
          <w:szCs w:val="24"/>
        </w:rPr>
        <w:t>Авторы учебника:</w:t>
      </w:r>
      <w:r w:rsidR="00F95C17" w:rsidRPr="00063E4D">
        <w:rPr>
          <w:rFonts w:ascii="Times New Roman" w:hAnsi="Times New Roman" w:cs="Times New Roman"/>
          <w:sz w:val="24"/>
          <w:szCs w:val="24"/>
        </w:rPr>
        <w:t xml:space="preserve"> Е.Д.Критская, Г.П.Сергеева и др.</w:t>
      </w:r>
    </w:p>
    <w:p w:rsidR="00F95C17" w:rsidRPr="00063E4D" w:rsidRDefault="00F95C17" w:rsidP="00F95C17">
      <w:pPr>
        <w:pStyle w:val="a3"/>
        <w:spacing w:after="0" w:line="240" w:lineRule="auto"/>
        <w:ind w:left="0"/>
        <w:rPr>
          <w:rFonts w:ascii="Times New Roman" w:hAnsi="Times New Roman" w:cs="Times New Roman"/>
          <w:sz w:val="24"/>
          <w:szCs w:val="24"/>
        </w:rPr>
      </w:pPr>
    </w:p>
    <w:p w:rsidR="00F95C17" w:rsidRPr="00063E4D" w:rsidRDefault="00F95C17" w:rsidP="00F95C17">
      <w:pP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F95C17" w:rsidRPr="00063E4D" w:rsidRDefault="00F95C17" w:rsidP="00F95C17">
      <w:pPr>
        <w:pStyle w:val="1"/>
        <w:spacing w:before="0" w:after="0" w:line="240" w:lineRule="auto"/>
        <w:jc w:val="both"/>
        <w:rPr>
          <w:rFonts w:ascii="Times New Roman" w:hAnsi="Times New Roman" w:cs="Times New Roman"/>
          <w:b w:val="0"/>
          <w:sz w:val="24"/>
          <w:szCs w:val="24"/>
        </w:rPr>
      </w:pPr>
      <w:r w:rsidRPr="00063E4D">
        <w:rPr>
          <w:rFonts w:ascii="Times New Roman" w:hAnsi="Times New Roman" w:cs="Times New Roman"/>
          <w:b w:val="0"/>
          <w:sz w:val="24"/>
          <w:szCs w:val="24"/>
        </w:rPr>
        <w:t>Рабочая  учебная программа по  музыке для  1 - 4-го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063E4D">
        <w:rPr>
          <w:rFonts w:ascii="Times New Roman" w:hAnsi="Times New Roman" w:cs="Times New Roman"/>
          <w:b w:val="0"/>
          <w:iCs/>
          <w:sz w:val="24"/>
          <w:szCs w:val="24"/>
        </w:rPr>
        <w:t xml:space="preserve">Т. </w:t>
      </w:r>
      <w:r w:rsidRPr="00063E4D">
        <w:rPr>
          <w:rFonts w:ascii="Times New Roman" w:hAnsi="Times New Roman" w:cs="Times New Roman"/>
          <w:b w:val="0"/>
          <w:sz w:val="24"/>
          <w:szCs w:val="24"/>
        </w:rPr>
        <w:t xml:space="preserve">С. </w:t>
      </w:r>
      <w:r w:rsidRPr="00063E4D">
        <w:rPr>
          <w:rFonts w:ascii="Times New Roman" w:hAnsi="Times New Roman" w:cs="Times New Roman"/>
          <w:b w:val="0"/>
          <w:iCs/>
          <w:sz w:val="24"/>
          <w:szCs w:val="24"/>
        </w:rPr>
        <w:t>Шмагина</w:t>
      </w:r>
      <w:r w:rsidRPr="00063E4D">
        <w:rPr>
          <w:rFonts w:ascii="Times New Roman" w:hAnsi="Times New Roman" w:cs="Times New Roman"/>
          <w:b w:val="0"/>
          <w:sz w:val="24"/>
          <w:szCs w:val="24"/>
        </w:rPr>
        <w:t xml:space="preserve">, М., Просвещение, 2011. </w:t>
      </w:r>
    </w:p>
    <w:p w:rsidR="00F95C17" w:rsidRPr="00063E4D" w:rsidRDefault="00F95C17" w:rsidP="00F95C17">
      <w:pPr>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 xml:space="preserve">Цели программы: </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формирование основ музыкальной культуры через эмоциональное восприятие музыки;</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обогащение знаний  о музыкальном искусстве;</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95C17" w:rsidRPr="00063E4D" w:rsidRDefault="00F95C17" w:rsidP="00F95C17">
      <w:pPr>
        <w:autoSpaceDE w:val="0"/>
        <w:autoSpaceDN w:val="0"/>
        <w:spacing w:after="0" w:line="240" w:lineRule="auto"/>
        <w:ind w:left="540"/>
        <w:jc w:val="both"/>
        <w:rPr>
          <w:rFonts w:ascii="Times New Roman" w:hAnsi="Times New Roman" w:cs="Times New Roman"/>
          <w:b/>
          <w:sz w:val="24"/>
          <w:szCs w:val="24"/>
        </w:rPr>
      </w:pPr>
      <w:r w:rsidRPr="00063E4D">
        <w:rPr>
          <w:rFonts w:ascii="Times New Roman" w:hAnsi="Times New Roman" w:cs="Times New Roman"/>
          <w:b/>
          <w:sz w:val="24"/>
          <w:szCs w:val="24"/>
        </w:rPr>
        <w:t xml:space="preserve">Задачи программы: </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эмоционально-осознанного отношения к музыкальным произведениям;</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их жизненного и духовно-нравственного содержания;</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изучение особенностей музыкального языка;</w:t>
      </w:r>
    </w:p>
    <w:p w:rsidR="00F95C17" w:rsidRPr="00063E4D" w:rsidRDefault="00F95C17" w:rsidP="00B12263">
      <w:pPr>
        <w:numPr>
          <w:ilvl w:val="0"/>
          <w:numId w:val="192"/>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95C17" w:rsidRPr="00063E4D" w:rsidRDefault="00F95C17" w:rsidP="00F95C17">
      <w:pPr>
        <w:spacing w:after="0" w:line="240" w:lineRule="auto"/>
        <w:rPr>
          <w:rFonts w:ascii="Times New Roman" w:hAnsi="Times New Roman" w:cs="Times New Roman"/>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F95C17" w:rsidRPr="00063E4D" w:rsidRDefault="00F95C17" w:rsidP="00F95C17">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lastRenderedPageBreak/>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F95C17" w:rsidRPr="00063E4D" w:rsidRDefault="00F95C17" w:rsidP="00F95C17">
      <w:pPr>
        <w:spacing w:after="0" w:line="240" w:lineRule="auto"/>
        <w:rPr>
          <w:rFonts w:ascii="Times New Roman" w:hAnsi="Times New Roman" w:cs="Times New Roman"/>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Описание места учебного предмета в учебном плане.</w:t>
      </w: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соответствии с учебным планом МБОУ П</w:t>
      </w:r>
      <w:r w:rsidR="00F13BAF">
        <w:rPr>
          <w:rFonts w:ascii="Times New Roman" w:hAnsi="Times New Roman" w:cs="Times New Roman"/>
          <w:sz w:val="24"/>
          <w:szCs w:val="24"/>
        </w:rPr>
        <w:t>ервомай</w:t>
      </w:r>
      <w:r w:rsidRPr="00063E4D">
        <w:rPr>
          <w:rFonts w:ascii="Times New Roman" w:hAnsi="Times New Roman" w:cs="Times New Roman"/>
          <w:sz w:val="24"/>
          <w:szCs w:val="24"/>
        </w:rPr>
        <w:t>ской СОШ в начальных классах на учебный предмет «Музыка» отводится 138 часов (из расчета 1 час в неделю), из них: 1 клас</w:t>
      </w:r>
      <w:r w:rsidR="00531CFF">
        <w:rPr>
          <w:rFonts w:ascii="Times New Roman" w:hAnsi="Times New Roman" w:cs="Times New Roman"/>
          <w:sz w:val="24"/>
          <w:szCs w:val="24"/>
        </w:rPr>
        <w:t>с- 33 часа, во 2-4 классах по 34</w:t>
      </w:r>
      <w:r w:rsidR="00127898">
        <w:rPr>
          <w:rFonts w:ascii="Times New Roman" w:hAnsi="Times New Roman" w:cs="Times New Roman"/>
          <w:sz w:val="24"/>
          <w:szCs w:val="24"/>
        </w:rPr>
        <w:t xml:space="preserve"> часа</w:t>
      </w:r>
      <w:r w:rsidRPr="00063E4D">
        <w:rPr>
          <w:rFonts w:ascii="Times New Roman" w:hAnsi="Times New Roman" w:cs="Times New Roman"/>
          <w:sz w:val="24"/>
          <w:szCs w:val="24"/>
        </w:rPr>
        <w:t>.</w:t>
      </w:r>
    </w:p>
    <w:p w:rsidR="00F95C17" w:rsidRPr="00063E4D" w:rsidRDefault="00F95C17" w:rsidP="00F95C17">
      <w:pPr>
        <w:spacing w:after="0" w:line="240" w:lineRule="auto"/>
        <w:jc w:val="both"/>
        <w:rPr>
          <w:rFonts w:ascii="Times New Roman" w:hAnsi="Times New Roman" w:cs="Times New Roman"/>
          <w:sz w:val="24"/>
          <w:szCs w:val="24"/>
        </w:rPr>
      </w:pP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Описание ценностных ориентиров содержания учебного предмета.</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музыки как духовного наследия человечества  предполагает:</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опыта эмоционально-образного восприятия;</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начальное овладение различными видами музыкально-творческой деятельности;</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приобретение знаний и умении;</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овладение УУД.</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Внимание на музыкальных занятиях акцентируется на личностном развитии, нравственно –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95C17" w:rsidRPr="00063E4D" w:rsidRDefault="00F95C17" w:rsidP="00F95C17">
      <w:pPr>
        <w:spacing w:after="0" w:line="240" w:lineRule="auto"/>
        <w:rPr>
          <w:rStyle w:val="aff0"/>
          <w:rFonts w:ascii="Times New Roman" w:hAnsi="Times New Roman" w:cs="Times New Roman"/>
          <w:i w:val="0"/>
          <w:sz w:val="24"/>
          <w:szCs w:val="24"/>
        </w:rPr>
      </w:pP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lastRenderedPageBreak/>
        <w:t>Результаты освоения учебного предмета «Музыка».</w:t>
      </w: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Личностные результаты:</w:t>
      </w:r>
    </w:p>
    <w:p w:rsidR="00F95C17" w:rsidRPr="00063E4D" w:rsidRDefault="00F95C17" w:rsidP="00B12263">
      <w:pPr>
        <w:pStyle w:val="afa"/>
        <w:numPr>
          <w:ilvl w:val="0"/>
          <w:numId w:val="201"/>
        </w:numPr>
        <w:jc w:val="both"/>
      </w:pPr>
      <w:r w:rsidRPr="00063E4D">
        <w:t>чувство гордости за свою Родину, российский народ и историю России, осознание своей этнической и национальной принадлежности</w:t>
      </w:r>
    </w:p>
    <w:p w:rsidR="00F95C17" w:rsidRPr="00063E4D" w:rsidRDefault="00F95C17" w:rsidP="00B12263">
      <w:pPr>
        <w:pStyle w:val="afa"/>
        <w:numPr>
          <w:ilvl w:val="0"/>
          <w:numId w:val="201"/>
        </w:numPr>
        <w:jc w:val="both"/>
      </w:pPr>
      <w:r w:rsidRPr="00063E4D">
        <w:t xml:space="preserve"> целостный, социально ориентированный взгляд на мир в его органичном единстве и разнообразии природы, культур, народов и религий</w:t>
      </w:r>
    </w:p>
    <w:p w:rsidR="00F95C17" w:rsidRPr="00063E4D" w:rsidRDefault="00F95C17" w:rsidP="00B12263">
      <w:pPr>
        <w:pStyle w:val="afa"/>
        <w:numPr>
          <w:ilvl w:val="0"/>
          <w:numId w:val="201"/>
        </w:numPr>
        <w:jc w:val="both"/>
      </w:pPr>
      <w:r w:rsidRPr="00063E4D">
        <w:t>уважительное отношение к культуре других народов:</w:t>
      </w:r>
    </w:p>
    <w:p w:rsidR="00F95C17" w:rsidRPr="00063E4D" w:rsidRDefault="00F95C17" w:rsidP="00B12263">
      <w:pPr>
        <w:pStyle w:val="afa"/>
        <w:numPr>
          <w:ilvl w:val="0"/>
          <w:numId w:val="201"/>
        </w:numPr>
        <w:jc w:val="both"/>
      </w:pPr>
      <w:r w:rsidRPr="00063E4D">
        <w:t>эстетические потребности, ценности  и чувства</w:t>
      </w:r>
    </w:p>
    <w:p w:rsidR="00F95C17" w:rsidRPr="00063E4D" w:rsidRDefault="00F95C17" w:rsidP="00B12263">
      <w:pPr>
        <w:pStyle w:val="afa"/>
        <w:numPr>
          <w:ilvl w:val="0"/>
          <w:numId w:val="201"/>
        </w:numPr>
      </w:pPr>
      <w:r w:rsidRPr="00063E4D">
        <w:t>развиты мотивы учебной деятельности и сформирован личностный смысл учения; навыки сотрудничества с учителем и сверстниками.</w:t>
      </w:r>
    </w:p>
    <w:p w:rsidR="00F95C17" w:rsidRPr="00063E4D" w:rsidRDefault="00F95C17" w:rsidP="00B12263">
      <w:pPr>
        <w:pStyle w:val="afa"/>
        <w:numPr>
          <w:ilvl w:val="0"/>
          <w:numId w:val="201"/>
        </w:numPr>
        <w:jc w:val="both"/>
      </w:pPr>
      <w:r w:rsidRPr="00063E4D">
        <w:t>развиты этические чувства доброжелательности и эмоционально-нравственной отзывчивости, понимания и сопереживания чувствам других людей.</w:t>
      </w:r>
    </w:p>
    <w:p w:rsidR="00F95C17" w:rsidRPr="00063E4D" w:rsidRDefault="00F95C17" w:rsidP="00F95C17">
      <w:pPr>
        <w:pStyle w:val="afa"/>
        <w:jc w:val="both"/>
        <w:rPr>
          <w:b/>
        </w:rPr>
      </w:pPr>
      <w:r w:rsidRPr="00063E4D">
        <w:rPr>
          <w:b/>
        </w:rPr>
        <w:t>Метапредметные результаты:</w:t>
      </w:r>
    </w:p>
    <w:p w:rsidR="00F95C17" w:rsidRPr="00063E4D" w:rsidRDefault="00F95C17" w:rsidP="00B12263">
      <w:pPr>
        <w:pStyle w:val="afa"/>
        <w:numPr>
          <w:ilvl w:val="0"/>
          <w:numId w:val="201"/>
        </w:numPr>
        <w:jc w:val="both"/>
      </w:pPr>
      <w:r w:rsidRPr="00063E4D">
        <w:t xml:space="preserve"> способность принимать и сохранять цели и задачи учебной деятельности, поиска средств ее осуществления.</w:t>
      </w:r>
    </w:p>
    <w:p w:rsidR="00F95C17" w:rsidRPr="00063E4D" w:rsidRDefault="00F95C17" w:rsidP="00B12263">
      <w:pPr>
        <w:pStyle w:val="afa"/>
        <w:numPr>
          <w:ilvl w:val="0"/>
          <w:numId w:val="201"/>
        </w:numPr>
        <w:jc w:val="both"/>
      </w:pPr>
      <w:r w:rsidRPr="00063E4D">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95C17" w:rsidRPr="00063E4D" w:rsidRDefault="00F95C17" w:rsidP="00B12263">
      <w:pPr>
        <w:pStyle w:val="afa"/>
        <w:numPr>
          <w:ilvl w:val="0"/>
          <w:numId w:val="201"/>
        </w:numPr>
        <w:jc w:val="both"/>
      </w:pPr>
      <w:r w:rsidRPr="00063E4D">
        <w:t>освоены начальные формы познавательной и личностной рефлексии.</w:t>
      </w:r>
    </w:p>
    <w:p w:rsidR="00F95C17" w:rsidRPr="00063E4D" w:rsidRDefault="00F95C17" w:rsidP="00B12263">
      <w:pPr>
        <w:pStyle w:val="afa"/>
        <w:numPr>
          <w:ilvl w:val="0"/>
          <w:numId w:val="201"/>
        </w:numPr>
        <w:jc w:val="both"/>
      </w:pPr>
      <w:r w:rsidRPr="00063E4D">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95C17" w:rsidRPr="00063E4D" w:rsidRDefault="00F95C17" w:rsidP="00B12263">
      <w:pPr>
        <w:pStyle w:val="afa"/>
        <w:numPr>
          <w:ilvl w:val="0"/>
          <w:numId w:val="201"/>
        </w:numPr>
      </w:pPr>
      <w:r w:rsidRPr="00063E4D">
        <w:t>овладение логическими действиями сравнения, анализа, синтеза, обобщения, установления аналогий</w:t>
      </w:r>
    </w:p>
    <w:p w:rsidR="00F95C17" w:rsidRPr="00063E4D" w:rsidRDefault="00F95C17" w:rsidP="00B12263">
      <w:pPr>
        <w:pStyle w:val="afa"/>
        <w:numPr>
          <w:ilvl w:val="0"/>
          <w:numId w:val="201"/>
        </w:numPr>
        <w:jc w:val="both"/>
        <w:rPr>
          <w:rStyle w:val="aff0"/>
          <w:i w:val="0"/>
          <w:iCs w:val="0"/>
        </w:rPr>
      </w:pPr>
      <w:r w:rsidRPr="00063E4D">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 xml:space="preserve">Предметные результаты </w:t>
      </w: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результате изучения музыки на ступени начального общего образования у обучающихся будут сформированы: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95C17" w:rsidRPr="00063E4D" w:rsidRDefault="00F95C17" w:rsidP="00F95C17">
      <w:pPr>
        <w:spacing w:after="0" w:line="240" w:lineRule="auto"/>
        <w:ind w:left="360"/>
        <w:jc w:val="both"/>
        <w:rPr>
          <w:rFonts w:ascii="Times New Roman" w:hAnsi="Times New Roman" w:cs="Times New Roman"/>
          <w:b/>
          <w:sz w:val="24"/>
          <w:szCs w:val="24"/>
        </w:rPr>
      </w:pPr>
      <w:r w:rsidRPr="00063E4D">
        <w:rPr>
          <w:rFonts w:ascii="Times New Roman" w:hAnsi="Times New Roman" w:cs="Times New Roman"/>
          <w:b/>
          <w:sz w:val="24"/>
          <w:szCs w:val="24"/>
        </w:rPr>
        <w:t>Обучающиеся научатся:</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F95C17" w:rsidRPr="00063E4D" w:rsidRDefault="00F95C17" w:rsidP="00B12263">
      <w:pPr>
        <w:numPr>
          <w:ilvl w:val="0"/>
          <w:numId w:val="200"/>
        </w:numPr>
        <w:spacing w:after="0" w:line="240" w:lineRule="auto"/>
        <w:jc w:val="both"/>
        <w:rPr>
          <w:rStyle w:val="aff0"/>
          <w:rFonts w:ascii="Times New Roman" w:hAnsi="Times New Roman" w:cs="Times New Roman"/>
          <w:i w:val="0"/>
          <w:iCs w:val="0"/>
          <w:sz w:val="24"/>
          <w:szCs w:val="24"/>
        </w:rPr>
      </w:pPr>
      <w:r w:rsidRPr="00063E4D">
        <w:rPr>
          <w:rFonts w:ascii="Times New Roman" w:hAnsi="Times New Roman" w:cs="Times New Roman"/>
          <w:sz w:val="24"/>
          <w:szCs w:val="24"/>
        </w:rPr>
        <w:lastRenderedPageBreak/>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F95C17" w:rsidRPr="00063E4D" w:rsidRDefault="00F95C17" w:rsidP="00F95C17">
      <w:pPr>
        <w:spacing w:after="0" w:line="240" w:lineRule="auto"/>
        <w:rPr>
          <w:rFonts w:ascii="Times New Roman" w:hAnsi="Times New Roman" w:cs="Times New Roman"/>
          <w:b/>
          <w:sz w:val="24"/>
          <w:szCs w:val="24"/>
        </w:rPr>
      </w:pPr>
    </w:p>
    <w:p w:rsidR="00127898" w:rsidRDefault="00127898" w:rsidP="00F95C17">
      <w:pPr>
        <w:spacing w:after="0" w:line="240" w:lineRule="auto"/>
        <w:rPr>
          <w:rFonts w:ascii="Times New Roman" w:hAnsi="Times New Roman" w:cs="Times New Roman"/>
          <w:b/>
          <w:sz w:val="24"/>
          <w:szCs w:val="24"/>
        </w:rPr>
      </w:pPr>
    </w:p>
    <w:p w:rsidR="00F95C17" w:rsidRPr="00063E4D" w:rsidRDefault="00FD72F3" w:rsidP="00F95C1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F95C17" w:rsidRPr="00063E4D">
        <w:rPr>
          <w:rFonts w:ascii="Times New Roman" w:hAnsi="Times New Roman" w:cs="Times New Roman"/>
          <w:b/>
          <w:sz w:val="24"/>
          <w:szCs w:val="24"/>
        </w:rPr>
        <w:t>.Музыка в жизни человека</w:t>
      </w:r>
      <w:r w:rsidR="00EC4566" w:rsidRPr="00063E4D">
        <w:rPr>
          <w:rFonts w:ascii="Times New Roman" w:hAnsi="Times New Roman" w:cs="Times New Roman"/>
          <w:b/>
          <w:sz w:val="24"/>
          <w:szCs w:val="24"/>
        </w:rPr>
        <w:t>.</w:t>
      </w: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 профессиональной музыки, ценить отечественные народные музыкальные традиции;</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95C17" w:rsidRPr="00063E4D" w:rsidRDefault="00F95C17" w:rsidP="00F95C17">
      <w:pPr>
        <w:spacing w:after="0" w:line="240" w:lineRule="auto"/>
        <w:jc w:val="both"/>
        <w:rPr>
          <w:rFonts w:ascii="Times New Roman" w:hAnsi="Times New Roman" w:cs="Times New Roman"/>
          <w:i/>
          <w:sz w:val="24"/>
          <w:szCs w:val="24"/>
        </w:rPr>
      </w:pPr>
      <w:r w:rsidRPr="00063E4D">
        <w:rPr>
          <w:rFonts w:ascii="Times New Roman" w:hAnsi="Times New Roman" w:cs="Times New Roman"/>
          <w:b/>
          <w:i/>
          <w:sz w:val="24"/>
          <w:szCs w:val="24"/>
        </w:rPr>
        <w:t>Выпускник получит возможность научиться</w:t>
      </w:r>
      <w:r w:rsidRPr="00063E4D">
        <w:rPr>
          <w:rFonts w:ascii="Times New Roman" w:hAnsi="Times New Roman" w:cs="Times New Roman"/>
          <w:i/>
          <w:sz w:val="24"/>
          <w:szCs w:val="24"/>
        </w:rPr>
        <w:t>:</w:t>
      </w:r>
    </w:p>
    <w:p w:rsidR="00F95C17" w:rsidRPr="00063E4D" w:rsidRDefault="00F95C17" w:rsidP="00B12263">
      <w:pPr>
        <w:numPr>
          <w:ilvl w:val="0"/>
          <w:numId w:val="195"/>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F95C17" w:rsidRPr="00063E4D" w:rsidRDefault="00F95C17" w:rsidP="00B12263">
      <w:pPr>
        <w:numPr>
          <w:ilvl w:val="0"/>
          <w:numId w:val="195"/>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95C17" w:rsidRPr="00063E4D" w:rsidRDefault="00F95C17" w:rsidP="00F95C17">
      <w:pPr>
        <w:spacing w:after="0" w:line="240" w:lineRule="auto"/>
        <w:rPr>
          <w:rFonts w:ascii="Times New Roman" w:hAnsi="Times New Roman" w:cs="Times New Roman"/>
          <w:b/>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 xml:space="preserve"> 2.Основные закономерности музыкального искусства</w:t>
      </w:r>
    </w:p>
    <w:p w:rsidR="00F95C17" w:rsidRPr="00063E4D" w:rsidRDefault="00F95C17" w:rsidP="00F95C17">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построения музыки;</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5C17" w:rsidRPr="00063E4D" w:rsidRDefault="00F95C17" w:rsidP="00F95C17">
      <w:pPr>
        <w:tabs>
          <w:tab w:val="left" w:pos="851"/>
        </w:tabs>
        <w:spacing w:after="0" w:line="240" w:lineRule="auto"/>
        <w:jc w:val="both"/>
        <w:rPr>
          <w:rFonts w:ascii="Times New Roman" w:hAnsi="Times New Roman" w:cs="Times New Roman"/>
          <w:i/>
          <w:sz w:val="24"/>
          <w:szCs w:val="24"/>
        </w:rPr>
      </w:pPr>
      <w:r w:rsidRPr="00063E4D">
        <w:rPr>
          <w:rFonts w:ascii="Times New Roman" w:hAnsi="Times New Roman" w:cs="Times New Roman"/>
          <w:b/>
          <w:i/>
          <w:sz w:val="24"/>
          <w:szCs w:val="24"/>
        </w:rPr>
        <w:t>Выпускник получит возможность научиться:</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3. Музыкальная картина мира</w:t>
      </w:r>
    </w:p>
    <w:p w:rsidR="00F95C17" w:rsidRPr="00063E4D" w:rsidRDefault="00F95C17" w:rsidP="00F95C17">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оценивать и соотносить содержание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Выпускник получит возможность научиться:</w:t>
      </w:r>
    </w:p>
    <w:p w:rsidR="00F95C17" w:rsidRPr="00063E4D" w:rsidRDefault="00F95C17" w:rsidP="00B12263">
      <w:pPr>
        <w:numPr>
          <w:ilvl w:val="0"/>
          <w:numId w:val="199"/>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5C17" w:rsidRPr="00063E4D" w:rsidRDefault="00F95C17" w:rsidP="00B12263">
      <w:pPr>
        <w:numPr>
          <w:ilvl w:val="0"/>
          <w:numId w:val="199"/>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95C17" w:rsidRPr="00063E4D" w:rsidRDefault="00F95C17" w:rsidP="00F95C17">
      <w:pPr>
        <w:spacing w:after="0" w:line="240" w:lineRule="auto"/>
        <w:jc w:val="both"/>
        <w:rPr>
          <w:rFonts w:ascii="Times New Roman" w:hAnsi="Times New Roman" w:cs="Times New Roman"/>
          <w:b/>
          <w:i/>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7. Содержание программы учебного предмета «Музыка»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063E4D">
        <w:rPr>
          <w:rFonts w:ascii="Times New Roman" w:hAnsi="Times New Roman" w:cs="Times New Roman"/>
          <w:b/>
          <w:sz w:val="24"/>
          <w:szCs w:val="24"/>
        </w:rPr>
        <w:t>«Музыка в жизни человека»,«Основные закономерности музыкального искусства»,</w:t>
      </w:r>
      <w:r w:rsidR="00EC4566" w:rsidRPr="00063E4D">
        <w:rPr>
          <w:rFonts w:ascii="Times New Roman" w:hAnsi="Times New Roman" w:cs="Times New Roman"/>
          <w:b/>
          <w:sz w:val="24"/>
          <w:szCs w:val="24"/>
        </w:rPr>
        <w:t>«</w:t>
      </w:r>
      <w:r w:rsidRPr="00063E4D">
        <w:rPr>
          <w:rFonts w:ascii="Times New Roman" w:hAnsi="Times New Roman" w:cs="Times New Roman"/>
          <w:b/>
          <w:sz w:val="24"/>
          <w:szCs w:val="24"/>
        </w:rPr>
        <w:t xml:space="preserve">Музыкальная картина мира». </w:t>
      </w:r>
      <w:r w:rsidRPr="00063E4D">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EC4566" w:rsidRPr="00063E4D" w:rsidRDefault="00EC4566" w:rsidP="00F95C17">
      <w:pPr>
        <w:autoSpaceDE w:val="0"/>
        <w:autoSpaceDN w:val="0"/>
        <w:spacing w:after="0" w:line="240" w:lineRule="auto"/>
        <w:jc w:val="both"/>
        <w:rPr>
          <w:rFonts w:ascii="Times New Roman" w:hAnsi="Times New Roman" w:cs="Times New Roman"/>
          <w:sz w:val="24"/>
          <w:szCs w:val="24"/>
        </w:rPr>
      </w:pPr>
    </w:p>
    <w:p w:rsidR="00F95C17" w:rsidRPr="00063E4D" w:rsidRDefault="00F95C17"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«Музыка в жизни человека». 35 ч.</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F95C17" w:rsidRPr="00063E4D" w:rsidRDefault="00EC4566"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w:t>
      </w:r>
      <w:r w:rsidR="00F95C17" w:rsidRPr="00063E4D">
        <w:rPr>
          <w:rFonts w:ascii="Times New Roman" w:hAnsi="Times New Roman" w:cs="Times New Roman"/>
          <w:b/>
          <w:sz w:val="24"/>
          <w:szCs w:val="24"/>
        </w:rPr>
        <w:t>Основные законом</w:t>
      </w:r>
      <w:r w:rsidRPr="00063E4D">
        <w:rPr>
          <w:rFonts w:ascii="Times New Roman" w:hAnsi="Times New Roman" w:cs="Times New Roman"/>
          <w:b/>
          <w:sz w:val="24"/>
          <w:szCs w:val="24"/>
        </w:rPr>
        <w:t>ерности музыкального искусства»</w:t>
      </w:r>
      <w:r w:rsidR="00F95C17" w:rsidRPr="00063E4D">
        <w:rPr>
          <w:rFonts w:ascii="Times New Roman" w:hAnsi="Times New Roman" w:cs="Times New Roman"/>
          <w:b/>
          <w:sz w:val="24"/>
          <w:szCs w:val="24"/>
        </w:rPr>
        <w:t>.66ч.</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F95C17" w:rsidRPr="00063E4D" w:rsidRDefault="00F95C17"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«Музыкальная картина мира».34 ч.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063E4D">
        <w:rPr>
          <w:rFonts w:ascii="Times New Roman" w:hAnsi="Times New Roman" w:cs="Times New Roman"/>
          <w:sz w:val="24"/>
          <w:szCs w:val="24"/>
          <w:lang w:val="en-US"/>
        </w:rPr>
        <w:t>CD</w:t>
      </w:r>
      <w:r w:rsidRPr="00063E4D">
        <w:rPr>
          <w:rFonts w:ascii="Times New Roman" w:hAnsi="Times New Roman" w:cs="Times New Roman"/>
          <w:sz w:val="24"/>
          <w:szCs w:val="24"/>
        </w:rPr>
        <w:t xml:space="preserve">, </w:t>
      </w:r>
      <w:r w:rsidRPr="00063E4D">
        <w:rPr>
          <w:rFonts w:ascii="Times New Roman" w:hAnsi="Times New Roman" w:cs="Times New Roman"/>
          <w:sz w:val="24"/>
          <w:szCs w:val="24"/>
          <w:lang w:val="en-US"/>
        </w:rPr>
        <w:t>DVD</w:t>
      </w:r>
      <w:r w:rsidRPr="00063E4D">
        <w:rPr>
          <w:rFonts w:ascii="Times New Roman" w:hAnsi="Times New Roman" w:cs="Times New Roman"/>
          <w:sz w:val="24"/>
          <w:szCs w:val="24"/>
        </w:rPr>
        <w:t>).</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Музыкальные инструменты.</w:t>
      </w:r>
    </w:p>
    <w:p w:rsidR="00EC4566" w:rsidRPr="00063E4D" w:rsidRDefault="00EC4566"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Резервные уроки – 3 часа.</w:t>
      </w:r>
    </w:p>
    <w:p w:rsidR="00F95C17" w:rsidRPr="00063E4D" w:rsidRDefault="00F95C17" w:rsidP="00F95C17">
      <w:pPr>
        <w:spacing w:after="0" w:line="240" w:lineRule="auto"/>
        <w:jc w:val="center"/>
        <w:outlineLvl w:val="0"/>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   начальной   школы</w:t>
      </w:r>
    </w:p>
    <w:p w:rsidR="00F95C17" w:rsidRPr="00063E4D" w:rsidRDefault="00F95C17" w:rsidP="00F95C17">
      <w:pPr>
        <w:shd w:val="clear" w:color="auto" w:fill="FFFFFF"/>
        <w:tabs>
          <w:tab w:val="left" w:pos="238"/>
        </w:tabs>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I</w:t>
      </w:r>
      <w:r w:rsidRPr="00063E4D">
        <w:rPr>
          <w:rStyle w:val="aff0"/>
          <w:rFonts w:ascii="Times New Roman" w:hAnsi="Times New Roman" w:cs="Times New Roman"/>
          <w:b/>
          <w:i w:val="0"/>
          <w:sz w:val="24"/>
          <w:szCs w:val="24"/>
        </w:rPr>
        <w:tab/>
        <w:t>класс.</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устойчивого интереса к  музыкальным  занятия;</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побуждение  эмоционального отклика  на  музыку  разных  жанров;</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навыков  выражения  своего  отношения  музыке  в  слове (эмоциональный словарь), пластике, а  так же, мимике;</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навыков  элементарного  музицирования   на  простейших инструментах;</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элементов  музыкальной   грамоты  как  средство  осознания музыкальной речи.</w:t>
      </w:r>
    </w:p>
    <w:p w:rsidR="00F95C17" w:rsidRPr="00063E4D" w:rsidRDefault="00F95C17" w:rsidP="00F95C17">
      <w:pPr>
        <w:spacing w:after="0" w:line="240" w:lineRule="auto"/>
        <w:rPr>
          <w:rStyle w:val="aff0"/>
          <w:rFonts w:ascii="Times New Roman" w:hAnsi="Times New Roman" w:cs="Times New Roman"/>
          <w:i w:val="0"/>
          <w:sz w:val="24"/>
          <w:szCs w:val="24"/>
        </w:rPr>
      </w:pP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1 класса  обучающиеся научатся:</w:t>
      </w:r>
    </w:p>
    <w:p w:rsidR="00F95C17" w:rsidRPr="00063E4D" w:rsidRDefault="00F95C17" w:rsidP="00B12263">
      <w:pPr>
        <w:numPr>
          <w:ilvl w:val="0"/>
          <w:numId w:val="188"/>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воспринимать    музыку  различных   жанров;</w:t>
      </w:r>
    </w:p>
    <w:p w:rsidR="00F95C17" w:rsidRPr="00063E4D" w:rsidRDefault="00F95C17" w:rsidP="00B12263">
      <w:pPr>
        <w:widowControl w:val="0"/>
        <w:numPr>
          <w:ilvl w:val="0"/>
          <w:numId w:val="188"/>
        </w:numPr>
        <w:autoSpaceDE w:val="0"/>
        <w:autoSpaceDN w:val="0"/>
        <w:adjustRightInd w:val="0"/>
        <w:spacing w:after="0" w:line="240" w:lineRule="auto"/>
        <w:ind w:right="73"/>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F95C17" w:rsidRPr="00063E4D" w:rsidRDefault="00F95C17" w:rsidP="00B12263">
      <w:pPr>
        <w:widowControl w:val="0"/>
        <w:numPr>
          <w:ilvl w:val="0"/>
          <w:numId w:val="188"/>
        </w:numPr>
        <w:autoSpaceDE w:val="0"/>
        <w:autoSpaceDN w:val="0"/>
        <w:adjustRightInd w:val="0"/>
        <w:spacing w:after="0" w:line="240" w:lineRule="auto"/>
        <w:ind w:right="73"/>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5C17" w:rsidRPr="00063E4D" w:rsidRDefault="00F95C17" w:rsidP="00B12263">
      <w:pPr>
        <w:widowControl w:val="0"/>
        <w:numPr>
          <w:ilvl w:val="0"/>
          <w:numId w:val="188"/>
        </w:numPr>
        <w:autoSpaceDE w:val="0"/>
        <w:autoSpaceDN w:val="0"/>
        <w:adjustRightInd w:val="0"/>
        <w:spacing w:after="0" w:line="240" w:lineRule="auto"/>
        <w:ind w:right="-20"/>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узнавать изученные музыкальные сочинения, называть их авторов;</w:t>
      </w:r>
    </w:p>
    <w:p w:rsidR="00F95C17" w:rsidRPr="00063E4D" w:rsidRDefault="00F95C17" w:rsidP="00B12263">
      <w:pPr>
        <w:numPr>
          <w:ilvl w:val="0"/>
          <w:numId w:val="187"/>
        </w:numPr>
        <w:spacing w:after="0" w:line="240" w:lineRule="auto"/>
        <w:rPr>
          <w:rStyle w:val="a5"/>
          <w:rFonts w:ascii="Times New Roman" w:hAnsi="Times New Roman" w:cs="Times New Roman"/>
          <w:b w:val="0"/>
          <w:bCs w:val="0"/>
          <w:iCs/>
          <w:sz w:val="24"/>
          <w:szCs w:val="24"/>
        </w:rPr>
      </w:pPr>
      <w:r w:rsidRPr="00063E4D">
        <w:rPr>
          <w:rStyle w:val="aff0"/>
          <w:rFonts w:ascii="Times New Roman" w:hAnsi="Times New Roman" w:cs="Times New Roman"/>
          <w:i w:val="0"/>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pacing w:after="0" w:line="240" w:lineRule="auto"/>
        <w:rPr>
          <w:rStyle w:val="a5"/>
          <w:rFonts w:ascii="Times New Roman" w:hAnsi="Times New Roman" w:cs="Times New Roman"/>
          <w:sz w:val="24"/>
          <w:szCs w:val="24"/>
        </w:rPr>
      </w:pP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B12263">
      <w:pPr>
        <w:numPr>
          <w:ilvl w:val="0"/>
          <w:numId w:val="189"/>
        </w:numPr>
        <w:shd w:val="clear" w:color="auto" w:fill="FFFFFF"/>
        <w:tabs>
          <w:tab w:val="left" w:pos="238"/>
        </w:tabs>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класс</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накопление сведений из области музыкальной грамоты, знаний о музыке, музыкантах, исполнителях.</w:t>
      </w:r>
    </w:p>
    <w:p w:rsidR="00F95C17" w:rsidRPr="00063E4D" w:rsidRDefault="00F95C17" w:rsidP="00F95C17">
      <w:pPr>
        <w:spacing w:after="0" w:line="240" w:lineRule="auto"/>
        <w:ind w:left="360"/>
        <w:jc w:val="both"/>
        <w:rPr>
          <w:rStyle w:val="aff0"/>
          <w:rFonts w:ascii="Times New Roman" w:hAnsi="Times New Roman" w:cs="Times New Roman"/>
          <w:i w:val="0"/>
          <w:sz w:val="24"/>
          <w:szCs w:val="24"/>
        </w:rPr>
      </w:pPr>
    </w:p>
    <w:p w:rsidR="00F95C17" w:rsidRPr="00063E4D" w:rsidRDefault="00F95C17" w:rsidP="00F95C17">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2 класса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музыкальных инструментах;</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EC4566" w:rsidRPr="00063E4D" w:rsidRDefault="00F95C17" w:rsidP="00127898">
      <w:pPr>
        <w:spacing w:after="0" w:line="240" w:lineRule="auto"/>
        <w:jc w:val="both"/>
        <w:rPr>
          <w:rFonts w:ascii="Times New Roman" w:hAnsi="Times New Roman" w:cs="Times New Roman"/>
          <w:i/>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F95C17">
      <w:pPr>
        <w:shd w:val="clear" w:color="auto" w:fill="FFFFFF"/>
        <w:tabs>
          <w:tab w:val="left" w:pos="238"/>
        </w:tabs>
        <w:spacing w:after="0" w:line="240" w:lineRule="auto"/>
        <w:ind w:left="60"/>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3 класс</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накопление впечатлений от знакомства с различными жанрами музыкального искусства (простыми и сложными);</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совершенствование представлений о триединстве музыкальной деятельности (композитор – исполнитель – слушатель;</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музыкального языка и средств музыкальной выразительности в разных видах детского музицирования;</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F95C17" w:rsidRPr="00063E4D" w:rsidRDefault="00F95C17" w:rsidP="00F95C17">
      <w:pPr>
        <w:shd w:val="clear" w:color="auto" w:fill="FFFFFF"/>
        <w:tabs>
          <w:tab w:val="left" w:pos="238"/>
        </w:tabs>
        <w:spacing w:after="0" w:line="240" w:lineRule="auto"/>
        <w:ind w:left="420"/>
        <w:rPr>
          <w:rStyle w:val="aff0"/>
          <w:rFonts w:ascii="Times New Roman" w:hAnsi="Times New Roman" w:cs="Times New Roman"/>
          <w:i w:val="0"/>
          <w:sz w:val="24"/>
          <w:szCs w:val="24"/>
        </w:rPr>
      </w:pPr>
    </w:p>
    <w:p w:rsidR="00F95C17" w:rsidRPr="00063E4D" w:rsidRDefault="00F95C17" w:rsidP="00F95C17">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w:t>
      </w:r>
      <w:r w:rsidR="002F09EC">
        <w:rPr>
          <w:rStyle w:val="aff0"/>
          <w:rFonts w:ascii="Times New Roman" w:hAnsi="Times New Roman" w:cs="Times New Roman"/>
          <w:b/>
          <w:i w:val="0"/>
          <w:sz w:val="24"/>
          <w:szCs w:val="24"/>
        </w:rPr>
        <w:t xml:space="preserve"> </w:t>
      </w:r>
      <w:r w:rsidRPr="00063E4D">
        <w:rPr>
          <w:rStyle w:val="aff0"/>
          <w:rFonts w:ascii="Times New Roman" w:hAnsi="Times New Roman" w:cs="Times New Roman"/>
          <w:b/>
          <w:i w:val="0"/>
          <w:sz w:val="24"/>
          <w:szCs w:val="24"/>
        </w:rPr>
        <w:t>к концу 3 класса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3B721F" w:rsidRPr="00063E4D" w:rsidRDefault="00F95C17" w:rsidP="00127898">
      <w:pPr>
        <w:spacing w:after="0" w:line="240" w:lineRule="auto"/>
        <w:jc w:val="both"/>
        <w:rPr>
          <w:rFonts w:ascii="Times New Roman" w:hAnsi="Times New Roman" w:cs="Times New Roman"/>
          <w:i/>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F95C17">
      <w:pPr>
        <w:shd w:val="clear" w:color="auto" w:fill="FFFFFF"/>
        <w:tabs>
          <w:tab w:val="left" w:pos="238"/>
        </w:tabs>
        <w:spacing w:after="0" w:line="240" w:lineRule="auto"/>
        <w:ind w:left="60"/>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4 класс</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расширение жизненно-музыкальных впечатлений учащихся от общения с  музыкой разных народов, стилей, композиторов;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совершенствование умений и навыков музыкально-творческой деятельности. </w:t>
      </w:r>
    </w:p>
    <w:p w:rsidR="00F95C17" w:rsidRPr="00063E4D" w:rsidRDefault="00F95C17" w:rsidP="00F95C17">
      <w:pPr>
        <w:shd w:val="clear" w:color="auto" w:fill="FFFFFF"/>
        <w:tabs>
          <w:tab w:val="left" w:pos="238"/>
        </w:tabs>
        <w:spacing w:after="0" w:line="240" w:lineRule="auto"/>
        <w:ind w:left="420"/>
        <w:rPr>
          <w:rStyle w:val="aff0"/>
          <w:rFonts w:ascii="Times New Roman" w:hAnsi="Times New Roman" w:cs="Times New Roman"/>
          <w:i w:val="0"/>
          <w:sz w:val="24"/>
          <w:szCs w:val="24"/>
        </w:rPr>
      </w:pPr>
    </w:p>
    <w:p w:rsidR="00F95C17" w:rsidRPr="00063E4D" w:rsidRDefault="00F95C17" w:rsidP="003B721F">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4 к</w:t>
      </w:r>
      <w:r w:rsidR="003B721F" w:rsidRPr="00063E4D">
        <w:rPr>
          <w:rStyle w:val="aff0"/>
          <w:rFonts w:ascii="Times New Roman" w:hAnsi="Times New Roman" w:cs="Times New Roman"/>
          <w:b/>
          <w:i w:val="0"/>
          <w:sz w:val="24"/>
          <w:szCs w:val="24"/>
        </w:rPr>
        <w:t>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высказывать собственное мнение в отношении музыкальных явлений, выдвигать идеи и отстаивать собственную точку зрения;</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F95C17" w:rsidRPr="00063E4D" w:rsidRDefault="00F95C17" w:rsidP="00F95C17">
      <w:pPr>
        <w:spacing w:after="0" w:line="240" w:lineRule="auto"/>
        <w:jc w:val="both"/>
        <w:rPr>
          <w:rFonts w:ascii="Times New Roman" w:hAnsi="Times New Roman" w:cs="Times New Roman"/>
          <w:iCs/>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0A5084" w:rsidRPr="00063E4D" w:rsidRDefault="000A5084" w:rsidP="0057751C">
      <w:pPr>
        <w:pStyle w:val="a3"/>
        <w:spacing w:after="0" w:line="240" w:lineRule="auto"/>
        <w:ind w:left="0"/>
        <w:jc w:val="both"/>
        <w:rPr>
          <w:rFonts w:ascii="Times New Roman" w:hAnsi="Times New Roman" w:cs="Times New Roman"/>
          <w:sz w:val="24"/>
          <w:szCs w:val="24"/>
        </w:rPr>
      </w:pPr>
    </w:p>
    <w:p w:rsidR="000A5084" w:rsidRPr="00063E4D" w:rsidRDefault="00D30E67" w:rsidP="0057751C">
      <w:pPr>
        <w:pStyle w:val="a3"/>
        <w:spacing w:after="0" w:line="240" w:lineRule="auto"/>
        <w:ind w:left="0"/>
        <w:jc w:val="center"/>
        <w:rPr>
          <w:rFonts w:ascii="Times New Roman" w:hAnsi="Times New Roman" w:cs="Times New Roman"/>
          <w:b/>
          <w:i/>
          <w:sz w:val="24"/>
          <w:szCs w:val="24"/>
        </w:rPr>
      </w:pPr>
      <w:bookmarkStart w:id="44" w:name="bookmark139"/>
      <w:r>
        <w:rPr>
          <w:rFonts w:ascii="Times New Roman" w:hAnsi="Times New Roman" w:cs="Times New Roman"/>
          <w:b/>
          <w:i/>
          <w:sz w:val="24"/>
          <w:szCs w:val="24"/>
        </w:rPr>
        <w:t>2.2.11</w:t>
      </w:r>
      <w:r w:rsidR="000A5084" w:rsidRPr="00063E4D">
        <w:rPr>
          <w:rFonts w:ascii="Times New Roman" w:hAnsi="Times New Roman" w:cs="Times New Roman"/>
          <w:b/>
          <w:i/>
          <w:sz w:val="24"/>
          <w:szCs w:val="24"/>
        </w:rPr>
        <w:t>. Изобразительное искусство</w:t>
      </w:r>
      <w:bookmarkEnd w:id="44"/>
    </w:p>
    <w:p w:rsidR="001200C1" w:rsidRPr="00063E4D" w:rsidRDefault="009E4BC6" w:rsidP="001200C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Авторы учебника: Копцева Т.А.</w:t>
      </w:r>
    </w:p>
    <w:p w:rsidR="001200C1" w:rsidRPr="00063E4D" w:rsidRDefault="001200C1" w:rsidP="001200C1">
      <w:pPr>
        <w:pStyle w:val="a3"/>
        <w:spacing w:after="0" w:line="240" w:lineRule="auto"/>
        <w:ind w:left="0"/>
        <w:rPr>
          <w:rFonts w:ascii="Times New Roman" w:hAnsi="Times New Roman" w:cs="Times New Roman"/>
          <w:sz w:val="24"/>
          <w:szCs w:val="24"/>
        </w:rPr>
      </w:pPr>
    </w:p>
    <w:p w:rsidR="001200C1" w:rsidRPr="00063E4D" w:rsidRDefault="001200C1" w:rsidP="001200C1">
      <w:pPr>
        <w:spacing w:after="0" w:line="240" w:lineRule="auto"/>
        <w:jc w:val="center"/>
        <w:rPr>
          <w:rFonts w:ascii="Times New Roman" w:hAnsi="Times New Roman" w:cs="Times New Roman"/>
          <w:b/>
          <w:caps/>
          <w:sz w:val="24"/>
          <w:szCs w:val="24"/>
          <w:u w:val="single"/>
        </w:rPr>
      </w:pPr>
      <w:r w:rsidRPr="00063E4D">
        <w:rPr>
          <w:rFonts w:ascii="Times New Roman" w:hAnsi="Times New Roman" w:cs="Times New Roman"/>
          <w:b/>
          <w:caps/>
          <w:sz w:val="24"/>
          <w:szCs w:val="24"/>
          <w:u w:val="single"/>
        </w:rPr>
        <w:t>Пояснительная записка.</w:t>
      </w:r>
    </w:p>
    <w:p w:rsidR="009E4BC6" w:rsidRDefault="001200C1" w:rsidP="009E4BC6">
      <w:pPr>
        <w:pStyle w:val="afa"/>
        <w:rPr>
          <w:sz w:val="28"/>
          <w:szCs w:val="28"/>
        </w:rPr>
      </w:pPr>
      <w:r w:rsidRPr="00063E4D">
        <w:rPr>
          <w:rStyle w:val="c2"/>
        </w:rPr>
        <w:t>    Рабочая программа по изобразительному искусству</w:t>
      </w:r>
      <w:r w:rsidR="009E4BC6">
        <w:rPr>
          <w:rStyle w:val="c2"/>
        </w:rPr>
        <w:t xml:space="preserve"> для 1-4 классов МБОУ Первомайской</w:t>
      </w:r>
      <w:r w:rsidRPr="00063E4D">
        <w:rPr>
          <w:rStyle w:val="c2"/>
        </w:rPr>
        <w:t xml:space="preserve"> СОШ разработана на основе</w:t>
      </w:r>
      <w:r w:rsidRPr="00063E4D">
        <w:rPr>
          <w:rStyle w:val="c2c31"/>
        </w:rPr>
        <w:t xml:space="preserve"> требований </w:t>
      </w:r>
      <w:r w:rsidRPr="00063E4D">
        <w:rPr>
          <w:rStyle w:val="c2"/>
        </w:rPr>
        <w:t>Федерального  государственного образовательного стандарта начального общего образования и реализуется средствами предмета «Изобразительное искусство» на основе авторской программы</w:t>
      </w:r>
      <w:r w:rsidR="009E4BC6">
        <w:rPr>
          <w:rStyle w:val="c2"/>
        </w:rPr>
        <w:t xml:space="preserve"> </w:t>
      </w:r>
      <w:r w:rsidR="009E4BC6" w:rsidRPr="009E4BC6">
        <w:rPr>
          <w:sz w:val="22"/>
          <w:szCs w:val="22"/>
        </w:rPr>
        <w:t>Т. А. Копцевой,  Смоленск: Ассоциация ХХ1 век, 2011 г.</w:t>
      </w:r>
    </w:p>
    <w:p w:rsidR="001200C1" w:rsidRPr="00063E4D" w:rsidRDefault="001200C1" w:rsidP="001200C1">
      <w:pPr>
        <w:spacing w:after="0" w:line="240" w:lineRule="auto"/>
        <w:jc w:val="both"/>
        <w:rPr>
          <w:rFonts w:ascii="Times New Roman" w:hAnsi="Times New Roman" w:cs="Times New Roman"/>
          <w:sz w:val="24"/>
          <w:szCs w:val="24"/>
        </w:rPr>
      </w:pPr>
    </w:p>
    <w:p w:rsidR="001200C1" w:rsidRPr="00063E4D" w:rsidRDefault="001200C1" w:rsidP="001200C1">
      <w:pPr>
        <w:spacing w:after="0" w:line="240" w:lineRule="auto"/>
        <w:jc w:val="center"/>
        <w:rPr>
          <w:rStyle w:val="c2"/>
          <w:rFonts w:ascii="Times New Roman" w:hAnsi="Times New Roman" w:cs="Times New Roman"/>
          <w:b/>
          <w:sz w:val="24"/>
          <w:szCs w:val="24"/>
          <w:u w:val="single"/>
        </w:rPr>
      </w:pPr>
      <w:r w:rsidRPr="00063E4D">
        <w:rPr>
          <w:rStyle w:val="c2"/>
          <w:rFonts w:ascii="Times New Roman" w:hAnsi="Times New Roman" w:cs="Times New Roman"/>
          <w:b/>
          <w:sz w:val="24"/>
          <w:szCs w:val="24"/>
          <w:u w:val="single"/>
        </w:rPr>
        <w:t xml:space="preserve">ОБЩАЯ ХАРАКТЕРИСТИКА УЧЕБНОГО ПРЕДМЕТА </w:t>
      </w:r>
    </w:p>
    <w:p w:rsidR="001200C1" w:rsidRPr="00063E4D" w:rsidRDefault="001200C1" w:rsidP="001200C1">
      <w:pPr>
        <w:pStyle w:val="c15c33c43"/>
        <w:spacing w:before="0" w:beforeAutospacing="0" w:after="0" w:afterAutospacing="0"/>
        <w:jc w:val="both"/>
        <w:rPr>
          <w:rStyle w:val="c2"/>
        </w:rPr>
      </w:pPr>
      <w:r w:rsidRPr="00063E4D">
        <w:rPr>
          <w:rStyle w:val="c2"/>
        </w:rPr>
        <w:t>Определяющей характеристикой данной программы является  интеграция искусства и полихудожественное  развитие школьника.</w:t>
      </w:r>
    </w:p>
    <w:p w:rsidR="001200C1" w:rsidRPr="00063E4D" w:rsidRDefault="001200C1" w:rsidP="001200C1">
      <w:pPr>
        <w:pStyle w:val="c15c33c43"/>
        <w:spacing w:before="0" w:beforeAutospacing="0" w:after="0" w:afterAutospacing="0"/>
        <w:jc w:val="both"/>
        <w:rPr>
          <w:rStyle w:val="c2"/>
        </w:rPr>
      </w:pPr>
    </w:p>
    <w:p w:rsidR="001200C1" w:rsidRPr="00063E4D" w:rsidRDefault="001200C1" w:rsidP="001200C1">
      <w:pPr>
        <w:pStyle w:val="c15c33c43"/>
        <w:spacing w:before="0" w:beforeAutospacing="0" w:after="0" w:afterAutospacing="0"/>
        <w:jc w:val="both"/>
        <w:rPr>
          <w:rStyle w:val="c2"/>
        </w:rPr>
      </w:pPr>
      <w:r w:rsidRPr="00063E4D">
        <w:rPr>
          <w:rStyle w:val="c2"/>
          <w:b/>
        </w:rPr>
        <w:t>Целью</w:t>
      </w:r>
      <w:r w:rsidRPr="00063E4D">
        <w:rPr>
          <w:rStyle w:val="c2"/>
        </w:rPr>
        <w:t xml:space="preserve"> уроков изобразительного искусства в начальной школе является реализация фактора развития – разностороннее художественно-творческое развитие обучающихся.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потребности в общении с искусством, формирование духовных начал личности, воспитание эмоциональной отзывчивости и культуры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1200C1" w:rsidRPr="00063E4D" w:rsidRDefault="001200C1" w:rsidP="001200C1">
      <w:pPr>
        <w:pStyle w:val="c15c33"/>
        <w:spacing w:before="0" w:beforeAutospacing="0" w:after="0" w:afterAutospacing="0"/>
        <w:rPr>
          <w:b/>
        </w:rPr>
      </w:pPr>
      <w:r w:rsidRPr="00063E4D">
        <w:rPr>
          <w:rStyle w:val="c2c20c3"/>
          <w:b/>
        </w:rPr>
        <w:t>Задачи изучения предмета «Изобразительное искусство»:</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В</w:t>
      </w:r>
      <w:r w:rsidRPr="00063E4D">
        <w:rPr>
          <w:rStyle w:val="c2c20"/>
          <w:rFonts w:ascii="Times New Roman" w:hAnsi="Times New Roman" w:cs="Times New Roman"/>
          <w:sz w:val="24"/>
          <w:szCs w:val="24"/>
        </w:rPr>
        <w:t xml:space="preserve">оспитание </w:t>
      </w:r>
      <w:r w:rsidRPr="00063E4D">
        <w:rPr>
          <w:rStyle w:val="c2"/>
          <w:rFonts w:ascii="Times New Roman" w:hAnsi="Times New Roman" w:cs="Times New Roman"/>
          <w:sz w:val="24"/>
          <w:szCs w:val="24"/>
        </w:rPr>
        <w:t> устойчивого интереса к изобразительному творчеству, уважения к культуре и искусству разных народов, обогащение нравственных качеств детей, формирование способности проявлять себя в искусстве.</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c20"/>
          <w:rFonts w:ascii="Times New Roman" w:hAnsi="Times New Roman" w:cs="Times New Roman"/>
          <w:sz w:val="24"/>
          <w:szCs w:val="24"/>
        </w:rPr>
        <w:t xml:space="preserve">Развитие </w:t>
      </w:r>
      <w:r w:rsidRPr="00063E4D">
        <w:rPr>
          <w:rStyle w:val="c2"/>
          <w:rFonts w:ascii="Times New Roman" w:hAnsi="Times New Roman" w:cs="Times New Roman"/>
          <w:sz w:val="24"/>
          <w:szCs w:val="24"/>
        </w:rPr>
        <w:t>творческого потенциала ребенка путем активизации у него воображения и фантазии, формирование способности  воспринимать окружающий мир и произведения разных видов искусства на эмоционально-чувственном уровне, развитие желания привносить в окружающий мир красоту, формирование навыков сотрудничества и сотворчества в художественной деятельности.</w:t>
      </w:r>
    </w:p>
    <w:p w:rsidR="001200C1" w:rsidRPr="00063E4D" w:rsidRDefault="001200C1" w:rsidP="00B12263">
      <w:pPr>
        <w:numPr>
          <w:ilvl w:val="0"/>
          <w:numId w:val="202"/>
        </w:numPr>
        <w:spacing w:after="0" w:line="240" w:lineRule="auto"/>
        <w:jc w:val="both"/>
        <w:rPr>
          <w:rStyle w:val="c2"/>
          <w:rFonts w:ascii="Times New Roman" w:hAnsi="Times New Roman" w:cs="Times New Roman"/>
          <w:sz w:val="24"/>
          <w:szCs w:val="24"/>
        </w:rPr>
      </w:pPr>
      <w:r w:rsidRPr="00063E4D">
        <w:rPr>
          <w:rStyle w:val="c2c20"/>
          <w:rFonts w:ascii="Times New Roman" w:hAnsi="Times New Roman" w:cs="Times New Roman"/>
          <w:sz w:val="24"/>
          <w:szCs w:val="24"/>
        </w:rPr>
        <w:lastRenderedPageBreak/>
        <w:t>Формирование</w:t>
      </w:r>
      <w:r w:rsidRPr="00063E4D">
        <w:rPr>
          <w:rStyle w:val="c2"/>
          <w:rFonts w:ascii="Times New Roman" w:hAnsi="Times New Roman" w:cs="Times New Roman"/>
          <w:sz w:val="24"/>
          <w:szCs w:val="24"/>
        </w:rPr>
        <w:t> навыков работы в разных видах пластических искусств: живописи, графике, декоративно-прикладном искусстве, архитектуре и дизайне.</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овладение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желание выразить в творчестве свои представления об окружающем мире.</w:t>
      </w:r>
    </w:p>
    <w:p w:rsidR="001200C1" w:rsidRPr="00063E4D" w:rsidRDefault="001200C1" w:rsidP="00B12263">
      <w:pPr>
        <w:numPr>
          <w:ilvl w:val="0"/>
          <w:numId w:val="202"/>
        </w:numPr>
        <w:spacing w:after="0" w:line="240" w:lineRule="auto"/>
        <w:jc w:val="both"/>
        <w:rPr>
          <w:rStyle w:val="c3c14"/>
          <w:rFonts w:ascii="Times New Roman" w:hAnsi="Times New Roman" w:cs="Times New Roman"/>
          <w:sz w:val="24"/>
          <w:szCs w:val="24"/>
        </w:rPr>
      </w:pPr>
      <w:r w:rsidRPr="00063E4D">
        <w:rPr>
          <w:rStyle w:val="c2c20"/>
          <w:rFonts w:ascii="Times New Roman" w:hAnsi="Times New Roman" w:cs="Times New Roman"/>
          <w:sz w:val="24"/>
          <w:szCs w:val="24"/>
        </w:rPr>
        <w:t xml:space="preserve">Развитие </w:t>
      </w:r>
      <w:r w:rsidRPr="00063E4D">
        <w:rPr>
          <w:rStyle w:val="c2"/>
          <w:rFonts w:ascii="Times New Roman" w:hAnsi="Times New Roman" w:cs="Times New Roman"/>
          <w:sz w:val="24"/>
          <w:szCs w:val="24"/>
        </w:rPr>
        <w:t> опыта художественного восприятия произведений искусства.</w:t>
      </w:r>
    </w:p>
    <w:p w:rsidR="00D70067" w:rsidRDefault="00D70067" w:rsidP="001200C1">
      <w:pPr>
        <w:pStyle w:val="c1c17"/>
        <w:spacing w:before="0" w:beforeAutospacing="0" w:after="0" w:afterAutospacing="0"/>
        <w:jc w:val="center"/>
        <w:rPr>
          <w:rStyle w:val="c3c14"/>
          <w:b/>
          <w:u w:val="single"/>
        </w:rPr>
      </w:pPr>
    </w:p>
    <w:p w:rsidR="001200C1" w:rsidRDefault="001200C1" w:rsidP="001200C1">
      <w:pPr>
        <w:pStyle w:val="c1c17"/>
        <w:spacing w:before="0" w:beforeAutospacing="0" w:after="0" w:afterAutospacing="0"/>
        <w:jc w:val="center"/>
        <w:rPr>
          <w:rStyle w:val="c3c14"/>
          <w:b/>
          <w:u w:val="single"/>
        </w:rPr>
      </w:pPr>
      <w:r w:rsidRPr="00063E4D">
        <w:rPr>
          <w:rStyle w:val="c3c14"/>
          <w:b/>
          <w:u w:val="single"/>
        </w:rPr>
        <w:t>ОПИСАНИЕ МЕСТА ПРЕДМЕТА  «ИЗОБРАЗИТЕЛЬНОЕ ИСКУССТВО» В УЧЕБНОМ ПЛАНЕ</w:t>
      </w:r>
    </w:p>
    <w:p w:rsidR="00D70067" w:rsidRPr="00063E4D" w:rsidRDefault="00D70067" w:rsidP="001200C1">
      <w:pPr>
        <w:pStyle w:val="c1c17"/>
        <w:spacing w:before="0" w:beforeAutospacing="0" w:after="0" w:afterAutospacing="0"/>
        <w:jc w:val="center"/>
        <w:rPr>
          <w:rStyle w:val="c3c14"/>
          <w:b/>
          <w:u w:val="single"/>
        </w:rPr>
      </w:pPr>
    </w:p>
    <w:p w:rsidR="001200C1" w:rsidRPr="00063E4D" w:rsidRDefault="001200C1" w:rsidP="001200C1">
      <w:pPr>
        <w:pStyle w:val="c1"/>
        <w:spacing w:before="0" w:beforeAutospacing="0" w:after="0" w:afterAutospacing="0"/>
        <w:jc w:val="both"/>
        <w:rPr>
          <w:rStyle w:val="c3c14"/>
        </w:rPr>
      </w:pPr>
      <w:r w:rsidRPr="00063E4D">
        <w:rPr>
          <w:rStyle w:val="c2"/>
          <w:b/>
        </w:rPr>
        <w:t>Количество учебных часов.</w:t>
      </w:r>
      <w:r w:rsidRPr="00063E4D">
        <w:rPr>
          <w:rStyle w:val="c2"/>
        </w:rPr>
        <w:t xml:space="preserve">В соответствии </w:t>
      </w:r>
      <w:r w:rsidR="009E4BC6">
        <w:rPr>
          <w:rStyle w:val="c2"/>
        </w:rPr>
        <w:t>с учебным планом МБОУ Первомайской</w:t>
      </w:r>
      <w:r w:rsidRPr="00063E4D">
        <w:rPr>
          <w:rStyle w:val="c2"/>
        </w:rPr>
        <w:t xml:space="preserve"> СОШ на изучение изобразительного искусства в начальной школе   отводится: </w:t>
      </w:r>
      <w:r w:rsidRPr="00063E4D">
        <w:rPr>
          <w:rStyle w:val="c2"/>
          <w:u w:val="single"/>
        </w:rPr>
        <w:t>в первом классе</w:t>
      </w:r>
      <w:r w:rsidRPr="00063E4D">
        <w:rPr>
          <w:rStyle w:val="c2"/>
        </w:rPr>
        <w:t xml:space="preserve"> - 33 часа (1 час в неделю), </w:t>
      </w:r>
      <w:r w:rsidRPr="00063E4D">
        <w:rPr>
          <w:rStyle w:val="c2"/>
          <w:u w:val="single"/>
        </w:rPr>
        <w:t>во втором классе -</w:t>
      </w:r>
      <w:r w:rsidR="009E4BC6">
        <w:rPr>
          <w:rStyle w:val="c2"/>
        </w:rPr>
        <w:t xml:space="preserve"> 34 часа</w:t>
      </w:r>
      <w:r w:rsidRPr="00063E4D">
        <w:rPr>
          <w:rStyle w:val="c2"/>
        </w:rPr>
        <w:t xml:space="preserve"> (1 час в неделю), </w:t>
      </w:r>
      <w:r w:rsidRPr="00063E4D">
        <w:rPr>
          <w:rStyle w:val="c2"/>
          <w:u w:val="single"/>
        </w:rPr>
        <w:t>в третьем классе</w:t>
      </w:r>
      <w:r w:rsidR="009E4BC6">
        <w:rPr>
          <w:rStyle w:val="c2"/>
        </w:rPr>
        <w:t xml:space="preserve"> - 34 часа</w:t>
      </w:r>
      <w:r w:rsidRPr="00063E4D">
        <w:rPr>
          <w:rStyle w:val="c2"/>
        </w:rPr>
        <w:t xml:space="preserve"> (1 час в неделю), </w:t>
      </w:r>
      <w:r w:rsidRPr="00063E4D">
        <w:rPr>
          <w:rStyle w:val="c2"/>
          <w:u w:val="single"/>
        </w:rPr>
        <w:t>в четвёртом классе -</w:t>
      </w:r>
      <w:r w:rsidR="009E4BC6">
        <w:rPr>
          <w:rStyle w:val="c2"/>
        </w:rPr>
        <w:t xml:space="preserve"> 34 часа</w:t>
      </w:r>
      <w:r w:rsidRPr="00063E4D">
        <w:rPr>
          <w:rStyle w:val="c2"/>
        </w:rPr>
        <w:t xml:space="preserve"> (1 час в неделю). Всего за полный курс </w:t>
      </w:r>
      <w:r w:rsidR="009E4BC6">
        <w:rPr>
          <w:rStyle w:val="c2"/>
        </w:rPr>
        <w:t>обучения в начальной школе – 135</w:t>
      </w:r>
      <w:r w:rsidRPr="00063E4D">
        <w:rPr>
          <w:rStyle w:val="c2"/>
        </w:rPr>
        <w:t xml:space="preserve"> часов.</w:t>
      </w:r>
    </w:p>
    <w:p w:rsidR="001200C1" w:rsidRPr="00063E4D" w:rsidRDefault="001200C1" w:rsidP="001200C1">
      <w:pPr>
        <w:pStyle w:val="c1"/>
        <w:spacing w:before="0" w:beforeAutospacing="0" w:after="0" w:afterAutospacing="0"/>
        <w:jc w:val="center"/>
        <w:rPr>
          <w:rStyle w:val="c3c14"/>
          <w:b/>
        </w:rPr>
      </w:pPr>
    </w:p>
    <w:p w:rsidR="001200C1" w:rsidRPr="00063E4D" w:rsidRDefault="001200C1" w:rsidP="001200C1">
      <w:pPr>
        <w:pStyle w:val="c1"/>
        <w:spacing w:before="0" w:beforeAutospacing="0" w:after="0" w:afterAutospacing="0"/>
        <w:jc w:val="center"/>
        <w:rPr>
          <w:rStyle w:val="c3c14"/>
          <w:b/>
          <w:u w:val="single"/>
        </w:rPr>
      </w:pPr>
      <w:r w:rsidRPr="00063E4D">
        <w:rPr>
          <w:rStyle w:val="c3c14"/>
          <w:b/>
          <w:u w:val="single"/>
        </w:rPr>
        <w:t>ОПИСАНИЕ ЦЕННОСТНЫХ ОРИЕНТИРОВ СОДЕРЖАНИЯ ПРЕДМЕТА «ИЗОБРАЗИТЕЛЬНОЕ ИСКУССТВО»</w:t>
      </w:r>
    </w:p>
    <w:p w:rsidR="001200C1" w:rsidRPr="00063E4D" w:rsidRDefault="001200C1" w:rsidP="001200C1">
      <w:pPr>
        <w:pStyle w:val="c1"/>
        <w:spacing w:before="0" w:beforeAutospacing="0" w:after="0" w:afterAutospacing="0"/>
        <w:jc w:val="center"/>
        <w:rPr>
          <w:b/>
          <w:u w:val="single"/>
        </w:rPr>
      </w:pPr>
    </w:p>
    <w:p w:rsidR="001200C1" w:rsidRPr="00063E4D" w:rsidRDefault="001200C1" w:rsidP="001200C1">
      <w:pPr>
        <w:pStyle w:val="c1"/>
        <w:spacing w:before="0" w:beforeAutospacing="0" w:after="0" w:afterAutospacing="0"/>
        <w:jc w:val="both"/>
      </w:pPr>
      <w:r w:rsidRPr="00063E4D">
        <w:rPr>
          <w:rStyle w:val="c3"/>
        </w:rPr>
        <w:t>  В основе учебников лежит системно-деятельностный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w:t>
      </w:r>
    </w:p>
    <w:p w:rsidR="001200C1" w:rsidRPr="00063E4D" w:rsidRDefault="001200C1" w:rsidP="001200C1">
      <w:pPr>
        <w:pStyle w:val="c1"/>
        <w:spacing w:before="0" w:beforeAutospacing="0" w:after="0" w:afterAutospacing="0"/>
        <w:jc w:val="both"/>
      </w:pPr>
      <w:r w:rsidRPr="00063E4D">
        <w:rPr>
          <w:rStyle w:val="c3"/>
        </w:rPr>
        <w:t>- воспитание толерантности и уважения к другим культурам и народным традициям;</w:t>
      </w:r>
    </w:p>
    <w:p w:rsidR="001200C1" w:rsidRPr="00063E4D" w:rsidRDefault="001200C1" w:rsidP="001200C1">
      <w:pPr>
        <w:pStyle w:val="c1"/>
        <w:spacing w:before="0" w:beforeAutospacing="0" w:after="0" w:afterAutospacing="0"/>
        <w:jc w:val="both"/>
      </w:pPr>
      <w:r w:rsidRPr="00063E4D">
        <w:rPr>
          <w:rStyle w:val="c3"/>
        </w:rPr>
        <w:t>- развитие желания знакомиться с произведениями искусства и активно проявлять себя в творчестве (мотивация);</w:t>
      </w:r>
    </w:p>
    <w:p w:rsidR="001200C1" w:rsidRPr="00063E4D" w:rsidRDefault="001200C1" w:rsidP="001200C1">
      <w:pPr>
        <w:pStyle w:val="c1"/>
        <w:spacing w:before="0" w:beforeAutospacing="0" w:after="0" w:afterAutospacing="0"/>
        <w:jc w:val="both"/>
      </w:pPr>
      <w:r w:rsidRPr="00063E4D">
        <w:rPr>
          <w:rStyle w:val="c3"/>
        </w:rPr>
        <w:t>- общекультурное и личностное развитие учащегося; формирование графической грамоты и учебных действий, обеспечивающих успешное усвоение содержание предмета (практика и восприятие);</w:t>
      </w:r>
    </w:p>
    <w:p w:rsidR="001200C1" w:rsidRPr="00063E4D" w:rsidRDefault="001200C1" w:rsidP="001200C1">
      <w:pPr>
        <w:pStyle w:val="c1"/>
        <w:spacing w:before="0" w:beforeAutospacing="0" w:after="0" w:afterAutospacing="0"/>
        <w:jc w:val="both"/>
      </w:pPr>
      <w:r w:rsidRPr="00063E4D">
        <w:rPr>
          <w:rStyle w:val="c3"/>
        </w:rPr>
        <w:t>- воспитание познавательной культуры в разных видах изобразительной деятельности в соответствии с возрастными возможностями учащихся; духовно-нравственное  и интеллектуальное воспитание в условиях интегрированного обучения и полихудожественного  воспитания;</w:t>
      </w:r>
    </w:p>
    <w:p w:rsidR="001200C1" w:rsidRPr="00063E4D" w:rsidRDefault="001200C1" w:rsidP="001200C1">
      <w:pPr>
        <w:pStyle w:val="c1"/>
        <w:spacing w:before="0" w:beforeAutospacing="0" w:after="0" w:afterAutospacing="0"/>
        <w:jc w:val="both"/>
      </w:pPr>
      <w:r w:rsidRPr="00063E4D">
        <w:rPr>
          <w:rStyle w:val="c3"/>
        </w:rPr>
        <w:t>- воспитание патриотических чувств, развитие желания осваивать национальные традиции;</w:t>
      </w:r>
    </w:p>
    <w:p w:rsidR="001200C1" w:rsidRPr="00063E4D" w:rsidRDefault="001200C1" w:rsidP="001200C1">
      <w:pPr>
        <w:pStyle w:val="c1"/>
        <w:spacing w:before="0" w:beforeAutospacing="0" w:after="0" w:afterAutospacing="0"/>
        <w:jc w:val="both"/>
      </w:pPr>
      <w:r w:rsidRPr="00063E4D">
        <w:rPr>
          <w:rStyle w:val="c3"/>
        </w:rPr>
        <w:t>- развитие основ научных знаний об окружающей  действительности в искусстве, о взаимосвязях объектов;</w:t>
      </w:r>
    </w:p>
    <w:p w:rsidR="001200C1" w:rsidRPr="00063E4D" w:rsidRDefault="001200C1" w:rsidP="001200C1">
      <w:pPr>
        <w:pStyle w:val="c1"/>
        <w:spacing w:before="0" w:beforeAutospacing="0" w:after="0" w:afterAutospacing="0"/>
        <w:jc w:val="both"/>
      </w:pPr>
      <w:r w:rsidRPr="00063E4D">
        <w:rPr>
          <w:rStyle w:val="c3"/>
        </w:rPr>
        <w:t>- совершенствование индивидуальных способностей;</w:t>
      </w:r>
    </w:p>
    <w:p w:rsidR="001200C1" w:rsidRPr="00063E4D" w:rsidRDefault="001200C1" w:rsidP="001200C1">
      <w:pPr>
        <w:pStyle w:val="c1"/>
        <w:spacing w:before="0" w:beforeAutospacing="0" w:after="0" w:afterAutospacing="0"/>
        <w:jc w:val="both"/>
      </w:pPr>
      <w:r w:rsidRPr="00063E4D">
        <w:rPr>
          <w:rStyle w:val="c3"/>
        </w:rPr>
        <w:t>- 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кругозора, эстетической культуры личности, интереса к художественной культуре; формирование умения оценивать с художественной точки зрения произведения искусства.</w:t>
      </w:r>
    </w:p>
    <w:p w:rsidR="001200C1" w:rsidRPr="00063E4D" w:rsidRDefault="001200C1" w:rsidP="001200C1">
      <w:pPr>
        <w:pStyle w:val="c1c17"/>
        <w:spacing w:before="0" w:beforeAutospacing="0" w:after="0" w:afterAutospacing="0"/>
        <w:rPr>
          <w:rStyle w:val="c2"/>
        </w:rPr>
      </w:pPr>
    </w:p>
    <w:p w:rsidR="001200C1" w:rsidRPr="00063E4D" w:rsidRDefault="001200C1" w:rsidP="001200C1">
      <w:pPr>
        <w:pStyle w:val="c1c17"/>
        <w:spacing w:before="0" w:beforeAutospacing="0" w:after="0" w:afterAutospacing="0"/>
        <w:jc w:val="center"/>
        <w:rPr>
          <w:rStyle w:val="c2"/>
          <w:b/>
          <w:u w:val="single"/>
        </w:rPr>
      </w:pPr>
      <w:r w:rsidRPr="00063E4D">
        <w:rPr>
          <w:rStyle w:val="c2"/>
          <w:b/>
          <w:u w:val="single"/>
        </w:rPr>
        <w:t>ЛИЧНОСТНЫЕ, МЕТАПРЕДМЕТНЫЕ И ПРЕДМЕТНЫЕ РЕЗУЛЬТАТЫ ОСВОЕНИЯ ПРЕДМЕТА</w:t>
      </w:r>
    </w:p>
    <w:p w:rsidR="001200C1" w:rsidRPr="00063E4D" w:rsidRDefault="001200C1" w:rsidP="001200C1">
      <w:pPr>
        <w:pStyle w:val="c1"/>
        <w:spacing w:before="0" w:beforeAutospacing="0" w:after="0" w:afterAutospacing="0"/>
        <w:rPr>
          <w:b/>
        </w:rPr>
      </w:pPr>
      <w:r w:rsidRPr="00063E4D">
        <w:rPr>
          <w:rStyle w:val="c3c14c10"/>
          <w:b/>
        </w:rPr>
        <w:t>Личностные результаты:</w:t>
      </w:r>
    </w:p>
    <w:p w:rsidR="001200C1" w:rsidRPr="00063E4D" w:rsidRDefault="001200C1" w:rsidP="001200C1">
      <w:pPr>
        <w:pStyle w:val="c1"/>
        <w:spacing w:before="0" w:beforeAutospacing="0" w:after="0" w:afterAutospacing="0"/>
        <w:jc w:val="both"/>
      </w:pPr>
      <w:r w:rsidRPr="00063E4D">
        <w:rPr>
          <w:rStyle w:val="c3"/>
        </w:rPr>
        <w:t>- целостное, гармоничное восприятие мира;</w:t>
      </w:r>
    </w:p>
    <w:p w:rsidR="001200C1" w:rsidRPr="00063E4D" w:rsidRDefault="001200C1" w:rsidP="001200C1">
      <w:pPr>
        <w:pStyle w:val="c1"/>
        <w:spacing w:before="0" w:beforeAutospacing="0" w:after="0" w:afterAutospacing="0"/>
        <w:jc w:val="both"/>
      </w:pPr>
      <w:r w:rsidRPr="00063E4D">
        <w:rPr>
          <w:rStyle w:val="c3"/>
        </w:rPr>
        <w:t>- интерес к окружающей природе, к наблюдениям за природными явлениями;</w:t>
      </w:r>
    </w:p>
    <w:p w:rsidR="001200C1" w:rsidRPr="00063E4D" w:rsidRDefault="001200C1" w:rsidP="001200C1">
      <w:pPr>
        <w:pStyle w:val="c1"/>
        <w:spacing w:before="0" w:beforeAutospacing="0" w:after="0" w:afterAutospacing="0"/>
        <w:jc w:val="both"/>
      </w:pPr>
      <w:r w:rsidRPr="00063E4D">
        <w:rPr>
          <w:rStyle w:val="c3"/>
        </w:rPr>
        <w:t>- умение формулировать, осознавать, передавать свое настроение, впечатление от увиденного в природе, в окружающей действительности;</w:t>
      </w:r>
    </w:p>
    <w:p w:rsidR="001200C1" w:rsidRPr="00063E4D" w:rsidRDefault="001200C1" w:rsidP="001200C1">
      <w:pPr>
        <w:pStyle w:val="c1"/>
        <w:spacing w:before="0" w:beforeAutospacing="0" w:after="0" w:afterAutospacing="0"/>
        <w:jc w:val="both"/>
      </w:pPr>
      <w:r w:rsidRPr="00063E4D">
        <w:rPr>
          <w:rStyle w:val="c3"/>
        </w:rPr>
        <w:t>-способность выражать свои чувства, вызванные состоянием природы;</w:t>
      </w:r>
    </w:p>
    <w:p w:rsidR="001200C1" w:rsidRPr="00063E4D" w:rsidRDefault="001200C1" w:rsidP="001200C1">
      <w:pPr>
        <w:pStyle w:val="c1"/>
        <w:spacing w:before="0" w:beforeAutospacing="0" w:after="0" w:afterAutospacing="0"/>
        <w:jc w:val="both"/>
      </w:pPr>
      <w:r w:rsidRPr="00063E4D">
        <w:rPr>
          <w:rStyle w:val="c3"/>
        </w:rPr>
        <w:t>- способность различать звуки окружающего мира;</w:t>
      </w:r>
    </w:p>
    <w:p w:rsidR="001200C1" w:rsidRPr="00063E4D" w:rsidRDefault="001200C1" w:rsidP="001200C1">
      <w:pPr>
        <w:pStyle w:val="c1"/>
        <w:spacing w:before="0" w:beforeAutospacing="0" w:after="0" w:afterAutospacing="0"/>
        <w:jc w:val="both"/>
      </w:pPr>
      <w:r w:rsidRPr="00063E4D">
        <w:rPr>
          <w:rStyle w:val="c3"/>
        </w:rPr>
        <w:t>- представление о том, что у каждого живого существа свое жизненное пространство;</w:t>
      </w:r>
    </w:p>
    <w:p w:rsidR="001200C1" w:rsidRPr="00063E4D" w:rsidRDefault="001200C1" w:rsidP="001200C1">
      <w:pPr>
        <w:pStyle w:val="c1"/>
        <w:spacing w:before="0" w:beforeAutospacing="0" w:after="0" w:afterAutospacing="0"/>
        <w:jc w:val="both"/>
      </w:pPr>
      <w:r w:rsidRPr="00063E4D">
        <w:rPr>
          <w:rStyle w:val="c3"/>
        </w:rPr>
        <w:lastRenderedPageBreak/>
        <w:t>- самостоятельная мотивация своей деятельности, определение цели работы и выделение ее этапов;</w:t>
      </w:r>
    </w:p>
    <w:p w:rsidR="001200C1" w:rsidRPr="00063E4D" w:rsidRDefault="001200C1" w:rsidP="001200C1">
      <w:pPr>
        <w:pStyle w:val="c1"/>
        <w:spacing w:before="0" w:beforeAutospacing="0" w:after="0" w:afterAutospacing="0"/>
        <w:jc w:val="both"/>
      </w:pPr>
      <w:r w:rsidRPr="00063E4D">
        <w:rPr>
          <w:rStyle w:val="c3"/>
        </w:rPr>
        <w:t>- умение доводить работу до конца;</w:t>
      </w:r>
    </w:p>
    <w:p w:rsidR="001200C1" w:rsidRPr="00063E4D" w:rsidRDefault="001200C1" w:rsidP="001200C1">
      <w:pPr>
        <w:pStyle w:val="c1"/>
        <w:spacing w:before="0" w:beforeAutospacing="0" w:after="0" w:afterAutospacing="0"/>
        <w:jc w:val="both"/>
      </w:pPr>
      <w:r w:rsidRPr="00063E4D">
        <w:rPr>
          <w:rStyle w:val="c3"/>
        </w:rPr>
        <w:t>- способность предвидеть результат своей деятельности;</w:t>
      </w:r>
    </w:p>
    <w:p w:rsidR="001200C1" w:rsidRPr="00063E4D" w:rsidRDefault="001200C1" w:rsidP="001200C1">
      <w:pPr>
        <w:pStyle w:val="c1"/>
        <w:spacing w:before="0" w:beforeAutospacing="0" w:after="0" w:afterAutospacing="0"/>
        <w:jc w:val="both"/>
      </w:pPr>
      <w:r w:rsidRPr="00063E4D">
        <w:rPr>
          <w:rStyle w:val="c3"/>
        </w:rPr>
        <w:t>- адекватная оценка результатов своей деятельности;</w:t>
      </w:r>
    </w:p>
    <w:p w:rsidR="001200C1" w:rsidRPr="00063E4D" w:rsidRDefault="001200C1" w:rsidP="001200C1">
      <w:pPr>
        <w:pStyle w:val="c1"/>
        <w:spacing w:before="0" w:beforeAutospacing="0" w:after="0" w:afterAutospacing="0"/>
        <w:jc w:val="both"/>
      </w:pPr>
      <w:r w:rsidRPr="00063E4D">
        <w:rPr>
          <w:rStyle w:val="c3"/>
        </w:rPr>
        <w:t>- способность работать в коллективе;</w:t>
      </w:r>
    </w:p>
    <w:p w:rsidR="001200C1" w:rsidRPr="00063E4D" w:rsidRDefault="001200C1" w:rsidP="001200C1">
      <w:pPr>
        <w:pStyle w:val="c1"/>
        <w:spacing w:before="0" w:beforeAutospacing="0" w:after="0" w:afterAutospacing="0"/>
        <w:jc w:val="both"/>
      </w:pPr>
      <w:r w:rsidRPr="00063E4D">
        <w:rPr>
          <w:rStyle w:val="c3"/>
        </w:rPr>
        <w:t xml:space="preserve">- умение работать индивидуально и в малых группах; </w:t>
      </w:r>
    </w:p>
    <w:p w:rsidR="001200C1" w:rsidRPr="00063E4D" w:rsidRDefault="001200C1" w:rsidP="001200C1">
      <w:pPr>
        <w:pStyle w:val="c1"/>
        <w:spacing w:before="0" w:beforeAutospacing="0" w:after="0" w:afterAutospacing="0"/>
        <w:jc w:val="both"/>
        <w:rPr>
          <w:rStyle w:val="c3"/>
        </w:rPr>
      </w:pPr>
      <w:r w:rsidRPr="00063E4D">
        <w:rPr>
          <w:rStyle w:val="c3"/>
        </w:rPr>
        <w:t>- готовность слушать собеседника, вести диалог, аргументировано отстаивать собственное мнение.</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rPr>
      </w:pPr>
      <w:r w:rsidRPr="00063E4D">
        <w:rPr>
          <w:rStyle w:val="c3"/>
        </w:rPr>
        <w:t> </w:t>
      </w:r>
      <w:r w:rsidRPr="00063E4D">
        <w:rPr>
          <w:rStyle w:val="c3c14c10"/>
          <w:b/>
        </w:rPr>
        <w:t>Метапредметные результаты:</w:t>
      </w:r>
    </w:p>
    <w:p w:rsidR="001200C1" w:rsidRPr="00063E4D" w:rsidRDefault="001200C1" w:rsidP="001200C1">
      <w:pPr>
        <w:pStyle w:val="c1"/>
        <w:spacing w:before="0" w:beforeAutospacing="0" w:after="0" w:afterAutospacing="0"/>
        <w:jc w:val="both"/>
      </w:pPr>
      <w:r w:rsidRPr="00063E4D">
        <w:rPr>
          <w:rStyle w:val="c3"/>
        </w:rPr>
        <w:t>- постановка учебной задачи и контроль ее выполнения;</w:t>
      </w:r>
    </w:p>
    <w:p w:rsidR="001200C1" w:rsidRPr="00063E4D" w:rsidRDefault="001200C1" w:rsidP="001200C1">
      <w:pPr>
        <w:pStyle w:val="c1"/>
        <w:spacing w:before="0" w:beforeAutospacing="0" w:after="0" w:afterAutospacing="0"/>
        <w:jc w:val="both"/>
      </w:pPr>
      <w:r w:rsidRPr="00063E4D">
        <w:rPr>
          <w:rStyle w:val="c3"/>
        </w:rPr>
        <w:t>- принятие и удержание цели задания в процессе ее выполнения;</w:t>
      </w:r>
    </w:p>
    <w:p w:rsidR="001200C1" w:rsidRPr="00063E4D" w:rsidRDefault="001200C1" w:rsidP="001200C1">
      <w:pPr>
        <w:pStyle w:val="c1"/>
        <w:spacing w:before="0" w:beforeAutospacing="0" w:after="0" w:afterAutospacing="0"/>
        <w:jc w:val="both"/>
      </w:pPr>
      <w:r w:rsidRPr="00063E4D">
        <w:rPr>
          <w:rStyle w:val="c3"/>
        </w:rPr>
        <w:t>- самостоятельная мотивация учебно-познавательного процесса;</w:t>
      </w:r>
    </w:p>
    <w:p w:rsidR="001200C1" w:rsidRPr="00063E4D" w:rsidRDefault="001200C1" w:rsidP="001200C1">
      <w:pPr>
        <w:pStyle w:val="c1"/>
        <w:spacing w:before="0" w:beforeAutospacing="0" w:after="0" w:afterAutospacing="0"/>
        <w:jc w:val="both"/>
      </w:pPr>
      <w:r w:rsidRPr="00063E4D">
        <w:rPr>
          <w:rStyle w:val="c3"/>
        </w:rPr>
        <w:t>- самостоятельная мотивация своей деятельности, определение цели работы и выделение ее этапов:</w:t>
      </w:r>
    </w:p>
    <w:p w:rsidR="001200C1" w:rsidRPr="00063E4D" w:rsidRDefault="001200C1" w:rsidP="001200C1">
      <w:pPr>
        <w:pStyle w:val="c1"/>
        <w:spacing w:before="0" w:beforeAutospacing="0" w:after="0" w:afterAutospacing="0"/>
        <w:jc w:val="both"/>
      </w:pPr>
      <w:r w:rsidRPr="00063E4D">
        <w:rPr>
          <w:rStyle w:val="c3"/>
        </w:rPr>
        <w:t>- умение проектировать самостоятельную деятельность в соответствии с предлагаемой учебной задачей;</w:t>
      </w:r>
    </w:p>
    <w:p w:rsidR="001200C1" w:rsidRPr="00063E4D" w:rsidRDefault="001200C1" w:rsidP="001200C1">
      <w:pPr>
        <w:pStyle w:val="c1"/>
        <w:spacing w:before="0" w:beforeAutospacing="0" w:after="0" w:afterAutospacing="0"/>
        <w:jc w:val="both"/>
      </w:pPr>
      <w:r w:rsidRPr="00063E4D">
        <w:rPr>
          <w:rStyle w:val="c3"/>
        </w:rPr>
        <w:t>- умение критически оценивать результат своей работы и работы одноклассников на основе приобретенных знаний;</w:t>
      </w:r>
    </w:p>
    <w:p w:rsidR="001200C1" w:rsidRPr="00063E4D" w:rsidRDefault="001200C1" w:rsidP="001200C1">
      <w:pPr>
        <w:pStyle w:val="c1"/>
        <w:spacing w:before="0" w:beforeAutospacing="0" w:after="0" w:afterAutospacing="0"/>
        <w:jc w:val="both"/>
      </w:pPr>
      <w:r w:rsidRPr="00063E4D">
        <w:rPr>
          <w:rStyle w:val="c3"/>
        </w:rPr>
        <w:t>- умение применять приобретенные знания по одному предмету при изучении других общеобразовательных дисциплин;</w:t>
      </w:r>
    </w:p>
    <w:p w:rsidR="001200C1" w:rsidRPr="00063E4D" w:rsidRDefault="001200C1" w:rsidP="001200C1">
      <w:pPr>
        <w:pStyle w:val="c1"/>
        <w:spacing w:before="0" w:beforeAutospacing="0" w:after="0" w:afterAutospacing="0"/>
        <w:jc w:val="both"/>
      </w:pPr>
      <w:r w:rsidRPr="00063E4D">
        <w:rPr>
          <w:rStyle w:val="c3"/>
        </w:rPr>
        <w:t>- умение выполнять по образцу и самостоятельно действия при решении отдельных учебно-творческих задач;</w:t>
      </w:r>
    </w:p>
    <w:p w:rsidR="001200C1" w:rsidRPr="00063E4D" w:rsidRDefault="001200C1" w:rsidP="001200C1">
      <w:pPr>
        <w:pStyle w:val="c1"/>
        <w:spacing w:before="0" w:beforeAutospacing="0" w:after="0" w:afterAutospacing="0"/>
        <w:jc w:val="both"/>
      </w:pPr>
      <w:r w:rsidRPr="00063E4D">
        <w:rPr>
          <w:rStyle w:val="c3"/>
        </w:rPr>
        <w:t>- умение проводить самостоятельные исследования;</w:t>
      </w:r>
    </w:p>
    <w:p w:rsidR="001200C1" w:rsidRPr="00063E4D" w:rsidRDefault="001200C1" w:rsidP="001200C1">
      <w:pPr>
        <w:pStyle w:val="c1"/>
        <w:spacing w:before="0" w:beforeAutospacing="0" w:after="0" w:afterAutospacing="0"/>
        <w:jc w:val="both"/>
      </w:pPr>
      <w:r w:rsidRPr="00063E4D">
        <w:rPr>
          <w:rStyle w:val="c3"/>
        </w:rPr>
        <w:t>- умение проектировать самостоятельную деятельность в соответствии с предлагаемой учебной задачей;</w:t>
      </w:r>
    </w:p>
    <w:p w:rsidR="001200C1" w:rsidRPr="00063E4D" w:rsidRDefault="001200C1" w:rsidP="001200C1">
      <w:pPr>
        <w:pStyle w:val="c1"/>
        <w:spacing w:before="0" w:beforeAutospacing="0" w:after="0" w:afterAutospacing="0"/>
        <w:jc w:val="both"/>
      </w:pPr>
      <w:r w:rsidRPr="00063E4D">
        <w:rPr>
          <w:rStyle w:val="c3"/>
        </w:rPr>
        <w:t>- умение критически оценивать результат своей работы и работы одноклассников на основе приобретенных знаний;</w:t>
      </w:r>
    </w:p>
    <w:p w:rsidR="001200C1" w:rsidRPr="00063E4D" w:rsidRDefault="001200C1" w:rsidP="001200C1">
      <w:pPr>
        <w:pStyle w:val="c1"/>
        <w:spacing w:before="0" w:beforeAutospacing="0" w:after="0" w:afterAutospacing="0"/>
        <w:jc w:val="both"/>
      </w:pPr>
      <w:r w:rsidRPr="00063E4D">
        <w:rPr>
          <w:rStyle w:val="c3"/>
        </w:rPr>
        <w:t>- умение находить нужную информацию в Интернете;</w:t>
      </w:r>
    </w:p>
    <w:p w:rsidR="001200C1" w:rsidRPr="00063E4D" w:rsidRDefault="001200C1" w:rsidP="001200C1">
      <w:pPr>
        <w:pStyle w:val="c1"/>
        <w:spacing w:before="0" w:beforeAutospacing="0" w:after="0" w:afterAutospacing="0"/>
        <w:jc w:val="both"/>
      </w:pPr>
      <w:r w:rsidRPr="00063E4D">
        <w:rPr>
          <w:rStyle w:val="c3"/>
        </w:rPr>
        <w:t>- участие в тематических обсуждениях и выражение своих предложений;</w:t>
      </w:r>
    </w:p>
    <w:p w:rsidR="001200C1" w:rsidRPr="00063E4D" w:rsidRDefault="001200C1" w:rsidP="001200C1">
      <w:pPr>
        <w:pStyle w:val="c1"/>
        <w:spacing w:before="0" w:beforeAutospacing="0" w:after="0" w:afterAutospacing="0"/>
        <w:jc w:val="both"/>
      </w:pPr>
      <w:r w:rsidRPr="00063E4D">
        <w:rPr>
          <w:rStyle w:val="c3"/>
        </w:rPr>
        <w:t>- умение формулировать ответ на вопрос в соответствии с заданным смысловым содержанием;</w:t>
      </w:r>
    </w:p>
    <w:p w:rsidR="001200C1" w:rsidRPr="00063E4D" w:rsidRDefault="001200C1" w:rsidP="001200C1">
      <w:pPr>
        <w:pStyle w:val="c1"/>
        <w:spacing w:before="0" w:beforeAutospacing="0" w:after="0" w:afterAutospacing="0"/>
        <w:jc w:val="both"/>
      </w:pPr>
      <w:r w:rsidRPr="00063E4D">
        <w:rPr>
          <w:rStyle w:val="c3"/>
        </w:rPr>
        <w:t>- 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1200C1" w:rsidRPr="00063E4D" w:rsidRDefault="001200C1" w:rsidP="001200C1">
      <w:pPr>
        <w:pStyle w:val="c1"/>
        <w:spacing w:before="0" w:beforeAutospacing="0" w:after="0" w:afterAutospacing="0"/>
        <w:jc w:val="both"/>
      </w:pPr>
      <w:r w:rsidRPr="00063E4D">
        <w:rPr>
          <w:rStyle w:val="c3"/>
        </w:rPr>
        <w:t>- умение пересказывать небольшие тексты, вычленять сюжет, сочинять небольшой сюжет, создавать мини-рассказы по своему сюжету;</w:t>
      </w:r>
    </w:p>
    <w:p w:rsidR="001200C1" w:rsidRPr="00063E4D" w:rsidRDefault="001200C1" w:rsidP="001200C1">
      <w:pPr>
        <w:pStyle w:val="c1"/>
        <w:spacing w:before="0" w:beforeAutospacing="0" w:after="0" w:afterAutospacing="0"/>
        <w:jc w:val="both"/>
      </w:pPr>
      <w:r w:rsidRPr="00063E4D">
        <w:rPr>
          <w:rStyle w:val="c3"/>
        </w:rPr>
        <w:t>- понимание и передача своих впечатлений от услышанного, увиденного, прочитанного;</w:t>
      </w:r>
    </w:p>
    <w:p w:rsidR="001200C1" w:rsidRPr="00063E4D" w:rsidRDefault="001200C1" w:rsidP="001200C1">
      <w:pPr>
        <w:pStyle w:val="c1"/>
        <w:spacing w:before="0" w:beforeAutospacing="0" w:after="0" w:afterAutospacing="0"/>
        <w:jc w:val="both"/>
      </w:pPr>
      <w:r w:rsidRPr="00063E4D">
        <w:rPr>
          <w:rStyle w:val="c3"/>
        </w:rPr>
        <w:t>- умение сопоставлять события, о которых идет речь в произведении, с собственным жизненным опытом, выделение общего и различного между ними;</w:t>
      </w:r>
    </w:p>
    <w:p w:rsidR="001200C1" w:rsidRPr="00063E4D" w:rsidRDefault="001200C1" w:rsidP="001200C1">
      <w:pPr>
        <w:pStyle w:val="c1"/>
        <w:spacing w:before="0" w:beforeAutospacing="0" w:after="0" w:afterAutospacing="0"/>
        <w:jc w:val="both"/>
        <w:rPr>
          <w:rStyle w:val="c3"/>
        </w:rPr>
      </w:pPr>
      <w:r w:rsidRPr="00063E4D">
        <w:rPr>
          <w:rStyle w:val="c3"/>
        </w:rPr>
        <w:t>- умение объяснять, чем похожи и чем различаются традиции разных народов в сказках, орнаменте, оформлении жилища, в благоустройстве дома в целом.</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rPr>
      </w:pPr>
      <w:r w:rsidRPr="00063E4D">
        <w:rPr>
          <w:rStyle w:val="c3c14c10"/>
          <w:b/>
        </w:rPr>
        <w:t>Предметные результаты:</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об искусстве, о связи искусства с действительностью и умение объяснить это на доступном возрасте уровне;</w:t>
      </w:r>
    </w:p>
    <w:p w:rsidR="001200C1" w:rsidRPr="00063E4D" w:rsidRDefault="001200C1" w:rsidP="001200C1">
      <w:pPr>
        <w:pStyle w:val="c1"/>
        <w:spacing w:before="0" w:beforeAutospacing="0" w:after="0" w:afterAutospacing="0"/>
        <w:jc w:val="both"/>
      </w:pPr>
      <w:r w:rsidRPr="00063E4D">
        <w:rPr>
          <w:rStyle w:val="c3"/>
        </w:rPr>
        <w:t>- 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1200C1" w:rsidRPr="00063E4D" w:rsidRDefault="001200C1" w:rsidP="001200C1">
      <w:pPr>
        <w:pStyle w:val="c1"/>
        <w:spacing w:before="0" w:beforeAutospacing="0" w:after="0" w:afterAutospacing="0"/>
        <w:jc w:val="both"/>
      </w:pPr>
      <w:r w:rsidRPr="00063E4D">
        <w:rPr>
          <w:rStyle w:val="c3"/>
        </w:rPr>
        <w:t>- умение сравнивать описания, произведения искусства на одну тему;</w:t>
      </w:r>
    </w:p>
    <w:p w:rsidR="001200C1" w:rsidRPr="00063E4D" w:rsidRDefault="001200C1" w:rsidP="001200C1">
      <w:pPr>
        <w:pStyle w:val="c1"/>
        <w:spacing w:before="0" w:beforeAutospacing="0" w:after="0" w:afterAutospacing="0"/>
        <w:jc w:val="both"/>
      </w:pPr>
      <w:r w:rsidRPr="00063E4D">
        <w:rPr>
          <w:rStyle w:val="c3"/>
        </w:rPr>
        <w:t>- способность обосновывать свое суждение, подбирать слова для характеристики своего эмоционального состояния и героя произведения искусства;</w:t>
      </w:r>
    </w:p>
    <w:p w:rsidR="001200C1" w:rsidRPr="00063E4D" w:rsidRDefault="001200C1" w:rsidP="001200C1">
      <w:pPr>
        <w:pStyle w:val="c1"/>
        <w:spacing w:before="0" w:beforeAutospacing="0" w:after="0" w:afterAutospacing="0"/>
        <w:jc w:val="both"/>
      </w:pPr>
      <w:r w:rsidRPr="00063E4D">
        <w:rPr>
          <w:rStyle w:val="c3"/>
        </w:rPr>
        <w:lastRenderedPageBreak/>
        <w:t>- умение высказывать предложения о сюжете по иллюстрации, рассказывать о своем любимом произведении искусства, герое, картине, спектакле, книге;</w:t>
      </w:r>
    </w:p>
    <w:p w:rsidR="001200C1" w:rsidRPr="00063E4D" w:rsidRDefault="001200C1" w:rsidP="001200C1">
      <w:pPr>
        <w:pStyle w:val="c1"/>
        <w:spacing w:before="0" w:beforeAutospacing="0" w:after="0" w:afterAutospacing="0"/>
        <w:jc w:val="both"/>
      </w:pPr>
      <w:r w:rsidRPr="00063E4D">
        <w:rPr>
          <w:rStyle w:val="c3"/>
        </w:rPr>
        <w:t>- умение фиксировать свое эмоциональное состояние, возникшее во время восприятия произведения искусства;</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 природном пространстве и архитектуре разных народов;</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 связи архитектуры с природой, знаний архитектурных памятников своего региона, их истории;</w:t>
      </w:r>
    </w:p>
    <w:p w:rsidR="001200C1" w:rsidRPr="00063E4D" w:rsidRDefault="001200C1" w:rsidP="001200C1">
      <w:pPr>
        <w:pStyle w:val="c1"/>
        <w:spacing w:before="0" w:beforeAutospacing="0" w:after="0" w:afterAutospacing="0"/>
        <w:jc w:val="both"/>
      </w:pPr>
      <w:r w:rsidRPr="00063E4D">
        <w:rPr>
          <w:rStyle w:val="c3"/>
        </w:rPr>
        <w:t>- активное участие в обсуждении роли искусства в жизни общества и человека;</w:t>
      </w:r>
    </w:p>
    <w:p w:rsidR="001200C1" w:rsidRPr="00063E4D" w:rsidRDefault="001200C1" w:rsidP="001200C1">
      <w:pPr>
        <w:pStyle w:val="c1"/>
        <w:spacing w:before="0" w:beforeAutospacing="0" w:after="0" w:afterAutospacing="0"/>
        <w:jc w:val="both"/>
      </w:pPr>
      <w:r w:rsidRPr="00063E4D">
        <w:rPr>
          <w:rStyle w:val="c3"/>
        </w:rPr>
        <w:t>- понимание влияния природного окружения на художественное творчество и понимание природы как основы всей жизни человека;</w:t>
      </w:r>
    </w:p>
    <w:p w:rsidR="001200C1" w:rsidRPr="00063E4D" w:rsidRDefault="001200C1" w:rsidP="001200C1">
      <w:pPr>
        <w:pStyle w:val="c1"/>
        <w:spacing w:before="0" w:beforeAutospacing="0" w:after="0" w:afterAutospacing="0"/>
        <w:jc w:val="both"/>
      </w:pPr>
      <w:r w:rsidRPr="00063E4D">
        <w:rPr>
          <w:rStyle w:val="c3"/>
        </w:rPr>
        <w:t>- понимание зависимости народного искусства от природных и климатических особенностей местности, его связи с культурными традициями, мировоззрением народа;</w:t>
      </w:r>
    </w:p>
    <w:p w:rsidR="001200C1" w:rsidRPr="00063E4D" w:rsidRDefault="001200C1" w:rsidP="001200C1">
      <w:pPr>
        <w:pStyle w:val="c1"/>
        <w:spacing w:before="0" w:beforeAutospacing="0" w:after="0" w:afterAutospacing="0"/>
        <w:jc w:val="both"/>
      </w:pPr>
      <w:r w:rsidRPr="00063E4D">
        <w:rPr>
          <w:rStyle w:val="c3"/>
        </w:rPr>
        <w:t>- умение объяснить, чем похожи и чем отличаются традиции разных народов в сказках, орнаменте, оформлении жилища, в обустройстве дома в целом;</w:t>
      </w:r>
    </w:p>
    <w:p w:rsidR="001200C1" w:rsidRPr="00063E4D" w:rsidRDefault="001200C1" w:rsidP="001200C1">
      <w:pPr>
        <w:pStyle w:val="c1"/>
        <w:spacing w:before="0" w:beforeAutospacing="0" w:after="0" w:afterAutospacing="0"/>
        <w:jc w:val="both"/>
      </w:pPr>
      <w:r w:rsidRPr="00063E4D">
        <w:rPr>
          <w:rStyle w:val="c3"/>
        </w:rPr>
        <w:t>- умение создавать образный портрет героя в разных видах и жанрах искусства – словесном, изобразительном, пластическом, музыкальном;</w:t>
      </w:r>
    </w:p>
    <w:p w:rsidR="001200C1" w:rsidRPr="00063E4D" w:rsidRDefault="001200C1" w:rsidP="001200C1">
      <w:pPr>
        <w:pStyle w:val="c1"/>
        <w:spacing w:before="0" w:beforeAutospacing="0" w:after="0" w:afterAutospacing="0"/>
        <w:jc w:val="both"/>
      </w:pPr>
      <w:r w:rsidRPr="00063E4D">
        <w:rPr>
          <w:rStyle w:val="c3"/>
        </w:rPr>
        <w:t>- умение развивать предложенную сюжетную линию;</w:t>
      </w:r>
    </w:p>
    <w:p w:rsidR="001200C1" w:rsidRPr="00063E4D" w:rsidRDefault="001200C1" w:rsidP="001200C1">
      <w:pPr>
        <w:pStyle w:val="c1"/>
        <w:spacing w:before="0" w:beforeAutospacing="0" w:after="0" w:afterAutospacing="0"/>
        <w:jc w:val="both"/>
      </w:pPr>
      <w:r w:rsidRPr="00063E4D">
        <w:rPr>
          <w:rStyle w:val="c3"/>
        </w:rPr>
        <w:t>- сформированность навыков использования средств компьютерной графики в разных видах творческой деятельности;</w:t>
      </w:r>
    </w:p>
    <w:p w:rsidR="001200C1" w:rsidRPr="00063E4D" w:rsidRDefault="001200C1" w:rsidP="001200C1">
      <w:pPr>
        <w:pStyle w:val="c1"/>
        <w:spacing w:before="0" w:beforeAutospacing="0" w:after="0" w:afterAutospacing="0"/>
        <w:jc w:val="both"/>
      </w:pPr>
      <w:r w:rsidRPr="00063E4D">
        <w:rPr>
          <w:rStyle w:val="c3"/>
        </w:rPr>
        <w:t>- умение выражать в беседе свое отношение к произведениям разных видов искусства, понимать специфику выразительного языка каждого из них;</w:t>
      </w:r>
    </w:p>
    <w:p w:rsidR="001200C1" w:rsidRPr="00063E4D" w:rsidRDefault="001200C1" w:rsidP="001200C1">
      <w:pPr>
        <w:pStyle w:val="c1"/>
        <w:spacing w:before="0" w:beforeAutospacing="0" w:after="0" w:afterAutospacing="0"/>
        <w:jc w:val="both"/>
      </w:pPr>
      <w:r w:rsidRPr="00063E4D">
        <w:rPr>
          <w:rStyle w:val="c3"/>
        </w:rPr>
        <w:t>- умение выбирать выразительные средства для реализации творческого замысла;</w:t>
      </w:r>
    </w:p>
    <w:p w:rsidR="001200C1" w:rsidRPr="00063E4D" w:rsidRDefault="001200C1" w:rsidP="001200C1">
      <w:pPr>
        <w:pStyle w:val="c1"/>
        <w:spacing w:before="0" w:beforeAutospacing="0" w:after="0" w:afterAutospacing="0"/>
        <w:jc w:val="both"/>
      </w:pPr>
      <w:r w:rsidRPr="00063E4D">
        <w:rPr>
          <w:rStyle w:val="c3"/>
        </w:rPr>
        <w:t>- умение сравнивать произведения на одну тему, относящиеся к разным видам и жанрам искусства;</w:t>
      </w:r>
    </w:p>
    <w:p w:rsidR="001200C1" w:rsidRPr="00063E4D" w:rsidRDefault="001200C1" w:rsidP="001200C1">
      <w:pPr>
        <w:pStyle w:val="c1"/>
        <w:spacing w:before="0" w:beforeAutospacing="0" w:after="0" w:afterAutospacing="0"/>
        <w:jc w:val="both"/>
      </w:pPr>
      <w:r w:rsidRPr="00063E4D">
        <w:rPr>
          <w:rStyle w:val="c3"/>
        </w:rPr>
        <w:t>- умение распознавать выразительные средства, использованные автором для создания художественного образа, выражения идеи произведения;</w:t>
      </w:r>
    </w:p>
    <w:p w:rsidR="001200C1" w:rsidRPr="00063E4D" w:rsidRDefault="001200C1" w:rsidP="001200C1">
      <w:pPr>
        <w:pStyle w:val="c1"/>
        <w:spacing w:before="0" w:beforeAutospacing="0" w:after="0" w:afterAutospacing="0"/>
        <w:jc w:val="both"/>
        <w:rPr>
          <w:rStyle w:val="c2"/>
        </w:rPr>
      </w:pPr>
      <w:r w:rsidRPr="00063E4D">
        <w:rPr>
          <w:rStyle w:val="c3"/>
        </w:rPr>
        <w:t>- умение использовать элементы импровизации для решения творческих задач.</w:t>
      </w:r>
    </w:p>
    <w:p w:rsidR="001200C1" w:rsidRPr="00063E4D" w:rsidRDefault="001200C1" w:rsidP="001200C1">
      <w:pPr>
        <w:pStyle w:val="c1"/>
        <w:spacing w:before="0" w:beforeAutospacing="0" w:after="0" w:afterAutospacing="0"/>
        <w:jc w:val="center"/>
        <w:rPr>
          <w:rStyle w:val="c2"/>
          <w:b/>
        </w:rPr>
      </w:pPr>
    </w:p>
    <w:p w:rsidR="001200C1" w:rsidRPr="00063E4D" w:rsidRDefault="001200C1" w:rsidP="001200C1">
      <w:pPr>
        <w:pStyle w:val="c1"/>
        <w:spacing w:before="0" w:beforeAutospacing="0" w:after="0" w:afterAutospacing="0"/>
        <w:jc w:val="center"/>
        <w:rPr>
          <w:rStyle w:val="c2"/>
          <w:b/>
          <w:u w:val="single"/>
        </w:rPr>
      </w:pPr>
      <w:r w:rsidRPr="00063E4D">
        <w:rPr>
          <w:rStyle w:val="c2"/>
          <w:b/>
          <w:u w:val="single"/>
        </w:rPr>
        <w:t>СОДЕРЖАНИЕ УЧЕБНОГО ПРЕДМЕТА</w:t>
      </w:r>
    </w:p>
    <w:p w:rsidR="001200C1" w:rsidRPr="00063E4D" w:rsidRDefault="001200C1" w:rsidP="001200C1">
      <w:pPr>
        <w:pStyle w:val="c1"/>
        <w:spacing w:before="0" w:beforeAutospacing="0" w:after="0" w:afterAutospacing="0"/>
        <w:jc w:val="center"/>
        <w:rPr>
          <w:rStyle w:val="c2"/>
          <w:b/>
        </w:rPr>
      </w:pPr>
      <w:r w:rsidRPr="00063E4D">
        <w:rPr>
          <w:rStyle w:val="c2"/>
          <w:b/>
        </w:rPr>
        <w:t>1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c17"/>
        <w:spacing w:before="0" w:beforeAutospacing="0" w:after="0" w:afterAutospacing="0"/>
        <w:jc w:val="both"/>
        <w:rPr>
          <w:rStyle w:val="c3c14"/>
        </w:rPr>
      </w:pPr>
      <w:r w:rsidRPr="00063E4D">
        <w:rPr>
          <w:rStyle w:val="c3c14"/>
        </w:rPr>
        <w:t>1.1. Изучение окружающего предметного мира и мира природы (связь изобразительного искусства с природой)</w:t>
      </w:r>
    </w:p>
    <w:p w:rsidR="001200C1" w:rsidRPr="00063E4D" w:rsidRDefault="001200C1" w:rsidP="001200C1">
      <w:pPr>
        <w:pStyle w:val="c1c17"/>
        <w:spacing w:before="0" w:beforeAutospacing="0" w:after="0" w:afterAutospacing="0"/>
        <w:jc w:val="both"/>
        <w:rPr>
          <w:rStyle w:val="c3c14"/>
        </w:rPr>
      </w:pPr>
      <w:r w:rsidRPr="00063E4D">
        <w:rPr>
          <w:rStyle w:val="c3c14"/>
        </w:rPr>
        <w:t>1.2. Формирование представлений обучающихся о происхождении искусства. Наскальная живопись, рисунки древних людей. Чем и как рисовали люди. Инструменты и художественные материалы современного художника.</w:t>
      </w:r>
    </w:p>
    <w:p w:rsidR="001200C1" w:rsidRPr="00063E4D" w:rsidRDefault="001200C1" w:rsidP="001200C1">
      <w:pPr>
        <w:pStyle w:val="c1c17"/>
        <w:spacing w:before="0" w:beforeAutospacing="0" w:after="0" w:afterAutospacing="0"/>
        <w:jc w:val="both"/>
        <w:rPr>
          <w:rStyle w:val="c3c14"/>
        </w:rPr>
      </w:pPr>
      <w:r w:rsidRPr="00063E4D">
        <w:rPr>
          <w:rStyle w:val="c3c14"/>
        </w:rPr>
        <w:t>1.3. Развитие наблюдательности, формирование умения передавать в цвете своё впечатление от увиденного в природе и окружающей действительности.</w:t>
      </w:r>
    </w:p>
    <w:p w:rsidR="001200C1" w:rsidRPr="00063E4D" w:rsidRDefault="001200C1" w:rsidP="001200C1">
      <w:pPr>
        <w:pStyle w:val="c1c17"/>
        <w:spacing w:before="0" w:beforeAutospacing="0" w:after="0" w:afterAutospacing="0"/>
        <w:jc w:val="both"/>
        <w:rPr>
          <w:rStyle w:val="c3c14"/>
        </w:rPr>
      </w:pPr>
      <w:r w:rsidRPr="00063E4D">
        <w:rPr>
          <w:rStyle w:val="c3c14"/>
        </w:rPr>
        <w:t>1.4. Освоение всей поверхности листа и её гармоничное заполнение. Первые представления о композиции.</w:t>
      </w:r>
    </w:p>
    <w:p w:rsidR="001200C1" w:rsidRPr="00063E4D" w:rsidRDefault="001200C1" w:rsidP="001200C1">
      <w:pPr>
        <w:pStyle w:val="c1c17"/>
        <w:spacing w:before="0" w:beforeAutospacing="0" w:after="0" w:afterAutospacing="0"/>
        <w:jc w:val="both"/>
        <w:rPr>
          <w:rStyle w:val="c3c14"/>
        </w:rPr>
      </w:pPr>
      <w:r w:rsidRPr="00063E4D">
        <w:rPr>
          <w:rStyle w:val="c3c14"/>
        </w:rPr>
        <w:t>1.5.Развитие представлений об основных направлениях: «вертикально», «горизонтально», «наклонно». Передача в рисунке наблюдаемого в действительности.</w:t>
      </w:r>
    </w:p>
    <w:p w:rsidR="001200C1" w:rsidRPr="00063E4D" w:rsidRDefault="001200C1" w:rsidP="001200C1">
      <w:pPr>
        <w:pStyle w:val="c1c17"/>
        <w:spacing w:before="0" w:beforeAutospacing="0" w:after="0" w:afterAutospacing="0"/>
        <w:jc w:val="both"/>
        <w:rPr>
          <w:rStyle w:val="c3c14"/>
        </w:rPr>
      </w:pPr>
      <w:r w:rsidRPr="00063E4D">
        <w:rPr>
          <w:rStyle w:val="c3c14"/>
        </w:rPr>
        <w:t>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1200C1" w:rsidRPr="00063E4D" w:rsidRDefault="001200C1" w:rsidP="001200C1">
      <w:pPr>
        <w:pStyle w:val="c1c17"/>
        <w:spacing w:before="0" w:beforeAutospacing="0" w:after="0" w:afterAutospacing="0"/>
        <w:jc w:val="both"/>
        <w:rPr>
          <w:rStyle w:val="c3c14"/>
        </w:rPr>
      </w:pPr>
      <w:r w:rsidRPr="00063E4D">
        <w:rPr>
          <w:rStyle w:val="c3c14"/>
        </w:rPr>
        <w:t>1.7. Развитие понятия зрительной глубины и её передача в рисунке: выделение первого плана, главного элемента в композиции.</w:t>
      </w:r>
    </w:p>
    <w:p w:rsidR="001200C1" w:rsidRPr="00063E4D" w:rsidRDefault="001200C1" w:rsidP="001200C1">
      <w:pPr>
        <w:pStyle w:val="c1c17"/>
        <w:spacing w:before="0" w:beforeAutospacing="0" w:after="0" w:afterAutospacing="0"/>
        <w:jc w:val="both"/>
        <w:rPr>
          <w:rStyle w:val="c3c14"/>
        </w:rPr>
      </w:pPr>
      <w:r w:rsidRPr="00063E4D">
        <w:rPr>
          <w:rStyle w:val="c3c14"/>
        </w:rPr>
        <w:t>1.8. Развитие наблюдательности, наблюдение за изменениями в природе и окружающей жизни. Развитие представлений о пространстве в искусстве.</w:t>
      </w:r>
    </w:p>
    <w:p w:rsidR="001200C1" w:rsidRPr="00063E4D" w:rsidRDefault="001200C1" w:rsidP="001200C1">
      <w:pPr>
        <w:pStyle w:val="c1c17"/>
        <w:spacing w:before="0" w:beforeAutospacing="0" w:after="0" w:afterAutospacing="0"/>
        <w:jc w:val="both"/>
        <w:rPr>
          <w:rStyle w:val="c3c14"/>
        </w:rPr>
      </w:pPr>
      <w:r w:rsidRPr="00063E4D">
        <w:rPr>
          <w:rStyle w:val="c3c14"/>
        </w:rPr>
        <w:t>1.9. Получение нового цвета путём смешения двух красок, выполнение плавных переходов одного цвета в другой. Наблюдение: как с помощью белой краски можно изменить цвет.</w:t>
      </w:r>
    </w:p>
    <w:p w:rsidR="001200C1" w:rsidRPr="00063E4D" w:rsidRDefault="001200C1" w:rsidP="001200C1">
      <w:pPr>
        <w:pStyle w:val="c1c17"/>
        <w:spacing w:before="0" w:beforeAutospacing="0" w:after="0" w:afterAutospacing="0"/>
        <w:jc w:val="both"/>
        <w:rPr>
          <w:rStyle w:val="c3c14"/>
        </w:rPr>
      </w:pPr>
      <w:r w:rsidRPr="00063E4D">
        <w:rPr>
          <w:rStyle w:val="c3c14"/>
        </w:rPr>
        <w:lastRenderedPageBreak/>
        <w:t>1.10. Развитие интереса к объектам живого мира природы. Наблюдение за красотой и выразительностью движений животных, птиц, рыб.</w:t>
      </w:r>
    </w:p>
    <w:p w:rsidR="001200C1" w:rsidRPr="00063E4D" w:rsidRDefault="001200C1" w:rsidP="001200C1">
      <w:pPr>
        <w:pStyle w:val="c1c17"/>
        <w:spacing w:before="0" w:beforeAutospacing="0" w:after="0" w:afterAutospacing="0"/>
        <w:jc w:val="both"/>
        <w:rPr>
          <w:rStyle w:val="c3c14"/>
        </w:rPr>
      </w:pPr>
      <w:r w:rsidRPr="00063E4D">
        <w:rPr>
          <w:rStyle w:val="c3c14"/>
        </w:rPr>
        <w:t>1.11. Формирование представлений о рельефе. Лепка рельефа: развитие представлений о «ближе-ниже»,  «дальше-выше». Загораживание предметов в рисунке с сохранением их взаимного расположения: рядом, над, под.</w:t>
      </w:r>
    </w:p>
    <w:p w:rsidR="001200C1" w:rsidRPr="00063E4D" w:rsidRDefault="001200C1" w:rsidP="001200C1">
      <w:pPr>
        <w:pStyle w:val="c1c17"/>
        <w:spacing w:before="0" w:beforeAutospacing="0" w:after="0" w:afterAutospacing="0"/>
        <w:jc w:val="both"/>
        <w:rPr>
          <w:rStyle w:val="c3c14"/>
        </w:rPr>
      </w:pPr>
      <w:r w:rsidRPr="00063E4D">
        <w:rPr>
          <w:rStyle w:val="c3c14"/>
        </w:rPr>
        <w:t>1.12. Развитие индивидуального чувства формы.</w:t>
      </w:r>
    </w:p>
    <w:p w:rsidR="001200C1" w:rsidRPr="00063E4D" w:rsidRDefault="001200C1" w:rsidP="001200C1">
      <w:pPr>
        <w:pStyle w:val="c1c17"/>
        <w:spacing w:before="0" w:beforeAutospacing="0" w:after="0" w:afterAutospacing="0"/>
        <w:jc w:val="both"/>
        <w:rPr>
          <w:rStyle w:val="c3c14"/>
        </w:rPr>
      </w:pPr>
      <w:r w:rsidRPr="00063E4D">
        <w:rPr>
          <w:rStyle w:val="c3c14"/>
        </w:rPr>
        <w:t>1.13. передача движения в объёме, знакомство с понятием динамики. Формирование представлений о соразмерности изображаемых объектов.</w:t>
      </w:r>
    </w:p>
    <w:p w:rsidR="001200C1" w:rsidRPr="00063E4D" w:rsidRDefault="001200C1" w:rsidP="001200C1">
      <w:pPr>
        <w:pStyle w:val="c1c17"/>
        <w:spacing w:before="0" w:beforeAutospacing="0" w:after="0" w:afterAutospacing="0"/>
        <w:jc w:val="both"/>
        <w:rPr>
          <w:rStyle w:val="c3c14"/>
        </w:rPr>
      </w:pPr>
      <w:r w:rsidRPr="00063E4D">
        <w:rPr>
          <w:rStyle w:val="c3c14"/>
        </w:rPr>
        <w:t>1.14. Стилизация природных форм в декоративные. Освоение техники бумажной пластики.</w:t>
      </w:r>
    </w:p>
    <w:p w:rsidR="001200C1" w:rsidRPr="00063E4D" w:rsidRDefault="001200C1" w:rsidP="001200C1">
      <w:pPr>
        <w:pStyle w:val="c1c17"/>
        <w:spacing w:before="0" w:beforeAutospacing="0" w:after="0" w:afterAutospacing="0"/>
        <w:jc w:val="both"/>
        <w:rPr>
          <w:rStyle w:val="c3c14"/>
        </w:rPr>
      </w:pPr>
      <w:r w:rsidRPr="00063E4D">
        <w:rPr>
          <w:rStyle w:val="c3c14"/>
        </w:rPr>
        <w:t>1.15. Изображение по представлению с помощью разнообразных по характеру начертания линий. Передача ощущения нереального сказочного пространства: предметы, люди в пространстве.</w:t>
      </w:r>
    </w:p>
    <w:p w:rsidR="001200C1" w:rsidRPr="00063E4D" w:rsidRDefault="001200C1" w:rsidP="001200C1">
      <w:pPr>
        <w:pStyle w:val="c1c17"/>
        <w:spacing w:before="0" w:beforeAutospacing="0" w:after="0" w:afterAutospacing="0"/>
        <w:jc w:val="both"/>
        <w:rPr>
          <w:rStyle w:val="c3c14"/>
        </w:rPr>
      </w:pPr>
      <w:r w:rsidRPr="00063E4D">
        <w:rPr>
          <w:rStyle w:val="c3c14"/>
        </w:rPr>
        <w:t>1.16. Конкретное, единичное в пространстве природы и жизни.</w:t>
      </w:r>
    </w:p>
    <w:p w:rsidR="001200C1" w:rsidRPr="00063E4D" w:rsidRDefault="001200C1" w:rsidP="001200C1">
      <w:pPr>
        <w:pStyle w:val="c1c17"/>
        <w:spacing w:before="0" w:beforeAutospacing="0" w:after="0" w:afterAutospacing="0"/>
        <w:jc w:val="both"/>
        <w:rPr>
          <w:rStyle w:val="c3c14"/>
        </w:rPr>
      </w:pPr>
      <w:r w:rsidRPr="00063E4D">
        <w:rPr>
          <w:rStyle w:val="c3c14"/>
        </w:rPr>
        <w:t>1.17. Навыки работы гуашевыми красками. Развитие представлений о цвете в декоративном искусстве: цвет и краски. Цвет и форма в искусстве. Цвет и настроение.</w:t>
      </w:r>
    </w:p>
    <w:p w:rsidR="001200C1" w:rsidRPr="00063E4D" w:rsidRDefault="001200C1" w:rsidP="001200C1">
      <w:pPr>
        <w:pStyle w:val="c1c17"/>
        <w:spacing w:before="0" w:beforeAutospacing="0" w:after="0" w:afterAutospacing="0"/>
        <w:rPr>
          <w:rStyle w:val="c3c14"/>
        </w:rPr>
      </w:pPr>
    </w:p>
    <w:p w:rsidR="001200C1" w:rsidRPr="00063E4D" w:rsidRDefault="001200C1" w:rsidP="001200C1">
      <w:pPr>
        <w:pStyle w:val="c1c17"/>
        <w:spacing w:before="0" w:beforeAutospacing="0" w:after="0" w:afterAutospacing="0"/>
        <w:rPr>
          <w:rStyle w:val="c2"/>
          <w:b/>
          <w:i/>
        </w:rPr>
      </w:pPr>
      <w:r w:rsidRPr="00063E4D">
        <w:rPr>
          <w:rStyle w:val="c2"/>
          <w:b/>
          <w:i/>
        </w:rPr>
        <w:t>2. Развитие фантазии и воображения.</w:t>
      </w:r>
    </w:p>
    <w:p w:rsidR="001200C1" w:rsidRPr="00063E4D" w:rsidRDefault="001200C1" w:rsidP="001200C1">
      <w:pPr>
        <w:pStyle w:val="c1c17"/>
        <w:spacing w:before="0" w:beforeAutospacing="0" w:after="0" w:afterAutospacing="0"/>
        <w:jc w:val="both"/>
        <w:rPr>
          <w:rStyle w:val="c2"/>
        </w:rPr>
      </w:pPr>
      <w:r w:rsidRPr="00063E4D">
        <w:rPr>
          <w:rStyle w:val="c2"/>
        </w:rPr>
        <w:t>Преобразование наблюдаемого в жизни в творческий продукт. Развитие эстетических чувств ребёнка,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1200C1" w:rsidRPr="00063E4D" w:rsidRDefault="001200C1" w:rsidP="001200C1">
      <w:pPr>
        <w:pStyle w:val="c1c17"/>
        <w:spacing w:before="0" w:beforeAutospacing="0" w:after="0" w:afterAutospacing="0"/>
        <w:jc w:val="both"/>
        <w:rPr>
          <w:rStyle w:val="c2"/>
        </w:rPr>
      </w:pPr>
      <w:r w:rsidRPr="00063E4D">
        <w:rPr>
          <w:rStyle w:val="c2"/>
        </w:rPr>
        <w:t>2.1. Развитие ассоциативного мышления и освоение техники работы кистью и палочкой, «кляксографии».</w:t>
      </w:r>
    </w:p>
    <w:p w:rsidR="001200C1" w:rsidRPr="00063E4D" w:rsidRDefault="001200C1" w:rsidP="001200C1">
      <w:pPr>
        <w:pStyle w:val="c1c17"/>
        <w:spacing w:before="0" w:beforeAutospacing="0" w:after="0" w:afterAutospacing="0"/>
        <w:jc w:val="both"/>
        <w:rPr>
          <w:rStyle w:val="c2"/>
        </w:rPr>
      </w:pPr>
      <w:r w:rsidRPr="00063E4D">
        <w:rPr>
          <w:rStyle w:val="c2"/>
        </w:rPr>
        <w:t>2.2. Развитие представлений о контрастных и нюансных (сближенных) цветовых отношениях.</w:t>
      </w:r>
    </w:p>
    <w:p w:rsidR="001200C1" w:rsidRPr="00063E4D" w:rsidRDefault="001200C1" w:rsidP="001200C1">
      <w:pPr>
        <w:pStyle w:val="c1c17"/>
        <w:spacing w:before="0" w:beforeAutospacing="0" w:after="0" w:afterAutospacing="0"/>
        <w:jc w:val="both"/>
        <w:rPr>
          <w:rStyle w:val="c2"/>
        </w:rPr>
      </w:pPr>
      <w:r w:rsidRPr="00063E4D">
        <w:rPr>
          <w:rStyle w:val="c2"/>
        </w:rPr>
        <w:t>2.3. Развитие ассоциативных форм мышления. Звуки окружающего мира. Передача настроения, впечатления от услышанного в цвето-музыкальных композициях.</w:t>
      </w:r>
    </w:p>
    <w:p w:rsidR="001200C1" w:rsidRPr="00063E4D" w:rsidRDefault="001200C1" w:rsidP="001200C1">
      <w:pPr>
        <w:pStyle w:val="c1c17"/>
        <w:spacing w:before="0" w:beforeAutospacing="0" w:after="0" w:afterAutospacing="0"/>
        <w:jc w:val="both"/>
        <w:rPr>
          <w:rStyle w:val="c2"/>
        </w:rPr>
      </w:pPr>
      <w:r w:rsidRPr="00063E4D">
        <w:rPr>
          <w:rStyle w:val="c2"/>
        </w:rPr>
        <w:t>2.4. Изображение движения.</w:t>
      </w:r>
    </w:p>
    <w:p w:rsidR="001200C1" w:rsidRPr="00063E4D" w:rsidRDefault="001200C1" w:rsidP="001200C1">
      <w:pPr>
        <w:pStyle w:val="c1c17"/>
        <w:spacing w:before="0" w:beforeAutospacing="0" w:after="0" w:afterAutospacing="0"/>
        <w:jc w:val="both"/>
        <w:rPr>
          <w:rStyle w:val="c2"/>
        </w:rPr>
      </w:pPr>
      <w:r w:rsidRPr="00063E4D">
        <w:rPr>
          <w:rStyle w:val="c2"/>
        </w:rPr>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1200C1" w:rsidRPr="00063E4D" w:rsidRDefault="001200C1" w:rsidP="001200C1">
      <w:pPr>
        <w:pStyle w:val="c1c17"/>
        <w:spacing w:before="0" w:beforeAutospacing="0" w:after="0" w:afterAutospacing="0"/>
        <w:jc w:val="both"/>
        <w:rPr>
          <w:rStyle w:val="c2"/>
        </w:rPr>
      </w:pPr>
      <w:r w:rsidRPr="00063E4D">
        <w:rPr>
          <w:rStyle w:val="c2"/>
        </w:rPr>
        <w:t>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1200C1" w:rsidRPr="00063E4D" w:rsidRDefault="001200C1" w:rsidP="001200C1">
      <w:pPr>
        <w:pStyle w:val="c1c17"/>
        <w:spacing w:before="0" w:beforeAutospacing="0" w:after="0" w:afterAutospacing="0"/>
        <w:jc w:val="both"/>
        <w:rPr>
          <w:rStyle w:val="c2"/>
        </w:rPr>
      </w:pPr>
      <w:r w:rsidRPr="00063E4D">
        <w:rPr>
          <w:rStyle w:val="c2"/>
        </w:rPr>
        <w:t>2.7. Скульптура как вид изобразительного искусства. Пластические мотивы в объёмной форме.</w:t>
      </w:r>
    </w:p>
    <w:p w:rsidR="001200C1" w:rsidRPr="00063E4D" w:rsidRDefault="001200C1" w:rsidP="001200C1">
      <w:pPr>
        <w:pStyle w:val="c1c17"/>
        <w:spacing w:before="0" w:beforeAutospacing="0" w:after="0" w:afterAutospacing="0"/>
        <w:jc w:val="both"/>
        <w:rPr>
          <w:rStyle w:val="c2"/>
        </w:rPr>
      </w:pPr>
      <w:r w:rsidRPr="00063E4D">
        <w:rPr>
          <w:rStyle w:val="c2"/>
        </w:rPr>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1200C1" w:rsidRPr="00063E4D" w:rsidRDefault="001200C1" w:rsidP="001200C1">
      <w:pPr>
        <w:pStyle w:val="c1c17"/>
        <w:spacing w:before="0" w:beforeAutospacing="0" w:after="0" w:afterAutospacing="0"/>
        <w:jc w:val="both"/>
        <w:rPr>
          <w:rStyle w:val="c2"/>
        </w:rPr>
      </w:pPr>
      <w:r w:rsidRPr="00063E4D">
        <w:rPr>
          <w:rStyle w:val="c2"/>
        </w:rPr>
        <w:t>2.9. Творческая деятельность по оформлению помещения (интерьера).</w:t>
      </w:r>
    </w:p>
    <w:p w:rsidR="001200C1" w:rsidRPr="00063E4D" w:rsidRDefault="001200C1" w:rsidP="001200C1">
      <w:pPr>
        <w:pStyle w:val="c1c17"/>
        <w:spacing w:before="0" w:beforeAutospacing="0" w:after="0" w:afterAutospacing="0"/>
        <w:jc w:val="both"/>
        <w:rPr>
          <w:rStyle w:val="c2"/>
        </w:rPr>
      </w:pPr>
      <w:r w:rsidRPr="00063E4D">
        <w:rPr>
          <w:rStyle w:val="c2"/>
        </w:rPr>
        <w:t>2.10. Форма и украшение в народном искусстве.</w:t>
      </w:r>
    </w:p>
    <w:p w:rsidR="001200C1" w:rsidRPr="00063E4D" w:rsidRDefault="001200C1" w:rsidP="001200C1">
      <w:pPr>
        <w:pStyle w:val="c1c17"/>
        <w:spacing w:before="0" w:beforeAutospacing="0" w:after="0" w:afterAutospacing="0"/>
        <w:jc w:val="both"/>
        <w:rPr>
          <w:rStyle w:val="c2"/>
        </w:rPr>
      </w:pPr>
      <w:r w:rsidRPr="00063E4D">
        <w:rPr>
          <w:rStyle w:val="c2"/>
        </w:rPr>
        <w:t>2.11. Контраст и нюанс в цвете и форме, в словах, звуках музыки, настроении.</w:t>
      </w:r>
    </w:p>
    <w:p w:rsidR="001200C1" w:rsidRPr="00063E4D" w:rsidRDefault="001200C1" w:rsidP="001200C1">
      <w:pPr>
        <w:pStyle w:val="c1c17"/>
        <w:spacing w:before="0" w:beforeAutospacing="0" w:after="0" w:afterAutospacing="0"/>
        <w:jc w:val="both"/>
        <w:rPr>
          <w:rStyle w:val="c2"/>
          <w:b/>
          <w:i/>
        </w:rPr>
      </w:pPr>
      <w:r w:rsidRPr="00063E4D">
        <w:rPr>
          <w:rStyle w:val="c2"/>
          <w:b/>
          <w:i/>
        </w:rPr>
        <w:t>3. Художественно-образное восприятие изобразительного искусства (музейная педагогика).</w:t>
      </w:r>
    </w:p>
    <w:p w:rsidR="001200C1" w:rsidRPr="00063E4D" w:rsidRDefault="001200C1" w:rsidP="001200C1">
      <w:pPr>
        <w:pStyle w:val="c1c17"/>
        <w:spacing w:before="0" w:beforeAutospacing="0" w:after="0" w:afterAutospacing="0"/>
        <w:jc w:val="both"/>
        <w:rPr>
          <w:rStyle w:val="c2"/>
        </w:rPr>
      </w:pPr>
      <w:r w:rsidRPr="00063E4D">
        <w:rPr>
          <w:rStyle w:val="c2"/>
        </w:rPr>
        <w:t>3.1. Изобразительное искусство в среде других искусств.</w:t>
      </w:r>
      <w:r w:rsidR="008B0F6B">
        <w:rPr>
          <w:rStyle w:val="c2"/>
        </w:rPr>
        <w:t xml:space="preserve"> </w:t>
      </w:r>
      <w:r w:rsidRPr="00063E4D">
        <w:rPr>
          <w:rStyle w:val="c2"/>
        </w:rPr>
        <w:t>Связь изобразительного искусства с действительностью.</w:t>
      </w:r>
    </w:p>
    <w:p w:rsidR="001200C1" w:rsidRPr="00063E4D" w:rsidRDefault="001200C1" w:rsidP="001200C1">
      <w:pPr>
        <w:pStyle w:val="c1c17"/>
        <w:spacing w:before="0" w:beforeAutospacing="0" w:after="0" w:afterAutospacing="0"/>
        <w:jc w:val="both"/>
        <w:rPr>
          <w:rStyle w:val="c2"/>
        </w:rPr>
      </w:pPr>
      <w:r w:rsidRPr="00063E4D">
        <w:rPr>
          <w:rStyle w:val="c2"/>
        </w:rPr>
        <w:t>3.2. Материалы и инструменты художника (холст, кисти, краски, карандаш, бумага, камень, металл, глина).</w:t>
      </w:r>
    </w:p>
    <w:p w:rsidR="001200C1" w:rsidRPr="00063E4D" w:rsidRDefault="001200C1" w:rsidP="001200C1">
      <w:pPr>
        <w:pStyle w:val="c1c17"/>
        <w:spacing w:before="0" w:beforeAutospacing="0" w:after="0" w:afterAutospacing="0"/>
        <w:jc w:val="both"/>
        <w:rPr>
          <w:rStyle w:val="c2"/>
        </w:rPr>
      </w:pPr>
      <w:r w:rsidRPr="00063E4D">
        <w:rPr>
          <w:rStyle w:val="c2"/>
        </w:rPr>
        <w:t>3.3.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p w:rsidR="001200C1" w:rsidRPr="00063E4D" w:rsidRDefault="001200C1" w:rsidP="001200C1">
      <w:pPr>
        <w:pStyle w:val="c1c17"/>
        <w:spacing w:before="0" w:beforeAutospacing="0" w:after="0" w:afterAutospacing="0"/>
        <w:jc w:val="both"/>
        <w:rPr>
          <w:rStyle w:val="c2"/>
        </w:rPr>
      </w:pPr>
      <w:r w:rsidRPr="00063E4D">
        <w:rPr>
          <w:rStyle w:val="c2"/>
        </w:rPr>
        <w:t>3.4. Наблюдение за изменениями цвета и настроения в природе, многообразием цветовых оттенков осенних листьев. Экскурсия в парк или лес.</w:t>
      </w:r>
    </w:p>
    <w:p w:rsidR="001200C1" w:rsidRPr="00063E4D" w:rsidRDefault="001200C1" w:rsidP="001200C1">
      <w:pPr>
        <w:pStyle w:val="c1c17"/>
        <w:spacing w:before="0" w:beforeAutospacing="0" w:after="0" w:afterAutospacing="0"/>
        <w:jc w:val="both"/>
        <w:rPr>
          <w:rStyle w:val="c2"/>
        </w:rPr>
      </w:pPr>
      <w:r w:rsidRPr="00063E4D">
        <w:rPr>
          <w:rStyle w:val="c2"/>
        </w:rPr>
        <w:t>3.5. Представление о работе художника-скульптора и о скульптуре. Скульптуры в музее и вокруг нас. Образы людей и животных в скульптуре. Выразительность формы и силуэта в скульптуре.</w:t>
      </w:r>
    </w:p>
    <w:p w:rsidR="001200C1" w:rsidRPr="00063E4D" w:rsidRDefault="001200C1" w:rsidP="001200C1">
      <w:pPr>
        <w:pStyle w:val="c1c17"/>
        <w:spacing w:before="0" w:beforeAutospacing="0" w:after="0" w:afterAutospacing="0"/>
        <w:jc w:val="both"/>
        <w:rPr>
          <w:rStyle w:val="c2"/>
        </w:rPr>
      </w:pPr>
      <w:r w:rsidRPr="00063E4D">
        <w:rPr>
          <w:rStyle w:val="c2"/>
        </w:rPr>
        <w:lastRenderedPageBreak/>
        <w:t>3.6. Знакомство с крупнейшими музеями России. Государственная Третьяковская галерея. Государственный Эрмитаж. Музей под открытым небом.</w:t>
      </w:r>
    </w:p>
    <w:p w:rsidR="001200C1" w:rsidRPr="00063E4D" w:rsidRDefault="001200C1" w:rsidP="001200C1">
      <w:pPr>
        <w:pStyle w:val="c1"/>
        <w:spacing w:before="0" w:beforeAutospacing="0" w:after="0" w:afterAutospacing="0"/>
        <w:jc w:val="center"/>
        <w:rPr>
          <w:rStyle w:val="c2"/>
          <w:b/>
        </w:rPr>
      </w:pPr>
      <w:r w:rsidRPr="00063E4D">
        <w:rPr>
          <w:rStyle w:val="c2"/>
          <w:b/>
        </w:rPr>
        <w:t>2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c17"/>
        <w:spacing w:before="0" w:beforeAutospacing="0" w:after="0" w:afterAutospacing="0"/>
        <w:jc w:val="both"/>
        <w:rPr>
          <w:rStyle w:val="c2"/>
        </w:rPr>
      </w:pPr>
      <w:r w:rsidRPr="00063E4D">
        <w:t>1.1. Развитие способности наблюдать за природой: форма, фактура (поверхность), цвет, динамика, настроение.</w:t>
      </w:r>
    </w:p>
    <w:p w:rsidR="001200C1" w:rsidRPr="00063E4D" w:rsidRDefault="001200C1" w:rsidP="001200C1">
      <w:pPr>
        <w:pStyle w:val="c1c17"/>
        <w:spacing w:before="0" w:beforeAutospacing="0" w:after="0" w:afterAutospacing="0"/>
        <w:jc w:val="both"/>
        <w:rPr>
          <w:rStyle w:val="c2"/>
        </w:rPr>
      </w:pPr>
      <w:r w:rsidRPr="00063E4D">
        <w:t>1.2.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3. Зависимость цветовой гаммы от темы.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p w:rsidR="001200C1" w:rsidRPr="00063E4D" w:rsidRDefault="001200C1" w:rsidP="001200C1">
      <w:pPr>
        <w:pStyle w:val="c1c17"/>
        <w:spacing w:before="0" w:beforeAutospacing="0" w:after="0" w:afterAutospacing="0"/>
        <w:jc w:val="both"/>
        <w:rPr>
          <w:rStyle w:val="c2"/>
        </w:rPr>
      </w:pPr>
      <w:r w:rsidRPr="00063E4D">
        <w:rPr>
          <w:rStyle w:val="c2"/>
        </w:rPr>
        <w:t>1.6. Изу</w:t>
      </w:r>
      <w:r w:rsidRPr="00063E4D">
        <w:t>чение явлений наглядной перспективы; размещение предметов в открытом пространстве природы.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7. Выражение в живописи различных чувств и настроений через цвет.</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8. Архитектура в открытом природном пространстве. Линия горизонта, первый и второй планы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9. Освоение окружающего пространства как среды, в которой все предметы существуют в тесной взаимосвязи. Человек в архитектурной среде</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10. Красота и необычное в природе. Своеобразие и красота городского и сельского пейзажа.</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11. Освоение предметной среды в архитектуре (замкнутое пространство)</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 xml:space="preserve"> 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p w:rsidR="001200C1" w:rsidRPr="00063E4D" w:rsidRDefault="001200C1" w:rsidP="001200C1">
      <w:pPr>
        <w:tabs>
          <w:tab w:val="left" w:pos="1314"/>
        </w:tabs>
        <w:spacing w:after="0" w:line="240" w:lineRule="auto"/>
        <w:jc w:val="both"/>
        <w:rPr>
          <w:rStyle w:val="c2"/>
          <w:rFonts w:ascii="Times New Roman" w:hAnsi="Times New Roman" w:cs="Times New Roman"/>
          <w:sz w:val="24"/>
          <w:szCs w:val="24"/>
        </w:rPr>
      </w:pPr>
      <w:r w:rsidRPr="00063E4D">
        <w:rPr>
          <w:rStyle w:val="c2"/>
          <w:rFonts w:ascii="Times New Roman" w:hAnsi="Times New Roman" w:cs="Times New Roman"/>
          <w:sz w:val="24"/>
          <w:szCs w:val="24"/>
        </w:rPr>
        <w:t>1.</w:t>
      </w:r>
      <w:r w:rsidRPr="00063E4D">
        <w:rPr>
          <w:rFonts w:ascii="Times New Roman" w:hAnsi="Times New Roman" w:cs="Times New Roman"/>
          <w:sz w:val="24"/>
          <w:szCs w:val="24"/>
        </w:rPr>
        <w:t>13. Равновесие в композиции. Объёмно-пространственная композиция.</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1.</w:t>
      </w:r>
      <w:r w:rsidRPr="00063E4D">
        <w:rPr>
          <w:rFonts w:ascii="Times New Roman" w:hAnsi="Times New Roman" w:cs="Times New Roman"/>
          <w:sz w:val="24"/>
          <w:szCs w:val="24"/>
        </w:rPr>
        <w:t>14. Связь образов народной игрушки с темами и персонажами народных сказок.</w:t>
      </w:r>
    </w:p>
    <w:p w:rsidR="001200C1" w:rsidRPr="00063E4D" w:rsidRDefault="001200C1" w:rsidP="001200C1">
      <w:pPr>
        <w:pStyle w:val="c1c17"/>
        <w:spacing w:before="0" w:beforeAutospacing="0" w:after="0" w:afterAutospacing="0"/>
        <w:jc w:val="both"/>
        <w:rPr>
          <w:rStyle w:val="c2"/>
        </w:rPr>
      </w:pPr>
      <w:r w:rsidRPr="00063E4D">
        <w:t>Авторская мягкая игрушка. Персонажи кукольных спектаклей. С.В. Образцов и его кукольный театр в Москве.</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15. Декоративная композиция. Выразительные средства декоративно-прикладного искусства.</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16. Симметрия в декоративно-прикладном искусстве.</w:t>
      </w:r>
    </w:p>
    <w:p w:rsidR="001200C1" w:rsidRPr="00063E4D" w:rsidRDefault="001200C1" w:rsidP="001200C1">
      <w:pPr>
        <w:pStyle w:val="c1c17"/>
        <w:spacing w:before="0" w:beforeAutospacing="0" w:after="0" w:afterAutospacing="0"/>
        <w:jc w:val="both"/>
      </w:pPr>
      <w:r w:rsidRPr="00063E4D">
        <w:rPr>
          <w:rStyle w:val="c2"/>
        </w:rPr>
        <w:t>1.</w:t>
      </w:r>
      <w:r w:rsidRPr="00063E4D">
        <w:t>17. Форма предмета и его назначение в декоративно-прикладном искусстве.</w:t>
      </w:r>
    </w:p>
    <w:p w:rsidR="001200C1" w:rsidRPr="00063E4D" w:rsidRDefault="001200C1" w:rsidP="001200C1">
      <w:pPr>
        <w:pStyle w:val="c1c17"/>
        <w:spacing w:before="0" w:beforeAutospacing="0" w:after="0" w:afterAutospacing="0"/>
        <w:rPr>
          <w:rStyle w:val="c2"/>
        </w:rPr>
      </w:pPr>
    </w:p>
    <w:p w:rsidR="00607BD4" w:rsidRDefault="00607BD4" w:rsidP="001200C1">
      <w:pPr>
        <w:pStyle w:val="c1c17"/>
        <w:spacing w:before="0" w:beforeAutospacing="0" w:after="0" w:afterAutospacing="0"/>
        <w:rPr>
          <w:b/>
          <w:i/>
        </w:rPr>
      </w:pPr>
    </w:p>
    <w:p w:rsidR="001200C1" w:rsidRPr="00063E4D" w:rsidRDefault="001200C1" w:rsidP="001200C1">
      <w:pPr>
        <w:pStyle w:val="c1c17"/>
        <w:spacing w:before="0" w:beforeAutospacing="0" w:after="0" w:afterAutospacing="0"/>
        <w:rPr>
          <w:b/>
          <w:i/>
        </w:rPr>
      </w:pPr>
      <w:r w:rsidRPr="00063E4D">
        <w:rPr>
          <w:b/>
          <w:i/>
        </w:rPr>
        <w:t xml:space="preserve">2. Развитие фантазии и воображения </w:t>
      </w:r>
    </w:p>
    <w:p w:rsidR="001200C1" w:rsidRPr="00063E4D" w:rsidRDefault="001200C1" w:rsidP="001200C1">
      <w:pPr>
        <w:pStyle w:val="c1c17"/>
        <w:spacing w:before="0" w:beforeAutospacing="0" w:after="0" w:afterAutospacing="0"/>
        <w:jc w:val="both"/>
      </w:pPr>
      <w:r w:rsidRPr="00063E4D">
        <w:rPr>
          <w:b/>
        </w:rPr>
        <w:t>2.</w:t>
      </w:r>
      <w:r w:rsidRPr="00063E4D">
        <w:t xml:space="preserve"> 1. Работа с литературными произведениями. Создание композиций по описанию. Сочинение — условие развития фантазии и воображения.</w:t>
      </w:r>
    </w:p>
    <w:p w:rsidR="001200C1" w:rsidRPr="00063E4D" w:rsidRDefault="001200C1" w:rsidP="001200C1">
      <w:pPr>
        <w:pStyle w:val="c1c17"/>
        <w:spacing w:before="0" w:beforeAutospacing="0" w:after="0" w:afterAutospacing="0"/>
        <w:jc w:val="both"/>
      </w:pPr>
      <w:r w:rsidRPr="00063E4D">
        <w:t>2.2. Былины о происхождении дождя, грома, молнии, ветра, радуги, огня, воды, воздуха.</w:t>
      </w:r>
    </w:p>
    <w:p w:rsidR="001200C1" w:rsidRPr="00063E4D" w:rsidRDefault="001200C1" w:rsidP="001200C1">
      <w:pPr>
        <w:pStyle w:val="c1c17"/>
        <w:spacing w:before="0" w:beforeAutospacing="0" w:after="0" w:afterAutospacing="0"/>
        <w:jc w:val="both"/>
      </w:pPr>
      <w:r w:rsidRPr="00063E4D">
        <w:t>2.3. Выполнение композиций на передачу настроения, созданного чтением сказки, отрывков из произведений поэзии и прозы.</w:t>
      </w:r>
    </w:p>
    <w:p w:rsidR="001200C1" w:rsidRPr="00063E4D" w:rsidRDefault="001200C1" w:rsidP="001200C1">
      <w:pPr>
        <w:pStyle w:val="c1c17"/>
        <w:spacing w:before="0" w:beforeAutospacing="0" w:after="0" w:afterAutospacing="0"/>
        <w:jc w:val="both"/>
      </w:pPr>
      <w:r w:rsidRPr="00063E4D">
        <w:t>2.4.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p w:rsidR="001200C1" w:rsidRPr="00063E4D" w:rsidRDefault="001200C1" w:rsidP="001200C1">
      <w:pPr>
        <w:pStyle w:val="c1c17"/>
        <w:spacing w:before="0" w:beforeAutospacing="0" w:after="0" w:afterAutospacing="0"/>
        <w:jc w:val="both"/>
      </w:pPr>
      <w:r w:rsidRPr="00063E4D">
        <w:t>2.5. Тематические композиции — передача праздничного настроения с помощью декоративных элементов. Разработка композиций в пространстве класса.</w:t>
      </w:r>
    </w:p>
    <w:p w:rsidR="001200C1" w:rsidRPr="00063E4D" w:rsidRDefault="001200C1" w:rsidP="001200C1">
      <w:pPr>
        <w:pStyle w:val="c1c17"/>
        <w:spacing w:before="0" w:beforeAutospacing="0" w:after="0" w:afterAutospacing="0"/>
        <w:jc w:val="both"/>
      </w:pPr>
      <w:r w:rsidRPr="00063E4D">
        <w:t>2.6. Создание икебаны с использованием природных материалов.</w:t>
      </w:r>
    </w:p>
    <w:p w:rsidR="001200C1" w:rsidRPr="00063E4D" w:rsidRDefault="001200C1" w:rsidP="001200C1">
      <w:pPr>
        <w:pStyle w:val="c1c17"/>
        <w:spacing w:before="0" w:beforeAutospacing="0" w:after="0" w:afterAutospacing="0"/>
        <w:jc w:val="both"/>
      </w:pPr>
      <w:r w:rsidRPr="00063E4D">
        <w:t>2.7. Выполнение коллективной объёмно-пространственной композиции.</w:t>
      </w:r>
    </w:p>
    <w:p w:rsidR="001200C1" w:rsidRPr="00063E4D" w:rsidRDefault="001200C1" w:rsidP="001200C1">
      <w:pPr>
        <w:pStyle w:val="c1c17"/>
        <w:spacing w:before="0" w:beforeAutospacing="0" w:after="0" w:afterAutospacing="0"/>
        <w:jc w:val="both"/>
      </w:pPr>
      <w:r w:rsidRPr="00063E4D">
        <w:t>2.8. Бумажная пластика. Художественное конструирование несложных форм предметов.</w:t>
      </w:r>
    </w:p>
    <w:p w:rsidR="001200C1" w:rsidRPr="00063E4D" w:rsidRDefault="001200C1" w:rsidP="001200C1">
      <w:pPr>
        <w:pStyle w:val="c1c17"/>
        <w:spacing w:before="0" w:beforeAutospacing="0" w:after="0" w:afterAutospacing="0"/>
        <w:jc w:val="both"/>
      </w:pPr>
      <w:r w:rsidRPr="00063E4D">
        <w:lastRenderedPageBreak/>
        <w:t>2.9. Стилизация и обобщение. Передача музыкальных, песенных, литературно-сказочных и образно-цветовых словесных описаний в зрительных образах.</w:t>
      </w:r>
    </w:p>
    <w:p w:rsidR="001200C1" w:rsidRPr="00063E4D" w:rsidRDefault="001200C1" w:rsidP="001200C1">
      <w:pPr>
        <w:pStyle w:val="c1c17"/>
        <w:spacing w:before="0" w:beforeAutospacing="0" w:after="0" w:afterAutospacing="0"/>
        <w:jc w:val="both"/>
      </w:pPr>
      <w:r w:rsidRPr="00063E4D">
        <w:t>2.10. Перенесение реальных предметов в условно-графическое изображение. Плоскостная или глубинно-пространственная композиция.</w:t>
      </w:r>
    </w:p>
    <w:p w:rsidR="001200C1" w:rsidRPr="00063E4D" w:rsidRDefault="001200C1" w:rsidP="001200C1">
      <w:pPr>
        <w:pStyle w:val="c1c17"/>
        <w:spacing w:before="0" w:beforeAutospacing="0" w:after="0" w:afterAutospacing="0"/>
        <w:jc w:val="both"/>
        <w:rPr>
          <w:b/>
        </w:rPr>
      </w:pPr>
      <w:r w:rsidRPr="00063E4D">
        <w:t>2.11. Настроение, создаваемое музыкальными и литературными произведениями, произведениями народного искусства. Осмысление впечатлений от услышанного в музыке, слове и народной речи. Развитие способности улавливать взаимосвязь между цветом, звуком, движением.</w:t>
      </w:r>
    </w:p>
    <w:p w:rsidR="001200C1" w:rsidRPr="00063E4D" w:rsidRDefault="001200C1" w:rsidP="001200C1">
      <w:pPr>
        <w:pStyle w:val="c1c17"/>
        <w:spacing w:before="0" w:beforeAutospacing="0" w:after="0" w:afterAutospacing="0"/>
        <w:rPr>
          <w:b/>
          <w:i/>
        </w:rPr>
      </w:pPr>
      <w:r w:rsidRPr="00063E4D">
        <w:rPr>
          <w:b/>
          <w:i/>
        </w:rPr>
        <w:t xml:space="preserve">3. Художественно-образное восприятие изобразительного искусства (музейная педагогика) </w:t>
      </w:r>
    </w:p>
    <w:p w:rsidR="001200C1" w:rsidRPr="00063E4D" w:rsidRDefault="001200C1" w:rsidP="001200C1">
      <w:pPr>
        <w:pStyle w:val="c1c17"/>
        <w:spacing w:before="0" w:beforeAutospacing="0" w:after="0" w:afterAutospacing="0"/>
        <w:jc w:val="both"/>
      </w:pPr>
      <w:r w:rsidRPr="00063E4D">
        <w:t>3</w:t>
      </w:r>
      <w:r w:rsidRPr="00063E4D">
        <w:rPr>
          <w:b/>
        </w:rPr>
        <w:t>.</w:t>
      </w:r>
      <w:r w:rsidRPr="00063E4D">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p w:rsidR="001200C1" w:rsidRPr="00063E4D" w:rsidRDefault="001200C1" w:rsidP="001200C1">
      <w:pPr>
        <w:pStyle w:val="c1c17"/>
        <w:spacing w:before="0" w:beforeAutospacing="0" w:after="0" w:afterAutospacing="0"/>
        <w:jc w:val="both"/>
      </w:pPr>
      <w:r w:rsidRPr="00063E4D">
        <w:t>3.2.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p w:rsidR="001200C1" w:rsidRPr="00063E4D" w:rsidRDefault="001200C1" w:rsidP="001200C1">
      <w:pPr>
        <w:pStyle w:val="c1c17"/>
        <w:spacing w:before="0" w:beforeAutospacing="0" w:after="0" w:afterAutospacing="0"/>
        <w:jc w:val="both"/>
      </w:pPr>
      <w:r w:rsidRPr="00063E4D">
        <w:t>3.3. Мир природы: разнообразие цвета и формы (цветы, насекомые, птицы). Отображение мира природы в искусстве.</w:t>
      </w:r>
    </w:p>
    <w:p w:rsidR="001200C1" w:rsidRPr="00063E4D" w:rsidRDefault="001200C1" w:rsidP="001200C1">
      <w:pPr>
        <w:pStyle w:val="c1c17"/>
        <w:spacing w:before="0" w:beforeAutospacing="0" w:after="0" w:afterAutospacing="0"/>
        <w:jc w:val="both"/>
      </w:pPr>
      <w:r w:rsidRPr="00063E4D">
        <w:t>3.4. Писатель — художник — книга. Декоративное оформление книги (переплёт, обложка, страница, буквица). Выбор текста для иллюстрирования.</w:t>
      </w:r>
    </w:p>
    <w:p w:rsidR="001200C1" w:rsidRPr="00063E4D" w:rsidRDefault="001200C1" w:rsidP="001200C1">
      <w:pPr>
        <w:pStyle w:val="c1c17"/>
        <w:spacing w:before="0" w:beforeAutospacing="0" w:after="0" w:afterAutospacing="0"/>
        <w:jc w:val="both"/>
      </w:pPr>
      <w:r w:rsidRPr="00063E4D">
        <w:t>3.5. Выразительность народной глиняной и деревянной игрушки разных регионов России.</w:t>
      </w:r>
    </w:p>
    <w:p w:rsidR="001200C1" w:rsidRPr="00063E4D" w:rsidRDefault="001200C1" w:rsidP="001200C1">
      <w:pPr>
        <w:pStyle w:val="c1c17"/>
        <w:spacing w:before="0" w:beforeAutospacing="0" w:after="0" w:afterAutospacing="0"/>
        <w:jc w:val="both"/>
        <w:rPr>
          <w:b/>
        </w:rPr>
      </w:pPr>
      <w:r w:rsidRPr="00063E4D">
        <w:t>3.6. Связь и родство изобразительного искусства с другими видами искусства: музыкой, театром, литературой, танцем.</w:t>
      </w:r>
    </w:p>
    <w:p w:rsidR="001200C1" w:rsidRPr="00063E4D" w:rsidRDefault="001200C1" w:rsidP="001200C1">
      <w:pPr>
        <w:pStyle w:val="c1c17"/>
        <w:spacing w:before="0" w:beforeAutospacing="0" w:after="0" w:afterAutospacing="0"/>
        <w:jc w:val="center"/>
        <w:rPr>
          <w:b/>
        </w:rPr>
      </w:pPr>
    </w:p>
    <w:p w:rsidR="001200C1" w:rsidRPr="00063E4D" w:rsidRDefault="001200C1" w:rsidP="001200C1">
      <w:pPr>
        <w:pStyle w:val="c1"/>
        <w:spacing w:before="0" w:beforeAutospacing="0" w:after="0" w:afterAutospacing="0"/>
        <w:jc w:val="center"/>
        <w:rPr>
          <w:rStyle w:val="c2"/>
          <w:b/>
        </w:rPr>
      </w:pPr>
      <w:r w:rsidRPr="00063E4D">
        <w:rPr>
          <w:rStyle w:val="c2"/>
          <w:b/>
        </w:rPr>
        <w:t>3 класс</w:t>
      </w:r>
    </w:p>
    <w:p w:rsidR="001200C1" w:rsidRPr="00063E4D" w:rsidRDefault="001200C1" w:rsidP="001200C1">
      <w:pPr>
        <w:pStyle w:val="c1"/>
        <w:spacing w:before="0" w:beforeAutospacing="0" w:after="0" w:afterAutospacing="0"/>
        <w:rPr>
          <w:rStyle w:val="c2"/>
          <w:b/>
          <w:i/>
        </w:rPr>
      </w:pPr>
      <w:r w:rsidRPr="00063E4D">
        <w:rPr>
          <w:rStyle w:val="c2"/>
          <w:b/>
          <w:i/>
        </w:rPr>
        <w:t>1. 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
        <w:spacing w:before="0" w:beforeAutospacing="0" w:after="0" w:afterAutospacing="0"/>
        <w:jc w:val="both"/>
      </w:pPr>
      <w:r w:rsidRPr="00063E4D">
        <w:rPr>
          <w:rStyle w:val="c2"/>
        </w:rPr>
        <w:t>1.</w:t>
      </w:r>
      <w:r w:rsidRPr="00063E4D">
        <w:t>1. Освоение человеком природного пространства (среда и населяющие её звери, птицы). Знакомство с разнообразием и красотой природы.</w:t>
      </w:r>
    </w:p>
    <w:p w:rsidR="001200C1" w:rsidRPr="00063E4D" w:rsidRDefault="001200C1" w:rsidP="001200C1">
      <w:pPr>
        <w:pStyle w:val="c1"/>
        <w:spacing w:before="0" w:beforeAutospacing="0" w:after="0" w:afterAutospacing="0"/>
        <w:jc w:val="both"/>
      </w:pPr>
      <w:r w:rsidRPr="00063E4D">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1200C1" w:rsidRPr="00063E4D" w:rsidRDefault="001200C1" w:rsidP="001200C1">
      <w:pPr>
        <w:pStyle w:val="c1"/>
        <w:spacing w:before="0" w:beforeAutospacing="0" w:after="0" w:afterAutospacing="0"/>
        <w:jc w:val="both"/>
      </w:pPr>
      <w:r w:rsidRPr="00063E4D">
        <w:t>1.3.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1.4. Ритм и орнамент в природе и в искусстве. Каждый предмет имеет своё строение (конструкцию). Рассмотри деревья.</w:t>
      </w:r>
    </w:p>
    <w:p w:rsidR="001200C1" w:rsidRPr="00063E4D" w:rsidRDefault="001200C1" w:rsidP="001200C1">
      <w:pPr>
        <w:pStyle w:val="c1"/>
        <w:spacing w:before="0" w:beforeAutospacing="0" w:after="0" w:afterAutospacing="0"/>
        <w:jc w:val="both"/>
      </w:pPr>
      <w:r w:rsidRPr="00063E4D">
        <w:t>Рисунок земной поверхности на карте или глобусе (суша, возвышенности, моря, реки, океаны и др.).</w:t>
      </w:r>
    </w:p>
    <w:p w:rsidR="001200C1" w:rsidRPr="00063E4D" w:rsidRDefault="001200C1" w:rsidP="001200C1">
      <w:pPr>
        <w:pStyle w:val="c1"/>
        <w:spacing w:before="0" w:beforeAutospacing="0" w:after="0" w:afterAutospacing="0"/>
        <w:jc w:val="both"/>
      </w:pPr>
      <w:r w:rsidRPr="00063E4D">
        <w:t>1.5. Композиционное размещение предметов на листе при рисовании с натуры, сознательный выбор формата листа.</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1.6. Перспектива как способ передачи пространства на картине с помощью планов: чем дальше объекты от зрителя, тем они меньше.</w:t>
      </w:r>
    </w:p>
    <w:p w:rsidR="001200C1" w:rsidRPr="00063E4D" w:rsidRDefault="001200C1" w:rsidP="001200C1">
      <w:pPr>
        <w:pStyle w:val="c1"/>
        <w:spacing w:before="0" w:beforeAutospacing="0" w:after="0" w:afterAutospacing="0"/>
        <w:jc w:val="both"/>
      </w:pPr>
      <w:r w:rsidRPr="00063E4D">
        <w:t>Воздушная перспектива.</w:t>
      </w:r>
    </w:p>
    <w:p w:rsidR="001200C1" w:rsidRPr="00063E4D" w:rsidRDefault="001200C1" w:rsidP="001200C1">
      <w:pPr>
        <w:pStyle w:val="c1"/>
        <w:spacing w:before="0" w:beforeAutospacing="0" w:after="0" w:afterAutospacing="0"/>
        <w:jc w:val="both"/>
      </w:pPr>
      <w:r w:rsidRPr="00063E4D">
        <w:t>1.7. Образы, построенные на контрасте формы, цвета, размера. Глухие и звонкие цвета. Главные и дополнительные цвета.</w:t>
      </w:r>
    </w:p>
    <w:p w:rsidR="001200C1" w:rsidRPr="00063E4D" w:rsidRDefault="001200C1" w:rsidP="001200C1">
      <w:pPr>
        <w:pStyle w:val="c1"/>
        <w:spacing w:before="0" w:beforeAutospacing="0" w:after="0" w:afterAutospacing="0"/>
        <w:jc w:val="both"/>
      </w:pPr>
      <w:r w:rsidRPr="00063E4D">
        <w:t>1.8. Изображение с натуры предметов конструктивной формы. Натюрморт тематический.</w:t>
      </w:r>
    </w:p>
    <w:p w:rsidR="001200C1" w:rsidRPr="00063E4D" w:rsidRDefault="001200C1" w:rsidP="001200C1">
      <w:pPr>
        <w:pStyle w:val="c1"/>
        <w:spacing w:before="0" w:beforeAutospacing="0" w:after="0" w:afterAutospacing="0"/>
        <w:jc w:val="both"/>
      </w:pPr>
      <w:r w:rsidRPr="00063E4D">
        <w:t>1.9. Передача движения. Работа с натуры и по наблюдению: краткие зарисовки (наброски и портрет по наблюдению).</w:t>
      </w:r>
    </w:p>
    <w:p w:rsidR="001200C1" w:rsidRPr="00063E4D" w:rsidRDefault="001200C1" w:rsidP="001200C1">
      <w:pPr>
        <w:pStyle w:val="c1"/>
        <w:spacing w:before="0" w:beforeAutospacing="0" w:after="0" w:afterAutospacing="0"/>
        <w:jc w:val="both"/>
      </w:pPr>
      <w:r w:rsidRPr="00063E4D">
        <w:t>1. 10. Передача объёма в живописи и графике.</w:t>
      </w:r>
    </w:p>
    <w:p w:rsidR="001200C1" w:rsidRPr="00063E4D" w:rsidRDefault="001200C1" w:rsidP="001200C1">
      <w:pPr>
        <w:pStyle w:val="c1"/>
        <w:spacing w:before="0" w:beforeAutospacing="0" w:after="0" w:afterAutospacing="0"/>
        <w:jc w:val="both"/>
      </w:pPr>
      <w:r w:rsidRPr="00063E4D">
        <w:t>1.11.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p w:rsidR="001200C1" w:rsidRPr="00063E4D" w:rsidRDefault="001200C1" w:rsidP="001200C1">
      <w:pPr>
        <w:pStyle w:val="c1"/>
        <w:spacing w:before="0" w:beforeAutospacing="0" w:after="0" w:afterAutospacing="0"/>
        <w:jc w:val="both"/>
      </w:pPr>
      <w:r w:rsidRPr="00063E4D">
        <w:t>1.12. Контраст и нюанс в скульптуре (форма, размер, динамика, настроение, характер, фактура, материал).</w:t>
      </w:r>
    </w:p>
    <w:p w:rsidR="001200C1" w:rsidRPr="00063E4D" w:rsidRDefault="001200C1" w:rsidP="001200C1">
      <w:pPr>
        <w:pStyle w:val="c1"/>
        <w:spacing w:before="0" w:beforeAutospacing="0" w:after="0" w:afterAutospacing="0"/>
        <w:jc w:val="both"/>
      </w:pPr>
      <w:r w:rsidRPr="00063E4D">
        <w:lastRenderedPageBreak/>
        <w:t>1. 13. Передача динамики в объёмном изображении: лепка по памяти фигуры человека в движении.</w:t>
      </w:r>
    </w:p>
    <w:p w:rsidR="001200C1" w:rsidRPr="00063E4D" w:rsidRDefault="001200C1" w:rsidP="001200C1">
      <w:pPr>
        <w:pStyle w:val="c1"/>
        <w:spacing w:before="0" w:beforeAutospacing="0" w:after="0" w:afterAutospacing="0"/>
        <w:jc w:val="both"/>
      </w:pPr>
      <w:r w:rsidRPr="00063E4D">
        <w:t>1.14. Лепка объёмно-пространственной композиции из одноцветного пластилина или из глины. Использование простого каркаса из проволоки и палочек.</w:t>
      </w:r>
    </w:p>
    <w:p w:rsidR="001200C1" w:rsidRPr="00063E4D" w:rsidRDefault="001200C1" w:rsidP="001200C1">
      <w:pPr>
        <w:pStyle w:val="c1"/>
        <w:spacing w:before="0" w:beforeAutospacing="0" w:after="0" w:afterAutospacing="0"/>
        <w:jc w:val="both"/>
      </w:pPr>
      <w:r w:rsidRPr="00063E4D">
        <w:t>1.15. Создание эскизов архитектурных сооружений на основе природных форм в технике рельефа.</w:t>
      </w:r>
    </w:p>
    <w:p w:rsidR="001200C1" w:rsidRPr="00063E4D" w:rsidRDefault="001200C1" w:rsidP="001200C1">
      <w:pPr>
        <w:pStyle w:val="c1"/>
        <w:spacing w:before="0" w:beforeAutospacing="0" w:after="0" w:afterAutospacing="0"/>
        <w:jc w:val="both"/>
      </w:pPr>
      <w:r w:rsidRPr="00063E4D">
        <w:t>1.16. Равновесие в изображении и выразительность формы в декоративном искусстве: обобщённость, силуэт.</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1.17. Выявление декоративной формы: растительные мотивы в искусстве. Кораллы — одно из чудес подводного мира: бурые, зелёные, жёлтые, малиновые, голубые</w:t>
      </w:r>
      <w:r w:rsidR="008B0F6B">
        <w:rPr>
          <w:rFonts w:ascii="Times New Roman" w:hAnsi="Times New Roman" w:cs="Times New Roman"/>
          <w:sz w:val="24"/>
          <w:szCs w:val="24"/>
        </w:rPr>
        <w:t>.</w:t>
      </w:r>
    </w:p>
    <w:p w:rsidR="001200C1" w:rsidRPr="00063E4D" w:rsidRDefault="001200C1" w:rsidP="001200C1">
      <w:pPr>
        <w:pStyle w:val="c1"/>
        <w:spacing w:before="0" w:beforeAutospacing="0" w:after="0" w:afterAutospacing="0"/>
        <w:jc w:val="both"/>
      </w:pPr>
      <w:r w:rsidRPr="00063E4D">
        <w:t>Создание художественной формы на основе наблюдений за природой. Например: «Одежда жителей цветочного города», «Лесные феи»</w:t>
      </w:r>
    </w:p>
    <w:p w:rsidR="001200C1" w:rsidRPr="00063E4D" w:rsidRDefault="001200C1" w:rsidP="001200C1">
      <w:pPr>
        <w:pStyle w:val="c1"/>
        <w:spacing w:before="0" w:beforeAutospacing="0" w:after="0" w:afterAutospacing="0"/>
      </w:pPr>
      <w:r w:rsidRPr="00063E4D">
        <w:t>.</w:t>
      </w:r>
    </w:p>
    <w:p w:rsidR="001200C1" w:rsidRPr="00063E4D" w:rsidRDefault="001200C1" w:rsidP="001200C1">
      <w:pPr>
        <w:pStyle w:val="c1"/>
        <w:spacing w:before="0" w:beforeAutospacing="0" w:after="0" w:afterAutospacing="0"/>
        <w:rPr>
          <w:b/>
          <w:i/>
        </w:rPr>
      </w:pPr>
      <w:r w:rsidRPr="00063E4D">
        <w:rPr>
          <w:b/>
          <w:i/>
        </w:rPr>
        <w:t xml:space="preserve">Развитие фантазии и воображения </w:t>
      </w:r>
    </w:p>
    <w:p w:rsidR="001200C1" w:rsidRPr="00063E4D" w:rsidRDefault="001200C1" w:rsidP="001200C1">
      <w:pPr>
        <w:pStyle w:val="c1"/>
        <w:spacing w:before="0" w:beforeAutospacing="0" w:after="0" w:afterAutospacing="0"/>
        <w:jc w:val="both"/>
      </w:pPr>
      <w:r w:rsidRPr="00063E4D">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2.2. Зарождение замысла на основе предложенной темы. Поиск индивидуальной манеры изображения. </w:t>
      </w:r>
    </w:p>
    <w:p w:rsidR="001200C1" w:rsidRPr="00063E4D" w:rsidRDefault="001200C1" w:rsidP="001200C1">
      <w:pPr>
        <w:pStyle w:val="c1"/>
        <w:spacing w:before="0" w:beforeAutospacing="0" w:after="0" w:afterAutospacing="0"/>
        <w:jc w:val="both"/>
      </w:pPr>
      <w:r w:rsidRPr="00063E4D">
        <w:t>Смысловая зависимость между форматом и материалом.</w:t>
      </w:r>
    </w:p>
    <w:p w:rsidR="001200C1" w:rsidRPr="00063E4D" w:rsidRDefault="001200C1" w:rsidP="001200C1">
      <w:pPr>
        <w:pStyle w:val="c1"/>
        <w:spacing w:before="0" w:beforeAutospacing="0" w:after="0" w:afterAutospacing="0"/>
        <w:jc w:val="both"/>
      </w:pPr>
      <w:r w:rsidRPr="00063E4D">
        <w:t>2.3.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p w:rsidR="001200C1" w:rsidRPr="00063E4D" w:rsidRDefault="001200C1" w:rsidP="001200C1">
      <w:pPr>
        <w:pStyle w:val="c1"/>
        <w:spacing w:before="0" w:beforeAutospacing="0" w:after="0" w:afterAutospacing="0"/>
        <w:jc w:val="both"/>
      </w:pPr>
      <w:r w:rsidRPr="00063E4D">
        <w:t>2. 4. Взаимосвязь содержания художественного произведения и иллюстрации. Связь урока с внеклассным чтением.</w:t>
      </w:r>
    </w:p>
    <w:p w:rsidR="001200C1" w:rsidRPr="00063E4D" w:rsidRDefault="001200C1" w:rsidP="001200C1">
      <w:pPr>
        <w:pStyle w:val="c1"/>
        <w:spacing w:before="0" w:beforeAutospacing="0" w:after="0" w:afterAutospacing="0"/>
        <w:jc w:val="both"/>
      </w:pPr>
      <w:r w:rsidRPr="00063E4D">
        <w:t>2.5.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p w:rsidR="001200C1" w:rsidRPr="00063E4D" w:rsidRDefault="001200C1" w:rsidP="001200C1">
      <w:pPr>
        <w:pStyle w:val="c1"/>
        <w:spacing w:before="0" w:beforeAutospacing="0" w:after="0" w:afterAutospacing="0"/>
        <w:jc w:val="both"/>
      </w:pPr>
      <w:r w:rsidRPr="00063E4D">
        <w:t>2. 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p w:rsidR="001200C1" w:rsidRPr="00063E4D" w:rsidRDefault="001200C1" w:rsidP="001200C1">
      <w:pPr>
        <w:pStyle w:val="c1"/>
        <w:spacing w:before="0" w:beforeAutospacing="0" w:after="0" w:afterAutospacing="0"/>
        <w:jc w:val="both"/>
      </w:pPr>
      <w:r w:rsidRPr="00063E4D">
        <w:t>2.7. 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p w:rsidR="001200C1" w:rsidRPr="00063E4D" w:rsidRDefault="001200C1" w:rsidP="001200C1">
      <w:pPr>
        <w:pStyle w:val="c1"/>
        <w:spacing w:before="0" w:beforeAutospacing="0" w:after="0" w:afterAutospacing="0"/>
        <w:jc w:val="both"/>
      </w:pPr>
      <w:r w:rsidRPr="00063E4D">
        <w:t>2.8. Передача настроения в форме. Украшение формы декоративными элементами.</w:t>
      </w:r>
    </w:p>
    <w:p w:rsidR="001200C1" w:rsidRPr="00063E4D" w:rsidRDefault="001200C1" w:rsidP="001200C1">
      <w:pPr>
        <w:pStyle w:val="c1"/>
        <w:spacing w:before="0" w:beforeAutospacing="0" w:after="0" w:afterAutospacing="0"/>
        <w:jc w:val="both"/>
      </w:pPr>
      <w:r w:rsidRPr="00063E4D">
        <w:t>2.9.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p w:rsidR="001200C1" w:rsidRPr="00063E4D" w:rsidRDefault="001200C1" w:rsidP="001200C1">
      <w:pPr>
        <w:pStyle w:val="c1"/>
        <w:spacing w:before="0" w:beforeAutospacing="0" w:after="0" w:afterAutospacing="0"/>
        <w:jc w:val="both"/>
      </w:pPr>
      <w:r w:rsidRPr="00063E4D">
        <w:t>2.10.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 11. Разнообразие художественно-выразительного языка в декоративно-прикладном искусстве.</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Украшение как важный элемент народного и современного костюма: броши, бусы, подвески и т. д.</w:t>
      </w:r>
    </w:p>
    <w:p w:rsidR="001200C1" w:rsidRPr="00063E4D" w:rsidRDefault="001200C1" w:rsidP="001200C1">
      <w:pPr>
        <w:tabs>
          <w:tab w:val="left" w:pos="1314"/>
        </w:tabs>
        <w:spacing w:after="0" w:line="240" w:lineRule="auto"/>
        <w:rPr>
          <w:rFonts w:ascii="Times New Roman" w:hAnsi="Times New Roman" w:cs="Times New Roman"/>
          <w:sz w:val="24"/>
          <w:szCs w:val="24"/>
        </w:rPr>
      </w:pPr>
    </w:p>
    <w:p w:rsidR="001200C1" w:rsidRPr="00063E4D" w:rsidRDefault="001200C1" w:rsidP="001200C1">
      <w:pPr>
        <w:pStyle w:val="c1"/>
        <w:spacing w:before="0" w:beforeAutospacing="0" w:after="0" w:afterAutospacing="0"/>
        <w:rPr>
          <w:b/>
          <w:i/>
        </w:rPr>
      </w:pPr>
      <w:r w:rsidRPr="00063E4D">
        <w:rPr>
          <w:b/>
          <w:i/>
        </w:rPr>
        <w:t xml:space="preserve">3. Художественно-образное восприятие искусства (музейная педагогика) </w:t>
      </w:r>
    </w:p>
    <w:p w:rsidR="001200C1" w:rsidRPr="00063E4D" w:rsidRDefault="001200C1" w:rsidP="001200C1">
      <w:pPr>
        <w:pStyle w:val="c1"/>
        <w:spacing w:before="0" w:beforeAutospacing="0" w:after="0" w:afterAutospacing="0"/>
        <w:jc w:val="both"/>
      </w:pPr>
      <w:r w:rsidRPr="00063E4D">
        <w:t>3.1.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p w:rsidR="001200C1" w:rsidRPr="00063E4D" w:rsidRDefault="001200C1" w:rsidP="001200C1">
      <w:pPr>
        <w:pStyle w:val="c1"/>
        <w:spacing w:before="0" w:beforeAutospacing="0" w:after="0" w:afterAutospacing="0"/>
        <w:jc w:val="both"/>
      </w:pPr>
      <w:r w:rsidRPr="00063E4D">
        <w:lastRenderedPageBreak/>
        <w:t>3.2.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p w:rsidR="001200C1" w:rsidRPr="00063E4D" w:rsidRDefault="001200C1" w:rsidP="001200C1">
      <w:pPr>
        <w:pStyle w:val="c1"/>
        <w:spacing w:before="0" w:beforeAutospacing="0" w:after="0" w:afterAutospacing="0"/>
        <w:jc w:val="both"/>
      </w:pPr>
      <w:r w:rsidRPr="00063E4D">
        <w:t>3.3. Художественная форма произведения изобразительного искусства (общая конструкция: формат, композиция, ритм, динамика, колорит, сюжет). Выражение художником своего отношения к объекту изображения. Э.</w:t>
      </w:r>
      <w:r w:rsidRPr="00063E4D">
        <w:rPr>
          <w:lang w:val="en-US"/>
        </w:rPr>
        <w:t> </w:t>
      </w:r>
      <w:r w:rsidRPr="00063E4D">
        <w:t>Мане, О. Ренуар, Э. Дега, К. Писсарро, А.А. Дейнека, В.А. Фаворский, Е.И. Чарушин.</w:t>
      </w:r>
    </w:p>
    <w:p w:rsidR="001200C1" w:rsidRPr="00063E4D" w:rsidRDefault="001200C1" w:rsidP="001200C1">
      <w:pPr>
        <w:pStyle w:val="c1"/>
        <w:spacing w:before="0" w:beforeAutospacing="0" w:after="0" w:afterAutospacing="0"/>
        <w:jc w:val="both"/>
      </w:pPr>
      <w:r w:rsidRPr="00063E4D">
        <w:t>3. 4. Жанры изобразительного искусства: пейзаж, 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p w:rsidR="001200C1" w:rsidRPr="00063E4D" w:rsidRDefault="001200C1" w:rsidP="001200C1">
      <w:pPr>
        <w:pStyle w:val="c1"/>
        <w:spacing w:before="0" w:beforeAutospacing="0" w:after="0" w:afterAutospacing="0"/>
        <w:jc w:val="both"/>
      </w:pPr>
      <w:r w:rsidRPr="00063E4D">
        <w:t>3.5.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1200C1" w:rsidRPr="00063E4D" w:rsidRDefault="001200C1" w:rsidP="001200C1">
      <w:pPr>
        <w:pStyle w:val="c1"/>
        <w:spacing w:before="0" w:beforeAutospacing="0" w:after="0" w:afterAutospacing="0"/>
        <w:jc w:val="both"/>
      </w:pPr>
      <w:r w:rsidRPr="00063E4D">
        <w:t>3.6.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jc w:val="center"/>
        <w:rPr>
          <w:b/>
        </w:rPr>
      </w:pPr>
      <w:r w:rsidRPr="00063E4D">
        <w:rPr>
          <w:b/>
        </w:rPr>
        <w:t>4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
        <w:spacing w:before="0" w:beforeAutospacing="0" w:after="0" w:afterAutospacing="0"/>
        <w:jc w:val="both"/>
      </w:pPr>
      <w:r w:rsidRPr="00063E4D">
        <w:rPr>
          <w:rStyle w:val="c2"/>
        </w:rPr>
        <w:t>1.</w:t>
      </w:r>
      <w:r w:rsidRPr="00063E4D">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p w:rsidR="001200C1" w:rsidRPr="00063E4D" w:rsidRDefault="001200C1" w:rsidP="001200C1">
      <w:pPr>
        <w:pStyle w:val="c1"/>
        <w:spacing w:before="0" w:beforeAutospacing="0" w:after="0" w:afterAutospacing="0"/>
        <w:jc w:val="both"/>
      </w:pPr>
      <w:r w:rsidRPr="00063E4D">
        <w:t>1.2.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p w:rsidR="001200C1" w:rsidRPr="00063E4D" w:rsidRDefault="001200C1" w:rsidP="001200C1">
      <w:pPr>
        <w:pStyle w:val="c1"/>
        <w:spacing w:before="0" w:beforeAutospacing="0" w:after="0" w:afterAutospacing="0"/>
        <w:jc w:val="both"/>
      </w:pPr>
      <w:r w:rsidRPr="00063E4D">
        <w:t>1.3.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p w:rsidR="001200C1" w:rsidRPr="00063E4D" w:rsidRDefault="001200C1" w:rsidP="001200C1">
      <w:pPr>
        <w:pStyle w:val="c1"/>
        <w:spacing w:before="0" w:beforeAutospacing="0" w:after="0" w:afterAutospacing="0"/>
        <w:jc w:val="both"/>
      </w:pPr>
      <w:r w:rsidRPr="00063E4D">
        <w:t>1.4.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p w:rsidR="001200C1" w:rsidRPr="00063E4D" w:rsidRDefault="001200C1" w:rsidP="001200C1">
      <w:pPr>
        <w:pStyle w:val="c1"/>
        <w:spacing w:before="0" w:beforeAutospacing="0" w:after="0" w:afterAutospacing="0"/>
        <w:jc w:val="both"/>
      </w:pPr>
      <w:r w:rsidRPr="00063E4D">
        <w:t>1 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p w:rsidR="001200C1" w:rsidRPr="00063E4D" w:rsidRDefault="001200C1" w:rsidP="001200C1">
      <w:pPr>
        <w:pStyle w:val="c1"/>
        <w:spacing w:before="0" w:beforeAutospacing="0" w:after="0" w:afterAutospacing="0"/>
        <w:jc w:val="both"/>
      </w:pPr>
      <w:r w:rsidRPr="00063E4D">
        <w:t>1.6.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p w:rsidR="001200C1" w:rsidRPr="00063E4D" w:rsidRDefault="001200C1" w:rsidP="001200C1">
      <w:pPr>
        <w:pStyle w:val="c1"/>
        <w:spacing w:before="0" w:beforeAutospacing="0" w:after="0" w:afterAutospacing="0"/>
        <w:jc w:val="both"/>
      </w:pPr>
      <w:r w:rsidRPr="00063E4D">
        <w:t>1.7.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p w:rsidR="001200C1" w:rsidRPr="00063E4D" w:rsidRDefault="001200C1" w:rsidP="001200C1">
      <w:pPr>
        <w:pStyle w:val="c1"/>
        <w:spacing w:before="0" w:beforeAutospacing="0" w:after="0" w:afterAutospacing="0"/>
        <w:jc w:val="both"/>
      </w:pPr>
      <w:r w:rsidRPr="00063E4D">
        <w:t>1.8.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1200C1" w:rsidRPr="00063E4D" w:rsidRDefault="001200C1" w:rsidP="001200C1">
      <w:pPr>
        <w:pStyle w:val="c1"/>
        <w:spacing w:before="0" w:beforeAutospacing="0" w:after="0" w:afterAutospacing="0"/>
        <w:jc w:val="both"/>
      </w:pPr>
      <w:r w:rsidRPr="00063E4D">
        <w:t>Изображение человека по наблюдению. Передача характерной формы и характера человека.</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1.9.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1200C1" w:rsidRPr="00063E4D" w:rsidRDefault="001200C1" w:rsidP="001200C1">
      <w:pPr>
        <w:pStyle w:val="c1"/>
        <w:spacing w:before="0" w:beforeAutospacing="0" w:after="0" w:afterAutospacing="0"/>
        <w:jc w:val="both"/>
      </w:pPr>
      <w:r w:rsidRPr="00063E4D">
        <w:t>Передача на плоскости характерных особенностей предмета, его пропорций, конструкции, масштаба, деталей, выразительности формы.</w:t>
      </w:r>
    </w:p>
    <w:p w:rsidR="001200C1" w:rsidRPr="00063E4D" w:rsidRDefault="001200C1" w:rsidP="001200C1">
      <w:pPr>
        <w:pStyle w:val="c1"/>
        <w:spacing w:before="0" w:beforeAutospacing="0" w:after="0" w:afterAutospacing="0"/>
        <w:jc w:val="both"/>
      </w:pPr>
      <w:r w:rsidRPr="00063E4D">
        <w:t>1.10. Знакомство с песенным фольклором, сказками и былинами разных народов. Описание в сказках характера героев, природного и бытового пространства.</w:t>
      </w:r>
    </w:p>
    <w:p w:rsidR="001200C1" w:rsidRPr="00063E4D" w:rsidRDefault="001200C1" w:rsidP="001200C1">
      <w:pPr>
        <w:pStyle w:val="c1"/>
        <w:spacing w:before="0" w:beforeAutospacing="0" w:after="0" w:afterAutospacing="0"/>
        <w:jc w:val="both"/>
      </w:pPr>
      <w:r w:rsidRPr="00063E4D">
        <w:t>1.11.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p w:rsidR="001200C1" w:rsidRPr="00063E4D" w:rsidRDefault="001200C1" w:rsidP="001200C1">
      <w:pPr>
        <w:pStyle w:val="c1"/>
        <w:spacing w:before="0" w:beforeAutospacing="0" w:after="0" w:afterAutospacing="0"/>
        <w:jc w:val="both"/>
      </w:pPr>
      <w:r w:rsidRPr="00063E4D">
        <w:t>1.12.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p w:rsidR="001200C1" w:rsidRPr="00063E4D" w:rsidRDefault="001200C1" w:rsidP="001200C1">
      <w:pPr>
        <w:pStyle w:val="c1"/>
        <w:spacing w:before="0" w:beforeAutospacing="0" w:after="0" w:afterAutospacing="0"/>
        <w:jc w:val="both"/>
      </w:pPr>
      <w:r w:rsidRPr="00063E4D">
        <w:t>1.13. Пропорции человека и их отображение в объёме. Лепка в глине или пластилине. Связь костюма и головного убора с региональными традициями.</w:t>
      </w:r>
    </w:p>
    <w:p w:rsidR="001200C1" w:rsidRPr="00063E4D" w:rsidRDefault="001200C1" w:rsidP="001200C1">
      <w:pPr>
        <w:pStyle w:val="c1"/>
        <w:spacing w:before="0" w:beforeAutospacing="0" w:after="0" w:afterAutospacing="0"/>
        <w:jc w:val="both"/>
      </w:pPr>
      <w:r w:rsidRPr="00063E4D">
        <w:t>1.14.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p w:rsidR="001200C1" w:rsidRPr="00063E4D" w:rsidRDefault="001200C1" w:rsidP="001200C1">
      <w:pPr>
        <w:pStyle w:val="c1"/>
        <w:spacing w:before="0" w:beforeAutospacing="0" w:after="0" w:afterAutospacing="0"/>
        <w:jc w:val="both"/>
      </w:pPr>
      <w:r w:rsidRPr="00063E4D">
        <w:t>1.15. Декоративное украшение и убранство жилищ народной архитектуры (изба, хата, хижина, сакля, юрта и др.). Узорная резьба наличников, причелин, крыльца избы и ворот. Формирование представлений о том, что по украшению дома можно судить о его хозяине.</w:t>
      </w:r>
    </w:p>
    <w:p w:rsidR="001200C1" w:rsidRPr="00063E4D" w:rsidRDefault="001200C1" w:rsidP="001200C1">
      <w:pPr>
        <w:pStyle w:val="c1"/>
        <w:spacing w:before="0" w:beforeAutospacing="0" w:after="0" w:afterAutospacing="0"/>
        <w:jc w:val="both"/>
      </w:pPr>
      <w:r w:rsidRPr="00063E4D">
        <w:t>1.16.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p w:rsidR="001200C1" w:rsidRPr="00063E4D" w:rsidRDefault="001200C1" w:rsidP="001200C1">
      <w:pPr>
        <w:pStyle w:val="c1"/>
        <w:spacing w:before="0" w:beforeAutospacing="0" w:after="0" w:afterAutospacing="0"/>
        <w:jc w:val="both"/>
      </w:pPr>
      <w:r w:rsidRPr="00063E4D">
        <w:t>1.17.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i/>
        </w:rPr>
      </w:pPr>
      <w:r w:rsidRPr="00063E4D">
        <w:rPr>
          <w:b/>
          <w:i/>
        </w:rPr>
        <w:t xml:space="preserve">2. Развитие фантазии и воображения </w:t>
      </w:r>
    </w:p>
    <w:p w:rsidR="001200C1" w:rsidRPr="00063E4D" w:rsidRDefault="001200C1" w:rsidP="001200C1">
      <w:pPr>
        <w:pStyle w:val="c1"/>
        <w:spacing w:before="0" w:beforeAutospacing="0" w:after="0" w:afterAutospacing="0"/>
        <w:jc w:val="both"/>
      </w:pPr>
      <w:r w:rsidRPr="00063E4D">
        <w:t>2.1.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p w:rsidR="001200C1" w:rsidRPr="00063E4D" w:rsidRDefault="001200C1" w:rsidP="001200C1">
      <w:pPr>
        <w:pStyle w:val="c1"/>
        <w:spacing w:before="0" w:beforeAutospacing="0" w:after="0" w:afterAutospacing="0"/>
        <w:jc w:val="both"/>
      </w:pPr>
      <w:r w:rsidRPr="00063E4D">
        <w:t>2.2.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p w:rsidR="001200C1" w:rsidRPr="00063E4D" w:rsidRDefault="001200C1" w:rsidP="001200C1">
      <w:pPr>
        <w:pStyle w:val="c1"/>
        <w:spacing w:before="0" w:beforeAutospacing="0" w:after="0" w:afterAutospacing="0"/>
        <w:jc w:val="both"/>
      </w:pPr>
      <w:r w:rsidRPr="00063E4D">
        <w:t>2.3. Выражение исторического времени в изобразительном искусстве, литературе, театре через воспроизведение конкретной среды.</w:t>
      </w:r>
    </w:p>
    <w:p w:rsidR="001200C1" w:rsidRPr="00063E4D" w:rsidRDefault="001200C1" w:rsidP="001200C1">
      <w:pPr>
        <w:pStyle w:val="c1"/>
        <w:spacing w:before="0" w:beforeAutospacing="0" w:after="0" w:afterAutospacing="0"/>
        <w:jc w:val="both"/>
      </w:pPr>
      <w:r w:rsidRPr="00063E4D">
        <w:t>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p w:rsidR="001200C1" w:rsidRPr="00063E4D" w:rsidRDefault="001200C1" w:rsidP="001200C1">
      <w:pPr>
        <w:pStyle w:val="c1"/>
        <w:spacing w:before="0" w:beforeAutospacing="0" w:after="0" w:afterAutospacing="0"/>
        <w:jc w:val="both"/>
      </w:pPr>
      <w:r w:rsidRPr="00063E4D">
        <w:t>2.5.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p w:rsidR="001200C1" w:rsidRPr="00063E4D" w:rsidRDefault="001200C1" w:rsidP="001200C1">
      <w:pPr>
        <w:pStyle w:val="c1"/>
        <w:spacing w:before="0" w:beforeAutospacing="0" w:after="0" w:afterAutospacing="0"/>
        <w:jc w:val="both"/>
      </w:pPr>
      <w:r w:rsidRPr="00063E4D">
        <w:t xml:space="preserve">2.6.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w:t>
      </w:r>
      <w:r w:rsidRPr="00063E4D">
        <w:lastRenderedPageBreak/>
        <w:t>характера традиционной народной игрушки в современной декоративно-прикладной игрушке.</w:t>
      </w:r>
    </w:p>
    <w:p w:rsidR="001200C1" w:rsidRPr="00063E4D" w:rsidRDefault="001200C1" w:rsidP="001200C1">
      <w:pPr>
        <w:pStyle w:val="c1"/>
        <w:spacing w:before="0" w:beforeAutospacing="0" w:after="0" w:afterAutospacing="0"/>
        <w:jc w:val="both"/>
      </w:pPr>
      <w:r w:rsidRPr="00063E4D">
        <w:t>2.7.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1200C1" w:rsidRPr="00063E4D" w:rsidRDefault="001200C1" w:rsidP="001200C1">
      <w:pPr>
        <w:pStyle w:val="c1"/>
        <w:spacing w:before="0" w:beforeAutospacing="0" w:after="0" w:afterAutospacing="0"/>
        <w:jc w:val="both"/>
      </w:pPr>
      <w:r w:rsidRPr="00063E4D">
        <w:t>2.8.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p w:rsidR="001200C1" w:rsidRPr="00063E4D" w:rsidRDefault="001200C1" w:rsidP="001200C1">
      <w:pPr>
        <w:pStyle w:val="c1"/>
        <w:spacing w:before="0" w:beforeAutospacing="0" w:after="0" w:afterAutospacing="0"/>
        <w:jc w:val="both"/>
      </w:pPr>
      <w:r w:rsidRPr="00063E4D">
        <w:t>2.9.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p w:rsidR="001200C1" w:rsidRPr="009E4BC6" w:rsidRDefault="001200C1" w:rsidP="009E4BC6">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2.10. Подготовка «художественного события» на темы сказок или на такие как «Жизнь на Земле через 1000 лет», «Космическая</w:t>
      </w:r>
      <w:r w:rsidR="009E4BC6">
        <w:rPr>
          <w:rFonts w:ascii="Times New Roman" w:hAnsi="Times New Roman" w:cs="Times New Roman"/>
          <w:sz w:val="24"/>
          <w:szCs w:val="24"/>
        </w:rPr>
        <w:t xml:space="preserve">  </w:t>
      </w:r>
      <w:r w:rsidRPr="00063E4D">
        <w:t>музыка».</w:t>
      </w:r>
    </w:p>
    <w:p w:rsidR="001200C1" w:rsidRPr="00063E4D" w:rsidRDefault="001200C1" w:rsidP="001200C1">
      <w:pPr>
        <w:pStyle w:val="c1"/>
        <w:spacing w:before="0" w:beforeAutospacing="0" w:after="0" w:afterAutospacing="0"/>
        <w:jc w:val="both"/>
      </w:pPr>
      <w:r w:rsidRPr="00063E4D">
        <w:t>2.11. Народные промыслы в области художественной росписи. Отображение в декоре элементов окружающей природы.</w:t>
      </w:r>
    </w:p>
    <w:p w:rsidR="001200C1" w:rsidRPr="00063E4D" w:rsidRDefault="001200C1" w:rsidP="001200C1">
      <w:pPr>
        <w:pStyle w:val="c1"/>
        <w:spacing w:before="0" w:beforeAutospacing="0" w:after="0" w:afterAutospacing="0"/>
        <w:rPr>
          <w:b/>
        </w:rPr>
      </w:pPr>
    </w:p>
    <w:p w:rsidR="001200C1" w:rsidRPr="00063E4D" w:rsidRDefault="001200C1" w:rsidP="001200C1">
      <w:pPr>
        <w:pStyle w:val="c1"/>
        <w:spacing w:before="0" w:beforeAutospacing="0" w:after="0" w:afterAutospacing="0"/>
        <w:rPr>
          <w:b/>
          <w:i/>
        </w:rPr>
      </w:pPr>
      <w:r w:rsidRPr="00063E4D">
        <w:rPr>
          <w:b/>
          <w:i/>
        </w:rPr>
        <w:t xml:space="preserve">3. Художественно-образное восприятие произведений изобразительного искусства (музейная педагогика) </w:t>
      </w:r>
    </w:p>
    <w:p w:rsidR="001200C1" w:rsidRPr="00063E4D" w:rsidRDefault="001200C1" w:rsidP="001200C1">
      <w:pPr>
        <w:pStyle w:val="c1"/>
        <w:spacing w:before="0" w:beforeAutospacing="0" w:after="0" w:afterAutospacing="0"/>
        <w:jc w:val="both"/>
        <w:rPr>
          <w:b/>
        </w:rPr>
      </w:pPr>
      <w:r w:rsidRPr="00063E4D">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1200C1" w:rsidRPr="00063E4D" w:rsidRDefault="001200C1" w:rsidP="001200C1">
      <w:pPr>
        <w:pStyle w:val="c1"/>
        <w:spacing w:before="0" w:beforeAutospacing="0" w:after="0" w:afterAutospacing="0"/>
        <w:jc w:val="both"/>
      </w:pPr>
      <w:r w:rsidRPr="00063E4D">
        <w:t>3.2. Народные художественные промыслы: игрушка (дымковская, филимоновская, богородская, семёновская); роспись (жостовская,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p w:rsidR="001200C1" w:rsidRPr="00063E4D" w:rsidRDefault="001200C1" w:rsidP="001200C1">
      <w:pPr>
        <w:pStyle w:val="c1"/>
        <w:spacing w:before="0" w:beforeAutospacing="0" w:after="0" w:afterAutospacing="0"/>
        <w:jc w:val="both"/>
      </w:pPr>
      <w:r w:rsidRPr="00063E4D">
        <w:t>3. 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p w:rsidR="001200C1" w:rsidRPr="00063E4D" w:rsidRDefault="001200C1" w:rsidP="001200C1">
      <w:pPr>
        <w:pStyle w:val="c1"/>
        <w:spacing w:before="0" w:beforeAutospacing="0" w:after="0" w:afterAutospacing="0"/>
        <w:jc w:val="both"/>
      </w:pPr>
      <w:r w:rsidRPr="00063E4D">
        <w:t>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1200C1" w:rsidRPr="00063E4D" w:rsidRDefault="001200C1" w:rsidP="001200C1">
      <w:pPr>
        <w:pStyle w:val="c1"/>
        <w:spacing w:before="0" w:beforeAutospacing="0" w:after="0" w:afterAutospacing="0"/>
        <w:jc w:val="both"/>
      </w:pPr>
      <w:r w:rsidRPr="00063E4D">
        <w:t>3.5.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p w:rsidR="001200C1" w:rsidRPr="00063E4D" w:rsidRDefault="001200C1" w:rsidP="001200C1">
      <w:pPr>
        <w:pStyle w:val="c1"/>
        <w:spacing w:before="0" w:beforeAutospacing="0" w:after="0" w:afterAutospacing="0"/>
        <w:jc w:val="both"/>
      </w:pPr>
      <w:r w:rsidRPr="00063E4D">
        <w:t>3.6.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jc w:val="center"/>
        <w:rPr>
          <w:rFonts w:ascii="Times New Roman" w:hAnsi="Times New Roman" w:cs="Times New Roman"/>
          <w:b/>
          <w:sz w:val="24"/>
          <w:szCs w:val="24"/>
          <w:u w:val="single"/>
        </w:rPr>
      </w:pPr>
      <w:r w:rsidRPr="00063E4D">
        <w:rPr>
          <w:rFonts w:ascii="Times New Roman" w:hAnsi="Times New Roman" w:cs="Times New Roman"/>
          <w:b/>
          <w:sz w:val="24"/>
          <w:szCs w:val="24"/>
          <w:u w:val="single"/>
        </w:rPr>
        <w:t>ПЛАНИРУЕМЫЕ РЕЗУЛЬТАТЫ ОБУЧЕНИЯ</w:t>
      </w: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В результате изучения изобразительного искусства на ступени начального общего образования у обучающихся будут сформированы:</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Духовные начала личности и целостная картина мира;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художественной культуры;</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роли искусства в жизни человека;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Представления о выразительных возможностях языка изобразительного искусства;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Потребность в творческом проявлении;</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Наглядно-образное мышление, способность к порождению замысла, фантазия, воображение;</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ставить перед собой художественную задачу и находить пути её реализации в художественном материале;</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Способность формулировать эстетическую, художественную оценку, выражать своё отношение к происходящему;</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красоты родной природы, любовь к культуре своего народа, региона, знание основ его мировоззрения, патриотизм.</w:t>
      </w:r>
    </w:p>
    <w:p w:rsidR="001200C1" w:rsidRPr="00063E4D" w:rsidRDefault="001200C1" w:rsidP="001200C1">
      <w:pPr>
        <w:spacing w:after="0" w:line="240" w:lineRule="auto"/>
        <w:rPr>
          <w:rFonts w:ascii="Times New Roman" w:hAnsi="Times New Roman" w:cs="Times New Roman"/>
          <w:i/>
          <w:sz w:val="24"/>
          <w:szCs w:val="24"/>
        </w:rPr>
      </w:pPr>
    </w:p>
    <w:p w:rsidR="001200C1" w:rsidRPr="00063E4D" w:rsidRDefault="001200C1" w:rsidP="001200C1">
      <w:pPr>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Выпускник научится:</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элементарные композиции на заданную тему на плоскости и в пространстве;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выразительные средства изобразительного искусства – цвет, свет, колорит, ритм, линию, пятно, объём, симметрию, ассиметрию, динамику, статику, силуэт и др.;</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с художественными материалами (красками, карандашом, ручкой, фломастерами, углём, пастелью, мелками, пластилином, бумагой, картоном);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Различать основные и составные, тёплые и холодные цвета, пользоваться возможностями цвета (для передачи характера персонажа, эмоционального состояния человека, природы), смешивать цвета для получения нужных оттенков;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Выбирать средства художественной выразительности для создания художественного образа в соответствии с поставленными задачами;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образы природы и человека в живописи и графике;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Выстраивать композицию в соответствии с основными её законами (пропорция, перспектива; контраст; линия горизонта: ближе – больше, дальше – меньше; загораживание; композиционный центр);</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форму как одно из средств выразительности;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Отмечать разнообразие форм предметного мира и передавать их на плоскости и в пространстве;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Видеть сходство и контраст форм, геометрические и природные формы, пользоваться выразительными возможностями силуэта;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разные виды ритма (спокойный, замедленный, порывистый, бесконечный и так далее) для придания выразительности своей работе;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свой сказочный сюжет с вымышленными героями, конструировать фантастическую среду на основе существующих предметных и природных форм;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Изображать объёмные тела на плоскости;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разнообразные материалы в скульптуре для создания выразительного образа;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Применять различные способы работы в объёме – вытягивание из целого куска, нацепливание на форму для её уточнения, создание изделия из частей;</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художественно-выразительный язык скульптуры (ракурс, ритм);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Чувствовать выразительность объёмной формы, многосложность образа скульптурного произведения, выразительность объёмных композиций, в том числе многофигурных;</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истоки и роль декоративно-прикладного искусства в жизни человека;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Приводить примеры основных народных художественных промыслов России, создавать творческие работы по мотивам народных промыслов;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выразительность формы в декоративно-прикладном искусстве;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законы стилизации и трансформации природных форм для создания декоративной формы;</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культурно-исторические особенности народного искусства;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условность и многомерность знаково-символического языка декоративно-прикладного искусства;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Приводить примеры ведущих художественных музеев страны, объяснять их роль и назначение.</w:t>
      </w:r>
    </w:p>
    <w:p w:rsidR="001200C1" w:rsidRPr="00063E4D" w:rsidRDefault="001200C1" w:rsidP="001200C1">
      <w:pPr>
        <w:spacing w:after="0" w:line="240" w:lineRule="auto"/>
        <w:jc w:val="both"/>
        <w:rPr>
          <w:rFonts w:ascii="Times New Roman" w:hAnsi="Times New Roman" w:cs="Times New Roman"/>
          <w:sz w:val="24"/>
          <w:szCs w:val="24"/>
        </w:rPr>
      </w:pPr>
    </w:p>
    <w:p w:rsidR="001200C1" w:rsidRPr="00063E4D" w:rsidRDefault="001200C1" w:rsidP="001200C1">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Выпускник получит возможность научиться:</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художественной творческой деятельности;</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Видеть, чувствовать и передавать красоту и разнообразие родной природы;</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и передавать в художественной работе различное и общее в представлениях о мироздании разных  народов мира;</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своё эмоциональное состояние, эстетические предпочтения и идеалы;</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в историческом жанре и создавать многофигурные композиции на заданные темы и участвовать в коллективных работах, творческо-исследовательских проектах;</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пространство)4переносить художественный образ одного искусства на язык другого, создавать свой художественный образ;</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песенным народным творчеством и знанием специфики современного дизайна;</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Участвовать в обсуждениях произведений искусства и дискуссиях, посвящённых искусству;</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ИКТ в творческо-поисковой деятельности.</w:t>
      </w:r>
    </w:p>
    <w:p w:rsidR="000A5084" w:rsidRPr="00063E4D" w:rsidRDefault="000A5084" w:rsidP="0057751C">
      <w:pPr>
        <w:pStyle w:val="a3"/>
        <w:spacing w:after="0" w:line="240" w:lineRule="auto"/>
        <w:ind w:left="0"/>
        <w:jc w:val="both"/>
        <w:rPr>
          <w:rFonts w:ascii="Times New Roman" w:hAnsi="Times New Roman" w:cs="Times New Roman"/>
          <w:sz w:val="24"/>
          <w:szCs w:val="24"/>
        </w:rPr>
      </w:pPr>
    </w:p>
    <w:p w:rsidR="001D2447" w:rsidRDefault="001D2447" w:rsidP="0057751C">
      <w:pPr>
        <w:pStyle w:val="a3"/>
        <w:spacing w:after="0" w:line="240" w:lineRule="auto"/>
        <w:ind w:left="0"/>
        <w:jc w:val="center"/>
        <w:rPr>
          <w:rFonts w:ascii="Times New Roman" w:hAnsi="Times New Roman" w:cs="Times New Roman"/>
          <w:b/>
          <w:i/>
          <w:sz w:val="24"/>
          <w:szCs w:val="24"/>
        </w:rPr>
      </w:pPr>
      <w:bookmarkStart w:id="45" w:name="bookmark145"/>
    </w:p>
    <w:p w:rsidR="000A5084" w:rsidRPr="00063E4D" w:rsidRDefault="001200C1" w:rsidP="0057751C">
      <w:pPr>
        <w:pStyle w:val="a3"/>
        <w:spacing w:after="0" w:line="240" w:lineRule="auto"/>
        <w:ind w:left="0"/>
        <w:jc w:val="center"/>
        <w:rPr>
          <w:rFonts w:ascii="Times New Roman" w:hAnsi="Times New Roman" w:cs="Times New Roman"/>
          <w:b/>
          <w:i/>
          <w:sz w:val="24"/>
          <w:szCs w:val="24"/>
        </w:rPr>
      </w:pPr>
      <w:r w:rsidRPr="00063E4D">
        <w:rPr>
          <w:rFonts w:ascii="Times New Roman" w:hAnsi="Times New Roman" w:cs="Times New Roman"/>
          <w:b/>
          <w:i/>
          <w:sz w:val="24"/>
          <w:szCs w:val="24"/>
        </w:rPr>
        <w:t>2.2</w:t>
      </w:r>
      <w:r w:rsidR="00041230" w:rsidRPr="00063E4D">
        <w:rPr>
          <w:rFonts w:ascii="Times New Roman" w:hAnsi="Times New Roman" w:cs="Times New Roman"/>
          <w:b/>
          <w:i/>
          <w:sz w:val="24"/>
          <w:szCs w:val="24"/>
        </w:rPr>
        <w:t>.</w:t>
      </w:r>
      <w:r w:rsidRPr="00063E4D">
        <w:rPr>
          <w:rFonts w:ascii="Times New Roman" w:hAnsi="Times New Roman" w:cs="Times New Roman"/>
          <w:b/>
          <w:i/>
          <w:sz w:val="24"/>
          <w:szCs w:val="24"/>
        </w:rPr>
        <w:t>11</w:t>
      </w:r>
      <w:r w:rsidR="000A5084" w:rsidRPr="00063E4D">
        <w:rPr>
          <w:rFonts w:ascii="Times New Roman" w:hAnsi="Times New Roman" w:cs="Times New Roman"/>
          <w:b/>
          <w:i/>
          <w:sz w:val="24"/>
          <w:szCs w:val="24"/>
        </w:rPr>
        <w:t>. Технология</w:t>
      </w:r>
      <w:bookmarkEnd w:id="45"/>
      <w:r w:rsidRPr="00063E4D">
        <w:rPr>
          <w:rFonts w:ascii="Times New Roman" w:hAnsi="Times New Roman" w:cs="Times New Roman"/>
          <w:b/>
          <w:i/>
          <w:sz w:val="24"/>
          <w:szCs w:val="24"/>
        </w:rPr>
        <w:t>.</w:t>
      </w:r>
    </w:p>
    <w:p w:rsidR="001200C1" w:rsidRPr="00063E4D" w:rsidRDefault="001200C1" w:rsidP="001200C1">
      <w:pPr>
        <w:pStyle w:val="a3"/>
        <w:spacing w:after="0" w:line="240" w:lineRule="auto"/>
        <w:ind w:left="0"/>
        <w:rPr>
          <w:rFonts w:ascii="Times New Roman" w:hAnsi="Times New Roman" w:cs="Times New Roman"/>
          <w:b/>
          <w:i/>
          <w:sz w:val="24"/>
          <w:szCs w:val="24"/>
        </w:rPr>
      </w:pPr>
      <w:r w:rsidRPr="00063E4D">
        <w:rPr>
          <w:rFonts w:ascii="Times New Roman" w:hAnsi="Times New Roman" w:cs="Times New Roman"/>
          <w:b/>
          <w:i/>
          <w:sz w:val="24"/>
          <w:szCs w:val="24"/>
        </w:rPr>
        <w:t>Автор</w:t>
      </w:r>
      <w:r w:rsidR="00041230" w:rsidRPr="00063E4D">
        <w:rPr>
          <w:rFonts w:ascii="Times New Roman" w:hAnsi="Times New Roman" w:cs="Times New Roman"/>
          <w:b/>
          <w:i/>
          <w:sz w:val="24"/>
          <w:szCs w:val="24"/>
        </w:rPr>
        <w:t>ы</w:t>
      </w:r>
      <w:r w:rsidR="009E4BC6">
        <w:rPr>
          <w:rFonts w:ascii="Times New Roman" w:hAnsi="Times New Roman" w:cs="Times New Roman"/>
          <w:b/>
          <w:i/>
          <w:sz w:val="24"/>
          <w:szCs w:val="24"/>
        </w:rPr>
        <w:t xml:space="preserve"> учебника:</w:t>
      </w:r>
      <w:r w:rsidR="009E4BC6" w:rsidRPr="009E4BC6">
        <w:rPr>
          <w:rFonts w:ascii="Times New Roman" w:hAnsi="Times New Roman"/>
        </w:rPr>
        <w:t xml:space="preserve"> </w:t>
      </w:r>
      <w:r w:rsidR="009E4BC6" w:rsidRPr="00795BEC">
        <w:rPr>
          <w:rFonts w:ascii="Times New Roman" w:hAnsi="Times New Roman"/>
        </w:rPr>
        <w:t xml:space="preserve">Роговцева Н.И., Богданова Н.В., Фрейтаг И.П.       </w:t>
      </w:r>
    </w:p>
    <w:p w:rsidR="00041230" w:rsidRPr="00063E4D" w:rsidRDefault="00041230" w:rsidP="001200C1">
      <w:pPr>
        <w:pStyle w:val="a3"/>
        <w:spacing w:after="0" w:line="240" w:lineRule="auto"/>
        <w:ind w:left="0"/>
        <w:rPr>
          <w:rFonts w:ascii="Times New Roman" w:hAnsi="Times New Roman" w:cs="Times New Roman"/>
          <w:b/>
          <w:i/>
          <w:color w:val="C00000"/>
          <w:sz w:val="24"/>
          <w:szCs w:val="24"/>
        </w:rPr>
      </w:pPr>
    </w:p>
    <w:p w:rsidR="00041230" w:rsidRPr="00063E4D" w:rsidRDefault="00041230" w:rsidP="00D70067">
      <w:pPr>
        <w:spacing w:after="0" w:line="240" w:lineRule="auto"/>
        <w:ind w:left="2124" w:firstLine="708"/>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041230" w:rsidRPr="00063E4D" w:rsidRDefault="00041230" w:rsidP="00041230">
      <w:pPr>
        <w:tabs>
          <w:tab w:val="right" w:leader="underscore" w:pos="9645"/>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Рабочая программа по технологии для 1-4 класса разработана на основе авторской программы </w:t>
      </w:r>
      <w:r w:rsidR="009E4BC6">
        <w:rPr>
          <w:rFonts w:ascii="Times New Roman" w:hAnsi="Times New Roman"/>
        </w:rPr>
        <w:t>Роговцевой Н.И., Богдановой</w:t>
      </w:r>
      <w:r w:rsidR="009E4BC6" w:rsidRPr="00795BEC">
        <w:rPr>
          <w:rFonts w:ascii="Times New Roman" w:hAnsi="Times New Roman"/>
        </w:rPr>
        <w:t xml:space="preserve"> Н.В., Фрейтаг И.П. </w:t>
      </w:r>
      <w:r w:rsidR="009E4BC6">
        <w:rPr>
          <w:rFonts w:ascii="Times New Roman" w:hAnsi="Times New Roman"/>
        </w:rPr>
        <w:t xml:space="preserve"> </w:t>
      </w:r>
      <w:r w:rsidRPr="00063E4D">
        <w:rPr>
          <w:rFonts w:ascii="Times New Roman" w:hAnsi="Times New Roman" w:cs="Times New Roman"/>
          <w:sz w:val="24"/>
          <w:szCs w:val="24"/>
        </w:rPr>
        <w:t xml:space="preserve">по технологии (Сборник рабочих программ. – М.: Просвещение, 2014)  в соответствии с требованиями федерального компонента государственного стандарта второго поколения начального общего образования. </w:t>
      </w:r>
    </w:p>
    <w:p w:rsidR="00041230" w:rsidRPr="00063E4D" w:rsidRDefault="00041230" w:rsidP="00041230">
      <w:pPr>
        <w:tabs>
          <w:tab w:val="right" w:leader="underscore" w:pos="9645"/>
        </w:tabs>
        <w:autoSpaceDE w:val="0"/>
        <w:autoSpaceDN w:val="0"/>
        <w:adjustRightInd w:val="0"/>
        <w:spacing w:after="0" w:line="240" w:lineRule="auto"/>
        <w:jc w:val="both"/>
        <w:rPr>
          <w:rFonts w:ascii="Times New Roman" w:hAnsi="Times New Roman" w:cs="Times New Roman"/>
          <w:color w:val="0000FF"/>
          <w:sz w:val="24"/>
          <w:szCs w:val="24"/>
        </w:rPr>
      </w:pPr>
    </w:p>
    <w:p w:rsidR="00041230" w:rsidRPr="00063E4D" w:rsidRDefault="00041230" w:rsidP="00041230">
      <w:pPr>
        <w:pStyle w:val="Style4"/>
        <w:widowControl/>
        <w:spacing w:line="240" w:lineRule="auto"/>
        <w:ind w:left="307" w:firstLine="0"/>
        <w:rPr>
          <w:rFonts w:ascii="Times New Roman" w:hAnsi="Times New Roman" w:cs="Times New Roman"/>
        </w:rPr>
      </w:pPr>
      <w:r w:rsidRPr="00063E4D">
        <w:rPr>
          <w:rStyle w:val="FontStyle20"/>
          <w:rFonts w:cs="Times New Roman"/>
          <w:bCs/>
          <w:sz w:val="24"/>
        </w:rPr>
        <w:t xml:space="preserve">Цель </w:t>
      </w:r>
      <w:r w:rsidRPr="00063E4D">
        <w:rPr>
          <w:rStyle w:val="FontStyle21"/>
          <w:rFonts w:cs="Times New Roman"/>
          <w:sz w:val="24"/>
        </w:rPr>
        <w:t xml:space="preserve">изучения курса технологии – </w:t>
      </w:r>
      <w:r w:rsidRPr="00063E4D">
        <w:rPr>
          <w:rFonts w:ascii="Times New Roman" w:hAnsi="Times New Roman" w:cs="Times New Roman"/>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41230" w:rsidRPr="00063E4D" w:rsidRDefault="00041230" w:rsidP="00041230">
      <w:pPr>
        <w:pStyle w:val="Style4"/>
        <w:widowControl/>
        <w:spacing w:line="240" w:lineRule="auto"/>
        <w:ind w:left="307" w:firstLine="0"/>
        <w:rPr>
          <w:rFonts w:ascii="Times New Roman" w:hAnsi="Times New Roman" w:cs="Times New Roman"/>
        </w:rPr>
      </w:pPr>
    </w:p>
    <w:p w:rsidR="00041230" w:rsidRPr="00063E4D" w:rsidRDefault="00041230" w:rsidP="00041230">
      <w:pPr>
        <w:pStyle w:val="Style4"/>
        <w:widowControl/>
        <w:spacing w:line="240" w:lineRule="auto"/>
        <w:rPr>
          <w:rStyle w:val="FontStyle20"/>
          <w:rFonts w:cs="Times New Roman"/>
          <w:bCs/>
          <w:sz w:val="24"/>
        </w:rPr>
      </w:pPr>
      <w:r w:rsidRPr="00063E4D">
        <w:rPr>
          <w:rStyle w:val="FontStyle20"/>
          <w:rFonts w:cs="Times New Roman"/>
          <w:bCs/>
          <w:sz w:val="24"/>
        </w:rPr>
        <w:t>Задачи: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первоначальных конструкторско-технологических знаний и умений;</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регулятивной структуры деятельности, включающей целеполагание</w:t>
      </w:r>
      <w:r w:rsidRPr="00063E4D">
        <w:rPr>
          <w:rFonts w:ascii="Times New Roman" w:hAnsi="Times New Roman" w:cs="Times New Roman"/>
          <w:color w:val="FF0000"/>
        </w:rPr>
        <w:t xml:space="preserve">, </w:t>
      </w:r>
      <w:r w:rsidRPr="00063E4D">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ознакомление с миром профессий, их социальным значением, историей возникновения и развития;</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41230" w:rsidRPr="00063E4D" w:rsidRDefault="00041230" w:rsidP="00041230">
      <w:pPr>
        <w:pStyle w:val="Style4"/>
        <w:widowControl/>
        <w:spacing w:line="240" w:lineRule="auto"/>
        <w:ind w:left="720" w:firstLine="0"/>
        <w:rPr>
          <w:rFonts w:ascii="Times New Roman" w:hAnsi="Times New Roman" w:cs="Times New Roman"/>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Содержание</w:t>
      </w:r>
      <w:r w:rsidRPr="00063E4D">
        <w:rPr>
          <w:rFonts w:ascii="Times New Roman" w:hAnsi="Times New Roman" w:cs="Times New Roman"/>
          <w:sz w:val="24"/>
          <w:szCs w:val="24"/>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Методическая основа курса</w:t>
      </w:r>
      <w:r w:rsidRPr="00063E4D">
        <w:rPr>
          <w:rFonts w:ascii="Times New Roman" w:hAnsi="Times New Roman" w:cs="Times New Roman"/>
          <w:sz w:val="24"/>
          <w:szCs w:val="24"/>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041230" w:rsidRPr="00063E4D" w:rsidRDefault="00041230" w:rsidP="00607BD4">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w:t>
      </w:r>
      <w:r w:rsidR="008B0F6B">
        <w:rPr>
          <w:rFonts w:ascii="Times New Roman" w:hAnsi="Times New Roman" w:cs="Times New Roman"/>
          <w:sz w:val="24"/>
          <w:szCs w:val="24"/>
        </w:rPr>
        <w:t>дополнения  этого  опыта   нау</w:t>
      </w:r>
      <w:r w:rsidRPr="00063E4D">
        <w:rPr>
          <w:rFonts w:ascii="Times New Roman" w:hAnsi="Times New Roman" w:cs="Times New Roman"/>
          <w:sz w:val="24"/>
          <w:szCs w:val="24"/>
        </w:rPr>
        <w:t xml:space="preserve">чной информацией с последующим обобщением и практическим освоением приобретённых знаний и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w:t>
      </w:r>
      <w:r w:rsidRPr="00063E4D">
        <w:rPr>
          <w:rFonts w:ascii="Times New Roman" w:hAnsi="Times New Roman" w:cs="Times New Roman"/>
          <w:sz w:val="24"/>
          <w:szCs w:val="24"/>
        </w:rPr>
        <w:lastRenderedPageBreak/>
        <w:t xml:space="preserve">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Оценка деятельности учащихся осуществляется в конце каждого урока.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Оцениваются: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качество  выполнения  изученных  на  уроке  технологических  способов  и приёмов и работы в целом;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степень самостоятельности (вместе с учителем, с помощью учителя, под контролем учителя);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Предпочтение  следует  отдавать  </w:t>
      </w:r>
      <w:r w:rsidRPr="00063E4D">
        <w:rPr>
          <w:rFonts w:ascii="Times New Roman" w:hAnsi="Times New Roman" w:cs="Times New Roman"/>
          <w:b/>
          <w:sz w:val="24"/>
          <w:szCs w:val="24"/>
        </w:rPr>
        <w:t xml:space="preserve">качественной </w:t>
      </w:r>
      <w:r w:rsidRPr="00063E4D">
        <w:rPr>
          <w:rFonts w:ascii="Times New Roman" w:hAnsi="Times New Roman" w:cs="Times New Roman"/>
          <w:sz w:val="24"/>
          <w:szCs w:val="24"/>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 xml:space="preserve">практической реализации задуманного.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Виды учебной деятельности учащихся: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 xml:space="preserve">зависимости </w:t>
      </w:r>
      <w:r w:rsidRPr="00063E4D">
        <w:rPr>
          <w:rFonts w:ascii="Times New Roman" w:hAnsi="Times New Roman" w:cs="Times New Roman"/>
          <w:sz w:val="24"/>
          <w:szCs w:val="24"/>
        </w:rPr>
        <w:lastRenderedPageBreak/>
        <w:t xml:space="preserve">от сложности темы творческие задания могут носить индивидуальный или коллективный характер.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ОПИСАНИЕ МЕСТА КУРСА В УЧЕБНОМ ПЛАНЕ</w:t>
      </w:r>
    </w:p>
    <w:p w:rsidR="00041230" w:rsidRPr="00063E4D" w:rsidRDefault="00041230" w:rsidP="00041230">
      <w:pPr>
        <w:suppressAutoHyphens/>
        <w:spacing w:after="0" w:line="240" w:lineRule="auto"/>
        <w:ind w:left="-284" w:firstLine="600"/>
        <w:jc w:val="both"/>
        <w:rPr>
          <w:rFonts w:ascii="Times New Roman" w:hAnsi="Times New Roman" w:cs="Times New Roman"/>
          <w:b/>
          <w:i/>
          <w:sz w:val="24"/>
          <w:szCs w:val="24"/>
        </w:rPr>
      </w:pPr>
      <w:r w:rsidRPr="00063E4D">
        <w:rPr>
          <w:rFonts w:ascii="Times New Roman" w:hAnsi="Times New Roman" w:cs="Times New Roman"/>
          <w:sz w:val="24"/>
          <w:szCs w:val="24"/>
        </w:rPr>
        <w:t xml:space="preserve">На изучение технологии в начальной школе выделяется </w:t>
      </w:r>
      <w:r w:rsidRPr="00063E4D">
        <w:rPr>
          <w:rFonts w:ascii="Times New Roman" w:hAnsi="Times New Roman" w:cs="Times New Roman"/>
          <w:b/>
          <w:sz w:val="24"/>
          <w:szCs w:val="24"/>
        </w:rPr>
        <w:t>208 ч</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33 ч</w:t>
      </w:r>
      <w:r w:rsidRPr="00063E4D">
        <w:rPr>
          <w:rFonts w:ascii="Times New Roman" w:hAnsi="Times New Roman" w:cs="Times New Roman"/>
          <w:sz w:val="24"/>
          <w:szCs w:val="24"/>
        </w:rPr>
        <w:t xml:space="preserve"> (1 ч в неделю, 33 учебные недели); </w:t>
      </w:r>
      <w:r w:rsidRPr="00063E4D">
        <w:rPr>
          <w:rFonts w:ascii="Times New Roman" w:hAnsi="Times New Roman" w:cs="Times New Roman"/>
          <w:b/>
          <w:sz w:val="24"/>
          <w:szCs w:val="24"/>
        </w:rPr>
        <w:t>во 2 классе</w:t>
      </w:r>
      <w:r w:rsidRPr="00063E4D">
        <w:rPr>
          <w:rFonts w:ascii="Times New Roman" w:hAnsi="Times New Roman" w:cs="Times New Roman"/>
          <w:sz w:val="24"/>
          <w:szCs w:val="24"/>
        </w:rPr>
        <w:t xml:space="preserve"> — </w:t>
      </w:r>
      <w:r w:rsidR="009E4BC6">
        <w:rPr>
          <w:rFonts w:ascii="Times New Roman" w:hAnsi="Times New Roman" w:cs="Times New Roman"/>
          <w:b/>
          <w:sz w:val="24"/>
          <w:szCs w:val="24"/>
        </w:rPr>
        <w:t>34</w:t>
      </w:r>
      <w:r w:rsidRPr="00063E4D">
        <w:rPr>
          <w:rFonts w:ascii="Times New Roman" w:hAnsi="Times New Roman" w:cs="Times New Roman"/>
          <w:b/>
          <w:sz w:val="24"/>
          <w:szCs w:val="24"/>
        </w:rPr>
        <w:t> ч</w:t>
      </w:r>
      <w:r w:rsidR="009E4BC6">
        <w:rPr>
          <w:rFonts w:ascii="Times New Roman" w:hAnsi="Times New Roman" w:cs="Times New Roman"/>
          <w:sz w:val="24"/>
          <w:szCs w:val="24"/>
        </w:rPr>
        <w:t xml:space="preserve"> (1 ч в неделю, 34 учебных недели</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3</w:t>
      </w:r>
      <w:r w:rsidRPr="00063E4D">
        <w:rPr>
          <w:rFonts w:ascii="Times New Roman" w:hAnsi="Times New Roman" w:cs="Times New Roman"/>
          <w:sz w:val="24"/>
          <w:szCs w:val="24"/>
        </w:rPr>
        <w:t>—</w:t>
      </w:r>
      <w:r w:rsidRPr="00063E4D">
        <w:rPr>
          <w:rFonts w:ascii="Times New Roman" w:hAnsi="Times New Roman" w:cs="Times New Roman"/>
          <w:b/>
          <w:sz w:val="24"/>
          <w:szCs w:val="24"/>
        </w:rPr>
        <w:t>4 классах</w:t>
      </w:r>
      <w:r w:rsidRPr="00063E4D">
        <w:rPr>
          <w:rFonts w:ascii="Times New Roman" w:hAnsi="Times New Roman" w:cs="Times New Roman"/>
          <w:sz w:val="24"/>
          <w:szCs w:val="24"/>
        </w:rPr>
        <w:t xml:space="preserve"> на уроки технологии отводится по</w:t>
      </w:r>
      <w:r w:rsidR="009E4BC6">
        <w:rPr>
          <w:rFonts w:ascii="Times New Roman" w:hAnsi="Times New Roman" w:cs="Times New Roman"/>
          <w:b/>
          <w:sz w:val="24"/>
          <w:szCs w:val="24"/>
        </w:rPr>
        <w:t xml:space="preserve"> 68</w:t>
      </w:r>
      <w:r w:rsidRPr="00063E4D">
        <w:rPr>
          <w:rFonts w:ascii="Times New Roman" w:hAnsi="Times New Roman" w:cs="Times New Roman"/>
          <w:b/>
          <w:sz w:val="24"/>
          <w:szCs w:val="24"/>
        </w:rPr>
        <w:t xml:space="preserve"> ч</w:t>
      </w:r>
      <w:r w:rsidR="009E4BC6">
        <w:rPr>
          <w:rFonts w:ascii="Times New Roman" w:hAnsi="Times New Roman" w:cs="Times New Roman"/>
          <w:sz w:val="24"/>
          <w:szCs w:val="24"/>
        </w:rPr>
        <w:t xml:space="preserve"> (1</w:t>
      </w:r>
      <w:r w:rsidRPr="00063E4D">
        <w:rPr>
          <w:rFonts w:ascii="Times New Roman" w:hAnsi="Times New Roman" w:cs="Times New Roman"/>
          <w:sz w:val="24"/>
          <w:szCs w:val="24"/>
        </w:rPr>
        <w:t xml:space="preserve"> ч в неделю, 3</w:t>
      </w:r>
      <w:r w:rsidR="009E4BC6">
        <w:rPr>
          <w:rFonts w:ascii="Times New Roman" w:hAnsi="Times New Roman" w:cs="Times New Roman"/>
          <w:sz w:val="24"/>
          <w:szCs w:val="24"/>
        </w:rPr>
        <w:t>4 учебных недели</w:t>
      </w:r>
      <w:r w:rsidRPr="00063E4D">
        <w:rPr>
          <w:rFonts w:ascii="Times New Roman" w:hAnsi="Times New Roman" w:cs="Times New Roman"/>
          <w:sz w:val="24"/>
          <w:szCs w:val="24"/>
        </w:rPr>
        <w:t xml:space="preserve"> в каждом классе).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ОПИСАНИЕ  ЦЕННОСТНЫХ  ОРИЕНТИРОВ  СОДЕРЖАНИЯ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«Технология»  как  учебный  предмет  является  комплексным  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интегративным  по  своей  сути.  В  содержательном  плане  он  предполагает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следующие  реальные  взаимосвязи  с  основными  предметами  начальной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школы: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ЛИЧНОСТНЫЕ,  МЕТАПРЕДМЕТНЫЕ  И  ПРЕДМЕТНЫЕ</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РЕЗУЛЬТАТЫ ОСВОЕНИЯ УЧЕБНОГО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Изучение курса в соответствии с требованиями ФГОС НОО направлено на достижение следующих результатов.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Метапредметными  результатами</w:t>
      </w:r>
      <w:r w:rsidRPr="00063E4D">
        <w:rPr>
          <w:rFonts w:ascii="Times New Roman" w:hAnsi="Times New Roman" w:cs="Times New Roman"/>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w:t>
      </w:r>
      <w:r w:rsidRPr="00063E4D">
        <w:rPr>
          <w:rFonts w:ascii="Times New Roman" w:hAnsi="Times New Roman" w:cs="Times New Roman"/>
          <w:sz w:val="24"/>
          <w:szCs w:val="24"/>
        </w:rPr>
        <w:lastRenderedPageBreak/>
        <w:t xml:space="preserve">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Предметными  результатами</w:t>
      </w:r>
      <w:r w:rsidRPr="00063E4D">
        <w:rPr>
          <w:rFonts w:ascii="Times New Roman" w:hAnsi="Times New Roman" w:cs="Times New Roman"/>
          <w:sz w:val="24"/>
          <w:szCs w:val="24"/>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D30E67" w:rsidRDefault="00D30E67" w:rsidP="00041230">
      <w:pPr>
        <w:spacing w:after="0" w:line="240" w:lineRule="auto"/>
        <w:jc w:val="center"/>
        <w:rPr>
          <w:rFonts w:ascii="Times New Roman" w:hAnsi="Times New Roman" w:cs="Times New Roman"/>
          <w:b/>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СОДЕРЖАНИЕ КУРСА</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1.Общекультурные  и  общетрудовые  компетенции  (знания,  умения  и способы деятельности). Основы культуры труда, самообслуживания.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Выполнение доступных работ по самообслуживанию, домашнему труду, оказание помощи младшим, сверстникам и взрослым.</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2. Технология  ручной  обработки  материалов. Элементы  графической грамоты.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r w:rsidRPr="00063E4D">
        <w:rPr>
          <w:rFonts w:ascii="Times New Roman" w:hAnsi="Times New Roman" w:cs="Times New Roman"/>
          <w:sz w:val="24"/>
          <w:szCs w:val="24"/>
        </w:rPr>
        <w:lastRenderedPageBreak/>
        <w:t xml:space="preserve">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др.).Умение читать инструкционную и технологическую карты и изготавливать изделие с опорой на неё.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4. Практика работы на компьютере.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Информация, её отбор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ПЛАНИРУЕМЫЕ  РЕЗУЛЬТАТЫ  ОБУЧЕНИЯ  ПО  КУРСУ «ТЕХНОЛОГИЯ»</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1 класс</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w:t>
      </w:r>
    </w:p>
    <w:p w:rsidR="00041230" w:rsidRPr="00063E4D" w:rsidRDefault="00041230" w:rsidP="0004123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Создание условий для формирования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-положительно относиться к учению;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интерес к содержанию предмета «Технология»;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-принимать  одноклассников,  помогать  им,  принимать  помощь  от взрослого и сверстников;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-чувствовать уверенность в себе, верить в свои возможности;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-чувствовать удовлетворение от сделанного или созданного им самим для родных, друзей, других людей, себя;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-осознавать уязвимость, хрупкость природы, понимать положительные и негативные последствия деятельности человека;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помощью  учителя  планировать  предстоящую  практическую деятельность;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  контролем  учителя  выполнять  предлагаемые  изделия  с  опорой  на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план и образец.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Метапредметные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-принимать цель деятельности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-проговаривать последовательность действий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-высказывать  своё  предположение  (версию)  на  основе  работы  с иллюстрацией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-объяснять  выбор  наиболее  подходящих  для  выполнения  задания материалов и инструментов;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-готовить рабочее место, отбирать наиболее подходящие для выполнения задания материалы и инструменты;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практическую  работу  по  предложенному  учителем  плану  с опорой на образцы, рисунки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контроль точности разметки деталей с помощью шаблона;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-совместно  с  учителем  и  другими  учениками  давать  эмоциональную оценку своей деятельности на уроке.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научится с помощью учителя: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-ориентироваться в материале на страницах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-делать выводы о результате совместной работы всего класса;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-преобразовывать информацию из одной формы в другую  — в изделия, художественные образы.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Коммуникативные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научится: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-слушать  и  слышать  учителя  и  одноклассников,  совместно  обсуждать предложенную или выявленную проблему.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Предметные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1.Общекультурные  и  общетрудовые  компетенции.  Основы  культуры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труда. Самообслуживание.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о (на уровне представлений):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-отражении форм и образов природы в работах мастеров художников; о разнообразных предметах рукотворного мира;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-профессиях близких и окружающих людей.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-соблюдать правила гигиены труда.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lastRenderedPageBreak/>
        <w:t>2.Технология  ручной  обработки  материалов.  Основы  художественно-</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 xml:space="preserve">практической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-последовательность изготовления несложных изделий формообразование сгибанием, складыванием, вытягиванием;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-клеевой способ соединения;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-способы отделки: раскрашивание, аппликация, прямая строчка;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материалы и инструменты по их назначению;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-качественно  выполнять  операции  и  использовать  верные  приёмы  при</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изготовлении несложных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1) экономно размечать по шаблону, сгибанием;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2) точно резать ножницами;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3) соединять изделия с помощью клея;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4)эстетично  и  аккуратно  отделывать  изделия  раскрашиванием, аппликационно, прямой строчкой;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для сушки плоских изделий пресс;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-безопасно работать и правильно хранить инструменты (ножницы, иглы);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-детали как составной части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-конструкциях разборных и неразборных;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-неподвижном клеевом соединении деталей.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разборные и неразборные конструкции несложных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-конструировать  и  моделировать  изделия  из  различных  материалов  по образцу, рисунку. </w:t>
      </w:r>
    </w:p>
    <w:p w:rsidR="00041230" w:rsidRPr="00063E4D" w:rsidRDefault="00041230" w:rsidP="00041230">
      <w:pPr>
        <w:spacing w:after="0" w:line="240" w:lineRule="auto"/>
        <w:jc w:val="center"/>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2-й  класс</w:t>
      </w:r>
    </w:p>
    <w:p w:rsidR="00041230" w:rsidRPr="00063E4D" w:rsidRDefault="00041230" w:rsidP="00607BD4">
      <w:pPr>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курса  «Технология»   во 2-м  классе является  </w:t>
      </w:r>
      <w:r w:rsidR="00607BD4">
        <w:rPr>
          <w:rFonts w:ascii="Times New Roman" w:hAnsi="Times New Roman" w:cs="Times New Roman"/>
          <w:sz w:val="24"/>
          <w:szCs w:val="24"/>
        </w:rPr>
        <w:t>ф</w:t>
      </w:r>
      <w:r w:rsidRPr="00063E4D">
        <w:rPr>
          <w:rFonts w:ascii="Times New Roman" w:hAnsi="Times New Roman" w:cs="Times New Roman"/>
          <w:sz w:val="24"/>
          <w:szCs w:val="24"/>
        </w:rPr>
        <w:t xml:space="preserve">ормирование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самостоятельно    определять    и    высказывать    свои  чувства  и  ощущения,  возникающие  в  результате наблюдения,  рассуждения,  обсуждения    наблюдаемых</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объектов,    результатов    трудовой  деятельности  человека-мастера;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Метапредметными  результатами</w:t>
      </w:r>
      <w:r w:rsidRPr="00063E4D">
        <w:rPr>
          <w:rFonts w:ascii="Times New Roman" w:hAnsi="Times New Roman" w:cs="Times New Roman"/>
          <w:sz w:val="24"/>
          <w:szCs w:val="24"/>
        </w:rPr>
        <w:t xml:space="preserve">  изучения  курса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«Технология»  во  2-м    классе  является  формирование следующих универсальных учебных действий.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определять  цель    деятельности  на  уроке  с  помощью учителя и самостоятельно;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учиться    совместно  с    учителем  выявлять    и  формулировать  учебную  проблему  (в  ходе    анализа предъявляе</w:t>
      </w:r>
      <w:r w:rsidR="008B0F6B">
        <w:rPr>
          <w:rFonts w:ascii="Times New Roman" w:hAnsi="Times New Roman" w:cs="Times New Roman"/>
          <w:sz w:val="24"/>
          <w:szCs w:val="24"/>
        </w:rPr>
        <w:t>мых заданий, образ</w:t>
      </w:r>
      <w:r w:rsidRPr="00063E4D">
        <w:rPr>
          <w:rFonts w:ascii="Times New Roman" w:hAnsi="Times New Roman" w:cs="Times New Roman"/>
          <w:sz w:val="24"/>
          <w:szCs w:val="24"/>
        </w:rPr>
        <w:t xml:space="preserve">цов  изделий); –  учиться планировать  практическую деятельность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помощью учителя  отбирать наиболее подходящие для выполнения задания материалы и инструменты;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предметно-практической  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определять  успешность  выполнения  своего    задания  в диалоге с учителем.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оценки учебных успехов.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перерабатывать  полученную  информацию:  наблюдать  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самостоятельно делать простейшие обобщения и выводы.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Коммуникативные УУД</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слушать и понимать речь  других;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вступать в беседу  и обсуждение на  уроке и в жизни.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договариваться сообща;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учиться  выполнять  предлагаемые задания  в  паре, группе из 3–4  человек.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организация работы в малых группах.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Предметными результатами</w:t>
      </w:r>
      <w:r w:rsidRPr="00063E4D">
        <w:rPr>
          <w:rFonts w:ascii="Times New Roman" w:hAnsi="Times New Roman" w:cs="Times New Roman"/>
          <w:sz w:val="24"/>
          <w:szCs w:val="24"/>
        </w:rPr>
        <w:t xml:space="preserve"> изучения   курса «Технология»    во    2-м      классе    является    формирование следующих умений:</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1.Общекультурные  и  общетрудовые  компетенции.  Основы  культуры труда. Самообслуживание.</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 о :</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элементарных общих правилах создания рукотворного мира(прочность, удобство, эстетическая выразительность- симметрия , асимметрия);</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гармония предметов и окружающей среды;</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профессия мастеров родного края;</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характерных особенностях изученных видов декоративно-прикладного искусства.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отбирать материалы и инструменты для работы;</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готовить рабочее место в соответствии с видом деятельности, поддерживать порядок во время работы, убирать рабочее место;</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Высказанное в ходе обсуждения;</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конструкторские0 в самостоятельной интеллектуальной и практической деятельности.</w:t>
      </w:r>
    </w:p>
    <w:p w:rsidR="00041230" w:rsidRPr="00063E4D" w:rsidRDefault="00041230" w:rsidP="00D70067">
      <w:pPr>
        <w:spacing w:after="0" w:line="240" w:lineRule="auto"/>
        <w:ind w:left="360"/>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2.Технология  ручной  обработки  материалов.  Основы  художественно-практической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виды    материалов,  обозначенных  в  программе,  их  свойства и названия; </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происхождение натуральных тканей и их виды;</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способы соединения деталей из разных материалов, изученные соединительные материалы;</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основные характеристики и различия простейшего чертежа и эскиза;</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линии чертежа и приемы построения прямоугольника и окружности с помощью чертежных инструментов;</w:t>
      </w:r>
    </w:p>
    <w:p w:rsidR="00041230" w:rsidRPr="00D70067" w:rsidRDefault="00041230" w:rsidP="00041230">
      <w:pPr>
        <w:numPr>
          <w:ilvl w:val="0"/>
          <w:numId w:val="209"/>
        </w:numPr>
        <w:spacing w:after="0" w:line="240" w:lineRule="auto"/>
        <w:jc w:val="both"/>
        <w:rPr>
          <w:rFonts w:ascii="Times New Roman" w:hAnsi="Times New Roman" w:cs="Times New Roman"/>
          <w:sz w:val="24"/>
          <w:szCs w:val="24"/>
        </w:rPr>
      </w:pPr>
      <w:r w:rsidRPr="00D70067">
        <w:rPr>
          <w:rFonts w:ascii="Times New Roman" w:hAnsi="Times New Roman" w:cs="Times New Roman"/>
          <w:sz w:val="24"/>
          <w:szCs w:val="24"/>
        </w:rPr>
        <w:t>название, устройство и назначение чертежных инструментов (линейка, циркуль, угольник)</w:t>
      </w:r>
    </w:p>
    <w:p w:rsidR="00041230" w:rsidRPr="00063E4D" w:rsidRDefault="00041230" w:rsidP="00041230">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читать простейшие чертежи (эскизы);</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выполнять экономную разметку с помощью чертежных инструментов  с опорой на простейший чертеж (эскиз);</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оформлять изделие и соединять детали прямой строчкой и ее вариантами;</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справляться с доступными практическими заданиями с опорой на образец и инструкционную карту.</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неподижный и подвижный способ соединения деталей;</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отличие макета от модели.</w:t>
      </w:r>
    </w:p>
    <w:p w:rsidR="00041230" w:rsidRPr="00063E4D" w:rsidRDefault="00041230" w:rsidP="00041230">
      <w:pPr>
        <w:spacing w:after="0" w:line="240" w:lineRule="auto"/>
        <w:ind w:left="780"/>
        <w:jc w:val="both"/>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конструировать и моделировать изделия из различных материалов по модели, простейшему чертеже или эскизу</w:t>
      </w:r>
    </w:p>
    <w:p w:rsidR="00041230" w:rsidRPr="00D70067" w:rsidRDefault="00041230" w:rsidP="00041230">
      <w:pPr>
        <w:numPr>
          <w:ilvl w:val="0"/>
          <w:numId w:val="211"/>
        </w:numPr>
        <w:spacing w:after="0" w:line="240" w:lineRule="auto"/>
        <w:jc w:val="both"/>
        <w:rPr>
          <w:rFonts w:ascii="Times New Roman" w:hAnsi="Times New Roman" w:cs="Times New Roman"/>
          <w:sz w:val="24"/>
          <w:szCs w:val="24"/>
        </w:rPr>
      </w:pPr>
      <w:r w:rsidRPr="00D70067">
        <w:rPr>
          <w:rFonts w:ascii="Times New Roman" w:hAnsi="Times New Roman" w:cs="Times New Roman"/>
          <w:sz w:val="24"/>
          <w:szCs w:val="24"/>
        </w:rPr>
        <w:t>определять способ соединения деталей и выполнять подвижное неподвижное соединение известными способами.</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4. Использование информационных технологий.</w:t>
      </w:r>
    </w:p>
    <w:p w:rsidR="00041230" w:rsidRPr="00063E4D" w:rsidRDefault="00041230" w:rsidP="0004123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Учащийся будет знать о:</w:t>
      </w:r>
    </w:p>
    <w:p w:rsidR="00041230" w:rsidRPr="00063E4D" w:rsidRDefault="00041230" w:rsidP="00B12263">
      <w:pPr>
        <w:numPr>
          <w:ilvl w:val="0"/>
          <w:numId w:val="212"/>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назначении персонального компьютера.</w:t>
      </w:r>
    </w:p>
    <w:p w:rsidR="00041230" w:rsidRPr="00063E4D" w:rsidRDefault="00041230" w:rsidP="00041230">
      <w:pPr>
        <w:spacing w:after="0" w:line="240" w:lineRule="auto"/>
        <w:rPr>
          <w:rFonts w:ascii="Times New Roman" w:hAnsi="Times New Roman" w:cs="Times New Roman"/>
          <w:sz w:val="24"/>
          <w:szCs w:val="24"/>
        </w:rPr>
      </w:pPr>
    </w:p>
    <w:p w:rsidR="00607BD4" w:rsidRDefault="00607BD4" w:rsidP="00041230">
      <w:pPr>
        <w:spacing w:after="0" w:line="240" w:lineRule="auto"/>
        <w:jc w:val="center"/>
        <w:rPr>
          <w:rFonts w:ascii="Times New Roman" w:hAnsi="Times New Roman" w:cs="Times New Roman"/>
          <w:b/>
          <w:sz w:val="24"/>
          <w:szCs w:val="24"/>
        </w:rPr>
      </w:pPr>
    </w:p>
    <w:p w:rsidR="00607BD4" w:rsidRDefault="00607BD4" w:rsidP="00041230">
      <w:pPr>
        <w:spacing w:after="0" w:line="240" w:lineRule="auto"/>
        <w:jc w:val="center"/>
        <w:rPr>
          <w:rFonts w:ascii="Times New Roman" w:hAnsi="Times New Roman" w:cs="Times New Roman"/>
          <w:b/>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3 класс</w:t>
      </w:r>
    </w:p>
    <w:p w:rsidR="00041230" w:rsidRPr="00063E4D" w:rsidRDefault="00041230" w:rsidP="00041230">
      <w:pPr>
        <w:autoSpaceDE w:val="0"/>
        <w:autoSpaceDN w:val="0"/>
        <w:adjustRightInd w:val="0"/>
        <w:spacing w:after="0" w:line="240" w:lineRule="auto"/>
        <w:ind w:firstLine="709"/>
        <w:rPr>
          <w:rFonts w:ascii="Times New Roman" w:hAnsi="Times New Roman" w:cs="Times New Roman"/>
          <w:b/>
          <w:bCs/>
          <w:i/>
          <w:iCs/>
          <w:sz w:val="24"/>
          <w:szCs w:val="24"/>
        </w:rPr>
      </w:pPr>
      <w:r w:rsidRPr="00063E4D">
        <w:rPr>
          <w:rFonts w:ascii="Times New Roman" w:hAnsi="Times New Roman" w:cs="Times New Roman"/>
          <w:b/>
          <w:bCs/>
          <w:i/>
          <w:iCs/>
          <w:sz w:val="24"/>
          <w:szCs w:val="24"/>
        </w:rPr>
        <w:t>Личностные результаты</w:t>
      </w:r>
    </w:p>
    <w:p w:rsidR="00041230" w:rsidRPr="00063E4D" w:rsidRDefault="00041230" w:rsidP="0004123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063E4D">
        <w:rPr>
          <w:rFonts w:ascii="Times New Roman" w:eastAsia="TimesNewRomanPSMT" w:hAnsi="Times New Roman" w:cs="Times New Roman"/>
          <w:sz w:val="24"/>
          <w:szCs w:val="24"/>
        </w:rPr>
        <w:t>Создание условий для формирования следующих умений:</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отзывчиво относиться и проявлять готовность оказать посильную помощь одноклассникам;</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проявлять интерес к историческим традициям своего края и России;</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lastRenderedPageBreak/>
        <w:t>принимать мнения и высказывания других людей, уважительно относиться к ним;</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41230" w:rsidRPr="00063E4D" w:rsidRDefault="00041230" w:rsidP="00041230">
      <w:pPr>
        <w:pStyle w:val="a3"/>
        <w:tabs>
          <w:tab w:val="left" w:pos="142"/>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eastAsia="Calibri" w:hAnsi="Times New Roman" w:cs="Times New Roman"/>
          <w:b/>
          <w:bCs/>
          <w:iCs/>
          <w:sz w:val="24"/>
          <w:szCs w:val="24"/>
        </w:rPr>
      </w:pPr>
      <w:r w:rsidRPr="00063E4D">
        <w:rPr>
          <w:rFonts w:ascii="Times New Roman" w:hAnsi="Times New Roman" w:cs="Times New Roman"/>
          <w:b/>
          <w:bCs/>
          <w:iCs/>
          <w:sz w:val="24"/>
          <w:szCs w:val="24"/>
        </w:rPr>
        <w:t>Метапредметные результаты</w:t>
      </w: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Регулятивные УУД</w:t>
      </w:r>
    </w:p>
    <w:p w:rsidR="00041230" w:rsidRPr="00063E4D" w:rsidRDefault="00041230" w:rsidP="00041230">
      <w:pPr>
        <w:autoSpaceDE w:val="0"/>
        <w:autoSpaceDN w:val="0"/>
        <w:adjustRightInd w:val="0"/>
        <w:spacing w:after="0" w:line="240" w:lineRule="auto"/>
        <w:jc w:val="both"/>
        <w:rPr>
          <w:rFonts w:ascii="Times New Roman" w:hAnsi="Times New Roman" w:cs="Times New Roman"/>
          <w:i/>
          <w:iCs/>
          <w:sz w:val="24"/>
          <w:szCs w:val="24"/>
        </w:rPr>
      </w:pPr>
      <w:r w:rsidRPr="00063E4D">
        <w:rPr>
          <w:rFonts w:ascii="Times New Roman" w:hAnsi="Times New Roman" w:cs="Times New Roman"/>
          <w:i/>
          <w:iCs/>
          <w:sz w:val="24"/>
          <w:szCs w:val="24"/>
        </w:rPr>
        <w:t>Уметь:</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формулировать цель урока после предварительного обсуждения;</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выявлять и формулировать учебную проблему;</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анализировать предложенное задание, разделять известное и неизвестное;</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hAnsi="Times New Roman" w:cs="Times New Roman"/>
          <w:i/>
          <w:iCs/>
          <w:sz w:val="24"/>
          <w:szCs w:val="24"/>
          <w:lang w:eastAsia="ru-RU"/>
        </w:rPr>
        <w:t xml:space="preserve">самостоятельно </w:t>
      </w:r>
      <w:r w:rsidRPr="00063E4D">
        <w:rPr>
          <w:rFonts w:ascii="Times New Roman" w:eastAsia="TimesNewRomanPSMT" w:hAnsi="Times New Roman" w:cs="Times New Roman"/>
          <w:sz w:val="24"/>
          <w:szCs w:val="24"/>
          <w:lang w:eastAsia="ru-RU"/>
        </w:rPr>
        <w:t>выполнять пробные поисковые действия (упражнения) для выявления оптимального решения проблемы (задачи);</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коллективно</w:t>
      </w:r>
      <w:r w:rsidRPr="00063E4D">
        <w:rPr>
          <w:rFonts w:ascii="Times New Roman" w:eastAsia="TimesNewRomanPSMT" w:hAnsi="Times New Roman" w:cs="Times New Roman"/>
          <w:sz w:val="24"/>
          <w:szCs w:val="24"/>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осуществлять текущий контроль</w:t>
      </w:r>
      <w:r w:rsidRPr="00063E4D">
        <w:rPr>
          <w:rFonts w:ascii="Times New Roman" w:eastAsia="TimesNewRomanPSMT" w:hAnsi="Times New Roman" w:cs="Times New Roman"/>
          <w:sz w:val="24"/>
          <w:szCs w:val="24"/>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выполнять текущий контроль</w:t>
      </w:r>
      <w:r w:rsidRPr="00063E4D">
        <w:rPr>
          <w:rFonts w:ascii="Times New Roman" w:eastAsia="TimesNewRomanPSMT" w:hAnsi="Times New Roman" w:cs="Times New Roman"/>
          <w:sz w:val="24"/>
          <w:szCs w:val="24"/>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E45686" w:rsidRDefault="00E45686" w:rsidP="00041230">
      <w:pPr>
        <w:autoSpaceDE w:val="0"/>
        <w:autoSpaceDN w:val="0"/>
        <w:adjustRightInd w:val="0"/>
        <w:spacing w:after="0" w:line="240" w:lineRule="auto"/>
        <w:ind w:firstLine="708"/>
        <w:jc w:val="both"/>
        <w:rPr>
          <w:rFonts w:ascii="Times New Roman" w:hAnsi="Times New Roman" w:cs="Times New Roman"/>
          <w:b/>
          <w:i/>
          <w:iCs/>
          <w:sz w:val="24"/>
          <w:szCs w:val="24"/>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Познавательные УУД</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hAnsi="Times New Roman" w:cs="Times New Roman"/>
          <w:i/>
          <w:iCs/>
          <w:sz w:val="24"/>
          <w:szCs w:val="24"/>
          <w:lang w:eastAsia="ru-RU"/>
        </w:rPr>
        <w:t xml:space="preserve">с помощью учителя </w:t>
      </w:r>
      <w:r w:rsidRPr="00063E4D">
        <w:rPr>
          <w:rFonts w:ascii="Times New Roman" w:eastAsia="TimesNewRomanPSMT" w:hAnsi="Times New Roman" w:cs="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преобразовывать информацию: </w:t>
      </w:r>
      <w:r w:rsidRPr="00063E4D">
        <w:rPr>
          <w:rFonts w:ascii="Times New Roman" w:hAnsi="Times New Roman" w:cs="Times New Roman"/>
          <w:i/>
          <w:iCs/>
          <w:sz w:val="24"/>
          <w:szCs w:val="24"/>
          <w:lang w:eastAsia="ru-RU"/>
        </w:rPr>
        <w:t xml:space="preserve">представлять информацию </w:t>
      </w:r>
      <w:r w:rsidRPr="00063E4D">
        <w:rPr>
          <w:rFonts w:ascii="Times New Roman" w:eastAsia="TimesNewRomanPSMT" w:hAnsi="Times New Roman" w:cs="Times New Roman"/>
          <w:sz w:val="24"/>
          <w:szCs w:val="24"/>
          <w:lang w:eastAsia="ru-RU"/>
        </w:rPr>
        <w:t>в виде текста, таблицы, схемы (в информационных проектах).</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Коммуникативные УУД</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учиться высказывать свою точку зрения и пытаться ее </w:t>
      </w:r>
      <w:r w:rsidRPr="00063E4D">
        <w:rPr>
          <w:rFonts w:ascii="Times New Roman" w:hAnsi="Times New Roman" w:cs="Times New Roman"/>
          <w:i/>
          <w:iCs/>
          <w:sz w:val="24"/>
          <w:szCs w:val="24"/>
          <w:lang w:eastAsia="ru-RU"/>
        </w:rPr>
        <w:t>обосновать</w:t>
      </w:r>
      <w:r w:rsidRPr="00063E4D">
        <w:rPr>
          <w:rFonts w:ascii="Times New Roman" w:eastAsia="TimesNewRomanPSMT" w:hAnsi="Times New Roman" w:cs="Times New Roman"/>
          <w:sz w:val="24"/>
          <w:szCs w:val="24"/>
          <w:lang w:eastAsia="ru-RU"/>
        </w:rPr>
        <w:t>;</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слушать других, пытаться принимать другую точку зрения;</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уметь сотрудничать, выполняя различные роли в группе, в совместном решении проблемы (задачи);</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уважительно относиться к позиции других, пытаться договариваться.</w:t>
      </w:r>
    </w:p>
    <w:p w:rsidR="00041230" w:rsidRPr="00063E4D" w:rsidRDefault="00041230" w:rsidP="00041230">
      <w:pPr>
        <w:pStyle w:val="a3"/>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bCs/>
          <w:i/>
          <w:iCs/>
          <w:sz w:val="24"/>
          <w:szCs w:val="24"/>
        </w:rPr>
      </w:pPr>
      <w:r w:rsidRPr="00063E4D">
        <w:rPr>
          <w:rFonts w:ascii="Times New Roman" w:hAnsi="Times New Roman" w:cs="Times New Roman"/>
          <w:b/>
          <w:bCs/>
          <w:i/>
          <w:iCs/>
          <w:sz w:val="24"/>
          <w:szCs w:val="24"/>
        </w:rPr>
        <w:t>Предметные результаты</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sz w:val="24"/>
          <w:szCs w:val="24"/>
        </w:rPr>
      </w:pPr>
      <w:r w:rsidRPr="00063E4D">
        <w:rPr>
          <w:rFonts w:ascii="Times New Roman" w:hAnsi="Times New Roman" w:cs="Times New Roman"/>
          <w:i/>
          <w:iCs/>
          <w:sz w:val="24"/>
          <w:szCs w:val="24"/>
        </w:rPr>
        <w:t>Знать</w:t>
      </w:r>
      <w:r w:rsidRPr="00063E4D">
        <w:rPr>
          <w:rFonts w:ascii="Times New Roman" w:eastAsia="TimesNewRomanPSMT" w:hAnsi="Times New Roman" w:cs="Times New Roman"/>
          <w:sz w:val="24"/>
          <w:szCs w:val="24"/>
        </w:rPr>
        <w:t>:</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характерных особенностях изученных видов декоративно-прикладного искусства;</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профессиях мастеров прикладного искусства (в рамках изученного).</w:t>
      </w:r>
    </w:p>
    <w:p w:rsidR="00041230" w:rsidRPr="00063E4D" w:rsidRDefault="00041230" w:rsidP="00B12263">
      <w:pPr>
        <w:numPr>
          <w:ilvl w:val="0"/>
          <w:numId w:val="225"/>
        </w:num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узнавать и называть по характерным особенностям образцов или по описанию изученные и распространенные в крае ремесла;</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lastRenderedPageBreak/>
        <w:t>названия и свойства наиболее распространенных искусственных и синтетических материалов (бумага, металлы, ткани);</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основные линии чертежа (осевая и центровая);</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правила безопасной работы канцелярским ножом;</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косую строчку, ее варианты, их назначение;</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Иметь представление:</w:t>
      </w:r>
    </w:p>
    <w:p w:rsidR="00041230" w:rsidRPr="00063E4D" w:rsidRDefault="00041230" w:rsidP="00B12263">
      <w:pPr>
        <w:pStyle w:val="a3"/>
        <w:numPr>
          <w:ilvl w:val="0"/>
          <w:numId w:val="227"/>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композиции декоративно-прикладного характера на плоскости и в объеме,</w:t>
      </w:r>
    </w:p>
    <w:p w:rsidR="00041230" w:rsidRPr="00063E4D" w:rsidRDefault="00041230" w:rsidP="00B12263">
      <w:pPr>
        <w:pStyle w:val="a3"/>
        <w:numPr>
          <w:ilvl w:val="0"/>
          <w:numId w:val="227"/>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традициях декоративно-прикладного искусства в создании изделий.</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 частично самостоятельно:</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читать простейший чертеж (эскиз) разверток;</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разметку разверток с помощью чертежных инструментов;</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подбирать и обосновывать наиболее рациональные технологические приемы изготовления изделий;</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рицовку;</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оформлять изделия и соединять детали косой строчкой и ее вариантами;</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находить и использовать дополнительную информацию из различных источников (в том числе из сети Интернет),</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решать доступные технологические задачи.</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3. Конструирование и моделирование</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29"/>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простейшие способы достижения прочности конструкций.</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sz w:val="24"/>
          <w:szCs w:val="24"/>
        </w:rPr>
      </w:pPr>
      <w:r w:rsidRPr="00063E4D">
        <w:rPr>
          <w:rFonts w:ascii="Times New Roman" w:hAnsi="Times New Roman" w:cs="Times New Roman"/>
          <w:i/>
          <w:iCs/>
          <w:sz w:val="24"/>
          <w:szCs w:val="24"/>
        </w:rPr>
        <w:t>Уметь</w:t>
      </w:r>
      <w:r w:rsidRPr="00063E4D">
        <w:rPr>
          <w:rFonts w:ascii="Times New Roman" w:eastAsia="TimesNewRomanPSMT" w:hAnsi="Times New Roman" w:cs="Times New Roman"/>
          <w:sz w:val="24"/>
          <w:szCs w:val="24"/>
        </w:rPr>
        <w:t>:</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изменять </w:t>
      </w:r>
      <w:r w:rsidRPr="00063E4D">
        <w:rPr>
          <w:rFonts w:ascii="Times New Roman" w:hAnsi="Times New Roman" w:cs="Times New Roman"/>
          <w:sz w:val="24"/>
          <w:szCs w:val="24"/>
          <w:lang w:eastAsia="ru-RU"/>
        </w:rPr>
        <w:t>конструкцию изделия по заданным условиям;</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выбирать способ соединения и соединительного материала в зависимости от требований конструкции.</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31"/>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041230" w:rsidRPr="00063E4D" w:rsidRDefault="00041230" w:rsidP="00B12263">
      <w:pPr>
        <w:pStyle w:val="a3"/>
        <w:numPr>
          <w:ilvl w:val="0"/>
          <w:numId w:val="231"/>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иметь общее представление о назначении клавиатуры, пользовании компьютерной мышью.</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 с помощью учителя:</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включать и выключать компьютер;</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пользоваться клавиатурой (в рамках необходимого для выполнения предъявляемого задания);</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простейшие операции с готовыми файлами и папками (открывать, читать);</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hAnsi="Times New Roman" w:cs="Times New Roman"/>
          <w:b/>
          <w:sz w:val="24"/>
          <w:szCs w:val="24"/>
        </w:rPr>
      </w:pPr>
      <w:r w:rsidRPr="00063E4D">
        <w:rPr>
          <w:rFonts w:ascii="Times New Roman" w:eastAsia="TimesNewRomanPSMT" w:hAnsi="Times New Roman" w:cs="Times New Roman"/>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4 класс.</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курса  «Технология» в 4-м классе является  формирование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w:t>
      </w:r>
      <w:r w:rsidRPr="00063E4D">
        <w:rPr>
          <w:rFonts w:ascii="Times New Roman" w:hAnsi="Times New Roman" w:cs="Times New Roman"/>
          <w:sz w:val="24"/>
          <w:szCs w:val="24"/>
        </w:rPr>
        <w:lastRenderedPageBreak/>
        <w:t xml:space="preserve">ценностями;  оценивать (поступки) в предложенных ситуациях,  отмечать конкретные поступки, которые можно характеризовать как  хорошие или   плохие;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принимать  другие  мнения  и   высказывания,  уважительно относиться к ним;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Средством достижения  этих   результатов  служат  учебный  мате- риал  и  задания  учебника,  нацеленные  на  2-ю  линию развития</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умение  определять  своё  отношение к  миру, событиям, поступкам людей.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Метапредметными </w:t>
      </w:r>
      <w:r w:rsidRPr="00063E4D">
        <w:rPr>
          <w:rFonts w:ascii="Times New Roman" w:hAnsi="Times New Roman" w:cs="Times New Roman"/>
          <w:sz w:val="24"/>
          <w:szCs w:val="24"/>
        </w:rPr>
        <w:t xml:space="preserve"> результатами  изучения  курса «Технология»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4-м  классе  является  формирование  следующих  универсальных  учебных действий.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самостоятельно  формулировать  цель   урока  после   предварительного обсуждения;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  помощью учителя  анализировать  предложенное задание,  отделять известное и  неизвестное;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совместно  с  учителем выявлять  и  формулировать  учебную  проблему;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выполнять  задание  по  составленному  под  контролем  учителя плану, сверять свои  действия с ним;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проверять  модели  в  действии,  вносить  необходимые  конструктивные  доработки.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оценки учебных успехов.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делать выводы на  основе  обобщения полученных  знаний;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преобразовывать  информацию:  представлять  информацию  в виде  текста, таблицы, схемы (в  информационных проектах).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Коммуникативные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слушать  других,  пытаться  принимать  другую  точку  зрения, быть  готовым изменить свою  точку зрения.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проблемного  диалога  (побуждающий  и   подводящий диалог);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сотрудничать,  выполняя  различные  роли   в  группе,  в совместном решении  проблемы (задачи);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уважительно относиться к  позиции другого, пытаться договариваться.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организация работы в малых группах.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Предметные.</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иметь представление:</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правилах безопасного пользования бытовыми приборами.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w:t>
      </w:r>
    </w:p>
    <w:p w:rsidR="00041230" w:rsidRPr="00063E4D" w:rsidRDefault="00041230" w:rsidP="00B12263">
      <w:pPr>
        <w:numPr>
          <w:ilvl w:val="0"/>
          <w:numId w:val="21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041230" w:rsidRPr="00063E4D" w:rsidRDefault="00041230" w:rsidP="00B12263">
      <w:pPr>
        <w:numPr>
          <w:ilvl w:val="0"/>
          <w:numId w:val="21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знания  и  умения,  приобретенные  в  ходе  изучения  технологии,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изобразительного  искусства  и  других  учебных  предметов,  в  собственной  творческой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деятельности; </w:t>
      </w:r>
    </w:p>
    <w:p w:rsidR="00041230" w:rsidRPr="00063E4D" w:rsidRDefault="00041230" w:rsidP="00B12263">
      <w:pPr>
        <w:numPr>
          <w:ilvl w:val="0"/>
          <w:numId w:val="21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бережно относиться и защищать природу и материальный мир; </w:t>
      </w:r>
    </w:p>
    <w:p w:rsidR="00041230" w:rsidRPr="00063E4D" w:rsidRDefault="00041230" w:rsidP="00B12263">
      <w:pPr>
        <w:numPr>
          <w:ilvl w:val="0"/>
          <w:numId w:val="21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безопасно  пользоваться  бытовыми  приборами  (розетками,  электрочайником,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компьютером);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выполнять простой ремонт одежды (пришивать пуговицы, сшивать разрывы по шву).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2.  Технология ручной обработки материалов. Основы графической грамоты.</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последовательность чтения и выполнения разметки разверток с помощью чертежных  инструментов;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основные линии чертежа (осевая и центровая);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правила безопасной работы канцелярским ножом;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петельную строчку, ее варианты, их назначение;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Иметь представление: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дизайне, его месте и роли в современной проектной деятельности;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основных условиях дизайна – единстве пользы, удобства и красоты;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композиции изделий декоративно-прикладного характера на плоскости и в объеме;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традициях декоративно-прикладного искусства в создании изделий;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стилизации природных форм в технике, архитектуре и др.;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художественных техниках (в рамках изученного).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самостоятельно: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простейший чертеж (эскиз) разверток;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разметку разверток с помощью чертежных инструментов;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подбирать  и  обосновывать  наиболее  рациональные  технологические  приемы изготовления изделий;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рицовку;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простейшие способы достижения прочности конструкций.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изменять конструкцию изделия по заданным условиям;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4.  Использование компьютерных технологий (практика работы на компьютере)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Иметь представление: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использовании компьютеров в различных сферах жизни и деятельности человека.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основное назначение частей компьютера (с которыми работали на уроках).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с помощью учителя: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создавать небольшие текс ты и печатные публикации с  использованием изображений на экране компьютера;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оформлять текс т (выбор шрифта, его размера и цвета, выравнивание абзаца);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доступной информацией; </w:t>
      </w:r>
    </w:p>
    <w:p w:rsidR="000A5084" w:rsidRPr="008B0F6B"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в программах Word, Power Point.</w:t>
      </w:r>
    </w:p>
    <w:p w:rsidR="00041230" w:rsidRPr="00063E4D" w:rsidRDefault="00041230" w:rsidP="0057751C">
      <w:pPr>
        <w:pStyle w:val="a3"/>
        <w:spacing w:after="0" w:line="240" w:lineRule="auto"/>
        <w:ind w:left="0"/>
        <w:jc w:val="both"/>
        <w:rPr>
          <w:rFonts w:ascii="Times New Roman" w:hAnsi="Times New Roman" w:cs="Times New Roman"/>
          <w:sz w:val="24"/>
          <w:szCs w:val="24"/>
        </w:rPr>
      </w:pPr>
    </w:p>
    <w:p w:rsidR="00F56BFF" w:rsidRDefault="00F56BFF" w:rsidP="0057751C">
      <w:pPr>
        <w:pStyle w:val="a3"/>
        <w:spacing w:after="0" w:line="240" w:lineRule="auto"/>
        <w:ind w:left="0"/>
        <w:jc w:val="center"/>
        <w:rPr>
          <w:rFonts w:ascii="Times New Roman" w:hAnsi="Times New Roman" w:cs="Times New Roman"/>
          <w:b/>
          <w:i/>
          <w:sz w:val="24"/>
          <w:szCs w:val="24"/>
        </w:rPr>
      </w:pPr>
      <w:bookmarkStart w:id="46" w:name="bookmark150"/>
    </w:p>
    <w:p w:rsidR="000A5084" w:rsidRPr="00063E4D" w:rsidRDefault="00041230" w:rsidP="0057751C">
      <w:pPr>
        <w:pStyle w:val="a3"/>
        <w:spacing w:after="0" w:line="240" w:lineRule="auto"/>
        <w:ind w:left="0"/>
        <w:jc w:val="center"/>
        <w:rPr>
          <w:rFonts w:ascii="Times New Roman" w:hAnsi="Times New Roman" w:cs="Times New Roman"/>
          <w:b/>
          <w:i/>
          <w:sz w:val="24"/>
          <w:szCs w:val="24"/>
        </w:rPr>
      </w:pPr>
      <w:r w:rsidRPr="00063E4D">
        <w:rPr>
          <w:rFonts w:ascii="Times New Roman" w:hAnsi="Times New Roman" w:cs="Times New Roman"/>
          <w:b/>
          <w:i/>
          <w:sz w:val="24"/>
          <w:szCs w:val="24"/>
        </w:rPr>
        <w:t>2.2.12</w:t>
      </w:r>
      <w:r w:rsidR="000A5084" w:rsidRPr="00063E4D">
        <w:rPr>
          <w:rFonts w:ascii="Times New Roman" w:hAnsi="Times New Roman" w:cs="Times New Roman"/>
          <w:b/>
          <w:i/>
          <w:sz w:val="24"/>
          <w:szCs w:val="24"/>
        </w:rPr>
        <w:t>. Физическая культура</w:t>
      </w:r>
      <w:bookmarkEnd w:id="46"/>
      <w:r w:rsidRPr="00063E4D">
        <w:rPr>
          <w:rFonts w:ascii="Times New Roman" w:hAnsi="Times New Roman" w:cs="Times New Roman"/>
          <w:b/>
          <w:i/>
          <w:sz w:val="24"/>
          <w:szCs w:val="24"/>
        </w:rPr>
        <w:t>.</w:t>
      </w:r>
    </w:p>
    <w:p w:rsidR="00041230" w:rsidRPr="00063E4D" w:rsidRDefault="00041230" w:rsidP="00041230">
      <w:pPr>
        <w:pStyle w:val="a3"/>
        <w:spacing w:after="0" w:line="240" w:lineRule="auto"/>
        <w:ind w:left="0"/>
        <w:rPr>
          <w:rFonts w:ascii="Times New Roman" w:hAnsi="Times New Roman" w:cs="Times New Roman"/>
          <w:sz w:val="24"/>
          <w:szCs w:val="24"/>
        </w:rPr>
      </w:pPr>
      <w:r w:rsidRPr="00063E4D">
        <w:rPr>
          <w:rFonts w:ascii="Times New Roman" w:hAnsi="Times New Roman" w:cs="Times New Roman"/>
          <w:sz w:val="24"/>
          <w:szCs w:val="24"/>
        </w:rPr>
        <w:t>Автор</w:t>
      </w:r>
      <w:r w:rsidR="00286DF0" w:rsidRPr="00063E4D">
        <w:rPr>
          <w:rFonts w:ascii="Times New Roman" w:hAnsi="Times New Roman" w:cs="Times New Roman"/>
          <w:sz w:val="24"/>
          <w:szCs w:val="24"/>
        </w:rPr>
        <w:t>ы</w:t>
      </w:r>
      <w:r w:rsidRPr="00063E4D">
        <w:rPr>
          <w:rFonts w:ascii="Times New Roman" w:hAnsi="Times New Roman" w:cs="Times New Roman"/>
          <w:sz w:val="24"/>
          <w:szCs w:val="24"/>
        </w:rPr>
        <w:t xml:space="preserve"> учебника: </w:t>
      </w:r>
      <w:r w:rsidR="00286DF0" w:rsidRPr="00063E4D">
        <w:rPr>
          <w:rFonts w:ascii="Times New Roman" w:hAnsi="Times New Roman" w:cs="Times New Roman"/>
          <w:sz w:val="24"/>
          <w:szCs w:val="24"/>
        </w:rPr>
        <w:t>В.И.Лях и другие.</w:t>
      </w:r>
    </w:p>
    <w:p w:rsidR="00286DF0" w:rsidRPr="00063E4D" w:rsidRDefault="00286DF0" w:rsidP="00286DF0">
      <w:pPr>
        <w:spacing w:after="0" w:line="240" w:lineRule="auto"/>
        <w:jc w:val="center"/>
        <w:outlineLvl w:val="0"/>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286DF0" w:rsidRPr="00063E4D" w:rsidRDefault="00286DF0" w:rsidP="00B12263">
      <w:pPr>
        <w:numPr>
          <w:ilvl w:val="0"/>
          <w:numId w:val="233"/>
        </w:num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Общая характеристика учебного предмета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Рабочая программа по физической культуре разработана на основе Примерной программы по учебным предметам. Начальная школа. В 2 ч. Ч.2. (издательство: Москва «Просвещение», 2010г.); авторской программы  В.И. Ляха «Комплексная программа физического воспитания. 1-11 классы» (издатель</w:t>
      </w:r>
      <w:r w:rsidR="00607BD4">
        <w:rPr>
          <w:rFonts w:ascii="Times New Roman" w:hAnsi="Times New Roman" w:cs="Times New Roman"/>
          <w:sz w:val="24"/>
          <w:szCs w:val="24"/>
        </w:rPr>
        <w:t>ство: Москва «Просвещение», 2015</w:t>
      </w:r>
      <w:r w:rsidRPr="00063E4D">
        <w:rPr>
          <w:rFonts w:ascii="Times New Roman" w:hAnsi="Times New Roman" w:cs="Times New Roman"/>
          <w:sz w:val="24"/>
          <w:szCs w:val="24"/>
        </w:rPr>
        <w:t xml:space="preserve"> год), утвержденных МО РФ в соответствии с требованиями Федерального компонента государственного стандарта начального образования. 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С учётом этих особенностей </w:t>
      </w:r>
      <w:r w:rsidRPr="00063E4D">
        <w:rPr>
          <w:rFonts w:ascii="Times New Roman" w:hAnsi="Times New Roman" w:cs="Times New Roman"/>
          <w:b/>
          <w:sz w:val="24"/>
          <w:szCs w:val="24"/>
        </w:rPr>
        <w:t xml:space="preserve"> целью</w:t>
      </w:r>
      <w:r w:rsidRPr="00063E4D">
        <w:rPr>
          <w:rFonts w:ascii="Times New Roman" w:hAnsi="Times New Roman" w:cs="Times New Roman"/>
          <w:sz w:val="24"/>
          <w:szCs w:val="24"/>
        </w:rPr>
        <w:t xml:space="preserve"> образовательной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063E4D">
        <w:rPr>
          <w:rFonts w:ascii="Times New Roman" w:hAnsi="Times New Roman" w:cs="Times New Roman"/>
          <w:b/>
          <w:sz w:val="24"/>
          <w:szCs w:val="24"/>
        </w:rPr>
        <w:t>задач:</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развитие интереса к самостоятельным занятиям физическими упражнениями, подвижным играм, формам активного отдыха и досуга;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обучение простейшим способам контроля за физической нагрузкой, отдельными показателями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r w:rsidRPr="00063E4D">
        <w:rPr>
          <w:rFonts w:ascii="Times New Roman" w:hAnsi="Times New Roman" w:cs="Times New Roman"/>
          <w:b/>
          <w:sz w:val="24"/>
          <w:szCs w:val="24"/>
        </w:rPr>
        <w:t xml:space="preserve">метапредметных </w:t>
      </w:r>
      <w:r w:rsidRPr="00063E4D">
        <w:rPr>
          <w:rFonts w:ascii="Times New Roman" w:hAnsi="Times New Roman" w:cs="Times New Roman"/>
          <w:sz w:val="24"/>
          <w:szCs w:val="24"/>
        </w:rPr>
        <w:t>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Универсальными компетенциями учащихся на этапе начального образования по физической культуре являются:</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умения организовывать собственную деятельность, выбирать и использовать средства для достижения её цели;</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умения активно включаться в коллективную деятельность, взаимодействовать со сверстниками в достижении общих целей; </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умение доносить информацию в доступной, эмоционально-яркой форме в процессе общения и взаимодействия со сверстниками и взрослыми людьми.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II.Ценностные ориентиры содержания учебного предмета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286DF0" w:rsidRPr="00063E4D" w:rsidRDefault="00286DF0" w:rsidP="00B12263">
      <w:pPr>
        <w:numPr>
          <w:ilvl w:val="0"/>
          <w:numId w:val="233"/>
        </w:num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Место учебного предмета в учебном плане</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Согласно </w:t>
      </w:r>
      <w:r w:rsidR="007F181D">
        <w:rPr>
          <w:rFonts w:ascii="Times New Roman" w:hAnsi="Times New Roman" w:cs="Times New Roman"/>
          <w:sz w:val="24"/>
          <w:szCs w:val="24"/>
        </w:rPr>
        <w:t>учебному плану   МБОУ Первомайской</w:t>
      </w:r>
      <w:r w:rsidRPr="00063E4D">
        <w:rPr>
          <w:rFonts w:ascii="Times New Roman" w:hAnsi="Times New Roman" w:cs="Times New Roman"/>
          <w:sz w:val="24"/>
          <w:szCs w:val="24"/>
        </w:rPr>
        <w:t xml:space="preserve"> СОШ  всего на изучение физической культуры в начальной школе выделяется 414 ч, из них в 1 классе 99 ч (3 ч в не</w:t>
      </w:r>
      <w:r w:rsidR="007F181D">
        <w:rPr>
          <w:rFonts w:ascii="Times New Roman" w:hAnsi="Times New Roman" w:cs="Times New Roman"/>
          <w:sz w:val="24"/>
          <w:szCs w:val="24"/>
        </w:rPr>
        <w:t>делю, 33 учебные недели), по 102 ч во 2, 3,4 классах (34 учебных недели</w:t>
      </w:r>
      <w:r w:rsidRPr="00063E4D">
        <w:rPr>
          <w:rFonts w:ascii="Times New Roman" w:hAnsi="Times New Roman" w:cs="Times New Roman"/>
          <w:sz w:val="24"/>
          <w:szCs w:val="24"/>
        </w:rPr>
        <w:t xml:space="preserve"> в каждом классе).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IV. Результаты изучения учебного предмета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взаимопомощи и сопереживания;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(нестандартных) ситуациях и условиях;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проявление дисциплинированности, трудолюбие и упорство в достижении поставленных целей;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оказание бескорыстной помощи своим сверстникам, нахождение с ними общего языка и общих интересов.</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w:t>
      </w:r>
      <w:r w:rsidRPr="00063E4D">
        <w:rPr>
          <w:rFonts w:ascii="Times New Roman" w:hAnsi="Times New Roman" w:cs="Times New Roman"/>
          <w:b/>
          <w:sz w:val="24"/>
          <w:szCs w:val="24"/>
        </w:rPr>
        <w:t xml:space="preserve">Метапредметные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характеристика явления (действия и поступков), их объективная оценка на основе освоенных знаний и имеющегося опыта;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обнаружение ошибок при выполнении учебных заданий, отбор способов их исправления;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общение и взаимодействие со сверстниками на принципах взаимоуважения и взаимопомощи, дружбы и толерантности;</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обеспечение защиты и сохранности природы во время активного отдыха и занятий физической культурой;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самостоятельной деятельности с учётом требований её безопасности, сохранности инвентаря и оборудования, организации места занятий;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планирование собственной деятельности, распределение нагрузки и организация отдыха в процессе её выполнения;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анализ и объективная оценка результатов собственного труда, поиск возможностей и способов их улучшения; • видение красоты движений, выделение и обоснование эстетических признаков в движениях и передвижениях человека;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оценка красоты телосложения и осанки, сравнение их с эталонными образцами;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управление эмоциями при общении со сверстниками и взрослыми, хладнокровие, сдержанность, рассудительность;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Предметные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представление физической культуры как средства укрепления здоровья, физического развития и физической подготовки человека;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измерение (познавание) индивидуальных показателей физического развития (длины и массы тела), развитие основных физических качеств;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и проведение со сверстниками подвижных  игр и элементов соревнований, осуществление их объективного судейства;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бережное обращение с инвентарём и оборудованием, соблюдение требований техники безопасности к местам проведения;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характеристика физической нагрузки по показателю частоты пульса, регулирование её напряженности во время занятий по развитию физических качеств;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взаимодействие со сверстниками по правилам проведения подвижных игр и соревнований;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объяснение в доступной форме правил (техники) выполнения двигательных действий, анализ и поиск ошибок, исправление их;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подача строевых команд, подсчёт при выполнении общеразвивающих упражнений;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акробатических и гимнастических комбинаций на высоком техничном уровне, характеристика признаков техничного исполнения;</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выполнение технических действий из базовых видов спорта, применение их в игровой и соревновательной деятельности;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жизненно важных двигательных навыков и умений различными способами, в различных условиях.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w:t>
      </w:r>
      <w:r w:rsidRPr="00063E4D">
        <w:rPr>
          <w:rFonts w:ascii="Times New Roman" w:hAnsi="Times New Roman" w:cs="Times New Roman"/>
          <w:b/>
          <w:sz w:val="24"/>
          <w:szCs w:val="24"/>
        </w:rPr>
        <w:t>Основное содержание предмета</w:t>
      </w:r>
      <w:r w:rsidRPr="00063E4D">
        <w:rPr>
          <w:rFonts w:ascii="Times New Roman" w:hAnsi="Times New Roman" w:cs="Times New Roman"/>
          <w:sz w:val="24"/>
          <w:szCs w:val="24"/>
        </w:rPr>
        <w:t xml:space="preserve"> «Физическая культура» на ступени начального общего образования </w:t>
      </w:r>
      <w:r w:rsidRPr="00063E4D">
        <w:rPr>
          <w:rFonts w:ascii="Times New Roman" w:hAnsi="Times New Roman" w:cs="Times New Roman"/>
          <w:b/>
          <w:sz w:val="24"/>
          <w:szCs w:val="24"/>
        </w:rPr>
        <w:t>Физическая культура.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Из истории физической культуры.</w:t>
      </w:r>
      <w:r w:rsidRPr="00063E4D">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Физические упражнения.</w:t>
      </w:r>
      <w:r w:rsidRPr="00063E4D">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w:t>
      </w:r>
      <w:r w:rsidRPr="00063E4D">
        <w:rPr>
          <w:rFonts w:ascii="Times New Roman" w:hAnsi="Times New Roman" w:cs="Times New Roman"/>
          <w:sz w:val="24"/>
          <w:szCs w:val="24"/>
        </w:rPr>
        <w:lastRenderedPageBreak/>
        <w:t xml:space="preserve">выносливости, гибкости и равновесия. Физическая нагрузка и ее влияние на повышение частоты сердечных сокращений.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занятия.</w:t>
      </w:r>
      <w:r w:rsidRPr="00063E4D">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наблюдения</w:t>
      </w:r>
      <w:r w:rsidRPr="00063E4D">
        <w:rPr>
          <w:rFonts w:ascii="Times New Roman" w:hAnsi="Times New Roman" w:cs="Times New Roman"/>
          <w:sz w:val="24"/>
          <w:szCs w:val="24"/>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игры и развлечения.</w:t>
      </w:r>
      <w:r w:rsidRPr="00063E4D">
        <w:rPr>
          <w:rFonts w:ascii="Times New Roman" w:hAnsi="Times New Roman" w:cs="Times New Roman"/>
          <w:sz w:val="24"/>
          <w:szCs w:val="24"/>
        </w:rP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 </w:t>
      </w:r>
      <w:r w:rsidRPr="00063E4D">
        <w:rPr>
          <w:rFonts w:ascii="Times New Roman" w:hAnsi="Times New Roman" w:cs="Times New Roman"/>
          <w:b/>
          <w:sz w:val="24"/>
          <w:szCs w:val="24"/>
        </w:rPr>
        <w:t>Физическое совершенствование. Физкультурно-оздоровительная деятельность.</w:t>
      </w:r>
      <w:r w:rsidRPr="00063E4D">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Спортивно-оздоровительная деятельность.</w:t>
      </w:r>
      <w:r w:rsidR="008B0F6B">
        <w:rPr>
          <w:rFonts w:ascii="Times New Roman" w:hAnsi="Times New Roman" w:cs="Times New Roman"/>
          <w:b/>
          <w:sz w:val="24"/>
          <w:szCs w:val="24"/>
        </w:rPr>
        <w:t xml:space="preserve"> </w:t>
      </w:r>
      <w:r w:rsidRPr="00063E4D">
        <w:rPr>
          <w:rFonts w:ascii="Times New Roman" w:hAnsi="Times New Roman" w:cs="Times New Roman"/>
          <w:b/>
          <w:sz w:val="24"/>
          <w:szCs w:val="24"/>
        </w:rPr>
        <w:t xml:space="preserve">Гимнастика с основами акробатики. </w:t>
      </w:r>
      <w:r w:rsidRPr="00063E4D">
        <w:rPr>
          <w:rFonts w:ascii="Times New Roman" w:hAnsi="Times New Roman" w:cs="Times New Roman"/>
          <w:sz w:val="24"/>
          <w:szCs w:val="24"/>
        </w:rPr>
        <w:t xml:space="preserve">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Гимнастическая комбинация</w:t>
      </w:r>
      <w:r w:rsidRPr="00063E4D">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Опорный прыжок: с разбега через гимнастического козла.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Гимнастические упражнения прикладного характера</w:t>
      </w:r>
      <w:r w:rsidRPr="00063E4D">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перелезания, переползания, передвижение по наклонной гимнастической скамейке.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Легкая атлетика.</w:t>
      </w:r>
      <w:r w:rsidRPr="00063E4D">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Подвижные и спортивные игры.</w:t>
      </w:r>
      <w:r w:rsidRPr="00063E4D">
        <w:rPr>
          <w:rFonts w:ascii="Times New Roman" w:hAnsi="Times New Roman" w:cs="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Общеразвивающие  упражнения:</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На материале гимнастики с основами акробатики</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w:t>
      </w:r>
      <w:r w:rsidRPr="00063E4D">
        <w:rPr>
          <w:rFonts w:ascii="Times New Roman" w:hAnsi="Times New Roman" w:cs="Times New Roman"/>
          <w:sz w:val="24"/>
          <w:szCs w:val="24"/>
        </w:rPr>
        <w:lastRenderedPageBreak/>
        <w:t>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На материале легкой атлетики</w:t>
      </w:r>
    </w:p>
    <w:p w:rsidR="00286DF0"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07BD4" w:rsidRDefault="00607BD4" w:rsidP="00286DF0">
      <w:pPr>
        <w:spacing w:after="0" w:line="240" w:lineRule="auto"/>
        <w:jc w:val="both"/>
        <w:rPr>
          <w:rFonts w:ascii="Times New Roman" w:hAnsi="Times New Roman" w:cs="Times New Roman"/>
          <w:sz w:val="24"/>
          <w:szCs w:val="24"/>
        </w:rPr>
      </w:pPr>
    </w:p>
    <w:p w:rsidR="00607BD4" w:rsidRDefault="00607BD4" w:rsidP="00286DF0">
      <w:pPr>
        <w:spacing w:after="0" w:line="240" w:lineRule="auto"/>
        <w:jc w:val="both"/>
        <w:rPr>
          <w:rFonts w:ascii="Times New Roman" w:hAnsi="Times New Roman" w:cs="Times New Roman"/>
          <w:sz w:val="24"/>
          <w:szCs w:val="24"/>
        </w:rPr>
      </w:pPr>
    </w:p>
    <w:p w:rsidR="00607BD4" w:rsidRDefault="00607BD4" w:rsidP="00286DF0">
      <w:pPr>
        <w:spacing w:after="0" w:line="240" w:lineRule="auto"/>
        <w:jc w:val="both"/>
        <w:rPr>
          <w:rFonts w:ascii="Times New Roman" w:hAnsi="Times New Roman" w:cs="Times New Roman"/>
          <w:sz w:val="24"/>
          <w:szCs w:val="24"/>
        </w:rPr>
      </w:pPr>
    </w:p>
    <w:p w:rsidR="00607BD4" w:rsidRPr="00063E4D" w:rsidRDefault="00607BD4" w:rsidP="00286DF0">
      <w:pPr>
        <w:spacing w:after="0" w:line="240" w:lineRule="auto"/>
        <w:jc w:val="both"/>
        <w:rPr>
          <w:rFonts w:ascii="Times New Roman" w:hAnsi="Times New Roman" w:cs="Times New Roman"/>
          <w:sz w:val="24"/>
          <w:szCs w:val="24"/>
        </w:rPr>
      </w:pPr>
    </w:p>
    <w:p w:rsidR="00286DF0" w:rsidRPr="00063E4D" w:rsidRDefault="00286DF0" w:rsidP="00286DF0">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            </w:t>
      </w:r>
    </w:p>
    <w:p w:rsidR="00607BD4"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V. Содержание учебного курса.</w:t>
      </w: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 xml:space="preserve">ПРОГРАММА 1 класс </w:t>
      </w:r>
    </w:p>
    <w:tbl>
      <w:tblPr>
        <w:tblW w:w="6768" w:type="dxa"/>
        <w:tblInd w:w="108" w:type="dxa"/>
        <w:tblCellMar>
          <w:left w:w="0" w:type="dxa"/>
          <w:right w:w="0" w:type="dxa"/>
        </w:tblCellMar>
        <w:tblLook w:val="04A0" w:firstRow="1" w:lastRow="0" w:firstColumn="1" w:lastColumn="0" w:noHBand="0" w:noVBand="1"/>
      </w:tblPr>
      <w:tblGrid>
        <w:gridCol w:w="1167"/>
        <w:gridCol w:w="5601"/>
      </w:tblGrid>
      <w:tr w:rsidR="00286DF0" w:rsidRPr="00063E4D" w:rsidTr="00EC4886">
        <w:tc>
          <w:tcPr>
            <w:tcW w:w="1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Вид программного материала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знаний о физической культуре</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Подвижные игры</w:t>
            </w:r>
          </w:p>
        </w:tc>
      </w:tr>
      <w:tr w:rsidR="00286DF0" w:rsidRPr="00063E4D" w:rsidTr="00EC4886">
        <w:trPr>
          <w:trHeight w:val="583"/>
        </w:trPr>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1.3</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Гимнастика с элементами акробатики</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1.4</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Легкая атлетика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Вариативная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Правило настольного тенниса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Настольный теннис </w:t>
            </w:r>
          </w:p>
        </w:tc>
      </w:tr>
    </w:tbl>
    <w:p w:rsidR="00607BD4" w:rsidRDefault="00607BD4" w:rsidP="00286DF0">
      <w:pPr>
        <w:spacing w:after="0" w:line="240" w:lineRule="auto"/>
        <w:jc w:val="both"/>
        <w:outlineLvl w:val="0"/>
        <w:rPr>
          <w:rFonts w:ascii="Times New Roman" w:hAnsi="Times New Roman" w:cs="Times New Roman"/>
          <w:sz w:val="24"/>
          <w:szCs w:val="24"/>
        </w:rPr>
      </w:pP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ПРОГРАММА 2-3-4 классы</w:t>
      </w:r>
    </w:p>
    <w:tbl>
      <w:tblPr>
        <w:tblW w:w="6768" w:type="dxa"/>
        <w:tblInd w:w="108" w:type="dxa"/>
        <w:tblCellMar>
          <w:left w:w="0" w:type="dxa"/>
          <w:right w:w="0" w:type="dxa"/>
        </w:tblCellMar>
        <w:tblLook w:val="04A0" w:firstRow="1" w:lastRow="0" w:firstColumn="1" w:lastColumn="0" w:noHBand="0" w:noVBand="1"/>
      </w:tblPr>
      <w:tblGrid>
        <w:gridCol w:w="1167"/>
        <w:gridCol w:w="5601"/>
      </w:tblGrid>
      <w:tr w:rsidR="00286DF0" w:rsidRPr="00063E4D" w:rsidTr="00EC4886">
        <w:tc>
          <w:tcPr>
            <w:tcW w:w="1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Вид программного материала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знаний о физической культуре</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Подвижные игры</w:t>
            </w:r>
          </w:p>
        </w:tc>
      </w:tr>
      <w:tr w:rsidR="00286DF0" w:rsidRPr="00063E4D" w:rsidTr="00EC4886">
        <w:trPr>
          <w:trHeight w:val="583"/>
        </w:trPr>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1.3</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Гимнастика с элементами акробатики</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1.4</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Легкая атлетика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Вариативная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Правило настольного тенниса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Настольный теннис </w:t>
            </w:r>
          </w:p>
        </w:tc>
      </w:tr>
    </w:tbl>
    <w:p w:rsidR="00607BD4" w:rsidRDefault="00607BD4" w:rsidP="00286DF0">
      <w:pPr>
        <w:spacing w:after="0" w:line="240" w:lineRule="auto"/>
        <w:jc w:val="both"/>
        <w:outlineLvl w:val="0"/>
        <w:rPr>
          <w:rFonts w:ascii="Times New Roman" w:hAnsi="Times New Roman" w:cs="Times New Roman"/>
          <w:b/>
          <w:sz w:val="24"/>
          <w:szCs w:val="24"/>
        </w:rPr>
      </w:pP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Основное содержание тем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 содержания программного материала:</w:t>
      </w:r>
    </w:p>
    <w:p w:rsidR="00286DF0" w:rsidRPr="00063E4D" w:rsidRDefault="00286DF0" w:rsidP="00286DF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1.Основы знаний о физической культуре.</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здоровье и физическое развитие человека, положение тела в пространстве; основные формы движений; приёмы закаливания (воздушные ванны, солнечные ванны, водные процедуры, хождение босиком;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способы саморегуляции (специальные дыхательные упражнения);</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способы самоконтроля (измерение   массы тела).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2.Подвижные игры.</w:t>
      </w:r>
      <w:r w:rsidR="008B0F6B">
        <w:rPr>
          <w:rFonts w:ascii="Times New Roman" w:hAnsi="Times New Roman" w:cs="Times New Roman"/>
          <w:i/>
          <w:sz w:val="24"/>
          <w:szCs w:val="24"/>
        </w:rPr>
        <w:t xml:space="preserve"> </w:t>
      </w:r>
      <w:r w:rsidRPr="00063E4D">
        <w:rPr>
          <w:rFonts w:ascii="Times New Roman" w:hAnsi="Times New Roman" w:cs="Times New Roman"/>
          <w:sz w:val="24"/>
          <w:szCs w:val="24"/>
        </w:rPr>
        <w:t>Основы игровой деятельности направлены на совершенствование, прежде всего естественных движений (ходьба, бег, прыжки, метание), элементарных игровых умений (ловля мяча, передачи, броски, удары по мячу), и технико-тактические взаимодействия (выбор места, взаимодействие с партнёром, командой и соперником).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3.Гимнастика с элементами акробатики. В</w:t>
      </w:r>
      <w:r w:rsidRPr="00063E4D">
        <w:rPr>
          <w:rFonts w:ascii="Times New Roman" w:hAnsi="Times New Roman" w:cs="Times New Roman"/>
          <w:sz w:val="24"/>
          <w:szCs w:val="24"/>
        </w:rPr>
        <w:t xml:space="preserve">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лазанье,  в равновесии, несложные акробатические и танцевальные упражнения.</w:t>
      </w: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i/>
          <w:sz w:val="24"/>
          <w:szCs w:val="24"/>
        </w:rPr>
        <w:t xml:space="preserve">4.Легкоатлетические упражнения. </w:t>
      </w:r>
      <w:r w:rsidRPr="00063E4D">
        <w:rPr>
          <w:rFonts w:ascii="Times New Roman" w:hAnsi="Times New Roman" w:cs="Times New Roman"/>
          <w:sz w:val="24"/>
          <w:szCs w:val="24"/>
        </w:rPr>
        <w:t>Бег, прыжки, метание.</w:t>
      </w: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 Вариативная часть содержания программного материала</w:t>
      </w:r>
    </w:p>
    <w:p w:rsidR="00103675" w:rsidRDefault="00286DF0" w:rsidP="007F181D">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Поскольку материал вариативной части обусловлен необходимостью учёта индивидуальных особенностей детей, связан с региональными, национальными и местными особенностями, то его выбор определяет сам учитель по согласованию с дирекцией школы. При выборе материала вариативной части предпочтение следует отдавать национальным видам физических упражнений, игр, а также упражнениям, имеющим большое прикладное значение.</w:t>
      </w:r>
    </w:p>
    <w:p w:rsidR="00103675" w:rsidRDefault="00103675" w:rsidP="007F181D">
      <w:pPr>
        <w:spacing w:after="0" w:line="240" w:lineRule="auto"/>
        <w:rPr>
          <w:rFonts w:ascii="Times New Roman" w:hAnsi="Times New Roman" w:cs="Times New Roman"/>
          <w:sz w:val="24"/>
          <w:szCs w:val="24"/>
        </w:rPr>
      </w:pPr>
    </w:p>
    <w:p w:rsidR="003D37F9" w:rsidRPr="003D37F9" w:rsidRDefault="009C179A" w:rsidP="00B12263">
      <w:pPr>
        <w:pStyle w:val="1"/>
        <w:numPr>
          <w:ilvl w:val="2"/>
          <w:numId w:val="189"/>
        </w:numPr>
        <w:jc w:val="center"/>
        <w:rPr>
          <w:rFonts w:ascii="Times New Roman" w:hAnsi="Times New Roman" w:cs="Times New Roman"/>
          <w:i/>
          <w:sz w:val="24"/>
          <w:szCs w:val="24"/>
        </w:rPr>
      </w:pPr>
      <w:bookmarkStart w:id="47" w:name="_Toc347245957"/>
      <w:bookmarkStart w:id="48" w:name="_Toc369010247"/>
      <w:r>
        <w:rPr>
          <w:rFonts w:ascii="Times New Roman" w:hAnsi="Times New Roman" w:cs="Times New Roman"/>
          <w:i/>
          <w:sz w:val="24"/>
          <w:szCs w:val="24"/>
        </w:rPr>
        <w:t>П</w:t>
      </w:r>
      <w:r w:rsidR="003D37F9">
        <w:rPr>
          <w:rFonts w:ascii="Times New Roman" w:hAnsi="Times New Roman" w:cs="Times New Roman"/>
          <w:i/>
          <w:sz w:val="24"/>
          <w:szCs w:val="24"/>
        </w:rPr>
        <w:t>рограммы курсов внеурочной деятельности.</w:t>
      </w:r>
      <w:bookmarkEnd w:id="47"/>
      <w:bookmarkEnd w:id="48"/>
    </w:p>
    <w:p w:rsidR="003D37F9" w:rsidRPr="003D37F9" w:rsidRDefault="003D37F9" w:rsidP="003D37F9">
      <w:pPr>
        <w:ind w:firstLine="426"/>
        <w:rPr>
          <w:rFonts w:ascii="Times New Roman" w:hAnsi="Times New Roman" w:cs="Times New Roman"/>
          <w:sz w:val="24"/>
          <w:szCs w:val="24"/>
        </w:rPr>
      </w:pPr>
      <w:r w:rsidRPr="003D37F9">
        <w:rPr>
          <w:rFonts w:ascii="Times New Roman" w:hAnsi="Times New Roman" w:cs="Times New Roman"/>
          <w:sz w:val="24"/>
          <w:szCs w:val="24"/>
        </w:rPr>
        <w:t xml:space="preserve">Под внеурочной деятельностью (далее ВД), в рамках реализации федерального государственного стандарта начального общего образования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ООП. </w:t>
      </w:r>
    </w:p>
    <w:p w:rsidR="003D37F9" w:rsidRPr="003D37F9" w:rsidRDefault="003D37F9" w:rsidP="00607BD4">
      <w:pPr>
        <w:spacing w:line="240" w:lineRule="auto"/>
        <w:rPr>
          <w:rFonts w:ascii="Times New Roman" w:hAnsi="Times New Roman" w:cs="Times New Roman"/>
          <w:sz w:val="24"/>
          <w:szCs w:val="24"/>
        </w:rPr>
      </w:pPr>
      <w:r w:rsidRPr="00607BD4">
        <w:rPr>
          <w:rFonts w:ascii="Times New Roman" w:hAnsi="Times New Roman" w:cs="Times New Roman"/>
          <w:b/>
          <w:sz w:val="24"/>
          <w:szCs w:val="24"/>
        </w:rPr>
        <w:t>Цели и задачи В</w:t>
      </w:r>
      <w:r w:rsidR="00607BD4">
        <w:rPr>
          <w:rFonts w:ascii="Times New Roman" w:hAnsi="Times New Roman" w:cs="Times New Roman"/>
          <w:b/>
          <w:sz w:val="24"/>
          <w:szCs w:val="24"/>
        </w:rPr>
        <w:t>Д</w:t>
      </w:r>
      <w:r w:rsidR="00607BD4" w:rsidRPr="00607BD4">
        <w:rPr>
          <w:rFonts w:ascii="Times New Roman" w:hAnsi="Times New Roman" w:cs="Times New Roman"/>
          <w:sz w:val="24"/>
          <w:szCs w:val="24"/>
        </w:rPr>
        <w:t xml:space="preserve">  </w:t>
      </w:r>
      <w:r w:rsidRPr="003D37F9">
        <w:rPr>
          <w:rFonts w:ascii="Times New Roman" w:hAnsi="Times New Roman" w:cs="Times New Roman"/>
          <w:sz w:val="24"/>
          <w:szCs w:val="24"/>
        </w:rPr>
        <w:t xml:space="preserve">Внеурочная деятельность детей в рамках дополнительного образования – </w:t>
      </w:r>
      <w:r w:rsidRPr="003D37F9">
        <w:rPr>
          <w:rFonts w:ascii="Times New Roman" w:hAnsi="Times New Roman" w:cs="Times New Roman"/>
          <w:bCs/>
          <w:sz w:val="24"/>
          <w:szCs w:val="24"/>
        </w:rPr>
        <w:t>целенаправленный процесс воспитания, развития личности и обучения</w:t>
      </w:r>
      <w:r w:rsidRPr="003D37F9">
        <w:rPr>
          <w:rFonts w:ascii="Times New Roman" w:hAnsi="Times New Roman" w:cs="Times New Roman"/>
          <w:sz w:val="24"/>
          <w:szCs w:val="24"/>
        </w:rPr>
        <w:t xml:space="preserve">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r w:rsidR="00607BD4">
        <w:rPr>
          <w:rFonts w:ascii="Times New Roman" w:hAnsi="Times New Roman" w:cs="Times New Roman"/>
          <w:sz w:val="24"/>
          <w:szCs w:val="24"/>
        </w:rPr>
        <w:t xml:space="preserve"> </w:t>
      </w:r>
      <w:r w:rsidRPr="003D37F9">
        <w:rPr>
          <w:rFonts w:ascii="Times New Roman" w:hAnsi="Times New Roman" w:cs="Times New Roman"/>
          <w:sz w:val="24"/>
          <w:szCs w:val="24"/>
        </w:rPr>
        <w:t xml:space="preserve">Основное предназначение дополнительного образования – </w:t>
      </w:r>
      <w:r w:rsidRPr="003D37F9">
        <w:rPr>
          <w:rFonts w:ascii="Times New Roman" w:hAnsi="Times New Roman" w:cs="Times New Roman"/>
          <w:bCs/>
          <w:sz w:val="24"/>
          <w:szCs w:val="24"/>
        </w:rPr>
        <w:t>удовлетворение</w:t>
      </w:r>
      <w:r w:rsidRPr="003D37F9">
        <w:rPr>
          <w:rFonts w:ascii="Times New Roman" w:hAnsi="Times New Roman" w:cs="Times New Roman"/>
          <w:sz w:val="24"/>
          <w:szCs w:val="24"/>
        </w:rPr>
        <w:t xml:space="preserve"> постоянно изменяющихся индивидуальных  социокультурных и образовательных </w:t>
      </w:r>
      <w:r w:rsidRPr="003D37F9">
        <w:rPr>
          <w:rFonts w:ascii="Times New Roman" w:hAnsi="Times New Roman" w:cs="Times New Roman"/>
          <w:bCs/>
          <w:sz w:val="24"/>
          <w:szCs w:val="24"/>
        </w:rPr>
        <w:t>потребностей детей.</w:t>
      </w:r>
    </w:p>
    <w:p w:rsidR="003D37F9" w:rsidRPr="003D37F9" w:rsidRDefault="003D37F9" w:rsidP="003D37F9">
      <w:pPr>
        <w:ind w:firstLine="426"/>
        <w:rPr>
          <w:rFonts w:ascii="Times New Roman" w:hAnsi="Times New Roman" w:cs="Times New Roman"/>
          <w:b/>
          <w:sz w:val="24"/>
          <w:szCs w:val="24"/>
          <w:u w:val="single"/>
        </w:rPr>
      </w:pPr>
      <w:r w:rsidRPr="003D37F9">
        <w:rPr>
          <w:rFonts w:ascii="Times New Roman" w:hAnsi="Times New Roman" w:cs="Times New Roman"/>
          <w:b/>
          <w:sz w:val="24"/>
          <w:szCs w:val="24"/>
          <w:u w:val="single"/>
        </w:rPr>
        <w:t>Принципы реализации программ ВД</w:t>
      </w:r>
      <w:r>
        <w:rPr>
          <w:rFonts w:ascii="Times New Roman" w:hAnsi="Times New Roman" w:cs="Times New Roman"/>
          <w:b/>
          <w:sz w:val="24"/>
          <w:szCs w:val="24"/>
          <w:u w:val="single"/>
        </w:rPr>
        <w:t>:</w:t>
      </w:r>
    </w:p>
    <w:p w:rsidR="003D37F9" w:rsidRPr="003D37F9" w:rsidRDefault="003D37F9" w:rsidP="00103675">
      <w:pPr>
        <w:pStyle w:val="afa"/>
      </w:pPr>
      <w:r w:rsidRPr="003D37F9">
        <w:t>-учёт возрастных особенностей;</w:t>
      </w:r>
    </w:p>
    <w:p w:rsidR="003D37F9" w:rsidRPr="003D37F9" w:rsidRDefault="003D37F9" w:rsidP="00103675">
      <w:pPr>
        <w:pStyle w:val="afa"/>
      </w:pPr>
      <w:r w:rsidRPr="003D37F9">
        <w:t>-сочетание индивидуальных и коллективных форм работы;</w:t>
      </w:r>
    </w:p>
    <w:p w:rsidR="003D37F9" w:rsidRPr="003D37F9" w:rsidRDefault="003D37F9" w:rsidP="00103675">
      <w:pPr>
        <w:pStyle w:val="afa"/>
      </w:pPr>
      <w:r w:rsidRPr="003D37F9">
        <w:t>-связь теории с практикой;</w:t>
      </w:r>
    </w:p>
    <w:p w:rsidR="003D37F9" w:rsidRPr="003D37F9" w:rsidRDefault="003D37F9" w:rsidP="00103675">
      <w:pPr>
        <w:pStyle w:val="afa"/>
      </w:pPr>
      <w:r w:rsidRPr="003D37F9">
        <w:t>-доступность и наглядность;</w:t>
      </w:r>
    </w:p>
    <w:p w:rsidR="003D37F9" w:rsidRPr="003D37F9" w:rsidRDefault="003D37F9" w:rsidP="00607BD4">
      <w:pPr>
        <w:pStyle w:val="afa"/>
        <w:rPr>
          <w:b/>
          <w:u w:val="single"/>
        </w:rPr>
      </w:pPr>
      <w:r w:rsidRPr="003D37F9">
        <w:t>-включение в активную жизненную позицию.</w:t>
      </w:r>
    </w:p>
    <w:p w:rsidR="00D30E67" w:rsidRDefault="003D37F9" w:rsidP="00607BD4">
      <w:pPr>
        <w:pStyle w:val="a3"/>
        <w:ind w:left="0"/>
        <w:rPr>
          <w:rFonts w:ascii="Times New Roman" w:hAnsi="Times New Roman" w:cs="Times New Roman"/>
          <w:b/>
          <w:i/>
          <w:sz w:val="24"/>
          <w:szCs w:val="24"/>
        </w:rPr>
      </w:pPr>
      <w:r w:rsidRPr="003D37F9">
        <w:rPr>
          <w:rFonts w:ascii="Times New Roman" w:hAnsi="Times New Roman" w:cs="Times New Roman"/>
          <w:b/>
          <w:sz w:val="24"/>
          <w:szCs w:val="24"/>
          <w:u w:val="single"/>
        </w:rPr>
        <w:t xml:space="preserve">Реализуемая модель организации ВД </w:t>
      </w:r>
      <w:r>
        <w:rPr>
          <w:rFonts w:ascii="Times New Roman" w:hAnsi="Times New Roman" w:cs="Times New Roman"/>
          <w:sz w:val="24"/>
          <w:szCs w:val="24"/>
        </w:rPr>
        <w:t xml:space="preserve"> - оптимизационная модель</w:t>
      </w:r>
      <w:r w:rsidRPr="003D37F9">
        <w:rPr>
          <w:rFonts w:ascii="Times New Roman" w:hAnsi="Times New Roman" w:cs="Times New Roman"/>
          <w:sz w:val="24"/>
          <w:szCs w:val="24"/>
        </w:rPr>
        <w:t xml:space="preserve"> (т.е. за счет внутренних материально-технических и кадровых ре</w:t>
      </w:r>
      <w:r>
        <w:rPr>
          <w:rFonts w:ascii="Times New Roman" w:hAnsi="Times New Roman" w:cs="Times New Roman"/>
          <w:sz w:val="24"/>
          <w:szCs w:val="24"/>
        </w:rPr>
        <w:t>сурсов школы)</w:t>
      </w:r>
      <w:r w:rsidRPr="003D37F9">
        <w:rPr>
          <w:rFonts w:ascii="Times New Roman" w:hAnsi="Times New Roman" w:cs="Times New Roman"/>
          <w:sz w:val="24"/>
          <w:szCs w:val="24"/>
        </w:rPr>
        <w:t>.</w:t>
      </w:r>
    </w:p>
    <w:p w:rsidR="00607BD4" w:rsidRDefault="003D37F9" w:rsidP="003D37F9">
      <w:pPr>
        <w:pStyle w:val="a3"/>
        <w:ind w:left="0"/>
        <w:jc w:val="center"/>
        <w:rPr>
          <w:rFonts w:ascii="Times New Roman" w:hAnsi="Times New Roman" w:cs="Times New Roman"/>
          <w:b/>
          <w:i/>
          <w:sz w:val="24"/>
          <w:szCs w:val="24"/>
        </w:rPr>
      </w:pPr>
      <w:r w:rsidRPr="003D37F9">
        <w:rPr>
          <w:rFonts w:ascii="Times New Roman" w:hAnsi="Times New Roman" w:cs="Times New Roman"/>
          <w:b/>
          <w:i/>
          <w:sz w:val="24"/>
          <w:szCs w:val="24"/>
        </w:rPr>
        <w:t>Направления и формы реализации  внеурочной деятельности в 1-4 классах</w:t>
      </w:r>
      <w:r w:rsidR="007F181D">
        <w:rPr>
          <w:rFonts w:ascii="Times New Roman" w:hAnsi="Times New Roman" w:cs="Times New Roman"/>
          <w:b/>
          <w:i/>
          <w:sz w:val="24"/>
          <w:szCs w:val="24"/>
        </w:rPr>
        <w:t xml:space="preserve"> </w:t>
      </w:r>
    </w:p>
    <w:p w:rsidR="003D37F9" w:rsidRPr="00BF0721" w:rsidRDefault="00607BD4" w:rsidP="00607BD4">
      <w:pPr>
        <w:tabs>
          <w:tab w:val="left" w:pos="1020"/>
        </w:tabs>
        <w:rPr>
          <w:rFonts w:ascii="Times New Roman" w:hAnsi="Times New Roman" w:cs="Times New Roman"/>
          <w:b/>
          <w:sz w:val="24"/>
          <w:szCs w:val="24"/>
        </w:rPr>
      </w:pPr>
      <w:r>
        <w:lastRenderedPageBreak/>
        <w:tab/>
      </w:r>
      <w:r w:rsidR="007F181D">
        <w:rPr>
          <w:rFonts w:ascii="Times New Roman" w:hAnsi="Times New Roman" w:cs="Times New Roman"/>
          <w:b/>
          <w:i/>
          <w:sz w:val="24"/>
          <w:szCs w:val="24"/>
        </w:rPr>
        <w:t>МБОУ Первомайской</w:t>
      </w:r>
      <w:r w:rsidR="009C179A">
        <w:rPr>
          <w:rFonts w:ascii="Times New Roman" w:hAnsi="Times New Roman" w:cs="Times New Roman"/>
          <w:b/>
          <w:i/>
          <w:sz w:val="24"/>
          <w:szCs w:val="24"/>
        </w:rPr>
        <w:t xml:space="preserve"> СОШ</w:t>
      </w:r>
      <w:r>
        <w:rPr>
          <w:rFonts w:ascii="Times New Roman" w:hAnsi="Times New Roman" w:cs="Times New Roman"/>
          <w:b/>
          <w:i/>
          <w:sz w:val="24"/>
          <w:szCs w:val="24"/>
        </w:rPr>
        <w:t xml:space="preserve">   </w:t>
      </w:r>
      <w:r w:rsidR="003D37F9" w:rsidRPr="003D37F9">
        <w:rPr>
          <w:rFonts w:ascii="Times New Roman" w:hAnsi="Times New Roman" w:cs="Times New Roman"/>
          <w:b/>
          <w:i/>
          <w:sz w:val="24"/>
          <w:szCs w:val="24"/>
        </w:rPr>
        <w:t>в 20</w:t>
      </w:r>
      <w:r w:rsidR="00A141A8">
        <w:rPr>
          <w:rFonts w:ascii="Times New Roman" w:hAnsi="Times New Roman" w:cs="Times New Roman"/>
          <w:b/>
          <w:i/>
          <w:sz w:val="24"/>
          <w:szCs w:val="24"/>
        </w:rPr>
        <w:t>19</w:t>
      </w:r>
      <w:r w:rsidR="003D37F9" w:rsidRPr="003D37F9">
        <w:rPr>
          <w:rFonts w:ascii="Times New Roman" w:hAnsi="Times New Roman" w:cs="Times New Roman"/>
          <w:b/>
          <w:i/>
          <w:sz w:val="24"/>
          <w:szCs w:val="24"/>
        </w:rPr>
        <w:t>-20</w:t>
      </w:r>
      <w:r w:rsidR="00A141A8">
        <w:rPr>
          <w:rFonts w:ascii="Times New Roman" w:hAnsi="Times New Roman" w:cs="Times New Roman"/>
          <w:b/>
          <w:i/>
          <w:sz w:val="24"/>
          <w:szCs w:val="24"/>
        </w:rPr>
        <w:t>20</w:t>
      </w:r>
      <w:r w:rsidR="009C179A">
        <w:rPr>
          <w:rFonts w:ascii="Times New Roman" w:hAnsi="Times New Roman" w:cs="Times New Roman"/>
          <w:b/>
          <w:i/>
          <w:sz w:val="24"/>
          <w:szCs w:val="24"/>
        </w:rPr>
        <w:t xml:space="preserve"> учебном году.</w:t>
      </w:r>
      <w:r w:rsidR="003D37F9" w:rsidRPr="003D37F9">
        <w:rPr>
          <w:rFonts w:ascii="Times New Roman" w:hAnsi="Times New Roman" w:cs="Times New Roman"/>
          <w:b/>
          <w:noProof/>
          <w:sz w:val="24"/>
          <w:szCs w:val="24"/>
          <w:lang w:eastAsia="ru-RU"/>
        </w:rPr>
        <w:drawing>
          <wp:inline distT="0" distB="0" distL="0" distR="0">
            <wp:extent cx="5480901" cy="4951562"/>
            <wp:effectExtent l="0" t="38100" r="571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D37F9" w:rsidRPr="003D37F9" w:rsidRDefault="003D37F9" w:rsidP="003D37F9">
      <w:pPr>
        <w:spacing w:line="240" w:lineRule="auto"/>
        <w:rPr>
          <w:rFonts w:ascii="Times New Roman" w:hAnsi="Times New Roman" w:cs="Times New Roman"/>
          <w:b/>
          <w:sz w:val="24"/>
          <w:szCs w:val="24"/>
          <w:u w:val="single"/>
        </w:rPr>
      </w:pPr>
      <w:r w:rsidRPr="003D37F9">
        <w:rPr>
          <w:rFonts w:ascii="Times New Roman" w:hAnsi="Times New Roman" w:cs="Times New Roman"/>
          <w:b/>
          <w:sz w:val="24"/>
          <w:szCs w:val="24"/>
          <w:u w:val="single"/>
        </w:rPr>
        <w:t>Результаты внеурочной деятельности</w:t>
      </w:r>
    </w:p>
    <w:p w:rsidR="003D37F9" w:rsidRPr="003D37F9" w:rsidRDefault="003D37F9" w:rsidP="003D37F9">
      <w:pPr>
        <w:spacing w:line="240" w:lineRule="auto"/>
        <w:ind w:firstLine="426"/>
        <w:rPr>
          <w:rFonts w:ascii="Times New Roman" w:hAnsi="Times New Roman" w:cs="Times New Roman"/>
          <w:sz w:val="24"/>
          <w:szCs w:val="24"/>
        </w:rPr>
      </w:pPr>
      <w:r w:rsidRPr="003D37F9">
        <w:rPr>
          <w:rFonts w:ascii="Times New Roman" w:hAnsi="Times New Roman" w:cs="Times New Roman"/>
          <w:bCs/>
          <w:sz w:val="24"/>
          <w:szCs w:val="24"/>
        </w:rPr>
        <w:t>Воспитательный результат внеурочной деятельности</w:t>
      </w:r>
      <w:r w:rsidRPr="003D37F9">
        <w:rPr>
          <w:rFonts w:ascii="Times New Roman" w:hAnsi="Times New Roman" w:cs="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3D37F9" w:rsidRPr="003D37F9" w:rsidRDefault="003D37F9" w:rsidP="00BF0721">
      <w:pPr>
        <w:spacing w:line="240" w:lineRule="auto"/>
        <w:ind w:firstLine="426"/>
        <w:rPr>
          <w:rFonts w:ascii="Times New Roman" w:hAnsi="Times New Roman" w:cs="Times New Roman"/>
          <w:sz w:val="24"/>
          <w:szCs w:val="24"/>
        </w:rPr>
      </w:pPr>
      <w:r w:rsidRPr="003D37F9">
        <w:rPr>
          <w:rFonts w:ascii="Times New Roman" w:hAnsi="Times New Roman" w:cs="Times New Roman"/>
          <w:bCs/>
          <w:sz w:val="24"/>
          <w:szCs w:val="24"/>
        </w:rPr>
        <w:t>Воспитательный эффект внеурочной деятельности</w:t>
      </w:r>
      <w:r w:rsidRPr="003D37F9">
        <w:rPr>
          <w:rFonts w:ascii="Times New Roman" w:hAnsi="Times New Roman" w:cs="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3D37F9" w:rsidRPr="003D37F9" w:rsidRDefault="003D37F9" w:rsidP="00D70067">
      <w:pPr>
        <w:spacing w:line="240" w:lineRule="auto"/>
        <w:ind w:firstLine="426"/>
        <w:rPr>
          <w:rFonts w:ascii="Times New Roman" w:hAnsi="Times New Roman" w:cs="Times New Roman"/>
          <w:b/>
          <w:bCs/>
          <w:sz w:val="24"/>
          <w:szCs w:val="24"/>
        </w:rPr>
      </w:pPr>
      <w:r w:rsidRPr="003D37F9">
        <w:rPr>
          <w:rFonts w:ascii="Times New Roman" w:hAnsi="Times New Roman" w:cs="Times New Roman"/>
          <w:sz w:val="24"/>
          <w:szCs w:val="24"/>
        </w:rPr>
        <w:t xml:space="preserve">Все виды внеурочной деятельности учащихся на ступени начального общего образования  </w:t>
      </w:r>
      <w:r w:rsidRPr="003D37F9">
        <w:rPr>
          <w:rFonts w:ascii="Times New Roman" w:hAnsi="Times New Roman" w:cs="Times New Roman"/>
          <w:bCs/>
          <w:sz w:val="24"/>
          <w:szCs w:val="24"/>
        </w:rPr>
        <w:t>ориентированы на воспитательные и общеразвивающие результаты.</w:t>
      </w:r>
    </w:p>
    <w:p w:rsidR="00BF0721" w:rsidRPr="00A141A8" w:rsidRDefault="003D37F9" w:rsidP="00D70067">
      <w:pPr>
        <w:spacing w:line="240" w:lineRule="auto"/>
        <w:jc w:val="center"/>
        <w:rPr>
          <w:rFonts w:ascii="Times New Roman" w:hAnsi="Times New Roman" w:cs="Times New Roman"/>
          <w:b/>
          <w:bCs/>
          <w:sz w:val="24"/>
          <w:szCs w:val="24"/>
          <w:u w:val="single"/>
        </w:rPr>
      </w:pPr>
      <w:r w:rsidRPr="00A141A8">
        <w:rPr>
          <w:rFonts w:ascii="Times New Roman" w:hAnsi="Times New Roman" w:cs="Times New Roman"/>
          <w:b/>
          <w:bCs/>
          <w:sz w:val="24"/>
          <w:szCs w:val="24"/>
          <w:u w:val="single"/>
        </w:rPr>
        <w:t>Уровни результатов внеурочной деятельности</w:t>
      </w:r>
    </w:p>
    <w:tbl>
      <w:tblPr>
        <w:tblStyle w:val="-11"/>
        <w:tblW w:w="10044" w:type="dxa"/>
        <w:jc w:val="center"/>
        <w:tblLook w:val="01E0" w:firstRow="1" w:lastRow="1" w:firstColumn="1" w:lastColumn="1" w:noHBand="0" w:noVBand="0"/>
      </w:tblPr>
      <w:tblGrid>
        <w:gridCol w:w="3686"/>
        <w:gridCol w:w="3379"/>
        <w:gridCol w:w="2979"/>
      </w:tblGrid>
      <w:tr w:rsidR="003D37F9" w:rsidRPr="0054408F" w:rsidTr="00BF07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Первый уровень</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Второй уровень</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Третий уровень</w:t>
            </w:r>
          </w:p>
        </w:tc>
      </w:tr>
      <w:tr w:rsidR="003D37F9" w:rsidRPr="0054408F" w:rsidTr="00BF0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Школьник знает и понимает общественную жизнь (1 класс)</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ind w:firstLine="0"/>
              <w:rPr>
                <w:rFonts w:ascii="Times New Roman" w:hAnsi="Times New Roman"/>
                <w:sz w:val="24"/>
                <w:szCs w:val="24"/>
              </w:rPr>
            </w:pPr>
            <w:r w:rsidRPr="0054408F">
              <w:rPr>
                <w:rFonts w:ascii="Times New Roman" w:hAnsi="Times New Roman"/>
                <w:sz w:val="24"/>
                <w:szCs w:val="24"/>
              </w:rPr>
              <w:t>Школьник ценит общественную жизнь  (2-3 классы)</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Школьник самостоятельно действует в  обществен</w:t>
            </w:r>
            <w:r w:rsidR="00BF0721" w:rsidRPr="0054408F">
              <w:rPr>
                <w:rFonts w:ascii="Times New Roman" w:hAnsi="Times New Roman" w:cs="Times New Roman"/>
                <w:b w:val="0"/>
                <w:sz w:val="24"/>
                <w:szCs w:val="24"/>
              </w:rPr>
              <w:t>-</w:t>
            </w:r>
            <w:r w:rsidRPr="0054408F">
              <w:rPr>
                <w:rFonts w:ascii="Times New Roman" w:hAnsi="Times New Roman" w:cs="Times New Roman"/>
                <w:b w:val="0"/>
                <w:sz w:val="24"/>
                <w:szCs w:val="24"/>
              </w:rPr>
              <w:t>ной  жизни (4 класс)</w:t>
            </w:r>
          </w:p>
        </w:tc>
      </w:tr>
      <w:tr w:rsidR="003D37F9" w:rsidRPr="00A141A8" w:rsidTr="00BF072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r w:rsidRPr="0054408F">
              <w:rPr>
                <w:rFonts w:ascii="Times New Roman" w:hAnsi="Times New Roman" w:cs="Times New Roman"/>
                <w:b w:val="0"/>
                <w:sz w:val="24"/>
                <w:szCs w:val="24"/>
              </w:rPr>
              <w:lastRenderedPageBreak/>
              <w:t>понимание социальной реальности и повседневной жизни.</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lastRenderedPageBreak/>
              <w:t>Формирование позитивных отношений школьников к базовым ценностям общества (человек, семья, Отечество, природа, мир, знание, труд, культура).</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A141A8"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Получение школьником опыта самостоятельного социального действия.</w:t>
            </w:r>
          </w:p>
        </w:tc>
      </w:tr>
    </w:tbl>
    <w:p w:rsidR="00BF0721" w:rsidRPr="00A141A8" w:rsidRDefault="00BF0721" w:rsidP="003D37F9">
      <w:pPr>
        <w:spacing w:line="240" w:lineRule="auto"/>
        <w:rPr>
          <w:rFonts w:ascii="Times New Roman" w:hAnsi="Times New Roman" w:cs="Times New Roman"/>
          <w:sz w:val="24"/>
          <w:szCs w:val="24"/>
        </w:rPr>
      </w:pPr>
    </w:p>
    <w:p w:rsidR="009661AB" w:rsidRPr="00BF0721" w:rsidRDefault="003D37F9" w:rsidP="00BF0721">
      <w:pPr>
        <w:spacing w:line="240" w:lineRule="auto"/>
        <w:rPr>
          <w:rFonts w:ascii="Times New Roman" w:hAnsi="Times New Roman" w:cs="Times New Roman"/>
          <w:sz w:val="24"/>
          <w:szCs w:val="24"/>
        </w:rPr>
      </w:pPr>
      <w:r w:rsidRPr="00A141A8">
        <w:rPr>
          <w:rFonts w:ascii="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r w:rsidRPr="003D37F9">
        <w:rPr>
          <w:rFonts w:ascii="Times New Roman" w:hAnsi="Times New Roman" w:cs="Times New Roman"/>
          <w:sz w:val="24"/>
          <w:szCs w:val="24"/>
        </w:rPr>
        <w:t xml:space="preserve"> </w:t>
      </w:r>
    </w:p>
    <w:p w:rsidR="00846271" w:rsidRPr="00846271" w:rsidRDefault="00846271" w:rsidP="0057751C">
      <w:pPr>
        <w:spacing w:after="0" w:line="240" w:lineRule="auto"/>
        <w:rPr>
          <w:rFonts w:ascii="Times New Roman" w:eastAsia="Times New Roman" w:hAnsi="Times New Roman" w:cs="Times New Roman"/>
          <w:b/>
          <w:color w:val="FF0000"/>
          <w:sz w:val="24"/>
          <w:szCs w:val="24"/>
          <w:lang w:eastAsia="ru-RU"/>
        </w:rPr>
      </w:pPr>
    </w:p>
    <w:p w:rsidR="00F164BB" w:rsidRPr="00A141A8" w:rsidRDefault="00846271" w:rsidP="00D12A0D">
      <w:pPr>
        <w:pStyle w:val="a3"/>
        <w:numPr>
          <w:ilvl w:val="1"/>
          <w:numId w:val="2"/>
        </w:numPr>
        <w:spacing w:after="0" w:line="240" w:lineRule="auto"/>
        <w:ind w:left="0"/>
        <w:jc w:val="center"/>
        <w:rPr>
          <w:rFonts w:ascii="Times New Roman" w:eastAsia="Times New Roman" w:hAnsi="Times New Roman" w:cs="Times New Roman"/>
          <w:b/>
          <w:sz w:val="24"/>
          <w:szCs w:val="24"/>
          <w:lang w:eastAsia="ru-RU"/>
        </w:rPr>
      </w:pPr>
      <w:r w:rsidRPr="00BF0721">
        <w:rPr>
          <w:rFonts w:ascii="Times New Roman" w:eastAsia="Times New Roman" w:hAnsi="Times New Roman" w:cs="Times New Roman"/>
          <w:b/>
          <w:sz w:val="24"/>
          <w:szCs w:val="24"/>
          <w:lang w:eastAsia="ru-RU"/>
        </w:rPr>
        <w:t xml:space="preserve"> </w:t>
      </w:r>
      <w:r w:rsidRPr="00A141A8">
        <w:rPr>
          <w:rFonts w:ascii="Times New Roman" w:eastAsia="Times New Roman" w:hAnsi="Times New Roman" w:cs="Times New Roman"/>
          <w:b/>
          <w:sz w:val="24"/>
          <w:szCs w:val="24"/>
          <w:lang w:eastAsia="ru-RU"/>
        </w:rPr>
        <w:t>Программа духовно-нравственного развития, воспитания обучающихся при получении начального общего образования</w:t>
      </w:r>
      <w:r w:rsidR="00102880" w:rsidRPr="00A141A8">
        <w:rPr>
          <w:rFonts w:ascii="Times New Roman" w:eastAsia="Times New Roman" w:hAnsi="Times New Roman" w:cs="Times New Roman"/>
          <w:b/>
          <w:sz w:val="24"/>
          <w:szCs w:val="24"/>
          <w:lang w:eastAsia="ru-RU"/>
        </w:rPr>
        <w:t>.</w:t>
      </w:r>
    </w:p>
    <w:p w:rsidR="00EB5704" w:rsidRPr="00A141A8" w:rsidRDefault="00EB5704" w:rsidP="00EB5704">
      <w:pPr>
        <w:spacing w:after="0" w:line="240" w:lineRule="auto"/>
        <w:ind w:left="-360"/>
        <w:jc w:val="center"/>
        <w:rPr>
          <w:rFonts w:ascii="Times New Roman" w:eastAsia="Times New Roman" w:hAnsi="Times New Roman" w:cs="Times New Roman"/>
          <w:b/>
          <w:sz w:val="24"/>
          <w:szCs w:val="24"/>
          <w:lang w:eastAsia="ru-RU"/>
        </w:rPr>
      </w:pPr>
    </w:p>
    <w:p w:rsidR="000E78A8" w:rsidRPr="00A141A8" w:rsidRDefault="000E78A8" w:rsidP="0057751C">
      <w:pPr>
        <w:pStyle w:val="ac"/>
        <w:spacing w:after="0"/>
        <w:jc w:val="both"/>
      </w:pPr>
      <w:r w:rsidRPr="00A141A8">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E78A8" w:rsidRPr="00A141A8" w:rsidRDefault="000E78A8" w:rsidP="0057751C">
      <w:pPr>
        <w:pStyle w:val="ac"/>
        <w:spacing w:after="0"/>
        <w:jc w:val="both"/>
      </w:pPr>
    </w:p>
    <w:p w:rsidR="000E78A8" w:rsidRPr="00A141A8" w:rsidRDefault="000E78A8" w:rsidP="0057751C">
      <w:pPr>
        <w:pStyle w:val="ac"/>
        <w:spacing w:after="0"/>
        <w:jc w:val="both"/>
      </w:pPr>
      <w:r w:rsidRPr="00A141A8">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w:t>
      </w:r>
      <w:r w:rsidR="00B73F7C" w:rsidRPr="00A141A8">
        <w:t>тов: образовательной организации, семьи, организаций</w:t>
      </w:r>
      <w:r w:rsidRPr="00A141A8">
        <w:t xml:space="preserve">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E78A8" w:rsidRPr="00A141A8" w:rsidRDefault="000E78A8" w:rsidP="0057751C">
      <w:pPr>
        <w:pStyle w:val="ac"/>
        <w:spacing w:after="0"/>
        <w:jc w:val="both"/>
      </w:pPr>
      <w:r w:rsidRPr="00A141A8">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w:t>
      </w:r>
      <w:r w:rsidR="003C7270" w:rsidRPr="00A141A8">
        <w:t>ой организации</w:t>
      </w:r>
      <w:r w:rsidRPr="00A141A8">
        <w:t>.</w:t>
      </w:r>
    </w:p>
    <w:p w:rsidR="00630292" w:rsidRPr="00A141A8" w:rsidRDefault="00630292"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49" w:name="bookmark161"/>
      <w:r w:rsidRPr="00A141A8">
        <w:rPr>
          <w:b/>
          <w:i/>
          <w:sz w:val="24"/>
          <w:szCs w:val="24"/>
        </w:rPr>
        <w:t>2.3.1. Цель и задачи духовно-нравственного развития и воспитания обучающихся</w:t>
      </w:r>
      <w:bookmarkEnd w:id="49"/>
    </w:p>
    <w:p w:rsidR="000E78A8" w:rsidRPr="00A141A8" w:rsidRDefault="000E78A8" w:rsidP="0057751C">
      <w:pPr>
        <w:pStyle w:val="ac"/>
        <w:spacing w:after="0"/>
        <w:jc w:val="both"/>
      </w:pPr>
      <w:r w:rsidRPr="00A141A8">
        <w:t xml:space="preserve">Целью духовно-нравственного развития и воспитания обучающихся на </w:t>
      </w:r>
      <w:r w:rsidR="006A36F2" w:rsidRPr="00A141A8">
        <w:t>уровне</w:t>
      </w:r>
      <w:r w:rsidRPr="00A141A8">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E78A8" w:rsidRPr="00A141A8" w:rsidRDefault="000E78A8" w:rsidP="0057751C">
      <w:pPr>
        <w:pStyle w:val="ac"/>
        <w:spacing w:after="0"/>
        <w:jc w:val="both"/>
      </w:pPr>
      <w:r w:rsidRPr="00A141A8">
        <w:t xml:space="preserve">Задачи духовно-нравственного развития и воспитания обучающихся на </w:t>
      </w:r>
      <w:r w:rsidR="006A36F2" w:rsidRPr="00A141A8">
        <w:t>уровне</w:t>
      </w:r>
      <w:r w:rsidRPr="00A141A8">
        <w:t xml:space="preserve"> начального общего образования:</w:t>
      </w:r>
    </w:p>
    <w:p w:rsidR="0057104C" w:rsidRDefault="0057104C" w:rsidP="0057751C">
      <w:pPr>
        <w:pStyle w:val="af2"/>
        <w:spacing w:line="240" w:lineRule="auto"/>
        <w:ind w:firstLine="0"/>
        <w:rPr>
          <w:b/>
          <w:i/>
          <w:sz w:val="24"/>
          <w:szCs w:val="24"/>
        </w:rPr>
      </w:pP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личностной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E78A8" w:rsidRPr="00A141A8" w:rsidRDefault="000E78A8" w:rsidP="0057751C">
      <w:pPr>
        <w:pStyle w:val="af2"/>
        <w:spacing w:line="240" w:lineRule="auto"/>
        <w:ind w:firstLine="0"/>
        <w:rPr>
          <w:sz w:val="24"/>
          <w:szCs w:val="24"/>
        </w:rPr>
      </w:pPr>
      <w:r w:rsidRPr="00A141A8">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E78A8" w:rsidRPr="00A141A8" w:rsidRDefault="000E78A8" w:rsidP="0057751C">
      <w:pPr>
        <w:pStyle w:val="af2"/>
        <w:spacing w:line="240" w:lineRule="auto"/>
        <w:ind w:firstLine="0"/>
        <w:rPr>
          <w:sz w:val="24"/>
          <w:szCs w:val="24"/>
        </w:rPr>
      </w:pPr>
      <w:r w:rsidRPr="00A141A8">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78A8" w:rsidRPr="00A141A8" w:rsidRDefault="000E78A8" w:rsidP="0057751C">
      <w:pPr>
        <w:pStyle w:val="af2"/>
        <w:spacing w:line="240" w:lineRule="auto"/>
        <w:ind w:firstLine="0"/>
        <w:rPr>
          <w:sz w:val="24"/>
          <w:szCs w:val="24"/>
        </w:rPr>
      </w:pPr>
      <w:r w:rsidRPr="00A141A8">
        <w:rPr>
          <w:sz w:val="24"/>
          <w:szCs w:val="24"/>
        </w:rPr>
        <w:t>• формирование нравственного смысла учения;</w:t>
      </w:r>
    </w:p>
    <w:p w:rsidR="000E78A8" w:rsidRPr="00A141A8" w:rsidRDefault="000E78A8" w:rsidP="0057751C">
      <w:pPr>
        <w:pStyle w:val="af2"/>
        <w:spacing w:line="240" w:lineRule="auto"/>
        <w:ind w:firstLine="0"/>
        <w:rPr>
          <w:sz w:val="24"/>
          <w:szCs w:val="24"/>
        </w:rPr>
      </w:pPr>
      <w:r w:rsidRPr="00A141A8">
        <w:rPr>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w:t>
      </w:r>
      <w:r w:rsidRPr="00A141A8">
        <w:rPr>
          <w:sz w:val="24"/>
          <w:szCs w:val="24"/>
        </w:rPr>
        <w:lastRenderedPageBreak/>
        <w:t>и недопустимом, укрепление у обучающегося позитивной нравственной самооценки, самоуважения и жизненного оптимизма;</w:t>
      </w:r>
    </w:p>
    <w:p w:rsidR="000E78A8" w:rsidRPr="00A141A8" w:rsidRDefault="000E78A8" w:rsidP="0057751C">
      <w:pPr>
        <w:pStyle w:val="af2"/>
        <w:spacing w:line="240" w:lineRule="auto"/>
        <w:ind w:firstLine="0"/>
        <w:rPr>
          <w:sz w:val="24"/>
          <w:szCs w:val="24"/>
        </w:rPr>
      </w:pPr>
      <w:r w:rsidRPr="00A141A8">
        <w:rPr>
          <w:sz w:val="24"/>
          <w:szCs w:val="24"/>
        </w:rPr>
        <w:t>• принятие обучающимся базовых национальных ценностей, национальных и этнических духовных традиций;</w:t>
      </w:r>
    </w:p>
    <w:p w:rsidR="000E78A8" w:rsidRPr="00A141A8" w:rsidRDefault="000E78A8" w:rsidP="0057751C">
      <w:pPr>
        <w:pStyle w:val="af2"/>
        <w:spacing w:line="240" w:lineRule="auto"/>
        <w:ind w:firstLine="0"/>
        <w:rPr>
          <w:sz w:val="24"/>
          <w:szCs w:val="24"/>
        </w:rPr>
      </w:pPr>
      <w:r w:rsidRPr="00A141A8">
        <w:rPr>
          <w:sz w:val="24"/>
          <w:szCs w:val="24"/>
        </w:rPr>
        <w:t>• формирование эстетических потребностей, ценностей и чувств;</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E78A8" w:rsidRPr="00A141A8" w:rsidRDefault="000E78A8" w:rsidP="0057751C">
      <w:pPr>
        <w:pStyle w:val="af2"/>
        <w:spacing w:line="240" w:lineRule="auto"/>
        <w:ind w:firstLine="0"/>
        <w:rPr>
          <w:sz w:val="24"/>
          <w:szCs w:val="24"/>
        </w:rPr>
      </w:pPr>
      <w:r w:rsidRPr="00A141A8">
        <w:rPr>
          <w:sz w:val="24"/>
          <w:szCs w:val="24"/>
        </w:rPr>
        <w:t>• развитие трудолюбия, способности к преодолению трудностей, целеустремлённости и настойчивости в достижении результата.</w:t>
      </w: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социальной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основ российской гражданской идентичности;</w:t>
      </w:r>
    </w:p>
    <w:p w:rsidR="000E78A8" w:rsidRPr="00A141A8" w:rsidRDefault="000E78A8" w:rsidP="0057751C">
      <w:pPr>
        <w:pStyle w:val="af2"/>
        <w:spacing w:line="240" w:lineRule="auto"/>
        <w:ind w:firstLine="0"/>
        <w:rPr>
          <w:sz w:val="24"/>
          <w:szCs w:val="24"/>
        </w:rPr>
      </w:pPr>
      <w:r w:rsidRPr="00A141A8">
        <w:rPr>
          <w:sz w:val="24"/>
          <w:szCs w:val="24"/>
        </w:rPr>
        <w:t>• пробуждение веры в Россию, в свой народ, чувства личной ответственности за Отечество;</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своему национальному языку и культуре;</w:t>
      </w:r>
    </w:p>
    <w:p w:rsidR="000E78A8" w:rsidRPr="00A141A8" w:rsidRDefault="000E78A8" w:rsidP="0057751C">
      <w:pPr>
        <w:pStyle w:val="af2"/>
        <w:spacing w:line="240" w:lineRule="auto"/>
        <w:ind w:firstLine="0"/>
        <w:rPr>
          <w:sz w:val="24"/>
          <w:szCs w:val="24"/>
        </w:rPr>
      </w:pPr>
      <w:r w:rsidRPr="00A141A8">
        <w:rPr>
          <w:sz w:val="24"/>
          <w:szCs w:val="24"/>
        </w:rPr>
        <w:t>• формирование патриотизма и гражданской солидарности;</w:t>
      </w:r>
    </w:p>
    <w:p w:rsidR="000E78A8" w:rsidRPr="00A141A8" w:rsidRDefault="000E78A8" w:rsidP="0057751C">
      <w:pPr>
        <w:pStyle w:val="af2"/>
        <w:spacing w:line="240" w:lineRule="auto"/>
        <w:ind w:firstLine="0"/>
        <w:rPr>
          <w:sz w:val="24"/>
          <w:szCs w:val="24"/>
        </w:rPr>
      </w:pPr>
      <w:r w:rsidRPr="00A141A8">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E78A8" w:rsidRPr="00A141A8" w:rsidRDefault="000E78A8" w:rsidP="0057751C">
      <w:pPr>
        <w:pStyle w:val="af2"/>
        <w:spacing w:line="240" w:lineRule="auto"/>
        <w:ind w:firstLine="0"/>
        <w:rPr>
          <w:sz w:val="24"/>
          <w:szCs w:val="24"/>
        </w:rPr>
      </w:pPr>
      <w:r w:rsidRPr="00A141A8">
        <w:rPr>
          <w:sz w:val="24"/>
          <w:szCs w:val="24"/>
        </w:rPr>
        <w:t>• укрепление доверия к другим людям;</w:t>
      </w:r>
    </w:p>
    <w:p w:rsidR="000E78A8" w:rsidRPr="00A141A8" w:rsidRDefault="000E78A8" w:rsidP="0057751C">
      <w:pPr>
        <w:pStyle w:val="af2"/>
        <w:spacing w:line="240" w:lineRule="auto"/>
        <w:ind w:firstLine="0"/>
        <w:rPr>
          <w:sz w:val="24"/>
          <w:szCs w:val="24"/>
        </w:rPr>
      </w:pPr>
      <w:r w:rsidRPr="00A141A8">
        <w:rPr>
          <w:sz w:val="24"/>
          <w:szCs w:val="24"/>
        </w:rPr>
        <w:t>• развитие доброжелательности и эмоциональной отзывчивости, понимания других людей и сопереживания им;</w:t>
      </w:r>
    </w:p>
    <w:p w:rsidR="000E78A8" w:rsidRPr="00A141A8" w:rsidRDefault="000E78A8" w:rsidP="0057751C">
      <w:pPr>
        <w:pStyle w:val="af2"/>
        <w:spacing w:line="240" w:lineRule="auto"/>
        <w:ind w:firstLine="0"/>
        <w:rPr>
          <w:sz w:val="24"/>
          <w:szCs w:val="24"/>
        </w:rPr>
      </w:pPr>
      <w:r w:rsidRPr="00A141A8">
        <w:rPr>
          <w:sz w:val="24"/>
          <w:szCs w:val="24"/>
        </w:rPr>
        <w:t>• становление гуманистических и демократических ценностных ориентаций;</w:t>
      </w:r>
    </w:p>
    <w:p w:rsidR="000E78A8" w:rsidRPr="00A141A8" w:rsidRDefault="000E78A8" w:rsidP="0057751C">
      <w:pPr>
        <w:pStyle w:val="af2"/>
        <w:spacing w:line="240" w:lineRule="auto"/>
        <w:ind w:firstLine="0"/>
        <w:rPr>
          <w:sz w:val="24"/>
          <w:szCs w:val="24"/>
        </w:rPr>
      </w:pPr>
      <w:r w:rsidRPr="00A141A8">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E78A8" w:rsidRPr="00A141A8" w:rsidRDefault="000E78A8" w:rsidP="0057751C">
      <w:pPr>
        <w:pStyle w:val="af2"/>
        <w:spacing w:line="240" w:lineRule="auto"/>
        <w:ind w:firstLine="0"/>
        <w:rPr>
          <w:sz w:val="24"/>
          <w:szCs w:val="24"/>
        </w:rPr>
      </w:pPr>
      <w:r w:rsidRPr="00A141A8">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семейной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отношения к семье как основе российского общества;</w:t>
      </w:r>
    </w:p>
    <w:p w:rsidR="000E78A8" w:rsidRPr="00A141A8" w:rsidRDefault="000E78A8" w:rsidP="0057751C">
      <w:pPr>
        <w:pStyle w:val="af2"/>
        <w:spacing w:line="240" w:lineRule="auto"/>
        <w:ind w:firstLine="0"/>
        <w:rPr>
          <w:sz w:val="24"/>
          <w:szCs w:val="24"/>
        </w:rPr>
      </w:pPr>
      <w:r w:rsidRPr="00A141A8">
        <w:rPr>
          <w:sz w:val="24"/>
          <w:szCs w:val="24"/>
        </w:rPr>
        <w:t>• формирование у обучающегося уважительного отношения к родителям, осознанного, заботливого отношения к старшим и младшим;</w:t>
      </w:r>
    </w:p>
    <w:p w:rsidR="000E78A8" w:rsidRPr="00A141A8" w:rsidRDefault="000E78A8" w:rsidP="0057751C">
      <w:pPr>
        <w:pStyle w:val="af2"/>
        <w:spacing w:line="240" w:lineRule="auto"/>
        <w:ind w:firstLine="0"/>
        <w:rPr>
          <w:sz w:val="24"/>
          <w:szCs w:val="24"/>
        </w:rPr>
      </w:pPr>
      <w:r w:rsidRPr="00A141A8">
        <w:rPr>
          <w:sz w:val="24"/>
          <w:szCs w:val="24"/>
        </w:rPr>
        <w:t>• формирование представления о семейных ценностях, гендерных семейных ролях и уважения к ним;</w:t>
      </w:r>
    </w:p>
    <w:p w:rsidR="000E78A8" w:rsidRPr="00A141A8" w:rsidRDefault="000E78A8" w:rsidP="0057751C">
      <w:pPr>
        <w:pStyle w:val="af2"/>
        <w:spacing w:line="240" w:lineRule="auto"/>
        <w:ind w:firstLine="0"/>
        <w:rPr>
          <w:sz w:val="24"/>
          <w:szCs w:val="24"/>
        </w:rPr>
      </w:pPr>
      <w:r w:rsidRPr="00A141A8">
        <w:rPr>
          <w:sz w:val="24"/>
          <w:szCs w:val="24"/>
        </w:rPr>
        <w:t>• знакомство обучающегося с культурно-историческими и этническими традициями российской семьи.</w:t>
      </w:r>
    </w:p>
    <w:p w:rsidR="000E78A8" w:rsidRPr="00A141A8" w:rsidRDefault="000E78A8" w:rsidP="0057751C">
      <w:pPr>
        <w:pStyle w:val="ac"/>
        <w:spacing w:after="0"/>
        <w:jc w:val="both"/>
      </w:pPr>
    </w:p>
    <w:p w:rsidR="0057104C" w:rsidRDefault="0057104C" w:rsidP="0057751C">
      <w:pPr>
        <w:pStyle w:val="af2"/>
        <w:spacing w:line="240" w:lineRule="auto"/>
        <w:ind w:firstLine="0"/>
        <w:jc w:val="center"/>
        <w:rPr>
          <w:b/>
          <w:i/>
          <w:sz w:val="24"/>
          <w:szCs w:val="24"/>
        </w:rPr>
      </w:pPr>
      <w:bookmarkStart w:id="50" w:name="bookmark162"/>
    </w:p>
    <w:p w:rsidR="000E78A8" w:rsidRPr="00A141A8" w:rsidRDefault="000E78A8" w:rsidP="0057751C">
      <w:pPr>
        <w:pStyle w:val="af2"/>
        <w:spacing w:line="240" w:lineRule="auto"/>
        <w:ind w:firstLine="0"/>
        <w:jc w:val="center"/>
        <w:rPr>
          <w:b/>
          <w:i/>
          <w:sz w:val="24"/>
          <w:szCs w:val="24"/>
        </w:rPr>
      </w:pPr>
      <w:r w:rsidRPr="00A141A8">
        <w:rPr>
          <w:b/>
          <w:i/>
          <w:sz w:val="24"/>
          <w:szCs w:val="24"/>
        </w:rPr>
        <w:t>2.3.2. Основные направления и ценностные основы духовно-нравственного развития и воспитания обучающихся</w:t>
      </w:r>
      <w:bookmarkEnd w:id="50"/>
      <w:r w:rsidR="00102880" w:rsidRPr="00A141A8">
        <w:rPr>
          <w:b/>
          <w:i/>
          <w:sz w:val="24"/>
          <w:szCs w:val="24"/>
        </w:rPr>
        <w:t>.</w:t>
      </w:r>
    </w:p>
    <w:p w:rsidR="000E78A8" w:rsidRPr="00A141A8" w:rsidRDefault="000E78A8" w:rsidP="0057751C">
      <w:pPr>
        <w:pStyle w:val="ac"/>
        <w:spacing w:after="0"/>
        <w:jc w:val="both"/>
      </w:pPr>
      <w:r w:rsidRPr="00A141A8">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E78A8" w:rsidRPr="00A141A8" w:rsidRDefault="000E78A8" w:rsidP="0057751C">
      <w:pPr>
        <w:pStyle w:val="ac"/>
        <w:spacing w:after="0"/>
        <w:jc w:val="both"/>
      </w:pPr>
      <w:r w:rsidRPr="00A141A8">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E78A8" w:rsidRPr="00A141A8" w:rsidRDefault="000E78A8" w:rsidP="0057751C">
      <w:pPr>
        <w:pStyle w:val="ac"/>
        <w:spacing w:after="0"/>
        <w:jc w:val="both"/>
      </w:pPr>
      <w:r w:rsidRPr="00A141A8">
        <w:t>Организация духовно-нравственного развития и воспитания обучающихся осуществляется по следующим направлениям:</w:t>
      </w:r>
    </w:p>
    <w:p w:rsidR="000E78A8" w:rsidRPr="00A141A8" w:rsidRDefault="000E78A8" w:rsidP="0057751C">
      <w:pPr>
        <w:pStyle w:val="af2"/>
        <w:spacing w:line="240" w:lineRule="auto"/>
        <w:ind w:firstLine="0"/>
        <w:rPr>
          <w:sz w:val="24"/>
          <w:szCs w:val="24"/>
        </w:rPr>
      </w:pPr>
      <w:r w:rsidRPr="00A141A8">
        <w:rPr>
          <w:sz w:val="24"/>
          <w:szCs w:val="24"/>
        </w:rPr>
        <w:t>• Воспитание гражданственности, патриотизма, уважения к правам, свободам и обязанностям человека.</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w:t>
      </w:r>
      <w:r w:rsidRPr="00A141A8">
        <w:rPr>
          <w:i/>
          <w:sz w:val="24"/>
          <w:szCs w:val="24"/>
        </w:rPr>
        <w:lastRenderedPageBreak/>
        <w:t>личная и национальная; доверие к людям, институтам государства и гражданского общества.</w:t>
      </w:r>
    </w:p>
    <w:p w:rsidR="000E78A8" w:rsidRPr="00A141A8" w:rsidRDefault="000E78A8" w:rsidP="0057751C">
      <w:pPr>
        <w:pStyle w:val="af2"/>
        <w:spacing w:line="240" w:lineRule="auto"/>
        <w:ind w:firstLine="0"/>
        <w:rPr>
          <w:sz w:val="24"/>
          <w:szCs w:val="24"/>
        </w:rPr>
      </w:pPr>
      <w:r w:rsidRPr="00A141A8">
        <w:rPr>
          <w:sz w:val="24"/>
          <w:szCs w:val="24"/>
        </w:rPr>
        <w:t>• Воспитание нравственных чувств и этического сознания.</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E78A8" w:rsidRPr="00A141A8" w:rsidRDefault="000E78A8" w:rsidP="0057751C">
      <w:pPr>
        <w:pStyle w:val="af2"/>
        <w:spacing w:line="240" w:lineRule="auto"/>
        <w:ind w:firstLine="0"/>
        <w:rPr>
          <w:sz w:val="24"/>
          <w:szCs w:val="24"/>
        </w:rPr>
      </w:pPr>
      <w:r w:rsidRPr="00A141A8">
        <w:rPr>
          <w:sz w:val="24"/>
          <w:szCs w:val="24"/>
        </w:rPr>
        <w:t>• Воспитание трудолюбия, творческого отношения к учению, труду, жизни.</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природе, окружающей среде (экологическое воспитание).</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родная земля; заповедная природа; планета Земля; экологическое сознание.</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красота; гармония; духовный мир человека; эстетическое развитие, самовыражение в творчестве и искусстве.</w:t>
      </w:r>
    </w:p>
    <w:p w:rsidR="002967EF" w:rsidRPr="00A141A8" w:rsidRDefault="000E78A8" w:rsidP="0057751C">
      <w:pPr>
        <w:pStyle w:val="ac"/>
        <w:spacing w:after="0"/>
        <w:jc w:val="both"/>
      </w:pPr>
      <w:r w:rsidRPr="00A141A8">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967EF" w:rsidRPr="00A141A8" w:rsidRDefault="002967EF"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51" w:name="bookmark163"/>
      <w:r w:rsidRPr="00A141A8">
        <w:rPr>
          <w:b/>
          <w:i/>
          <w:sz w:val="24"/>
          <w:szCs w:val="24"/>
        </w:rPr>
        <w:t>2.3.3. Принципы и особенности организации содержания духовно-нравственного развития и воспитания обучающихся</w:t>
      </w:r>
      <w:bookmarkEnd w:id="51"/>
    </w:p>
    <w:p w:rsidR="000E78A8" w:rsidRPr="00A141A8" w:rsidRDefault="000E78A8" w:rsidP="0057751C">
      <w:pPr>
        <w:pStyle w:val="ac"/>
        <w:spacing w:after="0"/>
        <w:jc w:val="both"/>
      </w:pPr>
      <w:r w:rsidRPr="00A141A8">
        <w:rPr>
          <w:rStyle w:val="af4"/>
          <w:rFonts w:ascii="Times New Roman" w:hAnsi="Times New Roman"/>
          <w:i/>
        </w:rPr>
        <w:t>Принцип ориентации на идеал.</w:t>
      </w:r>
      <w:r w:rsidRPr="00A141A8">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E78A8" w:rsidRPr="00A141A8" w:rsidRDefault="000E78A8" w:rsidP="0057751C">
      <w:pPr>
        <w:pStyle w:val="ac"/>
        <w:spacing w:after="0"/>
        <w:jc w:val="both"/>
      </w:pPr>
      <w:r w:rsidRPr="00A141A8">
        <w:rPr>
          <w:rStyle w:val="af4"/>
          <w:rFonts w:ascii="Times New Roman" w:hAnsi="Times New Roman"/>
          <w:i/>
        </w:rPr>
        <w:t>Аксиологический принцип.</w:t>
      </w:r>
      <w:r w:rsidRPr="00A141A8">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E78A8" w:rsidRPr="00A141A8" w:rsidRDefault="000E78A8" w:rsidP="0057751C">
      <w:pPr>
        <w:pStyle w:val="ac"/>
        <w:spacing w:after="0"/>
        <w:jc w:val="both"/>
      </w:pPr>
      <w:r w:rsidRPr="00A141A8">
        <w:rPr>
          <w:rStyle w:val="af4"/>
          <w:rFonts w:ascii="Times New Roman" w:hAnsi="Times New Roman"/>
          <w:i/>
        </w:rPr>
        <w:t>Принцип следования нравственному примеру.</w:t>
      </w:r>
      <w:r w:rsidRPr="00A141A8">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E78A8" w:rsidRPr="00A141A8" w:rsidRDefault="000E78A8" w:rsidP="0057751C">
      <w:pPr>
        <w:pStyle w:val="ac"/>
        <w:spacing w:after="0"/>
        <w:jc w:val="both"/>
      </w:pPr>
      <w:r w:rsidRPr="00A141A8">
        <w:rPr>
          <w:rStyle w:val="af4"/>
          <w:rFonts w:ascii="Times New Roman" w:hAnsi="Times New Roman"/>
          <w:i/>
        </w:rPr>
        <w:t>Принцип идентификации (персонификации).</w:t>
      </w:r>
      <w:r w:rsidRPr="00A141A8">
        <w:t xml:space="preserve"> Идентификация — устойчивое отождествление себя со</w:t>
      </w:r>
      <w:r w:rsidR="008B0F6B" w:rsidRPr="00A141A8">
        <w:t xml:space="preserve"> </w:t>
      </w:r>
      <w:r w:rsidRPr="00A141A8">
        <w:t xml:space="preserve">значимым другим, стремление быть похожим на него. В младшем </w:t>
      </w:r>
      <w:r w:rsidRPr="00A141A8">
        <w:lastRenderedPageBreak/>
        <w:t>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0E78A8" w:rsidRPr="00A141A8" w:rsidRDefault="000E78A8" w:rsidP="0057751C">
      <w:pPr>
        <w:pStyle w:val="ac"/>
        <w:spacing w:after="0"/>
        <w:jc w:val="both"/>
      </w:pPr>
      <w:r w:rsidRPr="00A141A8">
        <w:rPr>
          <w:rStyle w:val="af4"/>
          <w:rFonts w:ascii="Times New Roman" w:hAnsi="Times New Roman"/>
          <w:i/>
        </w:rPr>
        <w:t>Принцип диалогического общения.</w:t>
      </w:r>
      <w:r w:rsidRPr="00A141A8">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E78A8" w:rsidRPr="00A141A8" w:rsidRDefault="000E78A8" w:rsidP="0057751C">
      <w:pPr>
        <w:pStyle w:val="ac"/>
        <w:spacing w:after="0"/>
        <w:jc w:val="both"/>
      </w:pPr>
      <w:r w:rsidRPr="00A141A8">
        <w:rPr>
          <w:rStyle w:val="af4"/>
          <w:rFonts w:ascii="Times New Roman" w:hAnsi="Times New Roman"/>
          <w:i/>
        </w:rPr>
        <w:t>Принцип полисубъектности воспитания.</w:t>
      </w:r>
      <w:r w:rsidRPr="00A141A8">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w:t>
      </w:r>
      <w:r w:rsidR="002967EF" w:rsidRPr="00A141A8">
        <w:t xml:space="preserve">роли образовательной организации </w:t>
      </w:r>
      <w:r w:rsidRPr="00A141A8">
        <w:t>согласована на основе цели, задач и ценностей программы духовно-нравственного развит</w:t>
      </w:r>
      <w:r w:rsidR="00614098" w:rsidRPr="00A141A8">
        <w:t xml:space="preserve">ия и воспитания обучающихся на уровне </w:t>
      </w:r>
      <w:r w:rsidRPr="00A141A8">
        <w:t xml:space="preserve"> начального общего образования.</w:t>
      </w:r>
    </w:p>
    <w:p w:rsidR="000E78A8" w:rsidRPr="00A141A8" w:rsidRDefault="000E78A8" w:rsidP="0057751C">
      <w:pPr>
        <w:pStyle w:val="ac"/>
        <w:spacing w:after="0"/>
        <w:jc w:val="both"/>
      </w:pPr>
      <w:r w:rsidRPr="00A141A8">
        <w:rPr>
          <w:rStyle w:val="af4"/>
          <w:rFonts w:ascii="Times New Roman" w:hAnsi="Times New Roman"/>
          <w:i/>
        </w:rPr>
        <w:t>Принцип системно-деятельностной организации воспитания.</w:t>
      </w:r>
      <w:r w:rsidR="008B0F6B" w:rsidRPr="00A141A8">
        <w:rPr>
          <w:rStyle w:val="af4"/>
          <w:rFonts w:ascii="Times New Roman" w:hAnsi="Times New Roman"/>
          <w:i/>
        </w:rPr>
        <w:t xml:space="preserve"> </w:t>
      </w:r>
      <w:r w:rsidRPr="00A141A8">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w:t>
      </w:r>
      <w:r w:rsidR="00102880" w:rsidRPr="00A141A8">
        <w:t>ую задачу. Что есть Отечество? Семья? Милосердие? Закон? Ч</w:t>
      </w:r>
      <w:r w:rsidRPr="00A141A8">
        <w:t>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E78A8" w:rsidRPr="00A141A8" w:rsidRDefault="000E78A8" w:rsidP="0057751C">
      <w:pPr>
        <w:pStyle w:val="af2"/>
        <w:spacing w:line="240" w:lineRule="auto"/>
        <w:ind w:firstLine="0"/>
        <w:rPr>
          <w:sz w:val="24"/>
          <w:szCs w:val="24"/>
        </w:rPr>
      </w:pPr>
      <w:r w:rsidRPr="00A141A8">
        <w:rPr>
          <w:sz w:val="24"/>
          <w:szCs w:val="24"/>
        </w:rPr>
        <w:t>• общеобразовательных дисциплин;</w:t>
      </w:r>
    </w:p>
    <w:p w:rsidR="000E78A8" w:rsidRPr="00A141A8" w:rsidRDefault="000E78A8" w:rsidP="0057751C">
      <w:pPr>
        <w:pStyle w:val="af2"/>
        <w:spacing w:line="240" w:lineRule="auto"/>
        <w:ind w:firstLine="0"/>
        <w:rPr>
          <w:sz w:val="24"/>
          <w:szCs w:val="24"/>
        </w:rPr>
      </w:pPr>
      <w:r w:rsidRPr="00A141A8">
        <w:rPr>
          <w:sz w:val="24"/>
          <w:szCs w:val="24"/>
        </w:rPr>
        <w:t>• произведений искусства;</w:t>
      </w:r>
    </w:p>
    <w:p w:rsidR="000E78A8" w:rsidRPr="00A141A8" w:rsidRDefault="000E78A8" w:rsidP="0057751C">
      <w:pPr>
        <w:pStyle w:val="af2"/>
        <w:spacing w:line="240" w:lineRule="auto"/>
        <w:ind w:firstLine="0"/>
        <w:rPr>
          <w:sz w:val="24"/>
          <w:szCs w:val="24"/>
        </w:rPr>
      </w:pPr>
      <w:r w:rsidRPr="00A141A8">
        <w:rPr>
          <w:sz w:val="24"/>
          <w:szCs w:val="24"/>
        </w:rPr>
        <w:t>• периодической литературы, публикаций, радио- и телепередач, отражающих современную жизнь;</w:t>
      </w:r>
    </w:p>
    <w:p w:rsidR="000E78A8" w:rsidRPr="00A141A8" w:rsidRDefault="000E78A8" w:rsidP="0057751C">
      <w:pPr>
        <w:pStyle w:val="af2"/>
        <w:spacing w:line="240" w:lineRule="auto"/>
        <w:ind w:firstLine="0"/>
        <w:rPr>
          <w:sz w:val="24"/>
          <w:szCs w:val="24"/>
        </w:rPr>
      </w:pPr>
      <w:r w:rsidRPr="00A141A8">
        <w:rPr>
          <w:sz w:val="24"/>
          <w:szCs w:val="24"/>
        </w:rPr>
        <w:t>• духовной культуры и фольклора народов России;</w:t>
      </w:r>
    </w:p>
    <w:p w:rsidR="000E78A8" w:rsidRPr="00A141A8" w:rsidRDefault="000E78A8" w:rsidP="0057751C">
      <w:pPr>
        <w:pStyle w:val="af2"/>
        <w:spacing w:line="240" w:lineRule="auto"/>
        <w:ind w:firstLine="0"/>
        <w:rPr>
          <w:sz w:val="24"/>
          <w:szCs w:val="24"/>
        </w:rPr>
      </w:pPr>
      <w:r w:rsidRPr="00A141A8">
        <w:rPr>
          <w:sz w:val="24"/>
          <w:szCs w:val="24"/>
        </w:rPr>
        <w:t>• истории, традиций и современной жизни своей Родины, своего края, своей семьи;</w:t>
      </w:r>
    </w:p>
    <w:p w:rsidR="000E78A8" w:rsidRPr="00A141A8" w:rsidRDefault="000E78A8" w:rsidP="0057751C">
      <w:pPr>
        <w:pStyle w:val="af2"/>
        <w:spacing w:line="240" w:lineRule="auto"/>
        <w:ind w:firstLine="0"/>
        <w:rPr>
          <w:sz w:val="24"/>
          <w:szCs w:val="24"/>
        </w:rPr>
      </w:pPr>
      <w:r w:rsidRPr="00A141A8">
        <w:rPr>
          <w:sz w:val="24"/>
          <w:szCs w:val="24"/>
        </w:rPr>
        <w:t>• жизненного опыта своих родителей (законных представителей) и прародителей;</w:t>
      </w:r>
    </w:p>
    <w:p w:rsidR="000E78A8" w:rsidRPr="00A141A8" w:rsidRDefault="000E78A8" w:rsidP="0057751C">
      <w:pPr>
        <w:pStyle w:val="af2"/>
        <w:spacing w:line="240" w:lineRule="auto"/>
        <w:ind w:firstLine="0"/>
        <w:rPr>
          <w:sz w:val="24"/>
          <w:szCs w:val="24"/>
        </w:rPr>
      </w:pPr>
      <w:r w:rsidRPr="00A141A8">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0E78A8" w:rsidRPr="00A141A8" w:rsidRDefault="000E78A8" w:rsidP="0057751C">
      <w:pPr>
        <w:pStyle w:val="af2"/>
        <w:spacing w:line="240" w:lineRule="auto"/>
        <w:ind w:firstLine="0"/>
        <w:rPr>
          <w:sz w:val="24"/>
          <w:szCs w:val="24"/>
        </w:rPr>
      </w:pPr>
      <w:r w:rsidRPr="00A141A8">
        <w:rPr>
          <w:sz w:val="24"/>
          <w:szCs w:val="24"/>
        </w:rPr>
        <w:t>• других источников информации и научного знания.</w:t>
      </w:r>
    </w:p>
    <w:p w:rsidR="000E78A8" w:rsidRPr="00A141A8" w:rsidRDefault="000E78A8" w:rsidP="0057751C">
      <w:pPr>
        <w:pStyle w:val="ac"/>
        <w:spacing w:after="0"/>
        <w:jc w:val="both"/>
      </w:pPr>
      <w:r w:rsidRPr="00A141A8">
        <w:t>Решение этих задач предполагает, что при разработке предметных программ и уч</w:t>
      </w:r>
      <w:r w:rsidR="002967EF" w:rsidRPr="00A141A8">
        <w:t>ебников в их содержании гармонично сочетаются</w:t>
      </w:r>
      <w:r w:rsidRPr="00A141A8">
        <w:t xml:space="preserve"> специальные и культурологические знания, отражающие многонациональный характер российского народа.</w:t>
      </w:r>
    </w:p>
    <w:p w:rsidR="000E78A8" w:rsidRPr="00A141A8" w:rsidRDefault="000E78A8" w:rsidP="0057751C">
      <w:pPr>
        <w:pStyle w:val="ac"/>
        <w:spacing w:after="0"/>
        <w:jc w:val="both"/>
      </w:pPr>
      <w:r w:rsidRPr="00A141A8">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E78A8" w:rsidRPr="00A141A8" w:rsidRDefault="000E78A8" w:rsidP="0057751C">
      <w:pPr>
        <w:pStyle w:val="ac"/>
        <w:spacing w:after="0"/>
        <w:jc w:val="both"/>
      </w:pPr>
      <w:r w:rsidRPr="00A141A8">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E78A8" w:rsidRPr="00A141A8" w:rsidRDefault="000E78A8" w:rsidP="0057751C">
      <w:pPr>
        <w:pStyle w:val="ac"/>
        <w:spacing w:after="0"/>
        <w:jc w:val="both"/>
      </w:pPr>
      <w:r w:rsidRPr="00A141A8">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E78A8" w:rsidRPr="00A141A8" w:rsidRDefault="000E78A8" w:rsidP="0057751C">
      <w:pPr>
        <w:pStyle w:val="ac"/>
        <w:spacing w:after="0"/>
        <w:jc w:val="both"/>
      </w:pPr>
      <w:r w:rsidRPr="00A141A8">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E78A8" w:rsidRPr="00A141A8" w:rsidRDefault="000E78A8" w:rsidP="0057751C">
      <w:pPr>
        <w:pStyle w:val="ac"/>
        <w:spacing w:after="0"/>
        <w:jc w:val="both"/>
      </w:pPr>
      <w:r w:rsidRPr="00A141A8">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E78A8" w:rsidRPr="00A141A8" w:rsidRDefault="000E78A8" w:rsidP="0057751C">
      <w:pPr>
        <w:pStyle w:val="ac"/>
        <w:spacing w:after="0"/>
        <w:jc w:val="both"/>
      </w:pPr>
      <w:r w:rsidRPr="00A141A8">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E78A8" w:rsidRPr="00A141A8" w:rsidRDefault="000E78A8" w:rsidP="0057751C">
      <w:pPr>
        <w:pStyle w:val="ac"/>
        <w:spacing w:after="0"/>
        <w:jc w:val="both"/>
      </w:pPr>
      <w:r w:rsidRPr="00A141A8">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E78A8" w:rsidRPr="00A141A8" w:rsidRDefault="000E78A8" w:rsidP="0057751C">
      <w:pPr>
        <w:pStyle w:val="ac"/>
        <w:spacing w:after="0"/>
        <w:jc w:val="both"/>
      </w:pPr>
      <w:r w:rsidRPr="00A141A8">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E78A8" w:rsidRPr="00A141A8" w:rsidRDefault="000E78A8" w:rsidP="0057751C">
      <w:pPr>
        <w:pStyle w:val="ac"/>
        <w:spacing w:after="0"/>
        <w:jc w:val="both"/>
      </w:pPr>
      <w:r w:rsidRPr="00A141A8">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w:t>
      </w:r>
      <w:r w:rsidRPr="00A141A8">
        <w:lastRenderedPageBreak/>
        <w:t>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B5704" w:rsidRPr="00A141A8" w:rsidRDefault="00EB5704"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52" w:name="bookmark164"/>
      <w:r w:rsidRPr="00A141A8">
        <w:rPr>
          <w:b/>
          <w:i/>
          <w:sz w:val="24"/>
          <w:szCs w:val="24"/>
        </w:rPr>
        <w:t>2.3.4. Основное содержание духовно-нравственного развития и воспитания обучающихся</w:t>
      </w:r>
      <w:bookmarkEnd w:id="52"/>
      <w:r w:rsidR="00164934" w:rsidRPr="00A141A8">
        <w:rPr>
          <w:b/>
          <w:i/>
          <w:sz w:val="24"/>
          <w:szCs w:val="24"/>
        </w:rPr>
        <w:t>.</w:t>
      </w:r>
    </w:p>
    <w:p w:rsidR="000E78A8" w:rsidRPr="00A141A8" w:rsidRDefault="000E78A8" w:rsidP="0057751C">
      <w:pPr>
        <w:pStyle w:val="af2"/>
        <w:spacing w:line="240" w:lineRule="auto"/>
        <w:ind w:firstLine="0"/>
        <w:rPr>
          <w:b/>
          <w:i/>
          <w:sz w:val="24"/>
          <w:szCs w:val="24"/>
        </w:rPr>
      </w:pPr>
      <w:bookmarkStart w:id="53" w:name="bookmark165"/>
      <w:r w:rsidRPr="00A141A8">
        <w:rPr>
          <w:b/>
          <w:i/>
          <w:sz w:val="24"/>
          <w:szCs w:val="24"/>
        </w:rPr>
        <w:t>Воспитание гражданственности, патриотизма, уважения к правам, свободам и обязанностям человека:</w:t>
      </w:r>
      <w:bookmarkEnd w:id="53"/>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E78A8" w:rsidRPr="00A141A8" w:rsidRDefault="000E78A8" w:rsidP="0057751C">
      <w:pPr>
        <w:pStyle w:val="af2"/>
        <w:spacing w:line="240" w:lineRule="auto"/>
        <w:ind w:firstLine="0"/>
        <w:rPr>
          <w:sz w:val="24"/>
          <w:szCs w:val="24"/>
        </w:rPr>
      </w:pPr>
      <w:r w:rsidRPr="00A141A8">
        <w:rPr>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правах и обязанностях гражданина России;</w:t>
      </w:r>
    </w:p>
    <w:p w:rsidR="000E78A8" w:rsidRPr="00A141A8" w:rsidRDefault="000E78A8" w:rsidP="0057751C">
      <w:pPr>
        <w:pStyle w:val="af2"/>
        <w:spacing w:line="240" w:lineRule="auto"/>
        <w:ind w:firstLine="0"/>
        <w:rPr>
          <w:sz w:val="24"/>
          <w:szCs w:val="24"/>
        </w:rPr>
      </w:pPr>
      <w:r w:rsidRPr="00A141A8">
        <w:rPr>
          <w:sz w:val="24"/>
          <w:szCs w:val="24"/>
        </w:rPr>
        <w:t>• интерес к общественным явлениям, понимание активной роли человека в обществе;</w:t>
      </w:r>
    </w:p>
    <w:p w:rsidR="000E78A8" w:rsidRPr="00A141A8" w:rsidRDefault="000E78A8" w:rsidP="0057751C">
      <w:pPr>
        <w:pStyle w:val="af2"/>
        <w:spacing w:line="240" w:lineRule="auto"/>
        <w:ind w:firstLine="0"/>
        <w:rPr>
          <w:sz w:val="24"/>
          <w:szCs w:val="24"/>
        </w:rPr>
      </w:pPr>
      <w:r w:rsidRPr="00A141A8">
        <w:rPr>
          <w:sz w:val="24"/>
          <w:szCs w:val="24"/>
        </w:rPr>
        <w:t>• уважительное отношение к русскому языку как государственному, языку межнационального общения;</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своему национальному языку и культуре;</w:t>
      </w:r>
    </w:p>
    <w:p w:rsidR="000E78A8" w:rsidRPr="00A141A8" w:rsidRDefault="000E78A8" w:rsidP="0057751C">
      <w:pPr>
        <w:pStyle w:val="af2"/>
        <w:spacing w:line="240" w:lineRule="auto"/>
        <w:ind w:firstLine="0"/>
        <w:rPr>
          <w:sz w:val="24"/>
          <w:szCs w:val="24"/>
        </w:rPr>
      </w:pPr>
      <w:r w:rsidRPr="00A141A8">
        <w:rPr>
          <w:sz w:val="24"/>
          <w:szCs w:val="24"/>
        </w:rPr>
        <w:t>• начальные представления о народах России, об их общей исторической судьбе, о единстве народов нашей страны;</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национальных героях и важнейших событиях истории России и её народов;</w:t>
      </w:r>
    </w:p>
    <w:p w:rsidR="000E78A8" w:rsidRPr="00A141A8" w:rsidRDefault="000E78A8" w:rsidP="0057751C">
      <w:pPr>
        <w:pStyle w:val="af2"/>
        <w:spacing w:line="240" w:lineRule="auto"/>
        <w:ind w:firstLine="0"/>
        <w:rPr>
          <w:sz w:val="24"/>
          <w:szCs w:val="24"/>
        </w:rPr>
      </w:pPr>
      <w:r w:rsidRPr="00A141A8">
        <w:rPr>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E78A8" w:rsidRPr="00A141A8" w:rsidRDefault="000E78A8" w:rsidP="0057751C">
      <w:pPr>
        <w:pStyle w:val="af2"/>
        <w:spacing w:line="240" w:lineRule="auto"/>
        <w:ind w:firstLine="0"/>
        <w:rPr>
          <w:sz w:val="24"/>
          <w:szCs w:val="24"/>
        </w:rPr>
      </w:pPr>
      <w:r w:rsidRPr="00A141A8">
        <w:rPr>
          <w:sz w:val="24"/>
          <w:szCs w:val="24"/>
        </w:rPr>
        <w:t>• стремление активно участвовать в делах класса, школы, семьи, своего села, города;</w:t>
      </w:r>
    </w:p>
    <w:p w:rsidR="000E78A8" w:rsidRPr="00A141A8" w:rsidRDefault="000E78A8" w:rsidP="0057751C">
      <w:pPr>
        <w:pStyle w:val="af2"/>
        <w:spacing w:line="240" w:lineRule="auto"/>
        <w:ind w:firstLine="0"/>
        <w:rPr>
          <w:sz w:val="24"/>
          <w:szCs w:val="24"/>
        </w:rPr>
      </w:pPr>
      <w:r w:rsidRPr="00A141A8">
        <w:rPr>
          <w:sz w:val="24"/>
          <w:szCs w:val="24"/>
        </w:rPr>
        <w:t>• любовь к образовательному учреждению, своему селу, городу, народу, России;</w:t>
      </w:r>
    </w:p>
    <w:p w:rsidR="000E78A8" w:rsidRPr="00A141A8" w:rsidRDefault="000E78A8" w:rsidP="0057751C">
      <w:pPr>
        <w:pStyle w:val="af2"/>
        <w:spacing w:line="240" w:lineRule="auto"/>
        <w:ind w:firstLine="0"/>
        <w:rPr>
          <w:sz w:val="24"/>
          <w:szCs w:val="24"/>
        </w:rPr>
      </w:pPr>
      <w:r w:rsidRPr="00A141A8">
        <w:rPr>
          <w:sz w:val="24"/>
          <w:szCs w:val="24"/>
        </w:rPr>
        <w:t>• уважение к защитникам Родины;</w:t>
      </w:r>
    </w:p>
    <w:p w:rsidR="000E78A8" w:rsidRPr="00A141A8" w:rsidRDefault="000E78A8" w:rsidP="0057751C">
      <w:pPr>
        <w:pStyle w:val="af2"/>
        <w:spacing w:line="240" w:lineRule="auto"/>
        <w:ind w:firstLine="0"/>
        <w:rPr>
          <w:sz w:val="24"/>
          <w:szCs w:val="24"/>
        </w:rPr>
      </w:pPr>
      <w:r w:rsidRPr="00A141A8">
        <w:rPr>
          <w:sz w:val="24"/>
          <w:szCs w:val="24"/>
        </w:rPr>
        <w:t>• умение отвечать за свои поступки;</w:t>
      </w:r>
    </w:p>
    <w:p w:rsidR="000E78A8" w:rsidRPr="00A141A8" w:rsidRDefault="000E78A8" w:rsidP="0057751C">
      <w:pPr>
        <w:pStyle w:val="af2"/>
        <w:spacing w:line="240" w:lineRule="auto"/>
        <w:ind w:firstLine="0"/>
        <w:rPr>
          <w:sz w:val="24"/>
          <w:szCs w:val="24"/>
        </w:rPr>
      </w:pPr>
      <w:r w:rsidRPr="00A141A8">
        <w:rPr>
          <w:sz w:val="24"/>
          <w:szCs w:val="24"/>
        </w:rPr>
        <w:t>• негативное отношение к нарушениям порядка в классе, дома, на улице, к невыполнению человеком своих обязанностей.</w:t>
      </w:r>
    </w:p>
    <w:p w:rsidR="000E78A8" w:rsidRPr="00A141A8" w:rsidRDefault="000E78A8" w:rsidP="0057751C">
      <w:pPr>
        <w:pStyle w:val="af2"/>
        <w:spacing w:line="240" w:lineRule="auto"/>
        <w:ind w:firstLine="0"/>
        <w:rPr>
          <w:b/>
          <w:i/>
          <w:sz w:val="24"/>
          <w:szCs w:val="24"/>
        </w:rPr>
      </w:pPr>
      <w:bookmarkStart w:id="54" w:name="bookmark166"/>
      <w:r w:rsidRPr="00A141A8">
        <w:rPr>
          <w:b/>
          <w:i/>
          <w:sz w:val="24"/>
          <w:szCs w:val="24"/>
        </w:rPr>
        <w:t>Воспитание нравственных чувств и этического сознания:</w:t>
      </w:r>
      <w:bookmarkEnd w:id="54"/>
    </w:p>
    <w:p w:rsidR="000E78A8" w:rsidRPr="00A141A8" w:rsidRDefault="000E78A8" w:rsidP="0057751C">
      <w:pPr>
        <w:pStyle w:val="af2"/>
        <w:spacing w:line="240" w:lineRule="auto"/>
        <w:ind w:firstLine="0"/>
        <w:rPr>
          <w:sz w:val="24"/>
          <w:szCs w:val="24"/>
        </w:rPr>
      </w:pPr>
      <w:r w:rsidRPr="00A141A8">
        <w:rPr>
          <w:sz w:val="24"/>
          <w:szCs w:val="24"/>
        </w:rPr>
        <w:t>• первоначальные представления о базовых национальных российских ценностях;</w:t>
      </w:r>
    </w:p>
    <w:p w:rsidR="000E78A8" w:rsidRPr="00A141A8" w:rsidRDefault="000E78A8" w:rsidP="0057751C">
      <w:pPr>
        <w:pStyle w:val="af2"/>
        <w:spacing w:line="240" w:lineRule="auto"/>
        <w:ind w:firstLine="0"/>
        <w:rPr>
          <w:sz w:val="24"/>
          <w:szCs w:val="24"/>
        </w:rPr>
      </w:pPr>
      <w:r w:rsidRPr="00A141A8">
        <w:rPr>
          <w:sz w:val="24"/>
          <w:szCs w:val="24"/>
        </w:rPr>
        <w:t>• различение хороших и плохих поступков;</w:t>
      </w:r>
    </w:p>
    <w:p w:rsidR="000E78A8" w:rsidRPr="00A141A8" w:rsidRDefault="000E78A8" w:rsidP="0057751C">
      <w:pPr>
        <w:pStyle w:val="af2"/>
        <w:spacing w:line="240" w:lineRule="auto"/>
        <w:ind w:firstLine="0"/>
        <w:rPr>
          <w:sz w:val="24"/>
          <w:szCs w:val="24"/>
        </w:rPr>
      </w:pPr>
      <w:r w:rsidRPr="00A141A8">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E78A8" w:rsidRPr="00A141A8" w:rsidRDefault="000E78A8" w:rsidP="0057751C">
      <w:pPr>
        <w:pStyle w:val="af2"/>
        <w:spacing w:line="240" w:lineRule="auto"/>
        <w:ind w:firstLine="0"/>
        <w:rPr>
          <w:sz w:val="24"/>
          <w:szCs w:val="24"/>
        </w:rPr>
      </w:pPr>
      <w:r w:rsidRPr="00A141A8">
        <w:rPr>
          <w:sz w:val="24"/>
          <w:szCs w:val="24"/>
        </w:rPr>
        <w:t>• уважительное отношение к родителям, старшим, доброжелательное отношение к сверстникам и младшим;</w:t>
      </w:r>
    </w:p>
    <w:p w:rsidR="000E78A8" w:rsidRPr="00A141A8" w:rsidRDefault="000E78A8" w:rsidP="0057751C">
      <w:pPr>
        <w:pStyle w:val="af2"/>
        <w:spacing w:line="240" w:lineRule="auto"/>
        <w:ind w:firstLine="0"/>
        <w:rPr>
          <w:sz w:val="24"/>
          <w:szCs w:val="24"/>
        </w:rPr>
      </w:pPr>
      <w:r w:rsidRPr="00A141A8">
        <w:rPr>
          <w:sz w:val="24"/>
          <w:szCs w:val="24"/>
        </w:rPr>
        <w:t>• установление дружеских взаимоотношений в коллективе, основанных на взаимопомощи и взаимной поддержке;</w:t>
      </w:r>
    </w:p>
    <w:p w:rsidR="000E78A8" w:rsidRPr="00A141A8" w:rsidRDefault="000E78A8" w:rsidP="0057751C">
      <w:pPr>
        <w:pStyle w:val="af2"/>
        <w:spacing w:line="240" w:lineRule="auto"/>
        <w:ind w:firstLine="0"/>
        <w:rPr>
          <w:sz w:val="24"/>
          <w:szCs w:val="24"/>
        </w:rPr>
      </w:pPr>
      <w:r w:rsidRPr="00A141A8">
        <w:rPr>
          <w:sz w:val="24"/>
          <w:szCs w:val="24"/>
        </w:rPr>
        <w:t>• бережное, гуманное отношение ко всему живому;</w:t>
      </w:r>
    </w:p>
    <w:p w:rsidR="000E78A8" w:rsidRPr="00A141A8" w:rsidRDefault="000E78A8" w:rsidP="0057751C">
      <w:pPr>
        <w:pStyle w:val="af2"/>
        <w:spacing w:line="240" w:lineRule="auto"/>
        <w:ind w:firstLine="0"/>
        <w:rPr>
          <w:sz w:val="24"/>
          <w:szCs w:val="24"/>
        </w:rPr>
      </w:pPr>
      <w:r w:rsidRPr="00A141A8">
        <w:rPr>
          <w:sz w:val="24"/>
          <w:szCs w:val="24"/>
        </w:rPr>
        <w:t>• знание правил этики, культуры речи;</w:t>
      </w:r>
    </w:p>
    <w:p w:rsidR="000E78A8" w:rsidRPr="00A141A8" w:rsidRDefault="000E78A8" w:rsidP="0057751C">
      <w:pPr>
        <w:pStyle w:val="af2"/>
        <w:spacing w:line="240" w:lineRule="auto"/>
        <w:ind w:firstLine="0"/>
        <w:rPr>
          <w:sz w:val="24"/>
          <w:szCs w:val="24"/>
        </w:rPr>
      </w:pPr>
      <w:r w:rsidRPr="00A141A8">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0E78A8" w:rsidRPr="00A141A8" w:rsidRDefault="000E78A8" w:rsidP="0057751C">
      <w:pPr>
        <w:pStyle w:val="af2"/>
        <w:spacing w:line="240" w:lineRule="auto"/>
        <w:ind w:firstLine="0"/>
        <w:rPr>
          <w:sz w:val="24"/>
          <w:szCs w:val="24"/>
        </w:rPr>
      </w:pPr>
      <w:r w:rsidRPr="00A141A8">
        <w:rPr>
          <w:sz w:val="24"/>
          <w:szCs w:val="24"/>
        </w:rPr>
        <w:lastRenderedPageBreak/>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5704" w:rsidRPr="00A141A8" w:rsidRDefault="00EB5704" w:rsidP="0057751C">
      <w:pPr>
        <w:pStyle w:val="af2"/>
        <w:spacing w:line="240" w:lineRule="auto"/>
        <w:ind w:firstLine="0"/>
        <w:rPr>
          <w:sz w:val="24"/>
          <w:szCs w:val="24"/>
        </w:rPr>
      </w:pPr>
    </w:p>
    <w:p w:rsidR="000E78A8" w:rsidRPr="00A141A8" w:rsidRDefault="000E78A8" w:rsidP="0057751C">
      <w:pPr>
        <w:pStyle w:val="af2"/>
        <w:spacing w:line="240" w:lineRule="auto"/>
        <w:ind w:firstLine="0"/>
        <w:rPr>
          <w:b/>
          <w:i/>
          <w:sz w:val="24"/>
          <w:szCs w:val="24"/>
        </w:rPr>
      </w:pPr>
      <w:bookmarkStart w:id="55" w:name="bookmark167"/>
      <w:r w:rsidRPr="00A141A8">
        <w:rPr>
          <w:b/>
          <w:i/>
          <w:sz w:val="24"/>
          <w:szCs w:val="24"/>
        </w:rPr>
        <w:t>Воспитание трудолюбия, творческого отношения к учению, труду, жизни:</w:t>
      </w:r>
      <w:bookmarkEnd w:id="55"/>
    </w:p>
    <w:p w:rsidR="000E78A8" w:rsidRPr="00A141A8" w:rsidRDefault="000E78A8" w:rsidP="0057751C">
      <w:pPr>
        <w:pStyle w:val="af2"/>
        <w:spacing w:line="240" w:lineRule="auto"/>
        <w:ind w:firstLine="0"/>
        <w:rPr>
          <w:sz w:val="24"/>
          <w:szCs w:val="24"/>
        </w:rPr>
      </w:pPr>
      <w:r w:rsidRPr="00A141A8">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E78A8" w:rsidRPr="00A141A8" w:rsidRDefault="000E78A8" w:rsidP="0057751C">
      <w:pPr>
        <w:pStyle w:val="af2"/>
        <w:spacing w:line="240" w:lineRule="auto"/>
        <w:ind w:firstLine="0"/>
        <w:rPr>
          <w:sz w:val="24"/>
          <w:szCs w:val="24"/>
        </w:rPr>
      </w:pPr>
      <w:r w:rsidRPr="00A141A8">
        <w:rPr>
          <w:sz w:val="24"/>
          <w:szCs w:val="24"/>
        </w:rPr>
        <w:t>• уважение к труду и творчеству старших и сверстников;</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об основных профессиях;</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учёбе как виду творческой деятельности;</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роли знаний, науки, современного производства в жизни человека и общества;</w:t>
      </w:r>
    </w:p>
    <w:p w:rsidR="000E78A8" w:rsidRPr="00A141A8" w:rsidRDefault="000E78A8" w:rsidP="0057751C">
      <w:pPr>
        <w:pStyle w:val="af2"/>
        <w:spacing w:line="240" w:lineRule="auto"/>
        <w:ind w:firstLine="0"/>
        <w:rPr>
          <w:sz w:val="24"/>
          <w:szCs w:val="24"/>
        </w:rPr>
      </w:pPr>
      <w:r w:rsidRPr="00A141A8">
        <w:rPr>
          <w:sz w:val="24"/>
          <w:szCs w:val="24"/>
        </w:rPr>
        <w:t>• первоначальные навыки коллективной работы, в том числе при разработке и реализации учебных и учебно-трудовых проектов;</w:t>
      </w:r>
    </w:p>
    <w:p w:rsidR="000E78A8" w:rsidRPr="00A141A8" w:rsidRDefault="000E78A8" w:rsidP="0057751C">
      <w:pPr>
        <w:pStyle w:val="af2"/>
        <w:spacing w:line="240" w:lineRule="auto"/>
        <w:ind w:firstLine="0"/>
        <w:rPr>
          <w:sz w:val="24"/>
          <w:szCs w:val="24"/>
        </w:rPr>
      </w:pPr>
      <w:r w:rsidRPr="00A141A8">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0E78A8" w:rsidRPr="00A141A8" w:rsidRDefault="000E78A8" w:rsidP="0057751C">
      <w:pPr>
        <w:pStyle w:val="af2"/>
        <w:spacing w:line="240" w:lineRule="auto"/>
        <w:ind w:firstLine="0"/>
        <w:rPr>
          <w:sz w:val="24"/>
          <w:szCs w:val="24"/>
        </w:rPr>
      </w:pPr>
      <w:r w:rsidRPr="00A141A8">
        <w:rPr>
          <w:sz w:val="24"/>
          <w:szCs w:val="24"/>
        </w:rPr>
        <w:t>• умение соблюдать порядок на рабочем месте;</w:t>
      </w:r>
    </w:p>
    <w:p w:rsidR="000E78A8" w:rsidRPr="00A141A8" w:rsidRDefault="000E78A8" w:rsidP="0057751C">
      <w:pPr>
        <w:pStyle w:val="af2"/>
        <w:spacing w:line="240" w:lineRule="auto"/>
        <w:ind w:firstLine="0"/>
        <w:rPr>
          <w:sz w:val="24"/>
          <w:szCs w:val="24"/>
        </w:rPr>
      </w:pPr>
      <w:r w:rsidRPr="00A141A8">
        <w:rPr>
          <w:sz w:val="24"/>
          <w:szCs w:val="24"/>
        </w:rPr>
        <w:t>• бережное отношение к результатам своего труда, труда других людей, к школьному имуществу, учебникам, личным вещам;</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лени и небрежности в труде и учёбе, небережливому отношению к результатам труда людей.</w:t>
      </w:r>
    </w:p>
    <w:p w:rsidR="000E78A8" w:rsidRPr="00A141A8" w:rsidRDefault="000E78A8" w:rsidP="0057751C">
      <w:pPr>
        <w:pStyle w:val="af2"/>
        <w:spacing w:line="240" w:lineRule="auto"/>
        <w:ind w:firstLine="0"/>
        <w:rPr>
          <w:b/>
          <w:i/>
          <w:sz w:val="24"/>
          <w:szCs w:val="24"/>
        </w:rPr>
      </w:pPr>
      <w:bookmarkStart w:id="56" w:name="bookmark168"/>
      <w:r w:rsidRPr="00A141A8">
        <w:rPr>
          <w:b/>
          <w:i/>
          <w:sz w:val="24"/>
          <w:szCs w:val="24"/>
        </w:rPr>
        <w:t>Воспитание ценностного отношения к природе, окружающей среде (экологическое воспитание):</w:t>
      </w:r>
      <w:bookmarkEnd w:id="56"/>
    </w:p>
    <w:p w:rsidR="000E78A8" w:rsidRPr="00A141A8" w:rsidRDefault="000E78A8" w:rsidP="0057751C">
      <w:pPr>
        <w:pStyle w:val="af2"/>
        <w:spacing w:line="240" w:lineRule="auto"/>
        <w:ind w:firstLine="0"/>
        <w:rPr>
          <w:sz w:val="24"/>
          <w:szCs w:val="24"/>
        </w:rPr>
      </w:pPr>
      <w:r w:rsidRPr="00A141A8">
        <w:rPr>
          <w:sz w:val="24"/>
          <w:szCs w:val="24"/>
        </w:rPr>
        <w:t>• развитие интереса к природе, природным явлениям и формам жизни, понимание активной роли человека в природе;</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природе и всем формам жизни;</w:t>
      </w:r>
    </w:p>
    <w:p w:rsidR="000E78A8" w:rsidRPr="00A141A8" w:rsidRDefault="000E78A8" w:rsidP="0057751C">
      <w:pPr>
        <w:pStyle w:val="af2"/>
        <w:spacing w:line="240" w:lineRule="auto"/>
        <w:ind w:firstLine="0"/>
        <w:rPr>
          <w:sz w:val="24"/>
          <w:szCs w:val="24"/>
        </w:rPr>
      </w:pPr>
      <w:r w:rsidRPr="00A141A8">
        <w:rPr>
          <w:sz w:val="24"/>
          <w:szCs w:val="24"/>
        </w:rPr>
        <w:t>• элементарный опыт природоохранительной деятельности;</w:t>
      </w:r>
    </w:p>
    <w:p w:rsidR="000E78A8" w:rsidRPr="00A141A8" w:rsidRDefault="000E78A8" w:rsidP="0057751C">
      <w:pPr>
        <w:pStyle w:val="af2"/>
        <w:spacing w:line="240" w:lineRule="auto"/>
        <w:ind w:firstLine="0"/>
        <w:rPr>
          <w:sz w:val="24"/>
          <w:szCs w:val="24"/>
        </w:rPr>
      </w:pPr>
      <w:r w:rsidRPr="00A141A8">
        <w:rPr>
          <w:sz w:val="24"/>
          <w:szCs w:val="24"/>
        </w:rPr>
        <w:t>• бережное отношение к растениям и животным.</w:t>
      </w:r>
    </w:p>
    <w:p w:rsidR="000E78A8" w:rsidRPr="00A141A8" w:rsidRDefault="000E78A8" w:rsidP="0057751C">
      <w:pPr>
        <w:pStyle w:val="af2"/>
        <w:spacing w:line="240" w:lineRule="auto"/>
        <w:ind w:firstLine="0"/>
        <w:rPr>
          <w:b/>
          <w:i/>
          <w:sz w:val="24"/>
          <w:szCs w:val="24"/>
        </w:rPr>
      </w:pPr>
      <w:bookmarkStart w:id="57" w:name="bookmark169"/>
      <w:r w:rsidRPr="00A141A8">
        <w:rPr>
          <w:b/>
          <w:i/>
          <w:sz w:val="24"/>
          <w:szCs w:val="24"/>
        </w:rPr>
        <w:t>Воспитание ценностного отношения к прекрасному</w:t>
      </w:r>
      <w:bookmarkStart w:id="58" w:name="bookmark170"/>
      <w:bookmarkEnd w:id="57"/>
      <w:r w:rsidR="0089787B" w:rsidRPr="00A141A8">
        <w:rPr>
          <w:b/>
          <w:i/>
          <w:sz w:val="24"/>
          <w:szCs w:val="24"/>
        </w:rPr>
        <w:t xml:space="preserve"> и</w:t>
      </w:r>
      <w:r w:rsidR="008B0F6B" w:rsidRPr="00A141A8">
        <w:rPr>
          <w:b/>
          <w:i/>
          <w:sz w:val="24"/>
          <w:szCs w:val="24"/>
        </w:rPr>
        <w:t xml:space="preserve"> </w:t>
      </w:r>
      <w:r w:rsidRPr="00A141A8">
        <w:rPr>
          <w:b/>
          <w:i/>
          <w:sz w:val="24"/>
          <w:szCs w:val="24"/>
        </w:rPr>
        <w:t>формирование представлений об эстетических идеалах и ценностях (эстетическое воспитание):</w:t>
      </w:r>
      <w:bookmarkEnd w:id="58"/>
    </w:p>
    <w:p w:rsidR="000E78A8" w:rsidRPr="00A141A8" w:rsidRDefault="000E78A8" w:rsidP="0057751C">
      <w:pPr>
        <w:pStyle w:val="af2"/>
        <w:spacing w:line="240" w:lineRule="auto"/>
        <w:ind w:firstLine="0"/>
        <w:rPr>
          <w:sz w:val="24"/>
          <w:szCs w:val="24"/>
        </w:rPr>
      </w:pPr>
      <w:r w:rsidRPr="00A141A8">
        <w:rPr>
          <w:sz w:val="24"/>
          <w:szCs w:val="24"/>
        </w:rPr>
        <w:t>• представления о душевной и физической красоте человека;</w:t>
      </w:r>
    </w:p>
    <w:p w:rsidR="000E78A8" w:rsidRPr="00A141A8" w:rsidRDefault="000E78A8" w:rsidP="0057751C">
      <w:pPr>
        <w:pStyle w:val="af2"/>
        <w:spacing w:line="240" w:lineRule="auto"/>
        <w:ind w:firstLine="0"/>
        <w:rPr>
          <w:sz w:val="24"/>
          <w:szCs w:val="24"/>
        </w:rPr>
      </w:pPr>
      <w:r w:rsidRPr="00A141A8">
        <w:rPr>
          <w:sz w:val="24"/>
          <w:szCs w:val="24"/>
        </w:rPr>
        <w:t>• формирование эстетических идеалов, чувства прекрасного; умение видеть красоту природы, труда и творчества;</w:t>
      </w:r>
    </w:p>
    <w:p w:rsidR="000E78A8" w:rsidRPr="00A141A8" w:rsidRDefault="000E78A8" w:rsidP="0057751C">
      <w:pPr>
        <w:pStyle w:val="af2"/>
        <w:spacing w:line="240" w:lineRule="auto"/>
        <w:ind w:firstLine="0"/>
        <w:rPr>
          <w:sz w:val="24"/>
          <w:szCs w:val="24"/>
        </w:rPr>
      </w:pPr>
      <w:r w:rsidRPr="00A141A8">
        <w:rPr>
          <w:sz w:val="24"/>
          <w:szCs w:val="24"/>
        </w:rPr>
        <w:t>• интерес к чтению, произведениям искусства, детским спектаклям, концертам, выставкам, музыке;</w:t>
      </w:r>
    </w:p>
    <w:p w:rsidR="000E78A8" w:rsidRPr="00A141A8" w:rsidRDefault="000E78A8" w:rsidP="0057751C">
      <w:pPr>
        <w:pStyle w:val="af2"/>
        <w:spacing w:line="240" w:lineRule="auto"/>
        <w:ind w:firstLine="0"/>
        <w:rPr>
          <w:sz w:val="24"/>
          <w:szCs w:val="24"/>
        </w:rPr>
      </w:pPr>
      <w:r w:rsidRPr="00A141A8">
        <w:rPr>
          <w:sz w:val="24"/>
          <w:szCs w:val="24"/>
        </w:rPr>
        <w:t>• интерес к занятиям художественным творчеством;</w:t>
      </w:r>
    </w:p>
    <w:p w:rsidR="000E78A8" w:rsidRPr="00A141A8" w:rsidRDefault="000E78A8" w:rsidP="0057751C">
      <w:pPr>
        <w:pStyle w:val="af2"/>
        <w:spacing w:line="240" w:lineRule="auto"/>
        <w:ind w:firstLine="0"/>
        <w:rPr>
          <w:sz w:val="24"/>
          <w:szCs w:val="24"/>
        </w:rPr>
      </w:pPr>
      <w:r w:rsidRPr="00A141A8">
        <w:rPr>
          <w:sz w:val="24"/>
          <w:szCs w:val="24"/>
        </w:rPr>
        <w:t>• стремление к опрятному внешнему виду;</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некрасивым поступкам и неряшливости.</w:t>
      </w:r>
    </w:p>
    <w:p w:rsidR="000E78A8" w:rsidRPr="00A141A8" w:rsidRDefault="000E78A8" w:rsidP="0057751C">
      <w:pPr>
        <w:pStyle w:val="af2"/>
        <w:spacing w:line="240" w:lineRule="auto"/>
        <w:ind w:firstLine="0"/>
        <w:rPr>
          <w:sz w:val="24"/>
          <w:szCs w:val="24"/>
        </w:rPr>
      </w:pPr>
    </w:p>
    <w:p w:rsidR="000E78A8" w:rsidRPr="00A141A8" w:rsidRDefault="000E78A8" w:rsidP="0057751C">
      <w:pPr>
        <w:pStyle w:val="af2"/>
        <w:spacing w:line="240" w:lineRule="auto"/>
        <w:ind w:firstLine="0"/>
        <w:jc w:val="center"/>
        <w:rPr>
          <w:b/>
          <w:i/>
          <w:sz w:val="24"/>
          <w:szCs w:val="24"/>
        </w:rPr>
      </w:pPr>
      <w:bookmarkStart w:id="59" w:name="bookmark171"/>
      <w:r w:rsidRPr="00A141A8">
        <w:rPr>
          <w:b/>
          <w:i/>
          <w:sz w:val="24"/>
          <w:szCs w:val="24"/>
        </w:rPr>
        <w:t>2.3.5. Виды деятельности и формы занятий с обучающимися</w:t>
      </w:r>
      <w:bookmarkEnd w:id="59"/>
    </w:p>
    <w:p w:rsidR="000E78A8" w:rsidRPr="00A141A8" w:rsidRDefault="000E78A8" w:rsidP="0057751C">
      <w:pPr>
        <w:pStyle w:val="af2"/>
        <w:spacing w:line="240" w:lineRule="auto"/>
        <w:ind w:firstLine="0"/>
        <w:rPr>
          <w:b/>
          <w:i/>
          <w:sz w:val="24"/>
          <w:szCs w:val="24"/>
        </w:rPr>
      </w:pPr>
      <w:bookmarkStart w:id="60" w:name="bookmark172"/>
      <w:r w:rsidRPr="00A141A8">
        <w:rPr>
          <w:b/>
          <w:i/>
          <w:sz w:val="24"/>
          <w:szCs w:val="24"/>
        </w:rPr>
        <w:t>Воспитание гражданственности, патриотизма, уважения к правам, свободам и обязанностям человека:</w:t>
      </w:r>
      <w:bookmarkEnd w:id="60"/>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0E78A8" w:rsidRPr="00A141A8" w:rsidRDefault="000E78A8" w:rsidP="0057751C">
      <w:pPr>
        <w:pStyle w:val="af2"/>
        <w:spacing w:line="240" w:lineRule="auto"/>
        <w:ind w:firstLine="0"/>
        <w:rPr>
          <w:sz w:val="24"/>
          <w:szCs w:val="24"/>
        </w:rPr>
      </w:pPr>
      <w:r w:rsidRPr="00A141A8">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sidRPr="00A141A8">
        <w:rPr>
          <w:sz w:val="24"/>
          <w:szCs w:val="24"/>
        </w:rPr>
        <w:lastRenderedPageBreak/>
        <w:t>историко- патриотического содержания, изучения основных и вариативных учебных дисциплин);</w:t>
      </w:r>
    </w:p>
    <w:p w:rsidR="000E78A8" w:rsidRPr="00A141A8" w:rsidRDefault="000E78A8" w:rsidP="0057751C">
      <w:pPr>
        <w:pStyle w:val="af2"/>
        <w:spacing w:line="240" w:lineRule="auto"/>
        <w:ind w:firstLine="0"/>
        <w:rPr>
          <w:sz w:val="24"/>
          <w:szCs w:val="24"/>
        </w:rPr>
      </w:pPr>
      <w:r w:rsidRPr="00A141A8">
        <w:rPr>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0E78A8" w:rsidRPr="00A141A8" w:rsidRDefault="000E78A8" w:rsidP="0057751C">
      <w:pPr>
        <w:pStyle w:val="af2"/>
        <w:spacing w:line="240" w:lineRule="auto"/>
        <w:ind w:firstLine="0"/>
        <w:rPr>
          <w:sz w:val="24"/>
          <w:szCs w:val="24"/>
        </w:rPr>
      </w:pPr>
      <w:r w:rsidRPr="00A141A8">
        <w:rPr>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E78A8" w:rsidRPr="00A141A8" w:rsidRDefault="000E78A8" w:rsidP="0057751C">
      <w:pPr>
        <w:pStyle w:val="af2"/>
        <w:spacing w:line="240" w:lineRule="auto"/>
        <w:ind w:firstLine="0"/>
        <w:rPr>
          <w:sz w:val="24"/>
          <w:szCs w:val="24"/>
        </w:rPr>
      </w:pPr>
      <w:r w:rsidRPr="00A141A8">
        <w:rPr>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E78A8" w:rsidRPr="00A141A8" w:rsidRDefault="000E78A8" w:rsidP="0057751C">
      <w:pPr>
        <w:pStyle w:val="af2"/>
        <w:spacing w:line="240" w:lineRule="auto"/>
        <w:ind w:firstLine="0"/>
        <w:rPr>
          <w:sz w:val="24"/>
          <w:szCs w:val="24"/>
        </w:rPr>
      </w:pPr>
      <w:r w:rsidRPr="00A141A8">
        <w:rPr>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E78A8" w:rsidRPr="00A141A8" w:rsidRDefault="000E78A8" w:rsidP="0057751C">
      <w:pPr>
        <w:pStyle w:val="af2"/>
        <w:spacing w:line="240" w:lineRule="auto"/>
        <w:ind w:firstLine="0"/>
        <w:rPr>
          <w:sz w:val="24"/>
          <w:szCs w:val="24"/>
        </w:rPr>
      </w:pPr>
      <w:r w:rsidRPr="00A141A8">
        <w:rPr>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E78A8" w:rsidRPr="00A141A8" w:rsidRDefault="000E78A8" w:rsidP="0057751C">
      <w:pPr>
        <w:pStyle w:val="af2"/>
        <w:spacing w:line="240" w:lineRule="auto"/>
        <w:ind w:firstLine="0"/>
        <w:rPr>
          <w:b/>
          <w:i/>
          <w:sz w:val="24"/>
          <w:szCs w:val="24"/>
        </w:rPr>
      </w:pPr>
      <w:bookmarkStart w:id="61" w:name="bookmark173"/>
      <w:r w:rsidRPr="00A141A8">
        <w:rPr>
          <w:b/>
          <w:i/>
          <w:sz w:val="24"/>
          <w:szCs w:val="24"/>
        </w:rPr>
        <w:t>Воспитание нравственных чувств и этического сознания:</w:t>
      </w:r>
      <w:bookmarkEnd w:id="61"/>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0E78A8" w:rsidRPr="00A141A8" w:rsidRDefault="000E78A8" w:rsidP="0057751C">
      <w:pPr>
        <w:pStyle w:val="af2"/>
        <w:spacing w:line="240" w:lineRule="auto"/>
        <w:ind w:firstLine="0"/>
        <w:rPr>
          <w:sz w:val="24"/>
          <w:szCs w:val="24"/>
        </w:rPr>
      </w:pPr>
      <w:r w:rsidRPr="00A141A8">
        <w:rPr>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E78A8" w:rsidRPr="00A141A8" w:rsidRDefault="000E78A8" w:rsidP="0057751C">
      <w:pPr>
        <w:pStyle w:val="af2"/>
        <w:spacing w:line="240" w:lineRule="auto"/>
        <w:ind w:firstLine="0"/>
        <w:rPr>
          <w:sz w:val="24"/>
          <w:szCs w:val="24"/>
        </w:rPr>
      </w:pPr>
      <w:r w:rsidRPr="00A141A8">
        <w:rPr>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E78A8" w:rsidRPr="00A141A8" w:rsidRDefault="000E78A8" w:rsidP="0057751C">
      <w:pPr>
        <w:pStyle w:val="af2"/>
        <w:spacing w:line="240" w:lineRule="auto"/>
        <w:ind w:firstLine="0"/>
        <w:rPr>
          <w:sz w:val="24"/>
          <w:szCs w:val="24"/>
        </w:rPr>
      </w:pPr>
      <w:r w:rsidRPr="00A141A8">
        <w:rPr>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E78A8" w:rsidRPr="00A141A8" w:rsidRDefault="000E78A8" w:rsidP="0057751C">
      <w:pPr>
        <w:pStyle w:val="af2"/>
        <w:spacing w:line="240" w:lineRule="auto"/>
        <w:ind w:firstLine="0"/>
        <w:rPr>
          <w:sz w:val="24"/>
          <w:szCs w:val="24"/>
        </w:rPr>
      </w:pPr>
      <w:r w:rsidRPr="00A141A8">
        <w:rPr>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E78A8" w:rsidRPr="00A141A8" w:rsidRDefault="000E78A8" w:rsidP="0057751C">
      <w:pPr>
        <w:pStyle w:val="af2"/>
        <w:spacing w:line="240" w:lineRule="auto"/>
        <w:ind w:firstLine="0"/>
        <w:rPr>
          <w:sz w:val="24"/>
          <w:szCs w:val="24"/>
        </w:rPr>
      </w:pPr>
      <w:r w:rsidRPr="00A141A8">
        <w:rPr>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0E78A8" w:rsidRPr="00A141A8" w:rsidRDefault="000E78A8" w:rsidP="0057751C">
      <w:pPr>
        <w:pStyle w:val="af2"/>
        <w:spacing w:line="240" w:lineRule="auto"/>
        <w:ind w:firstLine="0"/>
        <w:rPr>
          <w:sz w:val="24"/>
          <w:szCs w:val="24"/>
        </w:rPr>
      </w:pPr>
      <w:r w:rsidRPr="00A141A8">
        <w:rPr>
          <w:sz w:val="24"/>
          <w:szCs w:val="24"/>
        </w:rPr>
        <w:lastRenderedPageBreak/>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E78A8" w:rsidRPr="00A141A8" w:rsidRDefault="000E78A8" w:rsidP="0057751C">
      <w:pPr>
        <w:pStyle w:val="af2"/>
        <w:spacing w:line="240" w:lineRule="auto"/>
        <w:ind w:firstLine="0"/>
        <w:rPr>
          <w:b/>
          <w:i/>
          <w:sz w:val="24"/>
          <w:szCs w:val="24"/>
        </w:rPr>
      </w:pPr>
      <w:bookmarkStart w:id="62" w:name="bookmark174"/>
      <w:r w:rsidRPr="00A141A8">
        <w:rPr>
          <w:b/>
          <w:i/>
          <w:sz w:val="24"/>
          <w:szCs w:val="24"/>
        </w:rPr>
        <w:t>Воспитание трудолюбия, творческого отношения к учению, труду, жизни:</w:t>
      </w:r>
      <w:bookmarkEnd w:id="62"/>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0E78A8" w:rsidRPr="00A141A8" w:rsidRDefault="000E78A8" w:rsidP="0057751C">
      <w:pPr>
        <w:pStyle w:val="af2"/>
        <w:spacing w:line="240" w:lineRule="auto"/>
        <w:ind w:firstLine="0"/>
        <w:rPr>
          <w:sz w:val="24"/>
          <w:szCs w:val="24"/>
        </w:rPr>
      </w:pPr>
      <w:r w:rsidRPr="00A141A8">
        <w:rPr>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0E78A8" w:rsidRPr="00A141A8" w:rsidRDefault="000E78A8" w:rsidP="0057751C">
      <w:pPr>
        <w:pStyle w:val="af2"/>
        <w:spacing w:line="240" w:lineRule="auto"/>
        <w:ind w:firstLine="0"/>
        <w:rPr>
          <w:sz w:val="24"/>
          <w:szCs w:val="24"/>
        </w:rPr>
      </w:pPr>
      <w:r w:rsidRPr="00A141A8">
        <w:rPr>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E78A8" w:rsidRPr="00A141A8" w:rsidRDefault="000E78A8" w:rsidP="0057751C">
      <w:pPr>
        <w:pStyle w:val="af2"/>
        <w:spacing w:line="240" w:lineRule="auto"/>
        <w:ind w:firstLine="0"/>
        <w:rPr>
          <w:sz w:val="24"/>
          <w:szCs w:val="24"/>
        </w:rPr>
      </w:pPr>
      <w:r w:rsidRPr="00A141A8">
        <w:rPr>
          <w:sz w:val="24"/>
          <w:szCs w:val="24"/>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E78A8" w:rsidRPr="00A141A8" w:rsidRDefault="000E78A8" w:rsidP="0057751C">
      <w:pPr>
        <w:pStyle w:val="af2"/>
        <w:spacing w:line="240" w:lineRule="auto"/>
        <w:ind w:firstLine="0"/>
        <w:rPr>
          <w:sz w:val="24"/>
          <w:szCs w:val="24"/>
        </w:rPr>
      </w:pPr>
      <w:r w:rsidRPr="00A141A8">
        <w:rPr>
          <w:sz w:val="24"/>
          <w:szCs w:val="24"/>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0E78A8" w:rsidRPr="00A141A8" w:rsidRDefault="000E78A8" w:rsidP="0057751C">
      <w:pPr>
        <w:pStyle w:val="af2"/>
        <w:spacing w:line="240" w:lineRule="auto"/>
        <w:ind w:firstLine="0"/>
        <w:rPr>
          <w:sz w:val="24"/>
          <w:szCs w:val="24"/>
        </w:rPr>
      </w:pPr>
      <w:r w:rsidRPr="00A141A8">
        <w:rPr>
          <w:sz w:val="24"/>
          <w:szCs w:val="24"/>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E78A8" w:rsidRPr="00A141A8" w:rsidRDefault="000E78A8" w:rsidP="0057751C">
      <w:pPr>
        <w:pStyle w:val="af2"/>
        <w:spacing w:line="240" w:lineRule="auto"/>
        <w:ind w:firstLine="0"/>
        <w:rPr>
          <w:sz w:val="24"/>
          <w:szCs w:val="24"/>
        </w:rPr>
      </w:pPr>
      <w:r w:rsidRPr="00A141A8">
        <w:rPr>
          <w:sz w:val="24"/>
          <w:szCs w:val="24"/>
        </w:rPr>
        <w:t>• приобретение умений и навыков самообслуживания в школе и дома;</w:t>
      </w:r>
    </w:p>
    <w:p w:rsidR="000E78A8" w:rsidRPr="00A141A8" w:rsidRDefault="000E78A8" w:rsidP="0057751C">
      <w:pPr>
        <w:pStyle w:val="af2"/>
        <w:spacing w:line="240" w:lineRule="auto"/>
        <w:ind w:firstLine="0"/>
        <w:rPr>
          <w:sz w:val="24"/>
          <w:szCs w:val="24"/>
        </w:rPr>
      </w:pPr>
      <w:r w:rsidRPr="00A141A8">
        <w:rPr>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0E78A8" w:rsidRPr="00A141A8" w:rsidRDefault="000E78A8" w:rsidP="0057751C">
      <w:pPr>
        <w:pStyle w:val="af2"/>
        <w:spacing w:line="240" w:lineRule="auto"/>
        <w:ind w:firstLine="0"/>
        <w:rPr>
          <w:b/>
          <w:i/>
          <w:sz w:val="24"/>
          <w:szCs w:val="24"/>
        </w:rPr>
      </w:pPr>
      <w:bookmarkStart w:id="63" w:name="bookmark175"/>
      <w:r w:rsidRPr="00A141A8">
        <w:rPr>
          <w:b/>
          <w:i/>
          <w:sz w:val="24"/>
          <w:szCs w:val="24"/>
        </w:rPr>
        <w:t>Воспитание ценностного отношения к природе, окружающей среде (экологическое воспитание):</w:t>
      </w:r>
      <w:bookmarkEnd w:id="63"/>
    </w:p>
    <w:p w:rsidR="000E78A8" w:rsidRPr="00A141A8" w:rsidRDefault="000E78A8" w:rsidP="0057751C">
      <w:pPr>
        <w:pStyle w:val="af2"/>
        <w:spacing w:line="240" w:lineRule="auto"/>
        <w:ind w:firstLine="0"/>
        <w:rPr>
          <w:sz w:val="24"/>
          <w:szCs w:val="24"/>
        </w:rPr>
      </w:pPr>
      <w:r w:rsidRPr="00A141A8">
        <w:rPr>
          <w:sz w:val="24"/>
          <w:szCs w:val="24"/>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w:t>
      </w:r>
      <w:r w:rsidR="00164934" w:rsidRPr="00A141A8">
        <w:rPr>
          <w:sz w:val="24"/>
          <w:szCs w:val="24"/>
        </w:rPr>
        <w:t>д.)</w:t>
      </w:r>
      <w:r w:rsidRPr="00A141A8">
        <w:rPr>
          <w:sz w:val="24"/>
          <w:szCs w:val="24"/>
        </w:rPr>
        <w:t>; участие в создании и реализации коллективных природоохранных проектов;</w:t>
      </w:r>
    </w:p>
    <w:p w:rsidR="000E78A8" w:rsidRPr="00A141A8" w:rsidRDefault="000E78A8" w:rsidP="0057751C">
      <w:pPr>
        <w:pStyle w:val="af2"/>
        <w:spacing w:line="240" w:lineRule="auto"/>
        <w:ind w:firstLine="0"/>
        <w:rPr>
          <w:sz w:val="24"/>
          <w:szCs w:val="24"/>
        </w:rPr>
      </w:pPr>
      <w:r w:rsidRPr="00A141A8">
        <w:rPr>
          <w:sz w:val="24"/>
          <w:szCs w:val="24"/>
        </w:rPr>
        <w:lastRenderedPageBreak/>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E78A8" w:rsidRPr="00A141A8" w:rsidRDefault="000E78A8" w:rsidP="0057751C">
      <w:pPr>
        <w:pStyle w:val="af2"/>
        <w:spacing w:line="240" w:lineRule="auto"/>
        <w:ind w:firstLine="0"/>
        <w:rPr>
          <w:b/>
          <w:i/>
          <w:sz w:val="24"/>
          <w:szCs w:val="24"/>
        </w:rPr>
      </w:pPr>
      <w:bookmarkStart w:id="64" w:name="bookmark176"/>
      <w:r w:rsidRPr="00A141A8">
        <w:rPr>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64"/>
    </w:p>
    <w:p w:rsidR="000E78A8" w:rsidRPr="00A141A8" w:rsidRDefault="000E78A8" w:rsidP="0057751C">
      <w:pPr>
        <w:pStyle w:val="af2"/>
        <w:spacing w:line="240" w:lineRule="auto"/>
        <w:ind w:firstLine="0"/>
        <w:rPr>
          <w:sz w:val="24"/>
          <w:szCs w:val="24"/>
        </w:rPr>
      </w:pPr>
      <w:r w:rsidRPr="00A141A8">
        <w:rPr>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w:t>
      </w:r>
      <w:r w:rsidR="00164934" w:rsidRPr="00A141A8">
        <w:rPr>
          <w:sz w:val="24"/>
          <w:szCs w:val="24"/>
        </w:rPr>
        <w:t xml:space="preserve">чения </w:t>
      </w:r>
      <w:r w:rsidRPr="00A141A8">
        <w:rPr>
          <w:sz w:val="24"/>
          <w:szCs w:val="24"/>
        </w:rPr>
        <w:t xml:space="preserve"> учебных дисциплин, посредством встреч с представителями творческих профессий, экскурсий на художественные</w:t>
      </w:r>
      <w:r w:rsidR="00164934" w:rsidRPr="00A141A8">
        <w:rPr>
          <w:sz w:val="24"/>
          <w:szCs w:val="24"/>
        </w:rPr>
        <w:t xml:space="preserve"> производства, </w:t>
      </w:r>
      <w:r w:rsidRPr="00A141A8">
        <w:rPr>
          <w:sz w:val="24"/>
          <w:szCs w:val="24"/>
        </w:rPr>
        <w:t>знакомства с лучшими произведениями искусства в музеях, на выставках, по репродукциям, учебным фильмам);</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0E78A8" w:rsidRPr="00A141A8" w:rsidRDefault="000E78A8" w:rsidP="0057751C">
      <w:pPr>
        <w:pStyle w:val="af2"/>
        <w:spacing w:line="240" w:lineRule="auto"/>
        <w:ind w:firstLine="0"/>
        <w:rPr>
          <w:color w:val="auto"/>
          <w:sz w:val="24"/>
          <w:szCs w:val="24"/>
        </w:rPr>
      </w:pPr>
      <w:r w:rsidRPr="00A141A8">
        <w:rPr>
          <w:color w:val="auto"/>
          <w:sz w:val="24"/>
          <w:szCs w:val="24"/>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00A73832" w:rsidRPr="00A141A8">
        <w:rPr>
          <w:color w:val="auto"/>
          <w:sz w:val="24"/>
          <w:szCs w:val="24"/>
        </w:rPr>
        <w:t>(на уроках изобразительного искусства, технологии</w:t>
      </w:r>
      <w:r w:rsidRPr="00A141A8">
        <w:rPr>
          <w:color w:val="auto"/>
          <w:sz w:val="24"/>
          <w:szCs w:val="24"/>
        </w:rPr>
        <w:t xml:space="preserve"> и в системе учреждений дополнительного образования);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получение элементарных представлений о стиле одежды как способе выражения душевного состояния человека;</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участие в художественном оформлении помещений.</w:t>
      </w:r>
    </w:p>
    <w:p w:rsidR="000E78A8" w:rsidRPr="00A141A8" w:rsidRDefault="000E78A8" w:rsidP="0057751C">
      <w:pPr>
        <w:pStyle w:val="af2"/>
        <w:spacing w:line="240" w:lineRule="auto"/>
        <w:ind w:firstLine="0"/>
      </w:pPr>
    </w:p>
    <w:p w:rsidR="000E78A8" w:rsidRPr="00A141A8" w:rsidRDefault="000E78A8" w:rsidP="0057751C">
      <w:pPr>
        <w:pStyle w:val="af2"/>
        <w:spacing w:line="240" w:lineRule="auto"/>
        <w:ind w:firstLine="0"/>
        <w:jc w:val="center"/>
        <w:rPr>
          <w:b/>
          <w:i/>
          <w:color w:val="auto"/>
          <w:sz w:val="24"/>
          <w:szCs w:val="24"/>
        </w:rPr>
      </w:pPr>
      <w:r w:rsidRPr="00A141A8">
        <w:rPr>
          <w:b/>
          <w:i/>
          <w:color w:val="auto"/>
          <w:sz w:val="24"/>
          <w:szCs w:val="24"/>
        </w:rPr>
        <w:t>2.3.6. Совместная деятельность образовательно</w:t>
      </w:r>
      <w:r w:rsidR="00362AFC" w:rsidRPr="00A141A8">
        <w:rPr>
          <w:b/>
          <w:i/>
          <w:color w:val="auto"/>
          <w:sz w:val="24"/>
          <w:szCs w:val="24"/>
        </w:rPr>
        <w:t>й организации</w:t>
      </w:r>
      <w:r w:rsidRPr="00A141A8">
        <w:rPr>
          <w:b/>
          <w:i/>
          <w:color w:val="auto"/>
          <w:sz w:val="24"/>
          <w:szCs w:val="24"/>
        </w:rPr>
        <w:t>, семьи и общественности по духовно-нравственному развитию и воспитанию обучающихся</w:t>
      </w:r>
      <w:r w:rsidR="00A73832" w:rsidRPr="00A141A8">
        <w:rPr>
          <w:b/>
          <w:i/>
          <w:color w:val="auto"/>
          <w:sz w:val="24"/>
          <w:szCs w:val="24"/>
        </w:rPr>
        <w:t>.</w:t>
      </w:r>
    </w:p>
    <w:p w:rsidR="000E78A8" w:rsidRPr="00A141A8" w:rsidRDefault="000E78A8" w:rsidP="0057751C">
      <w:pPr>
        <w:pStyle w:val="ac"/>
        <w:spacing w:after="0"/>
        <w:jc w:val="both"/>
      </w:pPr>
      <w:r w:rsidRPr="00A141A8">
        <w:t xml:space="preserve">Духовно-нравственное развитие и воспитание обучающихся на </w:t>
      </w:r>
      <w:r w:rsidR="006A36F2" w:rsidRPr="00A141A8">
        <w:t xml:space="preserve">уровне </w:t>
      </w:r>
      <w:r w:rsidRPr="00A141A8">
        <w:t>начального общего образования осуществляются не только образовательн</w:t>
      </w:r>
      <w:r w:rsidR="00614098" w:rsidRPr="00A141A8">
        <w:t>ой</w:t>
      </w:r>
      <w:r w:rsidR="008B0F6B" w:rsidRPr="00A141A8">
        <w:t xml:space="preserve"> </w:t>
      </w:r>
      <w:r w:rsidR="00614098" w:rsidRPr="00A141A8">
        <w:t>организацией</w:t>
      </w:r>
      <w:r w:rsidRPr="00A141A8">
        <w:t xml:space="preserve">, но и семьёй, внешкольными </w:t>
      </w:r>
      <w:r w:rsidR="00614098" w:rsidRPr="00A141A8">
        <w:t>организациями</w:t>
      </w:r>
      <w:r w:rsidRPr="00A141A8">
        <w:t xml:space="preserve"> по месту жительства. Взаимодействие образовательно</w:t>
      </w:r>
      <w:r w:rsidR="00614098" w:rsidRPr="00A141A8">
        <w:t>й</w:t>
      </w:r>
      <w:r w:rsidR="008B0F6B" w:rsidRPr="00A141A8">
        <w:t xml:space="preserve"> </w:t>
      </w:r>
      <w:r w:rsidR="00614098" w:rsidRPr="00A141A8">
        <w:t>организации</w:t>
      </w:r>
      <w:r w:rsidRPr="00A141A8">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614098" w:rsidRPr="00A141A8">
        <w:t>организации</w:t>
      </w:r>
      <w:r w:rsidRPr="00A141A8">
        <w:t xml:space="preserve"> дополнительного образования, культуры и спорта. Таким образом, </w:t>
      </w:r>
      <w:r w:rsidRPr="00A141A8">
        <w:lastRenderedPageBreak/>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w:t>
      </w:r>
      <w:r w:rsidR="00614098" w:rsidRPr="00A141A8">
        <w:t>й</w:t>
      </w:r>
      <w:r w:rsidR="008B0F6B" w:rsidRPr="00A141A8">
        <w:t xml:space="preserve"> </w:t>
      </w:r>
      <w:r w:rsidR="00614098" w:rsidRPr="00A141A8">
        <w:t>организации</w:t>
      </w:r>
      <w:r w:rsidRPr="00A141A8">
        <w:t>.</w:t>
      </w:r>
    </w:p>
    <w:p w:rsidR="000E78A8" w:rsidRPr="00A141A8" w:rsidRDefault="000E78A8" w:rsidP="0057751C">
      <w:pPr>
        <w:pStyle w:val="ac"/>
        <w:spacing w:after="0"/>
        <w:jc w:val="both"/>
      </w:pPr>
      <w:r w:rsidRPr="00A141A8">
        <w:t xml:space="preserve">При разработке и осуществлении программы духовно-нравственного развития и воспитания обучающихся на </w:t>
      </w:r>
      <w:r w:rsidR="00614098" w:rsidRPr="00A141A8">
        <w:t>уровне</w:t>
      </w:r>
      <w:r w:rsidRPr="00A141A8">
        <w:t xml:space="preserve"> начального общего образования образовательн</w:t>
      </w:r>
      <w:r w:rsidR="00614098" w:rsidRPr="00A141A8">
        <w:t>ая</w:t>
      </w:r>
      <w:r w:rsidR="008B0F6B" w:rsidRPr="00A141A8">
        <w:t xml:space="preserve"> </w:t>
      </w:r>
      <w:r w:rsidR="00614098" w:rsidRPr="00A141A8">
        <w:t xml:space="preserve">организация </w:t>
      </w:r>
      <w:r w:rsidR="002967EF" w:rsidRPr="00A141A8">
        <w:t xml:space="preserve"> взаимодействует</w:t>
      </w:r>
      <w:r w:rsidRPr="00A141A8">
        <w:t>, в том числе на системной основе, с традиционными религиозными организациями, общественными организациями и о</w:t>
      </w:r>
      <w:r w:rsidR="008B0F6B" w:rsidRPr="00A141A8">
        <w:t>бъединениями гражданско-патрио</w:t>
      </w:r>
      <w:r w:rsidRPr="00A141A8">
        <w:t>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w:t>
      </w:r>
      <w:r w:rsidR="002967EF" w:rsidRPr="00A141A8">
        <w:t>кого идеала. При этом  используются</w:t>
      </w:r>
      <w:r w:rsidRPr="00A141A8">
        <w:t xml:space="preserve"> различные формы взаимодействия: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614098" w:rsidRPr="00A141A8">
        <w:rPr>
          <w:color w:val="auto"/>
          <w:sz w:val="24"/>
          <w:szCs w:val="24"/>
        </w:rPr>
        <w:t>уровне</w:t>
      </w:r>
      <w:r w:rsidRPr="00A141A8">
        <w:rPr>
          <w:color w:val="auto"/>
          <w:sz w:val="24"/>
          <w:szCs w:val="24"/>
        </w:rPr>
        <w:t xml:space="preserve"> начального общего образования;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проведение совместных мероприятий по направлениям духовно-нравственного развития и воспитания в образовательн</w:t>
      </w:r>
      <w:r w:rsidR="00614098" w:rsidRPr="00A141A8">
        <w:rPr>
          <w:color w:val="auto"/>
          <w:sz w:val="24"/>
          <w:szCs w:val="24"/>
        </w:rPr>
        <w:t>ой</w:t>
      </w:r>
      <w:r w:rsidR="008B0F6B" w:rsidRPr="00A141A8">
        <w:rPr>
          <w:color w:val="auto"/>
          <w:sz w:val="24"/>
          <w:szCs w:val="24"/>
        </w:rPr>
        <w:t xml:space="preserve"> </w:t>
      </w:r>
      <w:r w:rsidR="00614098" w:rsidRPr="00A141A8">
        <w:rPr>
          <w:color w:val="auto"/>
          <w:sz w:val="24"/>
          <w:szCs w:val="24"/>
        </w:rPr>
        <w:t>организации</w:t>
      </w:r>
      <w:r w:rsidRPr="00A141A8">
        <w:rPr>
          <w:color w:val="auto"/>
          <w:sz w:val="24"/>
          <w:szCs w:val="24"/>
        </w:rPr>
        <w:t>.</w:t>
      </w:r>
    </w:p>
    <w:p w:rsidR="000E78A8" w:rsidRPr="00A141A8" w:rsidRDefault="000E78A8" w:rsidP="0057751C">
      <w:pPr>
        <w:pStyle w:val="af2"/>
        <w:spacing w:line="240" w:lineRule="auto"/>
        <w:ind w:firstLine="0"/>
        <w:rPr>
          <w:color w:val="auto"/>
          <w:sz w:val="24"/>
          <w:szCs w:val="24"/>
        </w:rPr>
      </w:pPr>
    </w:p>
    <w:p w:rsidR="000E78A8" w:rsidRPr="00A141A8" w:rsidRDefault="000E78A8" w:rsidP="0057751C">
      <w:pPr>
        <w:pStyle w:val="af2"/>
        <w:spacing w:line="240" w:lineRule="auto"/>
        <w:ind w:firstLine="0"/>
        <w:jc w:val="center"/>
        <w:rPr>
          <w:b/>
          <w:i/>
          <w:color w:val="auto"/>
          <w:sz w:val="24"/>
          <w:szCs w:val="24"/>
        </w:rPr>
      </w:pPr>
      <w:bookmarkStart w:id="65" w:name="bookmark177"/>
      <w:r w:rsidRPr="00A141A8">
        <w:rPr>
          <w:b/>
          <w:i/>
          <w:color w:val="auto"/>
          <w:sz w:val="24"/>
          <w:szCs w:val="24"/>
        </w:rPr>
        <w:t>2.3.7. Повышение педагогической культуры родителей (законных представителей) обучающихся</w:t>
      </w:r>
      <w:bookmarkEnd w:id="65"/>
    </w:p>
    <w:p w:rsidR="000E78A8" w:rsidRPr="00A141A8" w:rsidRDefault="000E78A8" w:rsidP="0057751C">
      <w:pPr>
        <w:pStyle w:val="ac"/>
        <w:spacing w:after="0"/>
        <w:jc w:val="both"/>
      </w:pPr>
      <w:r w:rsidRPr="00A141A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E78A8" w:rsidRPr="00A141A8" w:rsidRDefault="000E78A8" w:rsidP="0057751C">
      <w:pPr>
        <w:pStyle w:val="ac"/>
        <w:spacing w:after="0"/>
        <w:jc w:val="both"/>
      </w:pPr>
      <w:r w:rsidRPr="00A141A8">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w:t>
      </w:r>
      <w:r w:rsidR="002967EF" w:rsidRPr="00A141A8">
        <w:t>оспитания обучающихся на уровне</w:t>
      </w:r>
      <w:r w:rsidRPr="00A141A8">
        <w:t xml:space="preserve"> начального общего образования.</w:t>
      </w:r>
    </w:p>
    <w:p w:rsidR="000E78A8" w:rsidRPr="00A141A8" w:rsidRDefault="000E78A8" w:rsidP="0057751C">
      <w:pPr>
        <w:pStyle w:val="ac"/>
        <w:spacing w:after="0"/>
        <w:jc w:val="both"/>
      </w:pPr>
      <w:r w:rsidRPr="00A141A8">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w:t>
      </w:r>
      <w:r w:rsidR="00614098" w:rsidRPr="00A141A8">
        <w:t>й</w:t>
      </w:r>
      <w:r w:rsidR="008B0F6B" w:rsidRPr="00A141A8">
        <w:t xml:space="preserve"> </w:t>
      </w:r>
      <w:r w:rsidR="00614098" w:rsidRPr="00A141A8">
        <w:t>организации</w:t>
      </w:r>
      <w:r w:rsidRPr="00A141A8">
        <w:t>, систематического повышения педагогической культуры родителей (законных представителей).</w:t>
      </w:r>
    </w:p>
    <w:p w:rsidR="000E78A8" w:rsidRPr="00A141A8" w:rsidRDefault="000E78A8" w:rsidP="0057751C">
      <w:pPr>
        <w:pStyle w:val="ac"/>
        <w:spacing w:after="0"/>
        <w:jc w:val="both"/>
      </w:pPr>
      <w:r w:rsidRPr="00A141A8">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w:t>
      </w:r>
      <w:r w:rsidR="002967EF" w:rsidRPr="00A141A8">
        <w:t>едерации, статьях 44,45Федерального</w:t>
      </w:r>
      <w:r w:rsidRPr="00A141A8">
        <w:t xml:space="preserve"> Закона Российской Федерации «Об образовании</w:t>
      </w:r>
      <w:r w:rsidR="002967EF" w:rsidRPr="00A141A8">
        <w:t xml:space="preserve"> в Российской Федерации</w:t>
      </w:r>
      <w:r w:rsidRPr="00A141A8">
        <w:t>».</w:t>
      </w:r>
    </w:p>
    <w:p w:rsidR="000E78A8" w:rsidRPr="00A141A8" w:rsidRDefault="002967EF" w:rsidP="0057751C">
      <w:pPr>
        <w:pStyle w:val="ac"/>
        <w:spacing w:after="0"/>
        <w:jc w:val="both"/>
      </w:pPr>
      <w:r w:rsidRPr="00A141A8">
        <w:t>Систем</w:t>
      </w:r>
      <w:r w:rsidR="007F181D" w:rsidRPr="00A141A8">
        <w:t>а работы МБОУ Первомайской</w:t>
      </w:r>
      <w:r w:rsidRPr="00A141A8">
        <w:t xml:space="preserve"> СОШ</w:t>
      </w:r>
      <w:r w:rsidR="000E78A8" w:rsidRPr="00A141A8">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w:t>
      </w:r>
      <w:r w:rsidRPr="00A141A8">
        <w:t xml:space="preserve">о школьного возраста </w:t>
      </w:r>
      <w:r w:rsidR="000E78A8" w:rsidRPr="00A141A8">
        <w:t xml:space="preserve"> основана на следующих принципах:</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совместная педагогическая деятельность сем</w:t>
      </w:r>
      <w:r w:rsidR="002967EF" w:rsidRPr="00A141A8">
        <w:rPr>
          <w:color w:val="auto"/>
          <w:sz w:val="24"/>
          <w:szCs w:val="24"/>
        </w:rPr>
        <w:t>ьи и образовательной организации</w:t>
      </w:r>
      <w:r w:rsidRPr="00A141A8">
        <w:rPr>
          <w:color w:val="auto"/>
          <w:sz w:val="24"/>
          <w:szCs w:val="24"/>
        </w:rPr>
        <w:t>, в том числе в определении основных направлений, ценностей и приоритетов деятельн</w:t>
      </w:r>
      <w:r w:rsidR="002967EF" w:rsidRPr="00A141A8">
        <w:rPr>
          <w:color w:val="auto"/>
          <w:sz w:val="24"/>
          <w:szCs w:val="24"/>
        </w:rPr>
        <w:t>ости образовательной организации</w:t>
      </w:r>
      <w:r w:rsidRPr="00A141A8">
        <w:rPr>
          <w:color w:val="auto"/>
          <w:sz w:val="24"/>
          <w:szCs w:val="24"/>
        </w:rPr>
        <w:t xml:space="preserve">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сочетание педагогического просвещения с педагогическим самообразованием родителей (законных представителей);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педагогическое внимание, уважение и требовательность к родителям (законным представителям);</w:t>
      </w:r>
    </w:p>
    <w:p w:rsidR="000E78A8" w:rsidRPr="00A141A8" w:rsidRDefault="000E78A8" w:rsidP="0057751C">
      <w:pPr>
        <w:pStyle w:val="af2"/>
        <w:spacing w:line="240" w:lineRule="auto"/>
        <w:ind w:firstLine="0"/>
        <w:rPr>
          <w:color w:val="auto"/>
          <w:sz w:val="24"/>
          <w:szCs w:val="24"/>
        </w:rPr>
      </w:pPr>
      <w:r w:rsidRPr="00A141A8">
        <w:rPr>
          <w:color w:val="auto"/>
          <w:sz w:val="24"/>
          <w:szCs w:val="24"/>
        </w:rPr>
        <w:lastRenderedPageBreak/>
        <w:t>• поддержка и индивидуальное сопровождение становления и развития педагогической культуры каждого из родителей (законных представителей);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содействие родителям (законным представителям) в решении индивидуальных проблем воспитания детей;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опора на положительный опыт семейного воспитания.</w:t>
      </w:r>
    </w:p>
    <w:p w:rsidR="000E78A8" w:rsidRPr="00A141A8" w:rsidRDefault="000E78A8" w:rsidP="0057751C">
      <w:pPr>
        <w:pStyle w:val="ac"/>
        <w:spacing w:after="0"/>
        <w:jc w:val="both"/>
      </w:pPr>
      <w:r w:rsidRPr="00A141A8">
        <w:t>Знания, получаемые родителями (законны</w:t>
      </w:r>
      <w:r w:rsidR="002967EF" w:rsidRPr="00A141A8">
        <w:t xml:space="preserve">ми представителями), </w:t>
      </w:r>
      <w:r w:rsidRPr="00A141A8">
        <w:t xml:space="preserve"> востребованы в реальных педа</w:t>
      </w:r>
      <w:r w:rsidR="002967EF" w:rsidRPr="00A141A8">
        <w:t>гогических ситуациях и открывают</w:t>
      </w:r>
      <w:r w:rsidRPr="00A141A8">
        <w:t xml:space="preserve"> им возможности активного, квалифицированного, ответственного, свободного участия в воспитательных программах и мероприятиях.</w:t>
      </w:r>
    </w:p>
    <w:p w:rsidR="000E78A8" w:rsidRPr="00A141A8" w:rsidRDefault="000E78A8" w:rsidP="0057751C">
      <w:pPr>
        <w:pStyle w:val="ac"/>
        <w:spacing w:after="0"/>
        <w:jc w:val="both"/>
      </w:pPr>
      <w:r w:rsidRPr="00A141A8">
        <w:t xml:space="preserve">Содержание работы по повышению педагогической культуры родителей </w:t>
      </w:r>
      <w:r w:rsidR="002967EF" w:rsidRPr="00A141A8">
        <w:t>(законных представителей)  отражает</w:t>
      </w:r>
      <w:r w:rsidRPr="00A141A8">
        <w:t xml:space="preserve"> содержание основных направлений духовно-нравственного развития и воспитания обучающихся на </w:t>
      </w:r>
      <w:r w:rsidR="00614098" w:rsidRPr="00A141A8">
        <w:t>уровне</w:t>
      </w:r>
      <w:r w:rsidRPr="00A141A8">
        <w:t xml:space="preserve"> начального общего образования.</w:t>
      </w:r>
    </w:p>
    <w:p w:rsidR="000E78A8" w:rsidRPr="00A141A8" w:rsidRDefault="000E78A8" w:rsidP="0057751C">
      <w:pPr>
        <w:pStyle w:val="ac"/>
        <w:spacing w:after="0"/>
        <w:jc w:val="both"/>
      </w:pPr>
      <w:r w:rsidRPr="00A141A8">
        <w:t>Сроки и формы проведения мероприятий в рамках повышения педагогическ</w:t>
      </w:r>
      <w:r w:rsidR="002967EF" w:rsidRPr="00A141A8">
        <w:t>ой культуры родителей  согласовываются</w:t>
      </w:r>
      <w:r w:rsidRPr="00A141A8">
        <w:t xml:space="preserve"> с планами воспитательной ра</w:t>
      </w:r>
      <w:r w:rsidR="002967EF" w:rsidRPr="00A141A8">
        <w:t>боты образовательной организации</w:t>
      </w:r>
      <w:r w:rsidRPr="00A141A8">
        <w:t>. Работа с родителями (законными предст</w:t>
      </w:r>
      <w:r w:rsidR="002967EF" w:rsidRPr="00A141A8">
        <w:t>авителями), как правило, предшествует</w:t>
      </w:r>
      <w:r w:rsidRPr="00A141A8">
        <w:t xml:space="preserve"> работе</w:t>
      </w:r>
      <w:r w:rsidR="008B0F6B" w:rsidRPr="00A141A8">
        <w:t xml:space="preserve"> </w:t>
      </w:r>
      <w:r w:rsidR="002967EF" w:rsidRPr="00A141A8">
        <w:t>с обучающимися и подготавливает</w:t>
      </w:r>
      <w:r w:rsidRPr="00A141A8">
        <w:t xml:space="preserve"> к ней.</w:t>
      </w:r>
    </w:p>
    <w:p w:rsidR="000E78A8" w:rsidRPr="00A141A8" w:rsidRDefault="000E78A8" w:rsidP="0057751C">
      <w:pPr>
        <w:pStyle w:val="ac"/>
        <w:spacing w:after="0"/>
        <w:jc w:val="both"/>
      </w:pPr>
      <w:r w:rsidRPr="00A141A8">
        <w:t>В системе повышения педагогической культуры родителей (зак</w:t>
      </w:r>
      <w:r w:rsidR="002967EF" w:rsidRPr="00A141A8">
        <w:t>онных представителей)  используются</w:t>
      </w:r>
      <w:r w:rsidRPr="00A141A8">
        <w:t xml:space="preserve">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E78A8" w:rsidRPr="00A141A8" w:rsidRDefault="000E78A8" w:rsidP="0057751C">
      <w:pPr>
        <w:pStyle w:val="ac"/>
        <w:spacing w:after="0"/>
        <w:jc w:val="both"/>
        <w:rPr>
          <w:sz w:val="28"/>
          <w:szCs w:val="28"/>
        </w:rPr>
      </w:pPr>
    </w:p>
    <w:p w:rsidR="000E78A8" w:rsidRPr="00A141A8" w:rsidRDefault="000E78A8" w:rsidP="0057751C">
      <w:pPr>
        <w:pStyle w:val="af2"/>
        <w:spacing w:line="240" w:lineRule="auto"/>
        <w:ind w:firstLine="0"/>
        <w:jc w:val="center"/>
        <w:rPr>
          <w:b/>
          <w:i/>
          <w:color w:val="auto"/>
          <w:sz w:val="24"/>
          <w:szCs w:val="24"/>
        </w:rPr>
      </w:pPr>
      <w:bookmarkStart w:id="66" w:name="bookmark178"/>
      <w:r w:rsidRPr="00A141A8">
        <w:rPr>
          <w:b/>
          <w:i/>
          <w:color w:val="auto"/>
          <w:sz w:val="24"/>
          <w:szCs w:val="24"/>
        </w:rPr>
        <w:t>2.3.8. Планируемые результаты духовно-нравственного развития и воспитания обучающихся</w:t>
      </w:r>
      <w:bookmarkEnd w:id="66"/>
    </w:p>
    <w:p w:rsidR="000E78A8" w:rsidRPr="00A141A8" w:rsidRDefault="000E78A8" w:rsidP="0057751C">
      <w:pPr>
        <w:pStyle w:val="ac"/>
        <w:spacing w:after="0"/>
        <w:jc w:val="both"/>
      </w:pPr>
      <w:r w:rsidRPr="00A141A8">
        <w:t>Каждое из основных направлений духовно-нравственного развития</w:t>
      </w:r>
      <w:r w:rsidR="002967EF" w:rsidRPr="00A141A8">
        <w:t xml:space="preserve"> и воспитания обучающихся  обеспечивает</w:t>
      </w:r>
      <w:r w:rsidRPr="00A141A8">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E78A8" w:rsidRPr="00A141A8" w:rsidRDefault="000E78A8" w:rsidP="0057751C">
      <w:pPr>
        <w:pStyle w:val="ac"/>
        <w:spacing w:after="0"/>
        <w:jc w:val="both"/>
      </w:pPr>
      <w:r w:rsidRPr="00A141A8">
        <w:t xml:space="preserve">В результате реализации программы духовно-нравственного развития и воспитания обучающихся на </w:t>
      </w:r>
      <w:r w:rsidR="00614098" w:rsidRPr="00A141A8">
        <w:t xml:space="preserve">уровне </w:t>
      </w:r>
      <w:r w:rsidRPr="00A141A8">
        <w:t xml:space="preserve"> начального общего образования должно обеспечиваться достижение обучающимися: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E78A8" w:rsidRPr="00A141A8" w:rsidRDefault="000E78A8" w:rsidP="0057751C">
      <w:pPr>
        <w:pStyle w:val="ac"/>
        <w:spacing w:after="0"/>
        <w:jc w:val="both"/>
      </w:pPr>
      <w:r w:rsidRPr="00A141A8">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0E78A8" w:rsidRPr="00A141A8" w:rsidRDefault="000E78A8" w:rsidP="0057751C">
      <w:pPr>
        <w:pStyle w:val="ac"/>
        <w:spacing w:after="0"/>
        <w:jc w:val="both"/>
      </w:pPr>
      <w:r w:rsidRPr="00A141A8">
        <w:t>Воспитательные результаты могут быть распределены по трём уровням.</w:t>
      </w:r>
    </w:p>
    <w:p w:rsidR="000E78A8" w:rsidRPr="00A141A8" w:rsidRDefault="000E78A8" w:rsidP="0057751C">
      <w:pPr>
        <w:pStyle w:val="ac"/>
        <w:spacing w:after="0"/>
        <w:jc w:val="both"/>
      </w:pPr>
      <w:r w:rsidRPr="00A141A8">
        <w:rPr>
          <w:rStyle w:val="af4"/>
          <w:rFonts w:ascii="Times New Roman" w:hAnsi="Times New Roman"/>
        </w:rPr>
        <w:t>Первый уровень результатов</w:t>
      </w:r>
      <w:r w:rsidRPr="00A141A8">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E78A8" w:rsidRPr="00A141A8" w:rsidRDefault="000E78A8" w:rsidP="0057751C">
      <w:pPr>
        <w:pStyle w:val="ac"/>
        <w:spacing w:after="0"/>
        <w:jc w:val="both"/>
      </w:pPr>
      <w:r w:rsidRPr="00A141A8">
        <w:rPr>
          <w:rStyle w:val="af4"/>
          <w:rFonts w:ascii="Times New Roman" w:hAnsi="Times New Roman"/>
        </w:rPr>
        <w:t>Второй уровень результатов</w:t>
      </w:r>
      <w:r w:rsidRPr="00A141A8">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w:t>
      </w:r>
      <w:r w:rsidRPr="00A141A8">
        <w:lastRenderedPageBreak/>
        <w:t>значение имеет взаимодействие обучающихся между собой на уровне кла</w:t>
      </w:r>
      <w:r w:rsidR="002967EF" w:rsidRPr="00A141A8">
        <w:t>сса, образовательной организации</w:t>
      </w:r>
      <w:r w:rsidRPr="00A141A8">
        <w:t>,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E78A8" w:rsidRPr="00A141A8" w:rsidRDefault="000E78A8" w:rsidP="0057751C">
      <w:pPr>
        <w:pStyle w:val="ac"/>
        <w:spacing w:after="0"/>
        <w:jc w:val="both"/>
      </w:pPr>
      <w:r w:rsidRPr="00A141A8">
        <w:rPr>
          <w:rStyle w:val="af4"/>
          <w:rFonts w:ascii="Times New Roman" w:hAnsi="Times New Roman"/>
        </w:rPr>
        <w:t>Третий уровень результатов</w:t>
      </w:r>
      <w:r w:rsidRPr="00A141A8">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w:t>
      </w:r>
      <w:r w:rsidR="00170094" w:rsidRPr="00A141A8">
        <w:t>лами образовательной организации</w:t>
      </w:r>
      <w:r w:rsidRPr="00A141A8">
        <w:t>, в открытой общественной среде.</w:t>
      </w:r>
    </w:p>
    <w:p w:rsidR="000E78A8" w:rsidRPr="00A141A8" w:rsidRDefault="000E78A8" w:rsidP="0057751C">
      <w:pPr>
        <w:pStyle w:val="ac"/>
        <w:spacing w:after="0"/>
        <w:jc w:val="both"/>
      </w:pPr>
      <w:r w:rsidRPr="00A141A8">
        <w:t>С переходом от одного уровня результатов к другому существенно возрастают воспитательные эффекты:</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E78A8" w:rsidRPr="00A141A8" w:rsidRDefault="000E78A8" w:rsidP="0057751C">
      <w:pPr>
        <w:pStyle w:val="ac"/>
        <w:spacing w:after="0"/>
        <w:jc w:val="both"/>
      </w:pPr>
      <w:r w:rsidRPr="00A141A8">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E78A8" w:rsidRPr="00A141A8" w:rsidRDefault="000E78A8" w:rsidP="0057751C">
      <w:pPr>
        <w:pStyle w:val="ac"/>
        <w:spacing w:after="0"/>
        <w:jc w:val="both"/>
      </w:pPr>
      <w:r w:rsidRPr="00A141A8">
        <w:t>Переход от одного уровня воспитательных результатов к другому должен быть последовательным, постепенным.</w:t>
      </w:r>
    </w:p>
    <w:p w:rsidR="000E78A8" w:rsidRPr="00A141A8" w:rsidRDefault="000E78A8" w:rsidP="0057751C">
      <w:pPr>
        <w:pStyle w:val="ac"/>
        <w:spacing w:after="0"/>
        <w:jc w:val="both"/>
      </w:pPr>
      <w:r w:rsidRPr="00A141A8">
        <w:t>Достижение трёх уровней воспитательных результатов обеспечивает появление значимых</w:t>
      </w:r>
      <w:r w:rsidRPr="00A141A8">
        <w:rPr>
          <w:rStyle w:val="1a"/>
          <w:sz w:val="24"/>
          <w:szCs w:val="24"/>
        </w:rPr>
        <w:t xml:space="preserve"> эффектов</w:t>
      </w:r>
      <w:r w:rsidRPr="00A141A8">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626CA" w:rsidRPr="00A141A8" w:rsidRDefault="00D626CA" w:rsidP="0057751C">
      <w:pPr>
        <w:spacing w:after="0" w:line="240" w:lineRule="auto"/>
        <w:jc w:val="center"/>
        <w:rPr>
          <w:rFonts w:ascii="Times New Roman" w:eastAsia="Times New Roman" w:hAnsi="Times New Roman" w:cs="Times New Roman"/>
          <w:b/>
          <w:sz w:val="24"/>
          <w:szCs w:val="24"/>
          <w:lang w:eastAsia="ru-RU"/>
        </w:rPr>
      </w:pPr>
    </w:p>
    <w:p w:rsidR="00D626CA" w:rsidRPr="00A141A8" w:rsidRDefault="00D626CA" w:rsidP="0089787B">
      <w:pPr>
        <w:pStyle w:val="a3"/>
        <w:numPr>
          <w:ilvl w:val="1"/>
          <w:numId w:val="2"/>
        </w:numPr>
        <w:spacing w:after="0" w:line="240" w:lineRule="auto"/>
        <w:ind w:left="0"/>
        <w:jc w:val="center"/>
        <w:rPr>
          <w:rFonts w:ascii="Times New Roman" w:hAnsi="Times New Roman" w:cs="Times New Roman"/>
          <w:b/>
          <w:sz w:val="24"/>
          <w:szCs w:val="24"/>
        </w:rPr>
      </w:pPr>
      <w:r w:rsidRPr="00A141A8">
        <w:rPr>
          <w:rFonts w:ascii="Times New Roman" w:hAnsi="Times New Roman" w:cs="Times New Roman"/>
          <w:b/>
          <w:sz w:val="24"/>
          <w:szCs w:val="24"/>
        </w:rPr>
        <w:t>Программа формирования экологической культуры, здорового и безопасного образа жизни</w:t>
      </w:r>
      <w:r w:rsidR="0089787B" w:rsidRPr="00A141A8">
        <w:rPr>
          <w:rFonts w:ascii="Times New Roman" w:hAnsi="Times New Roman" w:cs="Times New Roman"/>
          <w:b/>
          <w:sz w:val="24"/>
          <w:szCs w:val="24"/>
        </w:rPr>
        <w:t xml:space="preserve"> МБОУ Первомайской СОШ</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sz w:val="24"/>
          <w:szCs w:val="24"/>
        </w:rPr>
        <w:br/>
      </w:r>
      <w:r w:rsidRPr="00A141A8">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00856C81" w:rsidRPr="00A141A8">
        <w:rPr>
          <w:rFonts w:ascii="Times New Roman" w:hAnsi="Times New Roman" w:cs="Times New Roman"/>
          <w:sz w:val="24"/>
          <w:szCs w:val="24"/>
        </w:rPr>
        <w:t>.</w:t>
      </w:r>
    </w:p>
    <w:p w:rsidR="00C35CC3" w:rsidRPr="00A141A8" w:rsidRDefault="00C35CC3" w:rsidP="0057751C">
      <w:pPr>
        <w:spacing w:after="0" w:line="240" w:lineRule="auto"/>
        <w:jc w:val="both"/>
        <w:rPr>
          <w:rFonts w:ascii="Times New Roman" w:hAnsi="Times New Roman" w:cs="Times New Roman"/>
          <w:b/>
          <w:sz w:val="24"/>
          <w:szCs w:val="24"/>
        </w:rPr>
      </w:pPr>
      <w:r w:rsidRPr="00A141A8">
        <w:rPr>
          <w:rFonts w:ascii="Times New Roman" w:hAnsi="Times New Roman" w:cs="Times New Roman"/>
          <w:sz w:val="24"/>
          <w:szCs w:val="24"/>
        </w:rPr>
        <w:t xml:space="preserve">            Программа формирования ценности здоровья и здорового образа жизни на </w:t>
      </w:r>
      <w:r w:rsidR="00856C81" w:rsidRPr="00A141A8">
        <w:rPr>
          <w:rFonts w:ascii="Times New Roman" w:hAnsi="Times New Roman" w:cs="Times New Roman"/>
          <w:sz w:val="24"/>
          <w:szCs w:val="24"/>
        </w:rPr>
        <w:t xml:space="preserve">уровне </w:t>
      </w:r>
      <w:r w:rsidRPr="00A141A8">
        <w:rPr>
          <w:rFonts w:ascii="Times New Roman" w:hAnsi="Times New Roman" w:cs="Times New Roman"/>
          <w:sz w:val="24"/>
          <w:szCs w:val="24"/>
        </w:rPr>
        <w:t>начального общего образования сформирована с учётом </w:t>
      </w:r>
      <w:r w:rsidRPr="00A141A8">
        <w:rPr>
          <w:rFonts w:ascii="Times New Roman" w:hAnsi="Times New Roman" w:cs="Times New Roman"/>
          <w:b/>
          <w:bCs/>
          <w:i/>
          <w:iCs/>
          <w:sz w:val="24"/>
          <w:szCs w:val="24"/>
        </w:rPr>
        <w:t>факторов, оказывающих существенное влияние на состояние здоровья детей</w:t>
      </w:r>
      <w:r w:rsidRPr="00A141A8">
        <w:rPr>
          <w:rFonts w:ascii="Times New Roman" w:hAnsi="Times New Roman" w:cs="Times New Roman"/>
          <w:b/>
          <w:sz w:val="24"/>
          <w:szCs w:val="24"/>
        </w:rPr>
        <w:t>:</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неблагоприятные социальные, экономические и экологические условия;</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 xml:space="preserve">факторы риска, имеющие место в образовательных </w:t>
      </w:r>
      <w:r w:rsidR="00A82419" w:rsidRPr="00A141A8">
        <w:rPr>
          <w:rFonts w:ascii="Times New Roman" w:hAnsi="Times New Roman" w:cs="Times New Roman"/>
          <w:sz w:val="24"/>
          <w:szCs w:val="24"/>
        </w:rPr>
        <w:t>организациях</w:t>
      </w:r>
      <w:r w:rsidRPr="00A141A8">
        <w:rPr>
          <w:rFonts w:ascii="Times New Roman" w:hAnsi="Times New Roman" w:cs="Times New Roman"/>
          <w:sz w:val="24"/>
          <w:szCs w:val="24"/>
        </w:rPr>
        <w:t>, которые приводят к дальнейшему ухудшению здоровья детей и подростков от первого к последнему году обучения;</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lastRenderedPageBreak/>
        <w:t>активно формируемые в младшем школьном возрасте комплексы знаний, установок, правил поведения, привычек;</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35CC3" w:rsidRPr="0057104C" w:rsidRDefault="00C35CC3" w:rsidP="0057104C">
      <w:pPr>
        <w:spacing w:after="0" w:line="240" w:lineRule="auto"/>
        <w:rPr>
          <w:rFonts w:ascii="Times New Roman" w:hAnsi="Times New Roman" w:cs="Times New Roman"/>
          <w:b/>
          <w:sz w:val="24"/>
          <w:szCs w:val="24"/>
          <w:u w:val="single"/>
        </w:rPr>
      </w:pPr>
      <w:r w:rsidRPr="00A141A8">
        <w:rPr>
          <w:rFonts w:ascii="Times New Roman" w:hAnsi="Times New Roman" w:cs="Times New Roman"/>
          <w:b/>
          <w:sz w:val="24"/>
          <w:szCs w:val="24"/>
        </w:rPr>
        <w:t> </w:t>
      </w:r>
      <w:r w:rsidRPr="00A141A8">
        <w:rPr>
          <w:rFonts w:ascii="Times New Roman" w:hAnsi="Times New Roman" w:cs="Times New Roman"/>
          <w:b/>
          <w:bCs/>
          <w:i/>
          <w:iCs/>
          <w:sz w:val="24"/>
          <w:szCs w:val="24"/>
        </w:rPr>
        <w:t>Цель Программы</w:t>
      </w:r>
      <w:r w:rsidR="0057104C">
        <w:rPr>
          <w:rFonts w:ascii="Times New Roman" w:hAnsi="Times New Roman" w:cs="Times New Roman"/>
          <w:b/>
          <w:bCs/>
          <w:i/>
          <w:iCs/>
          <w:sz w:val="24"/>
          <w:szCs w:val="24"/>
        </w:rPr>
        <w:t>:</w:t>
      </w:r>
      <w:r w:rsidRPr="00A141A8">
        <w:rPr>
          <w:rFonts w:ascii="Times New Roman" w:hAnsi="Times New Roman" w:cs="Times New Roman"/>
          <w:b/>
          <w:bCs/>
          <w:i/>
          <w:iCs/>
          <w:sz w:val="24"/>
          <w:szCs w:val="24"/>
        </w:rPr>
        <w:t xml:space="preserve"> </w:t>
      </w:r>
      <w:r w:rsidRPr="0057104C">
        <w:rPr>
          <w:rFonts w:ascii="Times New Roman" w:hAnsi="Times New Roman" w:cs="Times New Roman"/>
          <w:b/>
          <w:bCs/>
          <w:i/>
          <w:iCs/>
          <w:sz w:val="24"/>
          <w:szCs w:val="24"/>
          <w:u w:val="single"/>
        </w:rPr>
        <w:t>формирования культуры здорового и безопасного образа жизни обучающихся:</w:t>
      </w:r>
    </w:p>
    <w:p w:rsidR="00C35CC3" w:rsidRPr="00A141A8" w:rsidRDefault="00C35CC3" w:rsidP="0057104C">
      <w:pPr>
        <w:numPr>
          <w:ilvl w:val="0"/>
          <w:numId w:val="5"/>
        </w:numPr>
        <w:spacing w:after="0" w:line="240" w:lineRule="auto"/>
        <w:ind w:left="0"/>
        <w:rPr>
          <w:rFonts w:ascii="Times New Roman" w:hAnsi="Times New Roman" w:cs="Times New Roman"/>
          <w:sz w:val="24"/>
          <w:szCs w:val="24"/>
        </w:rPr>
      </w:pPr>
      <w:r w:rsidRPr="00A141A8">
        <w:rPr>
          <w:rFonts w:ascii="Times New Roman" w:hAnsi="Times New Roman" w:cs="Times New Roman"/>
          <w:sz w:val="24"/>
          <w:szCs w:val="24"/>
        </w:rPr>
        <w:t>Обеспечение условий для сохранения и укрепления здоровья всех</w:t>
      </w:r>
      <w:r w:rsidRPr="00A141A8">
        <w:rPr>
          <w:rFonts w:ascii="Times New Roman" w:hAnsi="Times New Roman" w:cs="Times New Roman"/>
          <w:sz w:val="24"/>
          <w:szCs w:val="24"/>
        </w:rPr>
        <w:br/>
        <w:t>участников образовательного процесса.</w:t>
      </w:r>
    </w:p>
    <w:p w:rsidR="00C35CC3" w:rsidRPr="00A141A8" w:rsidRDefault="00C35CC3" w:rsidP="00D12A0D">
      <w:pPr>
        <w:numPr>
          <w:ilvl w:val="0"/>
          <w:numId w:val="5"/>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Формирование культуры здорового образа жизни.</w:t>
      </w:r>
    </w:p>
    <w:p w:rsidR="009E7CEA"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 xml:space="preserve">            Задачи формирования культуры здорового и безопасного </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образа жизни обучающихся</w:t>
      </w:r>
      <w:r w:rsidRPr="00A141A8">
        <w:rPr>
          <w:rFonts w:ascii="Times New Roman" w:hAnsi="Times New Roman" w:cs="Times New Roman"/>
          <w:b/>
          <w:sz w:val="24"/>
          <w:szCs w:val="24"/>
        </w:rPr>
        <w:t>:</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позитивных факторах, влияющих на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научить обучающихся осознанно выбирать поступки, поведение, позволяющие сохранять и укреплять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обучить элементарным навыкам эмоциональной разгрузки (релаксации);</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навыки позитивного коммуникативного общения;</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3705A" w:rsidRPr="00A141A8" w:rsidRDefault="0083705A" w:rsidP="0057751C">
      <w:pPr>
        <w:spacing w:after="0" w:line="240" w:lineRule="auto"/>
        <w:jc w:val="both"/>
        <w:rPr>
          <w:rFonts w:ascii="Times New Roman" w:hAnsi="Times New Roman" w:cs="Times New Roman"/>
          <w:sz w:val="24"/>
          <w:szCs w:val="24"/>
        </w:rPr>
      </w:pP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Работа по реализации Программы строится на следующих принципах:</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учета индивидуальных возможностей и способностей школьников</w:t>
      </w:r>
      <w:r w:rsidRPr="00A141A8">
        <w:rPr>
          <w:rFonts w:ascii="Times New Roman" w:hAnsi="Times New Roman" w:cs="Times New Roman"/>
          <w:sz w:val="24"/>
          <w:szCs w:val="24"/>
        </w:rPr>
        <w:t> напрямую связан с задачами урочной деятельности. Он предусматривает поддержку всех учащихся с использованием разного по трудности и объему представления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охраны и укрепления психического и физического здоровья ребенка</w:t>
      </w:r>
      <w:r w:rsidRPr="00A141A8">
        <w:rPr>
          <w:rFonts w:ascii="Times New Roman" w:hAnsi="Times New Roman" w:cs="Times New Roman"/>
          <w:sz w:val="24"/>
          <w:szCs w:val="24"/>
          <w:u w:val="single"/>
        </w:rPr>
        <w:t> </w:t>
      </w:r>
      <w:r w:rsidRPr="00A141A8">
        <w:rPr>
          <w:rFonts w:ascii="Times New Roman" w:hAnsi="Times New Roman" w:cs="Times New Roman"/>
          <w:sz w:val="24"/>
          <w:szCs w:val="24"/>
        </w:rPr>
        <w:t>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сознательности и активности</w:t>
      </w:r>
      <w:r w:rsidRPr="00A141A8">
        <w:rPr>
          <w:rFonts w:ascii="Times New Roman" w:hAnsi="Times New Roman" w:cs="Times New Roman"/>
          <w:sz w:val="24"/>
          <w:szCs w:val="24"/>
        </w:rPr>
        <w:t xml:space="preserve"> нацеливает на формирование у учащихся глубокого понимания, устойчивого интереса, осмысленного интереса к познавательной деятельности, предполагает вырабатывать у учащихся высокую степень самостоятельности, инициативы и творчества. Предполагается также создание условий для активного участия детей в оздоровительных мероприятиях (утренняя гимнастика, динамические паузы, </w:t>
      </w:r>
      <w:r w:rsidRPr="00A141A8">
        <w:rPr>
          <w:rFonts w:ascii="Times New Roman" w:hAnsi="Times New Roman" w:cs="Times New Roman"/>
          <w:sz w:val="24"/>
          <w:szCs w:val="24"/>
        </w:rPr>
        <w:lastRenderedPageBreak/>
        <w:t>прогулки на природу, игры на воздухе, Дни здоровья) и использование активных форм и методов обучения (обучение в парах, групповая работа, игровые технологии и др.).</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наглядности</w:t>
      </w:r>
      <w:r w:rsidRPr="00A141A8">
        <w:rPr>
          <w:rFonts w:ascii="Times New Roman" w:hAnsi="Times New Roman" w:cs="Times New Roman"/>
          <w:sz w:val="24"/>
          <w:szCs w:val="24"/>
        </w:rPr>
        <w:t> используется для связи чувственного восприятия с мышлением. Он способствует направленному воздействию на функции сенсорных систем, участвующих в познавательном процессе.</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доступности и индивидуализации</w:t>
      </w:r>
      <w:r w:rsidRPr="00A141A8">
        <w:rPr>
          <w:rFonts w:ascii="Times New Roman" w:hAnsi="Times New Roman" w:cs="Times New Roman"/>
          <w:sz w:val="24"/>
          <w:szCs w:val="24"/>
          <w:u w:val="single"/>
        </w:rPr>
        <w:t>.</w:t>
      </w:r>
      <w:r w:rsidRPr="00A141A8">
        <w:rPr>
          <w:rFonts w:ascii="Times New Roman" w:hAnsi="Times New Roman" w:cs="Times New Roman"/>
          <w:sz w:val="24"/>
          <w:szCs w:val="24"/>
        </w:rPr>
        <w:t> Опираясь на индивидуальные особенности ребёнка, педагог всесторонне развивает,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намечаются пути совершенствования умений и навыков, построения двигательного режима, приобщения к разным формам познавательной деятельности. Используя природные данные ребёнка, педагог направляет и стабилизирует его всестороннее развитие.</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комплексного междисциплинарного подхода</w:t>
      </w:r>
      <w:r w:rsidRPr="00A141A8">
        <w:rPr>
          <w:rFonts w:ascii="Times New Roman" w:hAnsi="Times New Roman" w:cs="Times New Roman"/>
          <w:sz w:val="24"/>
          <w:szCs w:val="24"/>
        </w:rPr>
        <w:t> к обучению школьников предполагает тесное взаимодействие педагогов и медицинских работников.</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связи теории с практикой</w:t>
      </w:r>
      <w:r w:rsidRPr="00A141A8">
        <w:rPr>
          <w:rFonts w:ascii="Times New Roman" w:hAnsi="Times New Roman" w:cs="Times New Roman"/>
          <w:sz w:val="24"/>
          <w:szCs w:val="24"/>
        </w:rPr>
        <w:t>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w:t>
      </w:r>
      <w:r w:rsidRPr="00A141A8">
        <w:rPr>
          <w:rFonts w:ascii="Times New Roman" w:hAnsi="Times New Roman" w:cs="Times New Roman"/>
          <w:b/>
          <w:bCs/>
          <w:i/>
          <w:iCs/>
          <w:sz w:val="24"/>
          <w:szCs w:val="24"/>
        </w:rPr>
        <w:t>Организация работы школы по формированию у</w:t>
      </w:r>
      <w:r w:rsidR="008B0F6B" w:rsidRPr="00A141A8">
        <w:rPr>
          <w:rFonts w:ascii="Times New Roman" w:hAnsi="Times New Roman" w:cs="Times New Roman"/>
          <w:b/>
          <w:bCs/>
          <w:i/>
          <w:iCs/>
          <w:sz w:val="24"/>
          <w:szCs w:val="24"/>
        </w:rPr>
        <w:t xml:space="preserve"> </w:t>
      </w:r>
      <w:r w:rsidRPr="00A141A8">
        <w:rPr>
          <w:rFonts w:ascii="Times New Roman" w:hAnsi="Times New Roman" w:cs="Times New Roman"/>
          <w:b/>
          <w:bCs/>
          <w:i/>
          <w:iCs/>
          <w:sz w:val="24"/>
          <w:szCs w:val="24"/>
        </w:rPr>
        <w:t>обучающихся культуры здорового образа жизни осуществляется в два этапа.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iCs/>
          <w:sz w:val="24"/>
          <w:szCs w:val="24"/>
        </w:rPr>
        <w:t>      Первый этап </w:t>
      </w:r>
      <w:r w:rsidRPr="00A141A8">
        <w:rPr>
          <w:rFonts w:ascii="Times New Roman" w:hAnsi="Times New Roman" w:cs="Times New Roman"/>
          <w:b/>
          <w:sz w:val="24"/>
          <w:szCs w:val="24"/>
        </w:rPr>
        <w:t xml:space="preserve">— </w:t>
      </w:r>
      <w:r w:rsidRPr="00A141A8">
        <w:rPr>
          <w:rFonts w:ascii="Times New Roman" w:hAnsi="Times New Roman" w:cs="Times New Roman"/>
          <w:sz w:val="24"/>
          <w:szCs w:val="24"/>
        </w:rPr>
        <w:t>анализ состояния и планирование работы образовательно</w:t>
      </w:r>
      <w:r w:rsidR="00A82419" w:rsidRPr="00A141A8">
        <w:rPr>
          <w:rFonts w:ascii="Times New Roman" w:hAnsi="Times New Roman" w:cs="Times New Roman"/>
          <w:sz w:val="24"/>
          <w:szCs w:val="24"/>
        </w:rPr>
        <w:t>й</w:t>
      </w:r>
      <w:r w:rsidR="008B0F6B" w:rsidRPr="00A141A8">
        <w:rPr>
          <w:rFonts w:ascii="Times New Roman" w:hAnsi="Times New Roman" w:cs="Times New Roman"/>
          <w:sz w:val="24"/>
          <w:szCs w:val="24"/>
        </w:rPr>
        <w:t xml:space="preserve"> </w:t>
      </w:r>
      <w:r w:rsidR="00A82419" w:rsidRPr="00A141A8">
        <w:rPr>
          <w:rFonts w:ascii="Times New Roman" w:hAnsi="Times New Roman" w:cs="Times New Roman"/>
          <w:sz w:val="24"/>
          <w:szCs w:val="24"/>
        </w:rPr>
        <w:t>организации</w:t>
      </w:r>
      <w:r w:rsidRPr="00A141A8">
        <w:rPr>
          <w:rFonts w:ascii="Times New Roman" w:hAnsi="Times New Roman" w:cs="Times New Roman"/>
          <w:sz w:val="24"/>
          <w:szCs w:val="24"/>
        </w:rPr>
        <w:t xml:space="preserve"> по данному направлению, в том числе по:</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организации просветительской работы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с учащимися и родителями (законными представителями);</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выделению приоритетов в работе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 xml:space="preserve">с учётом результатов проведённого анализа, а также возрастных особенностей, обучающихся на </w:t>
      </w:r>
      <w:r w:rsidR="00A82419" w:rsidRPr="00A141A8">
        <w:rPr>
          <w:rFonts w:ascii="Times New Roman" w:hAnsi="Times New Roman" w:cs="Times New Roman"/>
          <w:sz w:val="24"/>
          <w:szCs w:val="24"/>
        </w:rPr>
        <w:t>уровне</w:t>
      </w:r>
      <w:r w:rsidRPr="00A141A8">
        <w:rPr>
          <w:rFonts w:ascii="Times New Roman" w:hAnsi="Times New Roman" w:cs="Times New Roman"/>
          <w:sz w:val="24"/>
          <w:szCs w:val="24"/>
        </w:rPr>
        <w:t xml:space="preserve"> начального общего образования.</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iCs/>
          <w:sz w:val="24"/>
          <w:szCs w:val="24"/>
        </w:rPr>
        <w:t>      Второй этап — </w:t>
      </w:r>
      <w:r w:rsidRPr="00A141A8">
        <w:rPr>
          <w:rFonts w:ascii="Times New Roman" w:hAnsi="Times New Roman" w:cs="Times New Roman"/>
          <w:sz w:val="24"/>
          <w:szCs w:val="24"/>
        </w:rPr>
        <w:t>организация работы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по данному направлению.</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Просветительско-воспитательная работа с обучающимися, направленная на формирование ценности здоровья и здорового образа жизни, включает:</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Просветительская и методическая работа с педагогами и родителями (законными представителями), направленная на повы</w:t>
      </w:r>
      <w:r w:rsidR="0089787B" w:rsidRPr="00A141A8">
        <w:rPr>
          <w:rFonts w:ascii="Times New Roman" w:hAnsi="Times New Roman" w:cs="Times New Roman"/>
          <w:b/>
          <w:sz w:val="24"/>
          <w:szCs w:val="24"/>
        </w:rPr>
        <w:t>шение квалификации работников МБОУ Первомайской СОШ</w:t>
      </w:r>
      <w:r w:rsidRPr="00A141A8">
        <w:rPr>
          <w:rFonts w:ascii="Times New Roman" w:hAnsi="Times New Roman" w:cs="Times New Roman"/>
          <w:b/>
          <w:sz w:val="24"/>
          <w:szCs w:val="24"/>
        </w:rPr>
        <w:t xml:space="preserve"> и повышение уровня знаний родителей (законных представителей) по проблемам охраны и укрепления здоровья детей, включает:</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соответствующих лекций, семинаров, круглых столов и т. п.;</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lastRenderedPageBreak/>
        <w:t xml:space="preserve">Системная работа на </w:t>
      </w:r>
      <w:r w:rsidR="00594703" w:rsidRPr="00A141A8">
        <w:rPr>
          <w:rFonts w:ascii="Times New Roman" w:hAnsi="Times New Roman" w:cs="Times New Roman"/>
          <w:sz w:val="24"/>
          <w:szCs w:val="24"/>
        </w:rPr>
        <w:t>уровне</w:t>
      </w:r>
      <w:r w:rsidRPr="00A141A8">
        <w:rPr>
          <w:rFonts w:ascii="Times New Roman" w:hAnsi="Times New Roman" w:cs="Times New Roman"/>
          <w:sz w:val="24"/>
          <w:szCs w:val="24"/>
        </w:rPr>
        <w:t xml:space="preserve"> начального общего образо</w:t>
      </w:r>
      <w:r w:rsidRPr="00A141A8">
        <w:rPr>
          <w:rFonts w:ascii="Times New Roman" w:hAnsi="Times New Roman" w:cs="Times New Roman"/>
          <w:sz w:val="24"/>
          <w:szCs w:val="24"/>
        </w:rPr>
        <w:softHyphen/>
        <w:t>вания по формированию культуры здорового и безопасного образа жизни представлена в виде пяти взаимосвязанных блоков – по созданию здоровьесберегающей инф</w:t>
      </w:r>
      <w:r w:rsidRPr="00A141A8">
        <w:rPr>
          <w:rFonts w:ascii="Times New Roman" w:hAnsi="Times New Roman" w:cs="Times New Roman"/>
          <w:sz w:val="24"/>
          <w:szCs w:val="24"/>
        </w:rPr>
        <w:softHyphen/>
        <w:t>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способствует фор</w:t>
      </w:r>
      <w:r w:rsidRPr="00A141A8">
        <w:rPr>
          <w:rFonts w:ascii="Times New Roman" w:hAnsi="Times New Roman" w:cs="Times New Roman"/>
          <w:sz w:val="24"/>
          <w:szCs w:val="24"/>
        </w:rPr>
        <w:softHyphen/>
        <w:t>мированию у обучающихся ценности здоровья, сохранению и укреплению у них здоровья.</w:t>
      </w:r>
    </w:p>
    <w:p w:rsidR="00A82419" w:rsidRPr="00A141A8"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 xml:space="preserve">Здоровьесберегающая инфраструктура </w:t>
      </w:r>
    </w:p>
    <w:p w:rsidR="00C35CC3" w:rsidRPr="00A141A8" w:rsidRDefault="007F181D"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МБОУ Первомайской</w:t>
      </w:r>
      <w:r w:rsidR="00366583" w:rsidRPr="00A141A8">
        <w:rPr>
          <w:rFonts w:ascii="Times New Roman" w:hAnsi="Times New Roman" w:cs="Times New Roman"/>
          <w:b/>
          <w:bCs/>
          <w:i/>
          <w:iCs/>
          <w:sz w:val="24"/>
          <w:szCs w:val="24"/>
        </w:rPr>
        <w:t xml:space="preserve"> </w:t>
      </w:r>
      <w:r w:rsidR="00C35CC3" w:rsidRPr="00A141A8">
        <w:rPr>
          <w:rFonts w:ascii="Times New Roman" w:hAnsi="Times New Roman" w:cs="Times New Roman"/>
          <w:b/>
          <w:bCs/>
          <w:i/>
          <w:iCs/>
          <w:sz w:val="24"/>
          <w:szCs w:val="24"/>
        </w:rPr>
        <w:t xml:space="preserve"> СОШ:</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Состояние и содержание здания и п</w:t>
      </w:r>
      <w:r w:rsidR="007F181D" w:rsidRPr="00A141A8">
        <w:rPr>
          <w:rFonts w:ascii="Times New Roman" w:hAnsi="Times New Roman" w:cs="Times New Roman"/>
          <w:sz w:val="24"/>
          <w:szCs w:val="24"/>
        </w:rPr>
        <w:t>омещений МБОУ Первомайской</w:t>
      </w:r>
      <w:r w:rsidRPr="00A141A8">
        <w:rPr>
          <w:rFonts w:ascii="Times New Roman" w:hAnsi="Times New Roman" w:cs="Times New Roman"/>
          <w:sz w:val="24"/>
          <w:szCs w:val="24"/>
        </w:rPr>
        <w:t xml:space="preserve"> СОШ соответствует санитарным и гигиеническим нормам, нормам пожарной безопасности и требованиям охраны здоровья и охраны труда обучающихся;</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 школе имеется столовая, оснащенная необходимым оборудованием для приготовления и хранения пищи;</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 школе организовано качественное горячее питание обучающихся, включающее в себя завтрак и горячий обед;</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Кабинеты начальных классов и спортивный зал обеспечены необходимым оборудованием и инвентарем;</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 xml:space="preserve">Оздоровительную работу с обучающимися обеспечивает учитель физической </w:t>
      </w:r>
      <w:r w:rsidR="0083705A" w:rsidRPr="00A141A8">
        <w:rPr>
          <w:rFonts w:ascii="Times New Roman" w:hAnsi="Times New Roman" w:cs="Times New Roman"/>
          <w:sz w:val="24"/>
          <w:szCs w:val="24"/>
        </w:rPr>
        <w:t>культуры.</w:t>
      </w:r>
    </w:p>
    <w:p w:rsidR="00C05EBA" w:rsidRPr="00A141A8" w:rsidRDefault="00C05EBA" w:rsidP="00C05EBA">
      <w:pPr>
        <w:spacing w:after="0" w:line="240" w:lineRule="auto"/>
        <w:jc w:val="both"/>
        <w:rPr>
          <w:rFonts w:ascii="Times New Roman" w:hAnsi="Times New Roman" w:cs="Times New Roman"/>
          <w:sz w:val="24"/>
          <w:szCs w:val="24"/>
        </w:rPr>
      </w:pPr>
    </w:p>
    <w:p w:rsidR="00C35CC3" w:rsidRPr="00A141A8"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Рациональная организация учебной нагрузки</w:t>
      </w:r>
      <w:r w:rsidR="00280AFB" w:rsidRPr="00A141A8">
        <w:rPr>
          <w:rFonts w:ascii="Times New Roman" w:hAnsi="Times New Roman" w:cs="Times New Roman"/>
          <w:b/>
          <w:bCs/>
          <w:i/>
          <w:iCs/>
          <w:sz w:val="24"/>
          <w:szCs w:val="24"/>
        </w:rPr>
        <w:t xml:space="preserve"> в МБОУ Первомайской СОШ</w:t>
      </w:r>
    </w:p>
    <w:p w:rsidR="00C05EBA" w:rsidRPr="00A141A8" w:rsidRDefault="00C05EBA" w:rsidP="0057751C">
      <w:pPr>
        <w:spacing w:after="0" w:line="240" w:lineRule="auto"/>
        <w:jc w:val="center"/>
        <w:rPr>
          <w:rFonts w:ascii="Times New Roman" w:hAnsi="Times New Roman" w:cs="Times New Roman"/>
          <w:b/>
          <w:sz w:val="24"/>
          <w:szCs w:val="24"/>
        </w:rPr>
      </w:pP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Организация учебной и внеучебной деятельности </w:t>
      </w:r>
      <w:r w:rsidR="0083705A" w:rsidRPr="00A141A8">
        <w:rPr>
          <w:rFonts w:ascii="Times New Roman" w:hAnsi="Times New Roman" w:cs="Times New Roman"/>
          <w:sz w:val="24"/>
          <w:szCs w:val="24"/>
        </w:rPr>
        <w:t>обучающихся направлена</w:t>
      </w:r>
      <w:r w:rsidRPr="00A141A8">
        <w:rPr>
          <w:rFonts w:ascii="Times New Roman" w:hAnsi="Times New Roman" w:cs="Times New Roman"/>
          <w:sz w:val="24"/>
          <w:szCs w:val="24"/>
        </w:rPr>
        <w:t xml:space="preserve"> на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  Для достижения этих целей работа строится с учетом:</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соблюдения гигиенических норм и требований к орга</w:t>
      </w:r>
      <w:r w:rsidRPr="00A141A8">
        <w:rPr>
          <w:rFonts w:ascii="Times New Roman" w:hAnsi="Times New Roman" w:cs="Times New Roman"/>
          <w:sz w:val="24"/>
          <w:szCs w:val="24"/>
        </w:rPr>
        <w:softHyphen/>
        <w:t>низации и объёму учебной и внеучебной нагрузки (выполне</w:t>
      </w:r>
      <w:r w:rsidRPr="00A141A8">
        <w:rPr>
          <w:rFonts w:ascii="Times New Roman" w:hAnsi="Times New Roman" w:cs="Times New Roman"/>
          <w:sz w:val="24"/>
          <w:szCs w:val="24"/>
        </w:rPr>
        <w:softHyphen/>
        <w:t>ние домашних заданий, занятия в кружках и спортивных сек</w:t>
      </w:r>
      <w:r w:rsidRPr="00A141A8">
        <w:rPr>
          <w:rFonts w:ascii="Times New Roman" w:hAnsi="Times New Roman" w:cs="Times New Roman"/>
          <w:sz w:val="24"/>
          <w:szCs w:val="24"/>
        </w:rPr>
        <w:softHyphen/>
        <w:t>циях) учащихся на всех этапах обучения;</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использования методов и методик обучения, адекватных возрастным возможностям и особенностям обучающихся (ис</w:t>
      </w:r>
      <w:r w:rsidRPr="00A141A8">
        <w:rPr>
          <w:rFonts w:ascii="Times New Roman" w:hAnsi="Times New Roman" w:cs="Times New Roman"/>
          <w:sz w:val="24"/>
          <w:szCs w:val="24"/>
        </w:rPr>
        <w:softHyphen/>
        <w:t>пользование методик, прошедших апробацию);</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введения любых инноваций в учебный процесс только под контролем специалистов;</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строгого соблюдения всех требований к использованию технических средств обучения, в том числе компьютеров и аудиовизуальных средств;</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индивидуализации обучения (учёт индивидуальных осо</w:t>
      </w:r>
      <w:r w:rsidRPr="00A141A8">
        <w:rPr>
          <w:rFonts w:ascii="Times New Roman" w:hAnsi="Times New Roman" w:cs="Times New Roman"/>
          <w:sz w:val="24"/>
          <w:szCs w:val="24"/>
        </w:rPr>
        <w:softHyphen/>
        <w:t>бенностей развития: темпа развития и темпа деятельности), работы по индивидуальным программа</w:t>
      </w:r>
      <w:r w:rsidR="00366583" w:rsidRPr="00A141A8">
        <w:rPr>
          <w:rFonts w:ascii="Times New Roman" w:hAnsi="Times New Roman" w:cs="Times New Roman"/>
          <w:sz w:val="24"/>
          <w:szCs w:val="24"/>
        </w:rPr>
        <w:t>м начального общего образования.</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Сохранение и укрепление здоровья учащихся средствами рациональной организации учебной и внеучебной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чередования труда и отдыха.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w:t>
      </w:r>
      <w:r w:rsidRPr="00A141A8">
        <w:rPr>
          <w:rFonts w:ascii="Times New Roman" w:hAnsi="Times New Roman" w:cs="Times New Roman"/>
          <w:sz w:val="24"/>
          <w:szCs w:val="24"/>
        </w:rPr>
        <w:softHyphen/>
        <w:t>низации и объёму учебной и внеучебной нагрузки (выполнение домашних заданий, занятия в кружках и спортивных секциях).</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УМК содержит материал для регулярного проведения учеником самооценки результатов собственных достижений на разных этапах обучения.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указанных личностных результатов способствует </w:t>
      </w:r>
      <w:r w:rsidRPr="00A141A8">
        <w:rPr>
          <w:rFonts w:ascii="Times New Roman" w:hAnsi="Times New Roman" w:cs="Times New Roman"/>
          <w:sz w:val="24"/>
          <w:szCs w:val="24"/>
        </w:rPr>
        <w:lastRenderedPageBreak/>
        <w:t>тесная связь изучаемого материала с повседневной жизнью ребенка, с реальными проблемами окружающего мира. Особую актуальность имеет учебный материал, связанный с проблемой безопасного поведения ребенка в природном и социальном окружении.</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Педагогический коллектив учитывает в образовательной деятельности индивидуальные осо</w:t>
      </w:r>
      <w:r w:rsidRPr="00A141A8">
        <w:rPr>
          <w:rFonts w:ascii="Times New Roman" w:hAnsi="Times New Roman" w:cs="Times New Roman"/>
          <w:sz w:val="24"/>
          <w:szCs w:val="24"/>
        </w:rPr>
        <w:softHyphen/>
        <w:t xml:space="preserve">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которые сопровождаются красочными иллюстрациями, способствующими повышению мотивации обучающихся, учитывающими </w:t>
      </w:r>
      <w:r w:rsidR="007D64EF" w:rsidRPr="00A141A8">
        <w:rPr>
          <w:rFonts w:ascii="Times New Roman" w:hAnsi="Times New Roman" w:cs="Times New Roman"/>
          <w:sz w:val="24"/>
          <w:szCs w:val="24"/>
        </w:rPr>
        <w:t>переход детей</w:t>
      </w:r>
      <w:r w:rsidRPr="00A141A8">
        <w:rPr>
          <w:rFonts w:ascii="Times New Roman" w:hAnsi="Times New Roman" w:cs="Times New Roman"/>
          <w:sz w:val="24"/>
          <w:szCs w:val="24"/>
        </w:rPr>
        <w:t xml:space="preserve"> младшего школьного возраста от игровой деятельности (ведущего вида </w:t>
      </w:r>
      <w:r w:rsidR="007D64EF" w:rsidRPr="00A141A8">
        <w:rPr>
          <w:rFonts w:ascii="Times New Roman" w:hAnsi="Times New Roman" w:cs="Times New Roman"/>
          <w:sz w:val="24"/>
          <w:szCs w:val="24"/>
        </w:rPr>
        <w:t>деятельности в</w:t>
      </w:r>
      <w:r w:rsidRPr="00A141A8">
        <w:rPr>
          <w:rFonts w:ascii="Times New Roman" w:hAnsi="Times New Roman" w:cs="Times New Roman"/>
          <w:sz w:val="24"/>
          <w:szCs w:val="24"/>
        </w:rPr>
        <w:t xml:space="preserve"> дошкольном возрасте) к учебной.</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w:t>
      </w:r>
      <w:r w:rsidRPr="00A141A8">
        <w:rPr>
          <w:rFonts w:ascii="Times New Roman" w:hAnsi="Times New Roman" w:cs="Times New Roman"/>
          <w:sz w:val="24"/>
          <w:szCs w:val="24"/>
        </w:rPr>
        <w:softHyphen/>
        <w:t>го развития и двигательной подготовленности обучающихся всех возрастов, повышение адаптивных возможностей орга</w:t>
      </w:r>
      <w:r w:rsidRPr="00A141A8">
        <w:rPr>
          <w:rFonts w:ascii="Times New Roman" w:hAnsi="Times New Roman" w:cs="Times New Roman"/>
          <w:sz w:val="24"/>
          <w:szCs w:val="24"/>
        </w:rPr>
        <w:softHyphen/>
        <w:t>низма, сохранение и укрепление здоровья обучающихся и формирование культуры здоровья, включает:</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w:t>
      </w:r>
      <w:r w:rsidRPr="00A141A8">
        <w:rPr>
          <w:rFonts w:ascii="Times New Roman" w:hAnsi="Times New Roman" w:cs="Times New Roman"/>
          <w:sz w:val="24"/>
          <w:szCs w:val="24"/>
        </w:rPr>
        <w:softHyphen/>
        <w:t xml:space="preserve">тера на </w:t>
      </w:r>
      <w:r w:rsidR="00A82419" w:rsidRPr="00A141A8">
        <w:rPr>
          <w:rFonts w:ascii="Times New Roman" w:hAnsi="Times New Roman" w:cs="Times New Roman"/>
          <w:sz w:val="24"/>
          <w:szCs w:val="24"/>
        </w:rPr>
        <w:t xml:space="preserve">уровне </w:t>
      </w:r>
      <w:r w:rsidRPr="00A141A8">
        <w:rPr>
          <w:rFonts w:ascii="Times New Roman" w:hAnsi="Times New Roman" w:cs="Times New Roman"/>
          <w:sz w:val="24"/>
          <w:szCs w:val="24"/>
        </w:rPr>
        <w:t xml:space="preserve"> начального общего образования;</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классными руководителями прогулок и игр на свежем воздухе между уроками и внеурочной деятельностью;</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физкультминуток на уроках, способствующих эмоциональной разгрузке и повы</w:t>
      </w:r>
      <w:r w:rsidRPr="00A141A8">
        <w:rPr>
          <w:rFonts w:ascii="Times New Roman" w:hAnsi="Times New Roman" w:cs="Times New Roman"/>
          <w:sz w:val="24"/>
          <w:szCs w:val="24"/>
        </w:rPr>
        <w:softHyphen/>
        <w:t>шению двигательной активности;</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регулярное проведение спортивно-оздоровительных ме</w:t>
      </w:r>
      <w:r w:rsidRPr="00A141A8">
        <w:rPr>
          <w:rFonts w:ascii="Times New Roman" w:hAnsi="Times New Roman" w:cs="Times New Roman"/>
          <w:sz w:val="24"/>
          <w:szCs w:val="24"/>
        </w:rPr>
        <w:softHyphen/>
        <w:t>роприятий (Дней здоровья, соревнований, олимпиад, походов и т. п.).</w:t>
      </w:r>
    </w:p>
    <w:p w:rsidR="0083705A" w:rsidRPr="00A141A8" w:rsidRDefault="0083705A" w:rsidP="0057751C">
      <w:pPr>
        <w:spacing w:after="0" w:line="240" w:lineRule="auto"/>
        <w:jc w:val="both"/>
        <w:rPr>
          <w:rFonts w:ascii="Times New Roman" w:hAnsi="Times New Roman" w:cs="Times New Roman"/>
          <w:sz w:val="24"/>
          <w:szCs w:val="24"/>
        </w:rPr>
      </w:pPr>
    </w:p>
    <w:p w:rsidR="00C05EBA"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Реализация дополнительных образовательных программ</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В работу </w:t>
      </w:r>
      <w:r w:rsidR="008324B6" w:rsidRPr="00A141A8">
        <w:rPr>
          <w:rFonts w:ascii="Times New Roman" w:hAnsi="Times New Roman" w:cs="Times New Roman"/>
          <w:sz w:val="24"/>
          <w:szCs w:val="24"/>
        </w:rPr>
        <w:t>образовательной организации успешно внедряе</w:t>
      </w:r>
      <w:r w:rsidRPr="00A141A8">
        <w:rPr>
          <w:rFonts w:ascii="Times New Roman" w:hAnsi="Times New Roman" w:cs="Times New Roman"/>
          <w:sz w:val="24"/>
          <w:szCs w:val="24"/>
        </w:rPr>
        <w:t>тся программ</w:t>
      </w:r>
      <w:r w:rsidR="008324B6" w:rsidRPr="00A141A8">
        <w:rPr>
          <w:rFonts w:ascii="Times New Roman" w:hAnsi="Times New Roman" w:cs="Times New Roman"/>
          <w:sz w:val="24"/>
          <w:szCs w:val="24"/>
        </w:rPr>
        <w:t>а «Здоровье», п</w:t>
      </w:r>
      <w:r w:rsidRPr="00A141A8">
        <w:rPr>
          <w:rFonts w:ascii="Times New Roman" w:hAnsi="Times New Roman" w:cs="Times New Roman"/>
          <w:sz w:val="24"/>
          <w:szCs w:val="24"/>
        </w:rPr>
        <w:t>роводятся дни здоровья, конкурсы, праздники, классные часы, викторины.</w:t>
      </w:r>
    </w:p>
    <w:p w:rsidR="00C05EBA" w:rsidRPr="00A141A8" w:rsidRDefault="00C05EBA" w:rsidP="0057751C">
      <w:pPr>
        <w:spacing w:after="0" w:line="240" w:lineRule="auto"/>
        <w:jc w:val="both"/>
        <w:rPr>
          <w:rFonts w:ascii="Times New Roman" w:hAnsi="Times New Roman" w:cs="Times New Roman"/>
          <w:sz w:val="24"/>
          <w:szCs w:val="24"/>
        </w:rPr>
      </w:pPr>
    </w:p>
    <w:p w:rsidR="00C05EBA"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Просветительская работа с родителями</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Просветительская работа с родителями (законными представителями) включает:</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лекции, консультации, родительские собрания, наглядную агитацию по различным вопросам роста и развития ребёнка, его здоровья, факторам, положительно и отрицательно влияющим на здоровье детей и т. п.;</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приобретение необходимой научно-методической литературы;</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w:t>
      </w:r>
      <w:r w:rsidRPr="00A141A8">
        <w:rPr>
          <w:rFonts w:ascii="Times New Roman" w:hAnsi="Times New Roman" w:cs="Times New Roman"/>
          <w:sz w:val="24"/>
          <w:szCs w:val="24"/>
        </w:rPr>
        <w:softHyphen/>
        <w:t>нований, дней здоровья, занятий по профилактике вредных привычек и т. п.</w:t>
      </w:r>
    </w:p>
    <w:p w:rsidR="00366583" w:rsidRPr="00A141A8" w:rsidRDefault="00C35CC3" w:rsidP="00EB5704">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создание библиотечки детского здоровья, доступной для родителей.</w:t>
      </w:r>
    </w:p>
    <w:p w:rsidR="00366583" w:rsidRPr="00A141A8" w:rsidRDefault="00366583" w:rsidP="00EB5704">
      <w:pPr>
        <w:spacing w:after="0" w:line="240" w:lineRule="auto"/>
        <w:jc w:val="both"/>
        <w:rPr>
          <w:rFonts w:ascii="Times New Roman" w:hAnsi="Times New Roman" w:cs="Times New Roman"/>
          <w:sz w:val="24"/>
          <w:szCs w:val="24"/>
        </w:rPr>
      </w:pPr>
    </w:p>
    <w:p w:rsidR="00C35CC3" w:rsidRPr="00A141A8" w:rsidRDefault="00C35CC3" w:rsidP="00170094">
      <w:pPr>
        <w:spacing w:after="0" w:line="240" w:lineRule="auto"/>
        <w:rPr>
          <w:rFonts w:ascii="Times New Roman" w:hAnsi="Times New Roman" w:cs="Times New Roman"/>
          <w:b/>
          <w:sz w:val="28"/>
          <w:szCs w:val="28"/>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lastRenderedPageBreak/>
        <w:t>Основные направления, ценностные установки и планируемые результаты формирования культуры здорового и безопасного образа жизни</w:t>
      </w:r>
    </w:p>
    <w:tbl>
      <w:tblPr>
        <w:tblW w:w="10774" w:type="dxa"/>
        <w:tblInd w:w="-560" w:type="dxa"/>
        <w:shd w:val="clear" w:color="auto" w:fill="FFFFFF"/>
        <w:tblCellMar>
          <w:left w:w="0" w:type="dxa"/>
          <w:right w:w="0" w:type="dxa"/>
        </w:tblCellMar>
        <w:tblLook w:val="04A0" w:firstRow="1" w:lastRow="0" w:firstColumn="1" w:lastColumn="0" w:noHBand="0" w:noVBand="1"/>
      </w:tblPr>
      <w:tblGrid>
        <w:gridCol w:w="4135"/>
        <w:gridCol w:w="2977"/>
        <w:gridCol w:w="3662"/>
      </w:tblGrid>
      <w:tr w:rsidR="00C35CC3" w:rsidRPr="00A141A8" w:rsidTr="00DE3A19">
        <w:tc>
          <w:tcPr>
            <w:tcW w:w="4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Направление формирования здорового образа жизни</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Ценностные установки</w:t>
            </w:r>
          </w:p>
        </w:tc>
        <w:tc>
          <w:tcPr>
            <w:tcW w:w="3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Планируемые результаты формирования культуры здорового и безопасного образа жизни</w:t>
            </w:r>
          </w:p>
        </w:tc>
      </w:tr>
      <w:tr w:rsidR="00C35CC3" w:rsidRPr="00A141A8" w:rsidTr="00DE3A19">
        <w:trPr>
          <w:trHeight w:val="333"/>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Cs/>
              </w:rPr>
            </w:pPr>
            <w:r w:rsidRPr="00A141A8">
              <w:rPr>
                <w:rFonts w:ascii="Times New Roman" w:hAnsi="Times New Roman" w:cs="Times New Roman"/>
                <w:bCs/>
              </w:rPr>
              <w:t>1.Формирование ценностного отношения к здоровью и здоровому образу жизни</w:t>
            </w:r>
          </w:p>
          <w:p w:rsidR="00366583" w:rsidRPr="00A141A8" w:rsidRDefault="00366583" w:rsidP="0057751C">
            <w:pPr>
              <w:spacing w:after="0" w:line="240" w:lineRule="auto"/>
              <w:jc w:val="center"/>
              <w:rPr>
                <w:rFonts w:ascii="Times New Roman" w:hAnsi="Times New Roman" w:cs="Times New Roman"/>
              </w:rPr>
            </w:pPr>
          </w:p>
        </w:tc>
      </w:tr>
      <w:tr w:rsidR="00C35CC3" w:rsidRPr="00A141A8" w:rsidTr="00DE3A19">
        <w:trPr>
          <w:trHeight w:val="2681"/>
        </w:trPr>
        <w:tc>
          <w:tcPr>
            <w:tcW w:w="7112"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Здоровье физическое, стремление к здоровому образу жизни, здоровье нравственное, психологическое, нервно-психическое и социально-психологическое</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1. У учащихся сформировано ценностное отношение к своему  здоровью, здоровью близких и окружающих людей.</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2. Учащиеся имеют элементарные представления о физическом, нравственном, психическом и социальном здоровье человека.</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3. Учащиеся имеют первоначальный личный опыт здоровьесберегающей деятельности.</w:t>
            </w:r>
          </w:p>
        </w:tc>
      </w:tr>
      <w:tr w:rsidR="00C35CC3" w:rsidRPr="00A141A8" w:rsidTr="00DE3A19">
        <w:tc>
          <w:tcPr>
            <w:tcW w:w="7112"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5CC3" w:rsidRPr="00A141A8" w:rsidRDefault="00C35CC3" w:rsidP="0057751C">
            <w:pPr>
              <w:spacing w:after="0" w:line="240" w:lineRule="auto"/>
              <w:jc w:val="center"/>
              <w:rPr>
                <w:rFonts w:ascii="Times New Roman" w:hAnsi="Times New Roman" w:cs="Times New Roman"/>
              </w:rPr>
            </w:pP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5. Учащиеся знают о возможном негативном влиянии компьютерных игр, телевидения, рекламы на здоровье человека.</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Cs/>
              </w:rPr>
            </w:pPr>
            <w:r w:rsidRPr="00A141A8">
              <w:rPr>
                <w:rFonts w:ascii="Times New Roman" w:hAnsi="Times New Roman" w:cs="Times New Roman"/>
                <w:bCs/>
              </w:rPr>
              <w:t>2.Создание здоровьесберегающей инфраструктуры образовательного учреждения</w:t>
            </w:r>
          </w:p>
          <w:p w:rsidR="00366583" w:rsidRPr="00A141A8" w:rsidRDefault="00366583" w:rsidP="0057751C">
            <w:pPr>
              <w:spacing w:after="0" w:line="240" w:lineRule="auto"/>
              <w:jc w:val="center"/>
              <w:rPr>
                <w:rFonts w:ascii="Times New Roman" w:hAnsi="Times New Roman" w:cs="Times New Roman"/>
              </w:rPr>
            </w:pPr>
          </w:p>
        </w:tc>
      </w:tr>
      <w:tr w:rsidR="00C35CC3" w:rsidRPr="00A141A8"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Ценность здоровья и здорового образа жизни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366583">
            <w:pPr>
              <w:pStyle w:val="a3"/>
              <w:numPr>
                <w:ilvl w:val="0"/>
                <w:numId w:val="2"/>
              </w:numPr>
              <w:spacing w:after="0" w:line="240" w:lineRule="auto"/>
              <w:jc w:val="center"/>
              <w:rPr>
                <w:rFonts w:ascii="Times New Roman" w:hAnsi="Times New Roman" w:cs="Times New Roman"/>
                <w:bCs/>
              </w:rPr>
            </w:pPr>
            <w:r w:rsidRPr="00A141A8">
              <w:rPr>
                <w:rFonts w:ascii="Times New Roman" w:hAnsi="Times New Roman" w:cs="Times New Roman"/>
                <w:bCs/>
              </w:rPr>
              <w:t>Рациональная организация образовательного процесса</w:t>
            </w:r>
          </w:p>
          <w:p w:rsidR="00366583" w:rsidRPr="00A141A8" w:rsidRDefault="00366583" w:rsidP="00366583">
            <w:pPr>
              <w:pStyle w:val="a3"/>
              <w:spacing w:after="0" w:line="240" w:lineRule="auto"/>
              <w:ind w:left="360"/>
              <w:rPr>
                <w:rFonts w:ascii="Times New Roman" w:hAnsi="Times New Roman" w:cs="Times New Roman"/>
              </w:rPr>
            </w:pPr>
          </w:p>
        </w:tc>
      </w:tr>
      <w:tr w:rsidR="00C35CC3" w:rsidRPr="00A141A8"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Отношение к здоровью детей как главной ценности. Ценность рациональной организации учебной деятельности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EBA" w:rsidRPr="00A141A8" w:rsidRDefault="00C35CC3" w:rsidP="00C05EBA">
            <w:pPr>
              <w:spacing w:after="0" w:line="240" w:lineRule="auto"/>
              <w:jc w:val="center"/>
              <w:rPr>
                <w:rFonts w:ascii="Times New Roman" w:hAnsi="Times New Roman" w:cs="Times New Roman"/>
              </w:rPr>
            </w:pPr>
            <w:r w:rsidRPr="00A141A8">
              <w:rPr>
                <w:rFonts w:ascii="Times New Roman" w:hAnsi="Times New Roman" w:cs="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bCs/>
              </w:rPr>
              <w:t>4.Организация физкультурно-оздоровительной работы</w:t>
            </w:r>
            <w:r w:rsidR="00C05EBA" w:rsidRPr="00A141A8">
              <w:rPr>
                <w:rFonts w:ascii="Times New Roman" w:hAnsi="Times New Roman" w:cs="Times New Roman"/>
                <w:bCs/>
              </w:rPr>
              <w:t>.</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Положительное отношение к двигательной активности и совершенствование физического состояния</w:t>
            </w:r>
            <w:r w:rsidR="00C05EBA" w:rsidRPr="00A141A8">
              <w:rPr>
                <w:rFonts w:ascii="Times New Roman" w:hAnsi="Times New Roman" w:cs="Times New Roman"/>
              </w:rPr>
              <w:t>.</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1. Полноценная и эффективная работа с обучающимися всех групп здоровья (на уроках физкультуры, в секциях).</w:t>
            </w:r>
          </w:p>
          <w:p w:rsidR="00C35CC3" w:rsidRPr="00DE3A19" w:rsidRDefault="00C35CC3" w:rsidP="00C05EBA">
            <w:pPr>
              <w:spacing w:after="0" w:line="240" w:lineRule="auto"/>
              <w:jc w:val="center"/>
              <w:rPr>
                <w:rFonts w:ascii="Times New Roman" w:hAnsi="Times New Roman" w:cs="Times New Roman"/>
              </w:rPr>
            </w:pPr>
            <w:r w:rsidRPr="00A141A8">
              <w:rPr>
                <w:rFonts w:ascii="Times New Roman" w:hAnsi="Times New Roman" w:cs="Times New Roman"/>
              </w:rPr>
              <w:t xml:space="preserve">2. Рациональная и соответствующая организация уроков физической культуры и занятий активно-двигательного характера на </w:t>
            </w:r>
            <w:r w:rsidR="00A82419" w:rsidRPr="00A141A8">
              <w:rPr>
                <w:rFonts w:ascii="Times New Roman" w:hAnsi="Times New Roman" w:cs="Times New Roman"/>
              </w:rPr>
              <w:t>уровне</w:t>
            </w:r>
            <w:r w:rsidRPr="00A141A8">
              <w:rPr>
                <w:rFonts w:ascii="Times New Roman" w:hAnsi="Times New Roman" w:cs="Times New Roman"/>
              </w:rPr>
              <w:t xml:space="preserve"> начального общего образования</w:t>
            </w:r>
            <w:r w:rsidR="00C05EBA" w:rsidRPr="00A141A8">
              <w:rPr>
                <w:rFonts w:ascii="Times New Roman" w:hAnsi="Times New Roman" w:cs="Times New Roman"/>
              </w:rPr>
              <w:t>.</w:t>
            </w:r>
            <w:r w:rsidRPr="00DE3A19">
              <w:rPr>
                <w:rFonts w:ascii="Times New Roman" w:hAnsi="Times New Roman" w:cs="Times New Roman"/>
              </w:rPr>
              <w:t> </w:t>
            </w:r>
          </w:p>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lastRenderedPageBreak/>
              <w:t> </w:t>
            </w:r>
          </w:p>
        </w:tc>
      </w:tr>
      <w:tr w:rsidR="00C35CC3" w:rsidRPr="00DE3A19"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bCs/>
              </w:rPr>
              <w:lastRenderedPageBreak/>
              <w:t>5.Реализация дополнительных образовательных программ</w:t>
            </w:r>
            <w:r w:rsidR="00C05EBA" w:rsidRPr="00DE3A19">
              <w:rPr>
                <w:rFonts w:ascii="Times New Roman" w:hAnsi="Times New Roman" w:cs="Times New Roman"/>
                <w:bCs/>
              </w:rPr>
              <w:t>.</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Ценность здоровья и здорового образа жизни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A82419">
            <w:pPr>
              <w:spacing w:after="0" w:line="240" w:lineRule="auto"/>
              <w:jc w:val="center"/>
              <w:rPr>
                <w:rFonts w:ascii="Times New Roman" w:hAnsi="Times New Roman" w:cs="Times New Roman"/>
              </w:rPr>
            </w:pPr>
            <w:r w:rsidRPr="00DE3A19">
              <w:rPr>
                <w:rFonts w:ascii="Times New Roman" w:hAnsi="Times New Roman" w:cs="Times New Roman"/>
              </w:rPr>
              <w:t>Эффективное внедрение в систему работы образовательно</w:t>
            </w:r>
            <w:r w:rsidR="00A82419" w:rsidRPr="00DE3A19">
              <w:rPr>
                <w:rFonts w:ascii="Times New Roman" w:hAnsi="Times New Roman" w:cs="Times New Roman"/>
              </w:rPr>
              <w:t xml:space="preserve">й организации </w:t>
            </w:r>
            <w:r w:rsidRPr="00DE3A19">
              <w:rPr>
                <w:rFonts w:ascii="Times New Roman" w:hAnsi="Times New Roman" w:cs="Times New Roman"/>
              </w:rPr>
              <w:t>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r w:rsidR="00C05EBA" w:rsidRPr="00DE3A19">
              <w:rPr>
                <w:rFonts w:ascii="Times New Roman" w:hAnsi="Times New Roman" w:cs="Times New Roman"/>
              </w:rPr>
              <w:t>.</w:t>
            </w:r>
          </w:p>
        </w:tc>
      </w:tr>
      <w:tr w:rsidR="00C35CC3" w:rsidRPr="00DE3A19"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bCs/>
              </w:rPr>
              <w:t>6. Просветительская работа с родителями (законными представителями)</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Отношение к здоровью детей как главной ценности семейного воспитания.</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r w:rsidR="00C05EBA" w:rsidRPr="00DE3A19">
              <w:rPr>
                <w:rFonts w:ascii="Times New Roman" w:hAnsi="Times New Roman" w:cs="Times New Roman"/>
              </w:rPr>
              <w:t>.</w:t>
            </w:r>
          </w:p>
        </w:tc>
      </w:tr>
    </w:tbl>
    <w:p w:rsidR="007D64EF" w:rsidRDefault="007D64EF" w:rsidP="0057751C">
      <w:pPr>
        <w:spacing w:after="0" w:line="240" w:lineRule="auto"/>
        <w:jc w:val="center"/>
        <w:rPr>
          <w:rFonts w:ascii="Times New Roman" w:hAnsi="Times New Roman" w:cs="Times New Roman"/>
          <w:b/>
          <w:bCs/>
          <w:i/>
          <w:iCs/>
          <w:sz w:val="24"/>
          <w:szCs w:val="24"/>
        </w:rPr>
      </w:pPr>
    </w:p>
    <w:p w:rsidR="008324B6" w:rsidRDefault="008324B6" w:rsidP="0057751C">
      <w:pPr>
        <w:spacing w:after="0" w:line="240" w:lineRule="auto"/>
        <w:jc w:val="center"/>
        <w:rPr>
          <w:rFonts w:ascii="Times New Roman" w:hAnsi="Times New Roman" w:cs="Times New Roman"/>
          <w:b/>
          <w:bCs/>
          <w:i/>
          <w:iCs/>
          <w:sz w:val="24"/>
          <w:szCs w:val="24"/>
        </w:rPr>
      </w:pPr>
    </w:p>
    <w:p w:rsidR="00C35CC3" w:rsidRPr="00C05EBA" w:rsidRDefault="00C35CC3" w:rsidP="0057751C">
      <w:pPr>
        <w:spacing w:after="0" w:line="240" w:lineRule="auto"/>
        <w:jc w:val="center"/>
        <w:rPr>
          <w:rFonts w:ascii="Times New Roman" w:hAnsi="Times New Roman" w:cs="Times New Roman"/>
          <w:b/>
          <w:sz w:val="24"/>
          <w:szCs w:val="24"/>
        </w:rPr>
      </w:pPr>
      <w:r w:rsidRPr="00C05EBA">
        <w:rPr>
          <w:rFonts w:ascii="Times New Roman" w:hAnsi="Times New Roman" w:cs="Times New Roman"/>
          <w:b/>
          <w:bCs/>
          <w:i/>
          <w:iCs/>
          <w:sz w:val="24"/>
          <w:szCs w:val="24"/>
        </w:rPr>
        <w:t>Взаимосвязь направлений, задач, видов и форм воспитания</w:t>
      </w:r>
      <w:r w:rsidR="00C05EBA">
        <w:rPr>
          <w:rFonts w:ascii="Times New Roman" w:hAnsi="Times New Roman" w:cs="Times New Roman"/>
          <w:b/>
          <w:bCs/>
          <w:i/>
          <w:iCs/>
          <w:sz w:val="24"/>
          <w:szCs w:val="24"/>
        </w:rPr>
        <w:t>.</w:t>
      </w:r>
    </w:p>
    <w:tbl>
      <w:tblPr>
        <w:tblW w:w="10774" w:type="dxa"/>
        <w:tblInd w:w="-560" w:type="dxa"/>
        <w:shd w:val="clear" w:color="auto" w:fill="FFFFFF"/>
        <w:tblCellMar>
          <w:left w:w="0" w:type="dxa"/>
          <w:right w:w="0" w:type="dxa"/>
        </w:tblCellMar>
        <w:tblLook w:val="04A0" w:firstRow="1" w:lastRow="0" w:firstColumn="1" w:lastColumn="0" w:noHBand="0" w:noVBand="1"/>
      </w:tblPr>
      <w:tblGrid>
        <w:gridCol w:w="3798"/>
        <w:gridCol w:w="2613"/>
        <w:gridCol w:w="4363"/>
      </w:tblGrid>
      <w:tr w:rsidR="00C35CC3" w:rsidRPr="00C35CC3" w:rsidTr="00DE3A19">
        <w:tc>
          <w:tcPr>
            <w:tcW w:w="37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Направление формирования здорового образа жизни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Задачи формирования здорового образа жизни</w:t>
            </w:r>
          </w:p>
        </w:tc>
        <w:tc>
          <w:tcPr>
            <w:tcW w:w="4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Виды и формы здоровьесберегающих мероприятий</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1.Формирование ценностного отношения к здоровью и здоровому образу жизни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 Пробуждение в детях желания заботиться о своем здоровье (формирование заинтересованного отношения к собственному здоровью).</w:t>
            </w:r>
          </w:p>
          <w:p w:rsidR="00C05EBA" w:rsidRPr="007D64EF" w:rsidRDefault="00C35CC3" w:rsidP="009E7CEA">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 Обеспечение заинтересованного отношения педагогов, родителей к здоровью детей.</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Беседа (урочная, внеурочная, внешкольная);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 xml:space="preserve">спортивные секции, туристические </w:t>
            </w:r>
            <w:r w:rsidR="008324B6">
              <w:rPr>
                <w:rFonts w:ascii="Times New Roman" w:hAnsi="Times New Roman" w:cs="Times New Roman"/>
                <w:sz w:val="24"/>
                <w:szCs w:val="24"/>
              </w:rPr>
              <w:t>походы, встречи со спортсменами</w:t>
            </w:r>
            <w:r w:rsidRPr="007D64EF">
              <w:rPr>
                <w:rFonts w:ascii="Times New Roman" w:hAnsi="Times New Roman" w:cs="Times New Roman"/>
                <w:sz w:val="24"/>
                <w:szCs w:val="24"/>
              </w:rPr>
              <w:t>;</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урок физической культуры (урочная);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подвижные игры (урочная, внеурочная, внешкольная);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спортивные соревнования, игровые и тренинговые программы (внешкольная)</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 Создание здоровьесберегающей инфраструктуры образовательного учреждения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 Организация качественного горячего питания учащихся.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2.Оснащение кабинетов</w:t>
            </w:r>
            <w:r w:rsidR="008324B6">
              <w:rPr>
                <w:rFonts w:ascii="Times New Roman" w:hAnsi="Times New Roman" w:cs="Times New Roman"/>
                <w:sz w:val="24"/>
                <w:szCs w:val="24"/>
              </w:rPr>
              <w:t>, спортивного</w:t>
            </w:r>
            <w:r w:rsidRPr="007D64EF">
              <w:rPr>
                <w:rFonts w:ascii="Times New Roman" w:hAnsi="Times New Roman" w:cs="Times New Roman"/>
                <w:sz w:val="24"/>
                <w:szCs w:val="24"/>
              </w:rPr>
              <w:t xml:space="preserve"> зала, спортплощадки необходимым оборудованием и инвентарём (спортивным, игровым).</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Укрепление материально-технической баз</w:t>
            </w:r>
            <w:r w:rsidR="008324B6">
              <w:rPr>
                <w:rFonts w:ascii="Times New Roman" w:hAnsi="Times New Roman" w:cs="Times New Roman"/>
                <w:sz w:val="24"/>
                <w:szCs w:val="24"/>
              </w:rPr>
              <w:t>ы.</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3. Рациональная организация образовательного процесса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9E7CEA">
            <w:pPr>
              <w:spacing w:after="0" w:line="240" w:lineRule="auto"/>
              <w:rPr>
                <w:rFonts w:ascii="Times New Roman" w:hAnsi="Times New Roman" w:cs="Times New Roman"/>
                <w:sz w:val="24"/>
                <w:szCs w:val="24"/>
              </w:rPr>
            </w:pPr>
            <w:r w:rsidRPr="007D64EF">
              <w:rPr>
                <w:rFonts w:ascii="Times New Roman" w:hAnsi="Times New Roman" w:cs="Times New Roman"/>
                <w:sz w:val="24"/>
                <w:szCs w:val="24"/>
              </w:rPr>
              <w:t xml:space="preserve">1. Повышение эффективности </w:t>
            </w:r>
            <w:r w:rsidRPr="007D64EF">
              <w:rPr>
                <w:rFonts w:ascii="Times New Roman" w:hAnsi="Times New Roman" w:cs="Times New Roman"/>
                <w:sz w:val="24"/>
                <w:szCs w:val="24"/>
              </w:rPr>
              <w:lastRenderedPageBreak/>
              <w:t>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C35CC3" w:rsidRPr="007D64EF" w:rsidRDefault="00C35CC3" w:rsidP="009E7CEA">
            <w:pPr>
              <w:spacing w:after="0" w:line="240" w:lineRule="auto"/>
              <w:rPr>
                <w:rFonts w:ascii="Times New Roman" w:hAnsi="Times New Roman" w:cs="Times New Roman"/>
                <w:sz w:val="24"/>
                <w:szCs w:val="24"/>
              </w:rPr>
            </w:pPr>
            <w:r w:rsidRPr="007D64EF">
              <w:rPr>
                <w:rFonts w:ascii="Times New Roman" w:hAnsi="Times New Roman" w:cs="Times New Roman"/>
                <w:sz w:val="24"/>
                <w:szCs w:val="24"/>
              </w:rPr>
              <w:t>2. 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lastRenderedPageBreak/>
              <w:t xml:space="preserve">Использование методов и методик обучения, адекватных возрастным </w:t>
            </w:r>
            <w:r w:rsidRPr="007D64EF">
              <w:rPr>
                <w:rFonts w:ascii="Times New Roman" w:hAnsi="Times New Roman" w:cs="Times New Roman"/>
                <w:sz w:val="24"/>
                <w:szCs w:val="24"/>
              </w:rPr>
              <w:lastRenderedPageBreak/>
              <w:t>возможностям и особенностям обучающихся (использование методик, прошедших апробацию);</w:t>
            </w:r>
          </w:p>
          <w:p w:rsidR="00C35CC3" w:rsidRPr="007D64EF" w:rsidRDefault="00C35CC3" w:rsidP="0057751C">
            <w:pPr>
              <w:spacing w:after="0" w:line="240" w:lineRule="auto"/>
              <w:jc w:val="center"/>
              <w:rPr>
                <w:rFonts w:ascii="Times New Roman" w:hAnsi="Times New Roman" w:cs="Times New Roman"/>
                <w:sz w:val="24"/>
                <w:szCs w:val="24"/>
              </w:rPr>
            </w:pP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lastRenderedPageBreak/>
              <w:t>4. Организация физкультурно-оздоровительной работы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EBA" w:rsidRPr="007D64EF" w:rsidRDefault="00C35CC3" w:rsidP="00C05EBA">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Обеспечение рацио</w:t>
            </w:r>
            <w:r w:rsidR="00C05EBA">
              <w:rPr>
                <w:rFonts w:ascii="Times New Roman" w:hAnsi="Times New Roman" w:cs="Times New Roman"/>
                <w:sz w:val="24"/>
                <w:szCs w:val="24"/>
              </w:rPr>
              <w:t>-</w:t>
            </w:r>
            <w:r w:rsidRPr="007D64EF">
              <w:rPr>
                <w:rFonts w:ascii="Times New Roman" w:hAnsi="Times New Roman" w:cs="Times New Roman"/>
                <w:sz w:val="24"/>
                <w:szCs w:val="24"/>
              </w:rPr>
              <w:t>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8324B6"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00C35CC3" w:rsidRPr="007D64EF">
              <w:rPr>
                <w:rFonts w:ascii="Times New Roman" w:hAnsi="Times New Roman" w:cs="Times New Roman"/>
                <w:sz w:val="24"/>
                <w:szCs w:val="24"/>
              </w:rPr>
              <w:t>динамических перемен, физкультминуток на уроках; организация работы спортивных секций и создание условий для их эффективного функционирования;</w:t>
            </w:r>
          </w:p>
          <w:p w:rsidR="00C35CC3" w:rsidRPr="007D64EF" w:rsidRDefault="00C05EBA"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35CC3" w:rsidRPr="007D64EF">
              <w:rPr>
                <w:rFonts w:ascii="Times New Roman" w:hAnsi="Times New Roman" w:cs="Times New Roman"/>
                <w:sz w:val="24"/>
                <w:szCs w:val="24"/>
              </w:rPr>
              <w:t>роведение спортивно-оздоровительных мероприятий (дней здоровья, соревнований, олимпиад, походов)</w:t>
            </w:r>
            <w:r>
              <w:rPr>
                <w:rFonts w:ascii="Times New Roman" w:hAnsi="Times New Roman" w:cs="Times New Roman"/>
                <w:sz w:val="24"/>
                <w:szCs w:val="24"/>
              </w:rPr>
              <w:t>.</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5. Реализация дополнительных образовательных программ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Включение каждого учащегося в здоровьесберегающую деятельность</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Проведение дней здоровья, конкурсов, праздников.</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Программ</w:t>
            </w:r>
            <w:r w:rsidR="008324B6">
              <w:rPr>
                <w:rFonts w:ascii="Times New Roman" w:hAnsi="Times New Roman" w:cs="Times New Roman"/>
                <w:sz w:val="24"/>
                <w:szCs w:val="24"/>
              </w:rPr>
              <w:t>а</w:t>
            </w:r>
            <w:r w:rsidRPr="007D64EF">
              <w:rPr>
                <w:rFonts w:ascii="Times New Roman" w:hAnsi="Times New Roman" w:cs="Times New Roman"/>
                <w:sz w:val="24"/>
                <w:szCs w:val="24"/>
              </w:rPr>
              <w:t xml:space="preserve"> «Здоровье»</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6. Просветительская работа с родителями (законными представителями)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Включение родителей в здоровьесберегающую  и здоровьеукрепляющую деятельность школы</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4B6" w:rsidRDefault="00C35CC3" w:rsidP="0057751C">
            <w:pPr>
              <w:spacing w:after="0" w:line="240" w:lineRule="auto"/>
              <w:jc w:val="center"/>
              <w:rPr>
                <w:rFonts w:ascii="Times New Roman" w:hAnsi="Times New Roman" w:cs="Times New Roman"/>
                <w:color w:val="C00000"/>
                <w:sz w:val="24"/>
                <w:szCs w:val="24"/>
              </w:rPr>
            </w:pPr>
            <w:r w:rsidRPr="007D64EF">
              <w:rPr>
                <w:rFonts w:ascii="Times New Roman" w:hAnsi="Times New Roman" w:cs="Times New Roman"/>
                <w:sz w:val="24"/>
                <w:szCs w:val="24"/>
              </w:rPr>
              <w:t>Лекции, семинары, консультации по различным вопросам роста и развития ребенка, его здоровья, факторам, положительно и отрицательно влияющих</w:t>
            </w:r>
            <w:r w:rsidR="008324B6">
              <w:rPr>
                <w:rFonts w:ascii="Times New Roman" w:hAnsi="Times New Roman" w:cs="Times New Roman"/>
                <w:sz w:val="24"/>
                <w:szCs w:val="24"/>
              </w:rPr>
              <w:t xml:space="preserve"> на здоровье детей;</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Совместные праздники для детей и родителей («Папа, мама, я – спортивная семья!</w:t>
            </w:r>
            <w:r w:rsidR="00C05EBA">
              <w:rPr>
                <w:rFonts w:ascii="Times New Roman" w:hAnsi="Times New Roman" w:cs="Times New Roman"/>
                <w:sz w:val="24"/>
                <w:szCs w:val="24"/>
              </w:rPr>
              <w:t>»</w:t>
            </w:r>
            <w:r w:rsidRPr="007D64EF">
              <w:rPr>
                <w:rFonts w:ascii="Times New Roman" w:hAnsi="Times New Roman" w:cs="Times New Roman"/>
                <w:sz w:val="24"/>
                <w:szCs w:val="24"/>
              </w:rPr>
              <w:t>)</w:t>
            </w:r>
          </w:p>
        </w:tc>
      </w:tr>
    </w:tbl>
    <w:p w:rsidR="008324B6" w:rsidRPr="0083705A"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bCs/>
          <w:i/>
          <w:iCs/>
          <w:sz w:val="24"/>
          <w:szCs w:val="24"/>
        </w:rPr>
        <w:t> </w:t>
      </w:r>
    </w:p>
    <w:p w:rsidR="0057104C" w:rsidRDefault="0057104C"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C35CC3" w:rsidRPr="00053403" w:rsidRDefault="00C35CC3" w:rsidP="0057751C">
      <w:pPr>
        <w:spacing w:after="0" w:line="240" w:lineRule="auto"/>
        <w:jc w:val="center"/>
        <w:rPr>
          <w:rFonts w:ascii="Times New Roman" w:hAnsi="Times New Roman" w:cs="Times New Roman"/>
          <w:b/>
          <w:sz w:val="24"/>
          <w:szCs w:val="24"/>
        </w:rPr>
      </w:pPr>
      <w:r w:rsidRPr="00053403">
        <w:rPr>
          <w:rFonts w:ascii="Times New Roman" w:hAnsi="Times New Roman" w:cs="Times New Roman"/>
          <w:b/>
          <w:bCs/>
          <w:i/>
          <w:iCs/>
          <w:sz w:val="24"/>
          <w:szCs w:val="24"/>
        </w:rPr>
        <w:lastRenderedPageBreak/>
        <w:t>Оценка эффективности реализации программы</w:t>
      </w:r>
    </w:p>
    <w:p w:rsidR="00C35CC3"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 xml:space="preserve">Основные результаты реализации </w:t>
      </w:r>
      <w:r w:rsidR="007D64EF" w:rsidRPr="00053403">
        <w:rPr>
          <w:rFonts w:ascii="Times New Roman" w:hAnsi="Times New Roman" w:cs="Times New Roman"/>
          <w:sz w:val="24"/>
          <w:szCs w:val="24"/>
        </w:rPr>
        <w:t>программы формирования</w:t>
      </w:r>
      <w:r w:rsidRPr="00053403">
        <w:rPr>
          <w:rFonts w:ascii="Times New Roman" w:hAnsi="Times New Roman" w:cs="Times New Roman"/>
          <w:sz w:val="24"/>
          <w:szCs w:val="24"/>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35CC3"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Результатом практической деятельности по формированию культуры здорового и безопасного образа жизни учащихся должны стать:</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Высокий уровень информированности учащихся о здоровом образе жизни.</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Повышение активности учащихся в мероприятиях школы, класса, района.</w:t>
      </w:r>
    </w:p>
    <w:p w:rsidR="00C35CC3" w:rsidRPr="00053403" w:rsidRDefault="007D64EF"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Организация уроков здоровья</w:t>
      </w:r>
      <w:r w:rsidR="00C35CC3" w:rsidRPr="00053403">
        <w:rPr>
          <w:rFonts w:ascii="Times New Roman" w:hAnsi="Times New Roman" w:cs="Times New Roman"/>
          <w:sz w:val="24"/>
          <w:szCs w:val="24"/>
        </w:rPr>
        <w:t>, сценических выступлений для своих сверстников.</w:t>
      </w:r>
    </w:p>
    <w:p w:rsidR="00C35CC3" w:rsidRPr="00053403" w:rsidRDefault="007D64EF"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Сбор и</w:t>
      </w:r>
      <w:r w:rsidR="00C35CC3" w:rsidRPr="00053403">
        <w:rPr>
          <w:rFonts w:ascii="Times New Roman" w:hAnsi="Times New Roman" w:cs="Times New Roman"/>
          <w:sz w:val="24"/>
          <w:szCs w:val="24"/>
        </w:rPr>
        <w:t xml:space="preserve"> оформление информации по темам укрепления здоровья.  Оформление проектов.</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Высокий уровень активности родителей по вопросам сохранения здоровья.</w:t>
      </w:r>
    </w:p>
    <w:p w:rsidR="00170094"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70094" w:rsidRPr="0083705A" w:rsidRDefault="00170094" w:rsidP="0057751C">
      <w:pPr>
        <w:spacing w:after="0" w:line="240" w:lineRule="auto"/>
        <w:jc w:val="both"/>
        <w:rPr>
          <w:rFonts w:ascii="Times New Roman" w:hAnsi="Times New Roman" w:cs="Times New Roman"/>
          <w:sz w:val="28"/>
          <w:szCs w:val="24"/>
        </w:rPr>
      </w:pPr>
    </w:p>
    <w:p w:rsidR="0057104C" w:rsidRDefault="00C35CC3" w:rsidP="0057751C">
      <w:pPr>
        <w:spacing w:after="0" w:line="240" w:lineRule="auto"/>
        <w:jc w:val="center"/>
        <w:rPr>
          <w:rFonts w:ascii="Times New Roman" w:hAnsi="Times New Roman" w:cs="Times New Roman"/>
          <w:b/>
          <w:bCs/>
          <w:i/>
          <w:iCs/>
          <w:sz w:val="24"/>
          <w:szCs w:val="24"/>
        </w:rPr>
      </w:pPr>
      <w:r w:rsidRPr="00053403">
        <w:rPr>
          <w:rFonts w:ascii="Times New Roman" w:hAnsi="Times New Roman" w:cs="Times New Roman"/>
          <w:b/>
          <w:bCs/>
          <w:i/>
          <w:iCs/>
          <w:sz w:val="24"/>
          <w:szCs w:val="24"/>
        </w:rPr>
        <w:t>Тематическое планирование мероприятий для учащихся и их родителей</w:t>
      </w:r>
    </w:p>
    <w:p w:rsidR="00C35CC3" w:rsidRPr="00053403" w:rsidRDefault="00280AFB" w:rsidP="0057751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в МБОУ Первомайской СОШ </w:t>
      </w:r>
    </w:p>
    <w:p w:rsidR="00053403" w:rsidRPr="0083705A" w:rsidRDefault="00053403" w:rsidP="0057751C">
      <w:pPr>
        <w:spacing w:after="0" w:line="240" w:lineRule="auto"/>
        <w:jc w:val="center"/>
        <w:rPr>
          <w:rFonts w:ascii="Times New Roman" w:hAnsi="Times New Roman" w:cs="Times New Roman"/>
          <w:b/>
          <w:sz w:val="28"/>
          <w:szCs w:val="24"/>
        </w:rPr>
      </w:pPr>
    </w:p>
    <w:tbl>
      <w:tblPr>
        <w:tblW w:w="9923" w:type="dxa"/>
        <w:tblInd w:w="-577" w:type="dxa"/>
        <w:shd w:val="clear" w:color="auto" w:fill="FFFFFF"/>
        <w:tblCellMar>
          <w:left w:w="0" w:type="dxa"/>
          <w:right w:w="0" w:type="dxa"/>
        </w:tblCellMar>
        <w:tblLook w:val="04A0" w:firstRow="1" w:lastRow="0" w:firstColumn="1" w:lastColumn="0" w:noHBand="0" w:noVBand="1"/>
      </w:tblPr>
      <w:tblGrid>
        <w:gridCol w:w="851"/>
        <w:gridCol w:w="3651"/>
        <w:gridCol w:w="1354"/>
        <w:gridCol w:w="4067"/>
      </w:tblGrid>
      <w:tr w:rsidR="00C35CC3" w:rsidRPr="00C35CC3" w:rsidTr="007D64EF">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 п/п</w:t>
            </w:r>
          </w:p>
        </w:tc>
        <w:tc>
          <w:tcPr>
            <w:tcW w:w="36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Мероприятие</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Сроки</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Ответственные</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«Дней здоровья».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D30E67">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w:t>
            </w:r>
            <w:r w:rsidR="00D30E67">
              <w:rPr>
                <w:rFonts w:ascii="Times New Roman" w:hAnsi="Times New Roman" w:cs="Times New Roman"/>
                <w:sz w:val="24"/>
                <w:szCs w:val="24"/>
              </w:rPr>
              <w:t xml:space="preserve">,4 </w:t>
            </w:r>
            <w:r w:rsidRPr="008324B6">
              <w:rPr>
                <w:rFonts w:ascii="Times New Roman" w:hAnsi="Times New Roman" w:cs="Times New Roman"/>
                <w:sz w:val="24"/>
                <w:szCs w:val="24"/>
              </w:rPr>
              <w:t xml:space="preserve"> четверть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rPr>
          <w:trHeight w:val="784"/>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 xml:space="preserve">Проведение бесед с учениками: «Режим дня», «Спорт и мы», «Простудные </w:t>
            </w:r>
            <w:r w:rsidR="00B519A1">
              <w:rPr>
                <w:rFonts w:ascii="Times New Roman" w:hAnsi="Times New Roman" w:cs="Times New Roman"/>
                <w:sz w:val="24"/>
                <w:szCs w:val="24"/>
              </w:rPr>
              <w:t xml:space="preserve">и инфекционные </w:t>
            </w:r>
            <w:r w:rsidRPr="008324B6">
              <w:rPr>
                <w:rFonts w:ascii="Times New Roman" w:hAnsi="Times New Roman" w:cs="Times New Roman"/>
                <w:sz w:val="24"/>
                <w:szCs w:val="24"/>
              </w:rPr>
              <w:t>заболевания», «Нет вредным привычкам».</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родители</w:t>
            </w:r>
            <w:r w:rsidR="00053403">
              <w:rPr>
                <w:rFonts w:ascii="Times New Roman" w:hAnsi="Times New Roman" w:cs="Times New Roman"/>
                <w:sz w:val="24"/>
                <w:szCs w:val="24"/>
              </w:rPr>
              <w:t>, педагог-психолог.</w:t>
            </w:r>
            <w:r w:rsidRPr="008324B6">
              <w:rPr>
                <w:rFonts w:ascii="Times New Roman" w:hAnsi="Times New Roman" w:cs="Times New Roman"/>
                <w:sz w:val="24"/>
                <w:szCs w:val="24"/>
              </w:rPr>
              <w:t>.</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классных часов, бесед по ПДД: «Мой маршрут», «Правила дорожные – друзья надёжные».</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4.       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Обеспечение качественного и рационального питания школьников.</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Администрация</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инструктажей по технике безопасности.</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6.       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Подбор и проведение физкультурных пауз с учётом специфики предмета.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7.       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Формирование положительной мотивации к занятиям спортом через спортивные мероприятия, классные часы и беседы.</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9.       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Прививать интерес к здоровому образу жизни на примере художественной литературы, посещая школьную библиотеку.</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библиотекарь.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10.   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 xml:space="preserve">Создавать на каждом уроке эмоциональный фон, </w:t>
            </w:r>
            <w:r w:rsidRPr="008324B6">
              <w:rPr>
                <w:rFonts w:ascii="Times New Roman" w:hAnsi="Times New Roman" w:cs="Times New Roman"/>
                <w:sz w:val="24"/>
                <w:szCs w:val="24"/>
              </w:rPr>
              <w:lastRenderedPageBreak/>
              <w:t>повышающий мотивацию к обучению.</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lastRenderedPageBreak/>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r w:rsidR="00053403">
              <w:rPr>
                <w:rFonts w:ascii="Times New Roman" w:hAnsi="Times New Roman" w:cs="Times New Roman"/>
                <w:sz w:val="24"/>
                <w:szCs w:val="24"/>
              </w:rPr>
              <w:t>, учителя</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Организовывать учебные занятия с исключением факторов, негативно влияющих на здоровье учащихся.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12.   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Работать по расписанию уроков с соблюдением норм САНПИНа.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Учитывать объём учебной нагрузки – количество уроков и их продолжительность.</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Применять на уроках современные образовательные технологии личностно-ориентированный и индивидуально-дифференцированный подходы к учащимся.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16.   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Выполнять мероприятия для профилактики нарушения зрения:</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следить за освещённостью в классе;</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дизайн классных комнат;</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использование удобной мебели;</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соблюдение гигиены чтения;</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проведение физкультминуток для глаз.</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17.   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Составлять мониторинг физического развития учащихся по итогам медосмотра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 раз в год</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19.   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Контролировать вес ранца с ежедневным учебным комплектом для занятий и не допускать превышения нормы веса.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20.   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Формирование у учащихся основ здорового образа жизни через  уроки Окружающего мира</w:t>
            </w:r>
            <w:r w:rsidR="00053403">
              <w:rPr>
                <w:rFonts w:ascii="Times New Roman" w:hAnsi="Times New Roman" w:cs="Times New Roman"/>
                <w:sz w:val="24"/>
                <w:szCs w:val="24"/>
              </w:rPr>
              <w:t xml:space="preserve"> и реализацию программы «Здоровье».</w:t>
            </w:r>
            <w:r w:rsidRPr="008324B6">
              <w:rPr>
                <w:rFonts w:ascii="Times New Roman" w:hAnsi="Times New Roman" w:cs="Times New Roman"/>
                <w:sz w:val="24"/>
                <w:szCs w:val="24"/>
              </w:rPr>
              <w:t>.</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Диагностика адаптации обучающихся 1 классов к условиям начальной школы.</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ноябрь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053403"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руководитель,  педагог-психолог</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Изучение системы занятости обучающихся в кружках и спортивных секциях.</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сентябрь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053403"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24.   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утренней оздоровительной зарядки.</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учитель физкультуры</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родительских собраний по темам:</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lastRenderedPageBreak/>
              <w:t>«Создание оптимальных условий для сохранения и укрепления здоровья детей в современной школе».</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«Адаптация первоклассников к школе».</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«Формирование ценностного отношения школьников к своему здоровью».</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«Роль семьи в преодолении физических и учебных нагрузок ребёнка».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lastRenderedPageBreak/>
              <w:t>1 раз в четверть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администрация школы.</w:t>
            </w:r>
          </w:p>
        </w:tc>
      </w:tr>
    </w:tbl>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 </w:t>
      </w:r>
    </w:p>
    <w:p w:rsidR="006F6749" w:rsidRPr="00053403" w:rsidRDefault="006F6749" w:rsidP="0057751C">
      <w:pPr>
        <w:pStyle w:val="ac"/>
        <w:spacing w:after="0"/>
        <w:ind w:firstLine="454"/>
        <w:jc w:val="center"/>
        <w:rPr>
          <w:b/>
        </w:rPr>
      </w:pPr>
      <w:r w:rsidRPr="00053403">
        <w:rPr>
          <w:b/>
        </w:rPr>
        <w:t>Мониторинг реализации Программы включает:</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травматизма в образовательном учреждении, в том числе дорожно-транспортного травматизма;</w:t>
      </w:r>
    </w:p>
    <w:p w:rsidR="0083705A" w:rsidRDefault="006F6749" w:rsidP="00053403">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показателей количест</w:t>
      </w:r>
      <w:r w:rsidR="00053403">
        <w:rPr>
          <w:color w:val="auto"/>
          <w:sz w:val="24"/>
          <w:szCs w:val="24"/>
        </w:rPr>
        <w:t>ва пропусков занятий по болезни.</w:t>
      </w:r>
    </w:p>
    <w:p w:rsidR="00FA4F22" w:rsidRPr="00053403" w:rsidRDefault="00FA4F22" w:rsidP="00053403">
      <w:pPr>
        <w:pStyle w:val="af2"/>
        <w:spacing w:line="240" w:lineRule="auto"/>
        <w:rPr>
          <w:color w:val="auto"/>
          <w:sz w:val="24"/>
          <w:szCs w:val="24"/>
        </w:rPr>
      </w:pPr>
    </w:p>
    <w:p w:rsidR="006F6749" w:rsidRPr="00FA4F22" w:rsidRDefault="006F6749" w:rsidP="0057751C">
      <w:pPr>
        <w:pStyle w:val="af2"/>
        <w:spacing w:line="240" w:lineRule="auto"/>
        <w:ind w:firstLine="0"/>
        <w:jc w:val="center"/>
        <w:rPr>
          <w:b/>
          <w:color w:val="auto"/>
          <w:sz w:val="24"/>
          <w:szCs w:val="24"/>
        </w:rPr>
      </w:pPr>
      <w:bookmarkStart w:id="67" w:name="bookmark185"/>
      <w:r w:rsidRPr="00FA4F22">
        <w:rPr>
          <w:b/>
          <w:color w:val="auto"/>
          <w:sz w:val="24"/>
          <w:szCs w:val="24"/>
        </w:rPr>
        <w:t>2.5. Программа коррекционной работы</w:t>
      </w:r>
      <w:bookmarkEnd w:id="67"/>
    </w:p>
    <w:p w:rsidR="006F6749" w:rsidRPr="00FA4F22" w:rsidRDefault="006F6749" w:rsidP="0057751C">
      <w:pPr>
        <w:pStyle w:val="af2"/>
        <w:spacing w:line="240" w:lineRule="auto"/>
        <w:rPr>
          <w:b/>
          <w:color w:val="auto"/>
          <w:sz w:val="24"/>
          <w:szCs w:val="24"/>
        </w:rPr>
      </w:pPr>
      <w:bookmarkStart w:id="68" w:name="bookmark186"/>
      <w:r w:rsidRPr="00FA4F22">
        <w:rPr>
          <w:b/>
          <w:color w:val="auto"/>
          <w:sz w:val="24"/>
          <w:szCs w:val="24"/>
        </w:rPr>
        <w:t>Цель программы</w:t>
      </w:r>
      <w:bookmarkEnd w:id="68"/>
    </w:p>
    <w:p w:rsidR="006F6749" w:rsidRPr="00FA4F22" w:rsidRDefault="006F6749" w:rsidP="0057751C">
      <w:pPr>
        <w:pStyle w:val="ac"/>
        <w:spacing w:after="0"/>
        <w:ind w:firstLine="454"/>
        <w:jc w:val="both"/>
      </w:pPr>
      <w:r w:rsidRPr="00FA4F22">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F6749" w:rsidRPr="00FA4F22" w:rsidRDefault="006F6749" w:rsidP="0057751C">
      <w:pPr>
        <w:pStyle w:val="ac"/>
        <w:spacing w:after="0"/>
        <w:ind w:firstLine="454"/>
        <w:jc w:val="both"/>
      </w:pPr>
      <w:r w:rsidRPr="00FA4F22">
        <w:t xml:space="preserve">Дети с ограниченными возможностями здоровья (ОВЗ) — дети, </w:t>
      </w:r>
      <w:r w:rsidRPr="00FA4F22">
        <w:rPr>
          <w:u w:val="single"/>
        </w:rPr>
        <w:t>состояние здоровья</w:t>
      </w:r>
      <w:r w:rsidRPr="00FA4F22">
        <w:t xml:space="preserve"> которых </w:t>
      </w:r>
      <w:r w:rsidRPr="00FA4F22">
        <w:rPr>
          <w:u w:val="single"/>
        </w:rPr>
        <w:t>препятствует освоению</w:t>
      </w:r>
      <w:r w:rsidRPr="00FA4F22">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F6749" w:rsidRPr="00FA4F22" w:rsidRDefault="006F6749" w:rsidP="0057751C">
      <w:pPr>
        <w:pStyle w:val="ac"/>
        <w:spacing w:after="0"/>
        <w:ind w:firstLine="454"/>
        <w:jc w:val="both"/>
      </w:pPr>
      <w:r w:rsidRPr="00FA4F22">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F6749" w:rsidRPr="00FA4F22" w:rsidRDefault="006F6749" w:rsidP="0057751C">
      <w:pPr>
        <w:pStyle w:val="ac"/>
        <w:spacing w:after="0"/>
        <w:ind w:firstLine="454"/>
        <w:jc w:val="both"/>
      </w:pPr>
      <w:r w:rsidRPr="00FA4F22">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7104C" w:rsidRDefault="0057104C" w:rsidP="0057751C">
      <w:pPr>
        <w:pStyle w:val="af2"/>
        <w:spacing w:line="240" w:lineRule="auto"/>
        <w:rPr>
          <w:b/>
          <w:color w:val="auto"/>
          <w:sz w:val="24"/>
          <w:szCs w:val="24"/>
        </w:rPr>
      </w:pPr>
      <w:bookmarkStart w:id="69" w:name="bookmark187"/>
    </w:p>
    <w:p w:rsidR="006F6749" w:rsidRPr="00FA4F22" w:rsidRDefault="006F6749" w:rsidP="0057751C">
      <w:pPr>
        <w:pStyle w:val="af2"/>
        <w:spacing w:line="240" w:lineRule="auto"/>
        <w:rPr>
          <w:b/>
          <w:color w:val="auto"/>
          <w:sz w:val="24"/>
          <w:szCs w:val="24"/>
        </w:rPr>
      </w:pPr>
      <w:r w:rsidRPr="00FA4F22">
        <w:rPr>
          <w:b/>
          <w:color w:val="auto"/>
          <w:sz w:val="24"/>
          <w:szCs w:val="24"/>
        </w:rPr>
        <w:t>Задачи программы:</w:t>
      </w:r>
      <w:bookmarkEnd w:id="69"/>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своевременное выявление детей с трудностями адаптации, обусловленными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определение особых образовательных потребностей детей с ограниченными возможностями здоровья, детей-инвалидов;</w:t>
      </w:r>
    </w:p>
    <w:p w:rsidR="006F6749" w:rsidRPr="00FA4F22" w:rsidRDefault="006F6749" w:rsidP="0057751C">
      <w:pPr>
        <w:pStyle w:val="af2"/>
        <w:spacing w:line="240" w:lineRule="auto"/>
        <w:rPr>
          <w:color w:val="auto"/>
          <w:sz w:val="24"/>
          <w:szCs w:val="24"/>
        </w:rPr>
      </w:pPr>
      <w:r w:rsidRPr="00FA4F22">
        <w:rPr>
          <w:color w:val="auto"/>
          <w:sz w:val="24"/>
          <w:szCs w:val="24"/>
        </w:rPr>
        <w:lastRenderedPageBreak/>
        <w:t>•</w:t>
      </w:r>
      <w:r w:rsidRPr="00FA4F22">
        <w:rPr>
          <w:color w:val="auto"/>
          <w:sz w:val="24"/>
          <w:szCs w:val="24"/>
          <w:lang w:val="en-US"/>
        </w:rPr>
        <w:t> </w:t>
      </w:r>
      <w:r w:rsidRPr="00FA4F22">
        <w:rPr>
          <w:color w:val="auto"/>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w:t>
      </w:r>
      <w:r w:rsidR="00170094" w:rsidRPr="00FA4F22">
        <w:rPr>
          <w:color w:val="auto"/>
          <w:sz w:val="24"/>
          <w:szCs w:val="24"/>
        </w:rPr>
        <w:t>ции в образовательной организации</w:t>
      </w:r>
      <w:r w:rsidRPr="00FA4F22">
        <w:rPr>
          <w:color w:val="auto"/>
          <w:sz w:val="24"/>
          <w:szCs w:val="24"/>
        </w:rPr>
        <w:t>;</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реализация системы мероприятий по социальной адаптации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6F6749" w:rsidRPr="00FA4F22" w:rsidRDefault="006F6749" w:rsidP="0057751C">
      <w:pPr>
        <w:pStyle w:val="af2"/>
        <w:spacing w:line="240" w:lineRule="auto"/>
        <w:rPr>
          <w:b/>
          <w:color w:val="auto"/>
          <w:sz w:val="24"/>
          <w:szCs w:val="24"/>
        </w:rPr>
      </w:pPr>
      <w:bookmarkStart w:id="70" w:name="bookmark188"/>
      <w:r w:rsidRPr="00FA4F22">
        <w:rPr>
          <w:b/>
          <w:color w:val="auto"/>
          <w:sz w:val="24"/>
          <w:szCs w:val="24"/>
        </w:rPr>
        <w:t>Принципы формирования программы</w:t>
      </w:r>
      <w:bookmarkEnd w:id="70"/>
    </w:p>
    <w:p w:rsidR="006F6749" w:rsidRPr="00FA4F22" w:rsidRDefault="006F6749" w:rsidP="0057751C">
      <w:pPr>
        <w:pStyle w:val="ac"/>
        <w:spacing w:after="0"/>
        <w:ind w:firstLine="454"/>
        <w:jc w:val="both"/>
      </w:pPr>
      <w:r w:rsidRPr="00FA4F22">
        <w:rPr>
          <w:rStyle w:val="1a"/>
          <w:sz w:val="24"/>
          <w:szCs w:val="24"/>
        </w:rPr>
        <w:t>Соблюдение интересов ребёнка.</w:t>
      </w:r>
      <w:r w:rsidRPr="00FA4F22">
        <w:t xml:space="preserve"> Принцип определяет позицию специалиста, который призван решать проблему ребёнка с максимальной пользой и в интересах ребёнка.</w:t>
      </w:r>
    </w:p>
    <w:p w:rsidR="006F6749" w:rsidRPr="00FA4F22" w:rsidRDefault="006F6749" w:rsidP="0057751C">
      <w:pPr>
        <w:pStyle w:val="ac"/>
        <w:spacing w:after="0"/>
        <w:ind w:firstLine="454"/>
        <w:jc w:val="both"/>
      </w:pPr>
      <w:r w:rsidRPr="00FA4F22">
        <w:rPr>
          <w:rStyle w:val="1a"/>
          <w:sz w:val="24"/>
          <w:szCs w:val="24"/>
        </w:rPr>
        <w:t>Системность.</w:t>
      </w:r>
      <w:r w:rsidRPr="00FA4F2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F6749" w:rsidRPr="00FA4F22" w:rsidRDefault="006F6749" w:rsidP="0057751C">
      <w:pPr>
        <w:pStyle w:val="ac"/>
        <w:spacing w:after="0"/>
        <w:ind w:firstLine="454"/>
        <w:jc w:val="both"/>
      </w:pPr>
      <w:r w:rsidRPr="00FA4F22">
        <w:rPr>
          <w:rStyle w:val="1a"/>
          <w:sz w:val="24"/>
          <w:szCs w:val="24"/>
        </w:rPr>
        <w:t>Непрерывность.</w:t>
      </w:r>
      <w:r w:rsidRPr="00FA4F2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F6749" w:rsidRPr="00FA4F22" w:rsidRDefault="006F6749" w:rsidP="0057751C">
      <w:pPr>
        <w:pStyle w:val="ac"/>
        <w:spacing w:after="0"/>
        <w:ind w:firstLine="454"/>
        <w:jc w:val="both"/>
      </w:pPr>
      <w:r w:rsidRPr="00FA4F22">
        <w:rPr>
          <w:rStyle w:val="1a"/>
          <w:sz w:val="24"/>
          <w:szCs w:val="24"/>
        </w:rPr>
        <w:t>Вариативность.</w:t>
      </w:r>
      <w:r w:rsidRPr="00FA4F2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F6749" w:rsidRPr="00FA4F22" w:rsidRDefault="006F6749" w:rsidP="0057751C">
      <w:pPr>
        <w:pStyle w:val="ac"/>
        <w:spacing w:after="0"/>
        <w:ind w:firstLine="454"/>
        <w:jc w:val="both"/>
      </w:pPr>
      <w:r w:rsidRPr="00FA4F22">
        <w:rPr>
          <w:rStyle w:val="1a"/>
          <w:sz w:val="24"/>
          <w:szCs w:val="24"/>
        </w:rPr>
        <w:t>Рекомендательный характер оказания помощи.</w:t>
      </w:r>
      <w:r w:rsidRPr="00FA4F22">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rsidR="00170094" w:rsidRPr="00FA4F22">
        <w:t>ания, образовательные организации</w:t>
      </w:r>
      <w:r w:rsidRPr="00FA4F22">
        <w:t>,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w:t>
      </w:r>
      <w:r w:rsidR="00170094" w:rsidRPr="00FA4F22">
        <w:t>нные) образовательные организации</w:t>
      </w:r>
      <w:r w:rsidRPr="00FA4F22">
        <w:t xml:space="preserve"> (классы, группы).</w:t>
      </w:r>
    </w:p>
    <w:p w:rsidR="006F6749" w:rsidRPr="00FA4F22" w:rsidRDefault="006F6749" w:rsidP="0057751C">
      <w:pPr>
        <w:pStyle w:val="af2"/>
        <w:spacing w:line="240" w:lineRule="auto"/>
        <w:rPr>
          <w:b/>
          <w:color w:val="auto"/>
          <w:sz w:val="24"/>
          <w:szCs w:val="24"/>
        </w:rPr>
      </w:pPr>
      <w:bookmarkStart w:id="71" w:name="bookmark189"/>
      <w:r w:rsidRPr="00FA4F22">
        <w:rPr>
          <w:b/>
          <w:color w:val="auto"/>
          <w:sz w:val="24"/>
          <w:szCs w:val="24"/>
        </w:rPr>
        <w:t>Направления работы</w:t>
      </w:r>
      <w:bookmarkEnd w:id="71"/>
    </w:p>
    <w:p w:rsidR="006F6749" w:rsidRPr="00FA4F22" w:rsidRDefault="006F6749" w:rsidP="0057751C">
      <w:pPr>
        <w:pStyle w:val="ac"/>
        <w:spacing w:after="0"/>
        <w:ind w:firstLine="454"/>
        <w:jc w:val="both"/>
      </w:pPr>
      <w:r w:rsidRPr="00FA4F22">
        <w:t>Программа</w:t>
      </w:r>
      <w:r w:rsidR="00170094" w:rsidRPr="00FA4F22">
        <w:t xml:space="preserve"> коррекционной работы на уровне</w:t>
      </w:r>
      <w:r w:rsidRPr="00FA4F22">
        <w:t xml:space="preserve"> начального общего образования включает в себя взаимосвязанные направления, отражающие её основное содержание:</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диагностическая работа</w:t>
      </w:r>
      <w:r w:rsidRPr="00FA4F22">
        <w:rPr>
          <w:color w:val="auto"/>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w:t>
      </w:r>
      <w:r w:rsidR="00A82419" w:rsidRPr="00FA4F22">
        <w:rPr>
          <w:color w:val="auto"/>
          <w:sz w:val="24"/>
          <w:szCs w:val="24"/>
        </w:rPr>
        <w:t>й организации</w:t>
      </w:r>
      <w:r w:rsidRPr="00FA4F22">
        <w:rPr>
          <w:color w:val="auto"/>
          <w:sz w:val="24"/>
          <w:szCs w:val="24"/>
        </w:rPr>
        <w:t>;</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коррекционно-развивающая работа</w:t>
      </w:r>
      <w:r w:rsidRPr="00FA4F22">
        <w:rPr>
          <w:color w:val="auto"/>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w:t>
      </w:r>
      <w:r w:rsidR="00170094" w:rsidRPr="00FA4F22">
        <w:rPr>
          <w:color w:val="auto"/>
          <w:sz w:val="24"/>
          <w:szCs w:val="24"/>
        </w:rPr>
        <w:t xml:space="preserve">х </w:t>
      </w:r>
      <w:r w:rsidR="00170094" w:rsidRPr="00FA4F22">
        <w:rPr>
          <w:color w:val="auto"/>
          <w:sz w:val="24"/>
          <w:szCs w:val="24"/>
        </w:rPr>
        <w:lastRenderedPageBreak/>
        <w:t>образовательной организации</w:t>
      </w:r>
      <w:r w:rsidRPr="00FA4F22">
        <w:rPr>
          <w:color w:val="auto"/>
          <w:sz w:val="24"/>
          <w:szCs w:val="24"/>
        </w:rPr>
        <w:t>; способствует формированию универсальных учебных действий у обучающихся (личностных, регулятивных, познавательных, коммуникативных);</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консультативная работа</w:t>
      </w:r>
      <w:r w:rsidRPr="00FA4F22">
        <w:rPr>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3705A" w:rsidRPr="00FA4F22" w:rsidRDefault="006F6749" w:rsidP="00FA4F22">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информационно-просветительская работа</w:t>
      </w:r>
      <w:r w:rsidRPr="00FA4F22">
        <w:rPr>
          <w:color w:val="auto"/>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F6749" w:rsidRPr="00FA4F22" w:rsidRDefault="006F6749" w:rsidP="00EB5704">
      <w:pPr>
        <w:pStyle w:val="af2"/>
        <w:spacing w:line="240" w:lineRule="auto"/>
        <w:jc w:val="center"/>
        <w:rPr>
          <w:b/>
          <w:color w:val="auto"/>
          <w:sz w:val="24"/>
          <w:szCs w:val="24"/>
        </w:rPr>
      </w:pPr>
      <w:bookmarkStart w:id="72" w:name="bookmark190"/>
      <w:r w:rsidRPr="00FA4F22">
        <w:rPr>
          <w:b/>
          <w:color w:val="auto"/>
          <w:sz w:val="24"/>
          <w:szCs w:val="24"/>
        </w:rPr>
        <w:t>Содержание направлений работы</w:t>
      </w:r>
      <w:bookmarkEnd w:id="72"/>
    </w:p>
    <w:p w:rsidR="006F6749" w:rsidRPr="00FA4F22" w:rsidRDefault="006F6749" w:rsidP="0057751C">
      <w:pPr>
        <w:pStyle w:val="af2"/>
        <w:spacing w:line="240" w:lineRule="auto"/>
        <w:rPr>
          <w:b/>
          <w:i/>
          <w:color w:val="auto"/>
          <w:sz w:val="24"/>
          <w:szCs w:val="24"/>
        </w:rPr>
      </w:pPr>
      <w:r w:rsidRPr="00FA4F22">
        <w:rPr>
          <w:b/>
          <w:i/>
          <w:color w:val="auto"/>
          <w:sz w:val="24"/>
          <w:szCs w:val="24"/>
        </w:rPr>
        <w:t>Диагностическая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своевременное выявление детей, нуждающихся в специализированной помощи;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комплексный сбор сведений о ребёнке на основании диагностической информации от специалистов разного профиля;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развития эмоционально-волевой сферы и личностных особенностей обучающихся;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социальной ситуации развития и условий семейного воспитания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адаптивных возможностей и уровня социализации ребёнка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системный разносторонний контроль специалистов за уровнем и динамикой развития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анализ успешности коррекционно-развивающей работы.</w:t>
      </w:r>
    </w:p>
    <w:p w:rsidR="006D7015" w:rsidRDefault="006D7015" w:rsidP="0057751C">
      <w:pPr>
        <w:pStyle w:val="af2"/>
        <w:spacing w:line="240" w:lineRule="auto"/>
        <w:rPr>
          <w:b/>
          <w:i/>
          <w:color w:val="auto"/>
          <w:sz w:val="24"/>
          <w:szCs w:val="24"/>
        </w:rPr>
      </w:pPr>
    </w:p>
    <w:p w:rsidR="006F6749" w:rsidRPr="00FA4F22" w:rsidRDefault="006F6749" w:rsidP="0057751C">
      <w:pPr>
        <w:pStyle w:val="af2"/>
        <w:spacing w:line="240" w:lineRule="auto"/>
        <w:rPr>
          <w:b/>
          <w:i/>
          <w:color w:val="auto"/>
          <w:sz w:val="24"/>
          <w:szCs w:val="24"/>
        </w:rPr>
      </w:pPr>
      <w:r w:rsidRPr="00FA4F22">
        <w:rPr>
          <w:b/>
          <w:i/>
          <w:color w:val="auto"/>
          <w:sz w:val="24"/>
          <w:szCs w:val="24"/>
        </w:rPr>
        <w:t>Коррекционно-развивающая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коррекцию и развитие высших психических функций;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развитие эмоционально-волевой и личностной сферы ребёнка и психокоррекцию его поведения;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социальную защиту ребёнка в случае неблагоприятных условий жизни при психотравмирующих обстоятельствах.</w:t>
      </w:r>
    </w:p>
    <w:p w:rsidR="006F6749" w:rsidRPr="00FA4F22" w:rsidRDefault="006F6749" w:rsidP="0057751C">
      <w:pPr>
        <w:pStyle w:val="af2"/>
        <w:spacing w:line="240" w:lineRule="auto"/>
        <w:rPr>
          <w:b/>
          <w:i/>
          <w:color w:val="auto"/>
          <w:sz w:val="24"/>
          <w:szCs w:val="24"/>
        </w:rPr>
      </w:pPr>
      <w:r w:rsidRPr="00FA4F22">
        <w:rPr>
          <w:b/>
          <w:i/>
          <w:color w:val="auto"/>
          <w:sz w:val="24"/>
          <w:szCs w:val="24"/>
        </w:rPr>
        <w:t>Консультативная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F6749" w:rsidRPr="00FA4F22" w:rsidRDefault="006F6749" w:rsidP="0057751C">
      <w:pPr>
        <w:pStyle w:val="af2"/>
        <w:spacing w:line="240" w:lineRule="auto"/>
        <w:rPr>
          <w:b/>
          <w:i/>
          <w:color w:val="auto"/>
          <w:sz w:val="24"/>
          <w:szCs w:val="24"/>
        </w:rPr>
      </w:pPr>
      <w:r w:rsidRPr="00FA4F22">
        <w:rPr>
          <w:b/>
          <w:i/>
          <w:color w:val="auto"/>
          <w:sz w:val="24"/>
          <w:szCs w:val="24"/>
        </w:rPr>
        <w:t>Информационно-просветительская работа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FA4F22">
        <w:rPr>
          <w:color w:val="auto"/>
          <w:sz w:val="24"/>
          <w:szCs w:val="24"/>
        </w:rPr>
        <w:lastRenderedPageBreak/>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F6749" w:rsidRPr="00FA4F22" w:rsidRDefault="006F6749" w:rsidP="0057751C">
      <w:pPr>
        <w:pStyle w:val="af2"/>
        <w:spacing w:line="240" w:lineRule="auto"/>
        <w:rPr>
          <w:color w:val="auto"/>
          <w:sz w:val="24"/>
          <w:szCs w:val="24"/>
        </w:rPr>
      </w:pPr>
      <w:bookmarkStart w:id="73" w:name="bookmark191"/>
      <w:r w:rsidRPr="00FA4F22">
        <w:rPr>
          <w:color w:val="auto"/>
          <w:sz w:val="24"/>
          <w:szCs w:val="24"/>
        </w:rPr>
        <w:t>Этапы реализации программы</w:t>
      </w:r>
      <w:bookmarkEnd w:id="73"/>
    </w:p>
    <w:p w:rsidR="006F6749" w:rsidRPr="00FA4F22" w:rsidRDefault="006F6749" w:rsidP="0057751C">
      <w:pPr>
        <w:pStyle w:val="ac"/>
        <w:spacing w:after="0"/>
        <w:ind w:firstLine="454"/>
        <w:jc w:val="both"/>
      </w:pPr>
      <w:r w:rsidRPr="00FA4F22">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F6749" w:rsidRPr="00FA4F22" w:rsidRDefault="006F6749" w:rsidP="0057751C">
      <w:pPr>
        <w:pStyle w:val="ac"/>
        <w:spacing w:after="0"/>
        <w:ind w:firstLine="454"/>
        <w:jc w:val="both"/>
      </w:pPr>
      <w:r w:rsidRPr="00FA4F22">
        <w:rPr>
          <w:rStyle w:val="1a"/>
          <w:b/>
          <w:sz w:val="24"/>
          <w:szCs w:val="24"/>
        </w:rPr>
        <w:t>Этап сбора и анализа информации</w:t>
      </w:r>
      <w:r w:rsidRPr="00FA4F22">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w:t>
      </w:r>
      <w:r w:rsidR="00170094" w:rsidRPr="00FA4F22">
        <w:t>еской и кадровой базы образовательной организации</w:t>
      </w:r>
      <w:r w:rsidRPr="00FA4F22">
        <w:t>.</w:t>
      </w:r>
    </w:p>
    <w:p w:rsidR="006F6749" w:rsidRPr="00FA4F22" w:rsidRDefault="006F6749" w:rsidP="0057751C">
      <w:pPr>
        <w:pStyle w:val="ac"/>
        <w:spacing w:after="0"/>
        <w:ind w:firstLine="454"/>
        <w:jc w:val="both"/>
      </w:pPr>
      <w:r w:rsidRPr="00FA4F22">
        <w:rPr>
          <w:rStyle w:val="1a"/>
          <w:b/>
          <w:sz w:val="24"/>
          <w:szCs w:val="24"/>
        </w:rPr>
        <w:t>Этап планирования, организации, координации</w:t>
      </w:r>
      <w:r w:rsidRPr="00FA4F22">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6F6749" w:rsidRPr="00FA4F22" w:rsidRDefault="006F6749" w:rsidP="0057751C">
      <w:pPr>
        <w:pStyle w:val="ac"/>
        <w:spacing w:after="0"/>
        <w:ind w:firstLine="454"/>
        <w:jc w:val="both"/>
      </w:pPr>
      <w:r w:rsidRPr="00FA4F22">
        <w:rPr>
          <w:rStyle w:val="1a"/>
          <w:b/>
          <w:sz w:val="24"/>
          <w:szCs w:val="24"/>
        </w:rPr>
        <w:t>Этап диагностики коррекционно-развивающей образовательной среды</w:t>
      </w:r>
      <w:r w:rsidRPr="00FA4F22">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B5704" w:rsidRPr="00FA4F22" w:rsidRDefault="006F6749" w:rsidP="00FA4F22">
      <w:pPr>
        <w:pStyle w:val="ac"/>
        <w:spacing w:after="0"/>
        <w:ind w:firstLine="454"/>
        <w:jc w:val="both"/>
      </w:pPr>
      <w:r w:rsidRPr="00FA4F22">
        <w:rPr>
          <w:rStyle w:val="1a"/>
          <w:b/>
          <w:sz w:val="24"/>
          <w:szCs w:val="24"/>
        </w:rPr>
        <w:t>Этап регуляции и корректировки</w:t>
      </w:r>
      <w:r w:rsidRPr="00FA4F22">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F6749" w:rsidRPr="00FA4F22" w:rsidRDefault="006F6749" w:rsidP="0057751C">
      <w:pPr>
        <w:pStyle w:val="af2"/>
        <w:spacing w:line="240" w:lineRule="auto"/>
        <w:rPr>
          <w:b/>
          <w:color w:val="auto"/>
          <w:sz w:val="24"/>
          <w:szCs w:val="24"/>
        </w:rPr>
      </w:pPr>
      <w:bookmarkStart w:id="74" w:name="bookmark192"/>
      <w:r w:rsidRPr="00FA4F22">
        <w:rPr>
          <w:b/>
          <w:color w:val="auto"/>
          <w:sz w:val="24"/>
          <w:szCs w:val="24"/>
        </w:rPr>
        <w:t>Механизмы реализации программы</w:t>
      </w:r>
      <w:bookmarkEnd w:id="74"/>
    </w:p>
    <w:p w:rsidR="00170094" w:rsidRPr="00FA4F22" w:rsidRDefault="006F6749" w:rsidP="00FA4F22">
      <w:pPr>
        <w:pStyle w:val="ac"/>
        <w:spacing w:after="0"/>
        <w:ind w:firstLine="454"/>
        <w:jc w:val="both"/>
      </w:pPr>
      <w:r w:rsidRPr="00FA4F22">
        <w:t>Основными механизмами реализации коррекционной работы являются оптимально выстроенное</w:t>
      </w:r>
      <w:r w:rsidRPr="00FA4F22">
        <w:rPr>
          <w:rStyle w:val="1a"/>
          <w:sz w:val="24"/>
          <w:szCs w:val="24"/>
        </w:rPr>
        <w:t xml:space="preserve"> взаимодейств</w:t>
      </w:r>
      <w:r w:rsidR="00170094" w:rsidRPr="00FA4F22">
        <w:rPr>
          <w:rStyle w:val="1a"/>
          <w:sz w:val="24"/>
          <w:szCs w:val="24"/>
        </w:rPr>
        <w:t>ие специалистов образовательной организации</w:t>
      </w:r>
      <w:r w:rsidRPr="00FA4F22">
        <w:rPr>
          <w:rStyle w:val="1a"/>
          <w:sz w:val="24"/>
          <w:szCs w:val="24"/>
        </w:rPr>
        <w:t>,</w:t>
      </w:r>
      <w:r w:rsidRPr="00FA4F22">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FA4F22">
        <w:rPr>
          <w:rStyle w:val="1a"/>
          <w:sz w:val="24"/>
          <w:szCs w:val="24"/>
        </w:rPr>
        <w:t xml:space="preserve"> социальное партнёрство, </w:t>
      </w:r>
      <w:r w:rsidRPr="00FA4F22">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F6749" w:rsidRPr="00FA4F22" w:rsidRDefault="006F6749" w:rsidP="0057751C">
      <w:pPr>
        <w:pStyle w:val="af2"/>
        <w:spacing w:line="240" w:lineRule="auto"/>
        <w:rPr>
          <w:i/>
          <w:color w:val="auto"/>
          <w:sz w:val="24"/>
          <w:szCs w:val="24"/>
        </w:rPr>
      </w:pPr>
      <w:r w:rsidRPr="00FA4F22">
        <w:rPr>
          <w:i/>
          <w:color w:val="auto"/>
          <w:sz w:val="24"/>
          <w:szCs w:val="24"/>
        </w:rPr>
        <w:t>Взаимодейств</w:t>
      </w:r>
      <w:r w:rsidR="00170094" w:rsidRPr="00FA4F22">
        <w:rPr>
          <w:i/>
          <w:color w:val="auto"/>
          <w:sz w:val="24"/>
          <w:szCs w:val="24"/>
        </w:rPr>
        <w:t>ие специалистов образовательной организации</w:t>
      </w:r>
      <w:r w:rsidRPr="00FA4F22">
        <w:rPr>
          <w:i/>
          <w:color w:val="auto"/>
          <w:sz w:val="24"/>
          <w:szCs w:val="24"/>
        </w:rPr>
        <w:t xml:space="preserve">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многоаспектный анализ личностного и познавательного развития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F6749" w:rsidRPr="00FA4F22" w:rsidRDefault="006F6749" w:rsidP="0057751C">
      <w:pPr>
        <w:pStyle w:val="ac"/>
        <w:spacing w:after="0"/>
        <w:ind w:firstLine="454"/>
        <w:jc w:val="both"/>
      </w:pPr>
      <w:r w:rsidRPr="00FA4F22">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w:t>
      </w:r>
      <w:r w:rsidR="00170094" w:rsidRPr="00FA4F22">
        <w:t>акже образовательной организации</w:t>
      </w:r>
      <w:r w:rsidRPr="00FA4F22">
        <w:t xml:space="preserve"> в решении вопросов, </w:t>
      </w:r>
      <w:r w:rsidRPr="00FA4F22">
        <w:lastRenderedPageBreak/>
        <w:t>связанных с адаптацией, обучением, воспитанием, развитием, социализацией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i/>
          <w:color w:val="auto"/>
          <w:sz w:val="24"/>
          <w:szCs w:val="24"/>
        </w:rPr>
        <w:t>Социальное партнёрство</w:t>
      </w:r>
      <w:r w:rsidRPr="00FA4F22">
        <w:rPr>
          <w:color w:val="auto"/>
          <w:sz w:val="24"/>
          <w:szCs w:val="24"/>
        </w:rPr>
        <w:t xml:space="preserve">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00170094" w:rsidRPr="00FA4F22">
        <w:rPr>
          <w:color w:val="auto"/>
          <w:sz w:val="24"/>
          <w:szCs w:val="24"/>
        </w:rPr>
        <w:t>сотрудничество с образовательными организациями</w:t>
      </w:r>
      <w:r w:rsidRPr="00FA4F22">
        <w:rPr>
          <w:color w:val="auto"/>
          <w:sz w:val="24"/>
          <w:szCs w:val="24"/>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F6749" w:rsidRPr="00FA4F22" w:rsidRDefault="006F6749" w:rsidP="00FA4F22">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сотрудничество с родительской общественностью.</w:t>
      </w:r>
    </w:p>
    <w:p w:rsidR="006F6749" w:rsidRPr="00FA4F22" w:rsidRDefault="006F6749" w:rsidP="0057751C">
      <w:pPr>
        <w:pStyle w:val="af2"/>
        <w:spacing w:line="240" w:lineRule="auto"/>
        <w:rPr>
          <w:b/>
          <w:color w:val="auto"/>
          <w:sz w:val="24"/>
          <w:szCs w:val="24"/>
        </w:rPr>
      </w:pPr>
      <w:bookmarkStart w:id="75" w:name="bookmark193"/>
      <w:r w:rsidRPr="00FA4F22">
        <w:rPr>
          <w:b/>
          <w:color w:val="auto"/>
          <w:sz w:val="24"/>
          <w:szCs w:val="24"/>
        </w:rPr>
        <w:t>Условия реализации программы</w:t>
      </w:r>
      <w:bookmarkEnd w:id="75"/>
    </w:p>
    <w:p w:rsidR="006F6749" w:rsidRPr="00FA4F22" w:rsidRDefault="006F6749" w:rsidP="0057751C">
      <w:pPr>
        <w:pStyle w:val="ac"/>
        <w:spacing w:after="0"/>
        <w:ind w:firstLine="454"/>
        <w:jc w:val="both"/>
      </w:pPr>
      <w:r w:rsidRPr="00FA4F22">
        <w:t>Программа коррекционной работы предусматривает создание в образовательно</w:t>
      </w:r>
      <w:r w:rsidR="0020710B" w:rsidRPr="00FA4F22">
        <w:t xml:space="preserve">й организации </w:t>
      </w:r>
      <w:r w:rsidRPr="00FA4F22">
        <w:t>специальных условий обучения и воспитания детей с ограниченными возможностями здоровья, включающих:</w:t>
      </w:r>
    </w:p>
    <w:p w:rsidR="006F6749" w:rsidRPr="00FA4F22" w:rsidRDefault="006F6749" w:rsidP="0057751C">
      <w:pPr>
        <w:pStyle w:val="af2"/>
        <w:spacing w:line="240" w:lineRule="auto"/>
        <w:rPr>
          <w:color w:val="auto"/>
          <w:sz w:val="24"/>
          <w:szCs w:val="24"/>
        </w:rPr>
      </w:pPr>
      <w:r w:rsidRPr="00FA4F22">
        <w:rPr>
          <w:i/>
          <w:color w:val="auto"/>
          <w:sz w:val="24"/>
          <w:szCs w:val="24"/>
        </w:rPr>
        <w:t>Психолого-педагогическое обеспечение,</w:t>
      </w:r>
      <w:r w:rsidRPr="00FA4F22">
        <w:rPr>
          <w:color w:val="auto"/>
          <w:sz w:val="24"/>
          <w:szCs w:val="24"/>
        </w:rPr>
        <w:t xml:space="preserve"> в том числе:</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8B0F6B">
        <w:rPr>
          <w:color w:val="auto"/>
          <w:sz w:val="24"/>
          <w:szCs w:val="24"/>
        </w:rPr>
        <w:t xml:space="preserve"> </w:t>
      </w:r>
      <w:r w:rsidRPr="00FA4F22">
        <w:rPr>
          <w:color w:val="auto"/>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развитие системы обучения и воспитания детей, имеющих сложные нарушения психического и (или) физического развития.</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Программно-методическое обеспечение</w:t>
      </w:r>
    </w:p>
    <w:p w:rsidR="006F6749" w:rsidRPr="00FA4F22" w:rsidRDefault="006F6749" w:rsidP="0057751C">
      <w:pPr>
        <w:pStyle w:val="ac"/>
        <w:spacing w:after="0"/>
        <w:ind w:firstLine="454"/>
        <w:jc w:val="both"/>
      </w:pPr>
      <w:r w:rsidRPr="00FA4F22">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3705A" w:rsidRPr="00FA4F22" w:rsidRDefault="006F6749" w:rsidP="00FA4F22">
      <w:pPr>
        <w:pStyle w:val="ac"/>
        <w:spacing w:after="0"/>
        <w:ind w:firstLine="454"/>
        <w:jc w:val="both"/>
      </w:pPr>
      <w:r w:rsidRPr="00FA4F22">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0B727B" w:rsidRPr="00FA4F22">
        <w:t>ий для специальных (коррекцион</w:t>
      </w:r>
      <w:r w:rsidRPr="00FA4F22">
        <w:t>ных) образовательных учреждений (соответствующего вида), в том числе циф</w:t>
      </w:r>
      <w:r w:rsidR="00FA4F22">
        <w:t>ровых образовательных ресурсов.</w:t>
      </w:r>
    </w:p>
    <w:p w:rsidR="006268D5" w:rsidRDefault="006268D5" w:rsidP="00EB5704">
      <w:pPr>
        <w:pStyle w:val="af2"/>
        <w:spacing w:line="240" w:lineRule="auto"/>
        <w:jc w:val="center"/>
        <w:rPr>
          <w:b/>
          <w:i/>
          <w:color w:val="auto"/>
          <w:sz w:val="24"/>
          <w:szCs w:val="24"/>
        </w:rPr>
      </w:pPr>
    </w:p>
    <w:p w:rsidR="006268D5" w:rsidRDefault="006268D5" w:rsidP="00EB5704">
      <w:pPr>
        <w:pStyle w:val="af2"/>
        <w:spacing w:line="240" w:lineRule="auto"/>
        <w:jc w:val="center"/>
        <w:rPr>
          <w:b/>
          <w:i/>
          <w:color w:val="auto"/>
          <w:sz w:val="24"/>
          <w:szCs w:val="24"/>
        </w:rPr>
      </w:pPr>
    </w:p>
    <w:p w:rsidR="0054408F" w:rsidRDefault="0054408F" w:rsidP="00EB5704">
      <w:pPr>
        <w:pStyle w:val="af2"/>
        <w:spacing w:line="240" w:lineRule="auto"/>
        <w:jc w:val="center"/>
        <w:rPr>
          <w:b/>
          <w:i/>
          <w:color w:val="auto"/>
          <w:sz w:val="24"/>
          <w:szCs w:val="24"/>
        </w:rPr>
      </w:pP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lastRenderedPageBreak/>
        <w:t>Кадровое обеспечение</w:t>
      </w:r>
    </w:p>
    <w:p w:rsidR="006F6749" w:rsidRPr="00FA4F22" w:rsidRDefault="006F6749" w:rsidP="0057751C">
      <w:pPr>
        <w:pStyle w:val="ac"/>
        <w:spacing w:after="0"/>
        <w:ind w:firstLine="454"/>
        <w:jc w:val="both"/>
      </w:pPr>
      <w:r w:rsidRPr="00FA4F22">
        <w:t>Специфика организа</w:t>
      </w:r>
      <w:r w:rsidR="000B727B" w:rsidRPr="00FA4F22">
        <w:t>ции образовательной и коррекци</w:t>
      </w:r>
      <w:r w:rsidRPr="00FA4F22">
        <w:t>онной работы с детьми, имеющими нарушения развития, обусловливает необходимость специальной подготовки педагогического</w:t>
      </w:r>
      <w:r w:rsidR="00170094" w:rsidRPr="00FA4F22">
        <w:t xml:space="preserve"> коллектива образовательной организации</w:t>
      </w:r>
      <w:r w:rsidRPr="00FA4F22">
        <w:t>. Для этого обеспечи</w:t>
      </w:r>
      <w:r w:rsidR="000B727B" w:rsidRPr="00FA4F22">
        <w:t>вается</w:t>
      </w:r>
      <w:r w:rsidRPr="00FA4F22">
        <w:t xml:space="preserve"> подготовк</w:t>
      </w:r>
      <w:r w:rsidR="000B727B" w:rsidRPr="00FA4F22">
        <w:t>а</w:t>
      </w:r>
      <w:r w:rsidRPr="00FA4F22">
        <w:t>, переподготовк</w:t>
      </w:r>
      <w:r w:rsidR="000B727B" w:rsidRPr="00FA4F22">
        <w:t>а</w:t>
      </w:r>
      <w:r w:rsidRPr="00FA4F22">
        <w:t xml:space="preserve"> и повышение квалифи</w:t>
      </w:r>
      <w:r w:rsidR="000B727B" w:rsidRPr="00FA4F22">
        <w:t>кации работников образовательнойорганизации,</w:t>
      </w:r>
      <w:r w:rsidRPr="00FA4F22">
        <w:t xml:space="preserve"> занимающихся решением вопросов образования детей с ограниченными возможностями здоровья. Педагогические работники  </w:t>
      </w:r>
      <w:r w:rsidR="000B727B" w:rsidRPr="00FA4F22">
        <w:t>должны иметь чёткое пред</w:t>
      </w:r>
      <w:r w:rsidRPr="00FA4F22">
        <w:t>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Материально-техническое обеспечение</w:t>
      </w:r>
    </w:p>
    <w:p w:rsidR="00EB5704" w:rsidRPr="00FA4F22" w:rsidRDefault="006F6749" w:rsidP="00FA4F22">
      <w:pPr>
        <w:pStyle w:val="ac"/>
        <w:spacing w:after="0"/>
        <w:ind w:firstLine="454"/>
        <w:jc w:val="both"/>
      </w:pPr>
      <w:r w:rsidRPr="00FA4F22">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w:t>
      </w:r>
      <w:r w:rsidR="00170094" w:rsidRPr="00FA4F22">
        <w:t>реду образовательной организации</w:t>
      </w:r>
      <w:r w:rsidRPr="00FA4F22">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w:t>
      </w:r>
      <w:r w:rsidR="0020710B" w:rsidRPr="00FA4F22">
        <w:t xml:space="preserve">й организации </w:t>
      </w:r>
      <w:r w:rsidRPr="00FA4F22">
        <w:t>и организацию их пребыван</w:t>
      </w:r>
      <w:r w:rsidR="000B727B" w:rsidRPr="00FA4F22">
        <w:t xml:space="preserve">ия и обучения в </w:t>
      </w:r>
      <w:r w:rsidR="0020710B" w:rsidRPr="00FA4F22">
        <w:t>ней</w:t>
      </w:r>
      <w:r w:rsidR="000B727B" w:rsidRPr="00FA4F22">
        <w:t>.</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Информационное обеспечение</w:t>
      </w:r>
    </w:p>
    <w:p w:rsidR="008B0F6B" w:rsidRDefault="006F6749" w:rsidP="00DE3A19">
      <w:pPr>
        <w:pStyle w:val="ac"/>
        <w:spacing w:after="0"/>
        <w:jc w:val="both"/>
      </w:pPr>
      <w:r w:rsidRPr="00FA4F22">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B0F6B" w:rsidRDefault="008B0F6B" w:rsidP="00FA4F22">
      <w:pPr>
        <w:pStyle w:val="ac"/>
        <w:spacing w:after="0"/>
        <w:ind w:firstLine="454"/>
        <w:jc w:val="both"/>
      </w:pPr>
    </w:p>
    <w:p w:rsidR="00EB5704" w:rsidRPr="006F6749" w:rsidRDefault="00EB5704" w:rsidP="0057751C">
      <w:pPr>
        <w:pStyle w:val="af2"/>
        <w:spacing w:line="240" w:lineRule="auto"/>
      </w:pPr>
    </w:p>
    <w:p w:rsidR="00A674CE" w:rsidRDefault="006D7015" w:rsidP="0057751C">
      <w:pPr>
        <w:spacing w:after="0" w:line="240" w:lineRule="auto"/>
        <w:jc w:val="center"/>
        <w:rPr>
          <w:rFonts w:ascii="Times New Roman" w:hAnsi="Times New Roman" w:cs="Times New Roman"/>
          <w:b/>
          <w:sz w:val="32"/>
          <w:szCs w:val="32"/>
        </w:rPr>
      </w:pPr>
      <w:r w:rsidRPr="006D7015">
        <w:rPr>
          <w:rFonts w:ascii="Times New Roman" w:hAnsi="Times New Roman" w:cs="Times New Roman"/>
          <w:b/>
          <w:sz w:val="32"/>
          <w:szCs w:val="32"/>
        </w:rPr>
        <w:t>3.</w:t>
      </w:r>
      <w:r w:rsidR="00A674CE" w:rsidRPr="006D7015">
        <w:rPr>
          <w:rFonts w:ascii="Times New Roman" w:hAnsi="Times New Roman" w:cs="Times New Roman"/>
          <w:b/>
          <w:sz w:val="32"/>
          <w:szCs w:val="32"/>
        </w:rPr>
        <w:t>Организационный раздел</w:t>
      </w:r>
    </w:p>
    <w:p w:rsidR="0057104C" w:rsidRPr="009A4290" w:rsidRDefault="0057104C" w:rsidP="0057751C">
      <w:pPr>
        <w:spacing w:after="0" w:line="240" w:lineRule="auto"/>
        <w:jc w:val="center"/>
        <w:rPr>
          <w:rFonts w:ascii="Times New Roman" w:hAnsi="Times New Roman" w:cs="Times New Roman"/>
          <w:b/>
          <w:color w:val="C00000"/>
          <w:sz w:val="24"/>
          <w:szCs w:val="24"/>
        </w:rPr>
      </w:pPr>
    </w:p>
    <w:p w:rsidR="00A674CE" w:rsidRPr="0083705A" w:rsidRDefault="00A674CE" w:rsidP="00C662D5">
      <w:pPr>
        <w:pStyle w:val="a3"/>
        <w:widowControl w:val="0"/>
        <w:spacing w:after="0" w:line="240" w:lineRule="auto"/>
        <w:ind w:left="0"/>
        <w:jc w:val="center"/>
        <w:rPr>
          <w:rFonts w:ascii="Times New Roman" w:hAnsi="Times New Roman" w:cs="Times New Roman"/>
          <w:b/>
          <w:bCs/>
          <w:iCs/>
          <w:sz w:val="28"/>
          <w:szCs w:val="28"/>
        </w:rPr>
      </w:pPr>
      <w:r w:rsidRPr="0083705A">
        <w:rPr>
          <w:b/>
          <w:sz w:val="28"/>
          <w:szCs w:val="28"/>
        </w:rPr>
        <w:t>3.1</w:t>
      </w:r>
      <w:r w:rsidRPr="0083705A">
        <w:rPr>
          <w:rFonts w:ascii="Times New Roman" w:hAnsi="Times New Roman" w:cs="Times New Roman"/>
          <w:b/>
          <w:bCs/>
          <w:iCs/>
          <w:sz w:val="28"/>
          <w:szCs w:val="28"/>
        </w:rPr>
        <w:t>. Учебный план</w:t>
      </w:r>
    </w:p>
    <w:p w:rsidR="00A674CE" w:rsidRPr="0083705A" w:rsidRDefault="00A674CE" w:rsidP="00C662D5">
      <w:pPr>
        <w:pStyle w:val="a3"/>
        <w:widowControl w:val="0"/>
        <w:spacing w:after="0" w:line="240" w:lineRule="auto"/>
        <w:ind w:left="0"/>
        <w:jc w:val="center"/>
        <w:rPr>
          <w:rFonts w:ascii="Times New Roman" w:hAnsi="Times New Roman" w:cs="Times New Roman"/>
          <w:b/>
          <w:bCs/>
          <w:iCs/>
          <w:sz w:val="28"/>
          <w:szCs w:val="28"/>
        </w:rPr>
      </w:pPr>
      <w:r w:rsidRPr="0083705A">
        <w:rPr>
          <w:rFonts w:ascii="Times New Roman" w:hAnsi="Times New Roman" w:cs="Times New Roman"/>
          <w:b/>
          <w:bCs/>
          <w:iCs/>
          <w:sz w:val="28"/>
          <w:szCs w:val="28"/>
        </w:rPr>
        <w:t>начального общего образования</w:t>
      </w:r>
    </w:p>
    <w:p w:rsidR="00C662D5" w:rsidRDefault="007F181D" w:rsidP="0054408F">
      <w:pPr>
        <w:spacing w:after="0" w:line="276" w:lineRule="auto"/>
        <w:jc w:val="center"/>
        <w:rPr>
          <w:rFonts w:ascii="Times New Roman" w:hAnsi="Times New Roman" w:cs="Times New Roman"/>
          <w:b/>
          <w:bCs/>
          <w:iCs/>
          <w:sz w:val="28"/>
          <w:szCs w:val="28"/>
        </w:rPr>
      </w:pPr>
      <w:r>
        <w:rPr>
          <w:rFonts w:ascii="Times New Roman" w:hAnsi="Times New Roman" w:cs="Times New Roman"/>
          <w:b/>
          <w:bCs/>
          <w:iCs/>
          <w:sz w:val="28"/>
          <w:szCs w:val="28"/>
        </w:rPr>
        <w:t>МБОУ Первомайской</w:t>
      </w:r>
      <w:r w:rsidR="00A674CE" w:rsidRPr="0083705A">
        <w:rPr>
          <w:rFonts w:ascii="Times New Roman" w:hAnsi="Times New Roman" w:cs="Times New Roman"/>
          <w:b/>
          <w:bCs/>
          <w:iCs/>
          <w:sz w:val="28"/>
          <w:szCs w:val="28"/>
        </w:rPr>
        <w:t xml:space="preserve"> СОШ</w:t>
      </w:r>
    </w:p>
    <w:p w:rsidR="0064389F" w:rsidRDefault="0064389F" w:rsidP="0054408F">
      <w:pPr>
        <w:pStyle w:val="Osnova"/>
        <w:spacing w:line="276" w:lineRule="auto"/>
        <w:ind w:firstLine="709"/>
        <w:rPr>
          <w:rFonts w:ascii="Times New Roman" w:eastAsia="@Arial Unicode MS" w:hAnsi="Times New Roman" w:cs="Times New Roman"/>
          <w:sz w:val="24"/>
          <w:szCs w:val="24"/>
          <w:lang w:val="ru-RU"/>
        </w:rPr>
      </w:pPr>
      <w:r>
        <w:rPr>
          <w:rFonts w:ascii="Times New Roman" w:hAnsi="Times New Roman" w:cs="Times New Roman"/>
          <w:sz w:val="24"/>
          <w:szCs w:val="24"/>
          <w:lang w:val="ru-RU"/>
        </w:rPr>
        <w:t xml:space="preserve">Учебный план (недельный) МБОУ Первомайской СОШ на 2019-2020 учебный год (далее – Учебный план)  разработан на основе федерального базисного учебного плана (БУП-2004), федерального компонента государственного образовательного стандарта основного общего и среднего общего образования (ФК ГОС)  для 10-11 классов, государственного образовательного стандарта начального общего  и основного общего образования </w:t>
      </w:r>
      <w:r w:rsidRPr="00B519A1">
        <w:rPr>
          <w:rFonts w:ascii="Times New Roman" w:hAnsi="Times New Roman" w:cs="Times New Roman"/>
          <w:b/>
          <w:sz w:val="24"/>
          <w:szCs w:val="24"/>
          <w:lang w:val="ru-RU"/>
        </w:rPr>
        <w:t>(далее - ФГОС НОО</w:t>
      </w:r>
      <w:r>
        <w:rPr>
          <w:rFonts w:ascii="Times New Roman" w:hAnsi="Times New Roman" w:cs="Times New Roman"/>
          <w:sz w:val="24"/>
          <w:szCs w:val="24"/>
          <w:lang w:val="ru-RU"/>
        </w:rPr>
        <w:t xml:space="preserve"> и ФГОС ООО) </w:t>
      </w:r>
      <w:r w:rsidRPr="00B519A1">
        <w:rPr>
          <w:rFonts w:ascii="Times New Roman" w:hAnsi="Times New Roman" w:cs="Times New Roman"/>
          <w:b/>
          <w:sz w:val="24"/>
          <w:szCs w:val="24"/>
          <w:lang w:val="ru-RU"/>
        </w:rPr>
        <w:t>для 1-4</w:t>
      </w:r>
      <w:r>
        <w:rPr>
          <w:rFonts w:ascii="Times New Roman" w:hAnsi="Times New Roman" w:cs="Times New Roman"/>
          <w:sz w:val="24"/>
          <w:szCs w:val="24"/>
          <w:lang w:val="ru-RU"/>
        </w:rPr>
        <w:t xml:space="preserve"> с учётом региональных особенностей Ростовской области в целом и школы в частности, в соответствии  с </w:t>
      </w:r>
      <w:r>
        <w:rPr>
          <w:rStyle w:val="Zag11"/>
          <w:rFonts w:ascii="Times New Roman" w:eastAsia="@Arial Unicode MS" w:hAnsi="Times New Roman" w:cs="Times New Roman"/>
          <w:sz w:val="24"/>
          <w:szCs w:val="24"/>
          <w:lang w:val="ru-RU"/>
        </w:rPr>
        <w:t>нормативными правовыми документами:</w:t>
      </w:r>
    </w:p>
    <w:p w:rsidR="0064389F" w:rsidRDefault="0064389F" w:rsidP="0054408F">
      <w:pPr>
        <w:pStyle w:val="afa"/>
        <w:spacing w:line="276" w:lineRule="auto"/>
      </w:pPr>
      <w:r>
        <w:t>1. Законы:</w:t>
      </w:r>
    </w:p>
    <w:p w:rsidR="0064389F" w:rsidRDefault="0064389F" w:rsidP="0054408F">
      <w:pPr>
        <w:pStyle w:val="afa"/>
        <w:spacing w:line="276" w:lineRule="auto"/>
      </w:pPr>
      <w:r>
        <w:t>- Федеральный Закон «Об образовании в Российской Федерации» (от 29.12.2012 № 273-ФЗ);</w:t>
      </w:r>
    </w:p>
    <w:p w:rsidR="0064389F" w:rsidRDefault="0064389F" w:rsidP="0054408F">
      <w:pPr>
        <w:pStyle w:val="afa"/>
        <w:spacing w:line="276" w:lineRule="auto"/>
      </w:pPr>
      <w:r>
        <w:t xml:space="preserve">- </w:t>
      </w:r>
      <w:r>
        <w:rPr>
          <w:bCs/>
        </w:rPr>
        <w:t xml:space="preserve">Федеральный закон от 01.12.2007 № 309 </w:t>
      </w:r>
      <w:r>
        <w:t xml:space="preserve">(ред. от 23.07.2013) </w:t>
      </w:r>
      <w:r>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4389F" w:rsidRDefault="0064389F" w:rsidP="0054408F">
      <w:pPr>
        <w:pStyle w:val="afa"/>
        <w:spacing w:line="276" w:lineRule="auto"/>
      </w:pPr>
      <w:r>
        <w:rPr>
          <w:bCs/>
        </w:rPr>
        <w:t xml:space="preserve">- областной закон от 14.11.2013 № 26-ЗС «Об образовании в Ростовской области». </w:t>
      </w:r>
      <w:r>
        <w:br/>
        <w:t>2. Концепции:</w:t>
      </w:r>
    </w:p>
    <w:p w:rsidR="0064389F" w:rsidRDefault="0064389F" w:rsidP="0054408F">
      <w:pPr>
        <w:pStyle w:val="afa"/>
        <w:spacing w:line="276" w:lineRule="auto"/>
      </w:pPr>
      <w: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4389F" w:rsidRDefault="0064389F" w:rsidP="0054408F">
      <w:pPr>
        <w:pStyle w:val="afa"/>
        <w:spacing w:line="276" w:lineRule="auto"/>
      </w:pPr>
      <w:r>
        <w:t>3. Программы:</w:t>
      </w:r>
    </w:p>
    <w:p w:rsidR="0064389F" w:rsidRDefault="0064389F" w:rsidP="0054408F">
      <w:pPr>
        <w:pStyle w:val="afa"/>
        <w:spacing w:line="276" w:lineRule="auto"/>
        <w:rPr>
          <w:b/>
          <w:bCs/>
        </w:rPr>
      </w:pPr>
      <w:r>
        <w:lastRenderedPageBreak/>
        <w:t xml:space="preserve">- Государственная программа Российской Федерации </w:t>
      </w:r>
      <w:r>
        <w:rPr>
          <w:bCs/>
        </w:rPr>
        <w:t>"Развитие образования" на 2013-2020 годы (принята</w:t>
      </w:r>
      <w:r>
        <w:t xml:space="preserve"> </w:t>
      </w:r>
      <w:r>
        <w:rPr>
          <w:bCs/>
        </w:rPr>
        <w:t xml:space="preserve">11 октября 2012 года на заседании Правительства Российской Федерации); </w:t>
      </w:r>
    </w:p>
    <w:p w:rsidR="0064389F" w:rsidRDefault="0064389F" w:rsidP="0064389F">
      <w:pPr>
        <w:pStyle w:val="afa"/>
        <w:rPr>
          <w:bCs/>
        </w:rPr>
      </w:pPr>
      <w:r>
        <w:rPr>
          <w:spacing w:val="-1"/>
        </w:rPr>
        <w:t>- Примерная</w:t>
      </w:r>
      <w:r>
        <w:rPr>
          <w:color w:val="000000"/>
          <w:spacing w:val="-1"/>
        </w:rPr>
        <w:t xml:space="preserve"> основная образовательная программа началь</w:t>
      </w:r>
      <w:r>
        <w:rPr>
          <w:color w:val="000000"/>
          <w:spacing w:val="-3"/>
        </w:rPr>
        <w:t xml:space="preserve">ного общего образования, </w:t>
      </w:r>
      <w:r>
        <w:rPr>
          <w:spacing w:val="-3"/>
        </w:rPr>
        <w:t xml:space="preserve">рекомендованная </w:t>
      </w:r>
      <w: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64389F" w:rsidRDefault="0064389F" w:rsidP="0064389F">
      <w:pPr>
        <w:pStyle w:val="afa"/>
        <w:rPr>
          <w:bCs/>
          <w:kern w:val="36"/>
        </w:rPr>
      </w:pPr>
      <w:r>
        <w:rPr>
          <w:bCs/>
          <w:spacing w:val="-1"/>
          <w:kern w:val="36"/>
        </w:rPr>
        <w:t>- Примерная</w:t>
      </w:r>
      <w:r>
        <w:rPr>
          <w:bCs/>
          <w:color w:val="000000"/>
          <w:spacing w:val="-1"/>
          <w:kern w:val="36"/>
        </w:rPr>
        <w:t xml:space="preserve"> основная образовательная программа основного</w:t>
      </w:r>
      <w:r>
        <w:rPr>
          <w:bCs/>
          <w:color w:val="000000"/>
          <w:spacing w:val="-3"/>
          <w:kern w:val="36"/>
        </w:rPr>
        <w:t xml:space="preserve"> общего образования, </w:t>
      </w:r>
      <w:r>
        <w:rPr>
          <w:bCs/>
          <w:spacing w:val="-3"/>
          <w:kern w:val="36"/>
        </w:rPr>
        <w:t xml:space="preserve">рекомендованная </w:t>
      </w:r>
      <w:r>
        <w:rPr>
          <w:bCs/>
          <w:kern w:val="36"/>
        </w:rPr>
        <w:t>Координационным советом при Департаменте общего образования Минобрнауки России по вопросам организации введения ФГОС, 2011 год).</w:t>
      </w:r>
    </w:p>
    <w:p w:rsidR="0064389F" w:rsidRDefault="0064389F" w:rsidP="0064389F">
      <w:pPr>
        <w:pStyle w:val="afa"/>
      </w:pPr>
      <w:r>
        <w:t>4. Постановления:</w:t>
      </w:r>
    </w:p>
    <w:p w:rsidR="0064389F" w:rsidRDefault="0064389F" w:rsidP="0064389F">
      <w:pPr>
        <w:pStyle w:val="afa"/>
        <w:rPr>
          <w:i/>
        </w:rPr>
      </w:pPr>
      <w: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Pr>
          <w:i/>
        </w:rPr>
        <w:t xml:space="preserve">(отменены </w:t>
      </w:r>
      <w:r>
        <w:rPr>
          <w:i/>
          <w:iCs/>
          <w:color w:val="000000"/>
        </w:rPr>
        <w:t>постановления Правительства Российской Федерации от 03.11.1994  № 1237 «</w:t>
      </w:r>
      <w:r>
        <w:rPr>
          <w:i/>
          <w:color w:val="000000"/>
        </w:rPr>
        <w:t>Об утверждении</w:t>
      </w:r>
      <w:r>
        <w:rPr>
          <w:i/>
          <w:iCs/>
          <w:color w:val="000000"/>
        </w:rPr>
        <w:t xml:space="preserve"> Типового положения о вечернем (сменном) общеобразовательном учреждении»; </w:t>
      </w:r>
      <w:r>
        <w:rPr>
          <w:i/>
        </w:rPr>
        <w:t>от 19.03.2001 № 196 «Об утверждении Типового положения об общеобразовательном учреждении»);</w:t>
      </w:r>
    </w:p>
    <w:p w:rsidR="0064389F" w:rsidRDefault="0064389F" w:rsidP="0064389F">
      <w:pPr>
        <w:pStyle w:val="afa"/>
        <w:rPr>
          <w:bCs/>
        </w:rPr>
      </w:pPr>
      <w:r>
        <w:t xml:space="preserve">- постановление </w:t>
      </w:r>
      <w:r>
        <w:rPr>
          <w:iCs/>
          <w:color w:val="000000"/>
        </w:rPr>
        <w:t xml:space="preserve">Правительства Российской Федерации от 15.04.2014 № 295 «Об утверждении </w:t>
      </w:r>
      <w:r>
        <w:rPr>
          <w:bCs/>
        </w:rPr>
        <w:t>государственной программы Российской Федерации "Развитие образования" на 2013 - 2020 годы»;</w:t>
      </w:r>
    </w:p>
    <w:p w:rsidR="0064389F" w:rsidRDefault="0064389F" w:rsidP="0064389F">
      <w:pPr>
        <w:pStyle w:val="afa"/>
      </w:pPr>
      <w: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389F" w:rsidRDefault="0064389F" w:rsidP="0064389F">
      <w:pPr>
        <w:pStyle w:val="afa"/>
        <w:rPr>
          <w:iCs/>
          <w:color w:val="000000"/>
        </w:rPr>
      </w:pPr>
      <w:r>
        <w:rPr>
          <w:iCs/>
          <w:color w:val="000000"/>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64389F" w:rsidRDefault="0064389F" w:rsidP="0064389F">
      <w:pPr>
        <w:pStyle w:val="afa"/>
      </w:pPr>
      <w:r>
        <w:t>5. Приказы:</w:t>
      </w:r>
    </w:p>
    <w:p w:rsidR="0064389F" w:rsidRDefault="0064389F" w:rsidP="0064389F">
      <w:pPr>
        <w:pStyle w:val="afa"/>
      </w:pPr>
      <w: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389F" w:rsidRDefault="0064389F" w:rsidP="0064389F">
      <w:pPr>
        <w:pStyle w:val="afa"/>
      </w:pPr>
      <w: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pPr>
      <w: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pPr>
      <w: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64389F" w:rsidRDefault="0064389F" w:rsidP="0064389F">
      <w:pPr>
        <w:pStyle w:val="afa"/>
      </w:pPr>
      <w: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4389F" w:rsidRDefault="0064389F" w:rsidP="0064389F">
      <w:pPr>
        <w:pStyle w:val="afa"/>
      </w:pPr>
      <w:r>
        <w:rPr>
          <w:bCs/>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389F" w:rsidRDefault="0064389F" w:rsidP="0064389F">
      <w:pPr>
        <w:pStyle w:val="afa"/>
        <w:rPr>
          <w:bCs/>
          <w:kern w:val="36"/>
        </w:rPr>
      </w:pPr>
      <w:r>
        <w:rPr>
          <w:bCs/>
          <w:kern w:val="36"/>
        </w:rPr>
        <w:lastRenderedPageBreak/>
        <w:t>- приказ Минобразования Ростовской области от 30.06.2010 № 582 «Об утверждении плана по модернизации общего образования на 2011-2015 годы»;</w:t>
      </w:r>
    </w:p>
    <w:p w:rsidR="0064389F" w:rsidRDefault="0064389F" w:rsidP="0064389F">
      <w:pPr>
        <w:pStyle w:val="afa"/>
      </w:pPr>
      <w:r>
        <w:t>-  приказ Минобрнауки России от 30.08.2010 № 889 «</w:t>
      </w:r>
      <w:r>
        <w:rPr>
          <w:bC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rPr>
          <w:bCs/>
          <w:kern w:val="36"/>
        </w:rPr>
      </w:pPr>
      <w:r>
        <w:rPr>
          <w:bCs/>
          <w:kern w:val="36"/>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64389F" w:rsidRDefault="0064389F" w:rsidP="0064389F">
      <w:pPr>
        <w:pStyle w:val="afa"/>
      </w:pPr>
      <w:r>
        <w:rPr>
          <w:bCs/>
          <w:color w:val="222222"/>
        </w:rPr>
        <w:t xml:space="preserve">- приказ Минобрнауки России от 17.12.2010 </w:t>
      </w:r>
      <w:r>
        <w:t>№ 1897 «Об утверждении и введении в действие федерального государственного образовательного стандарта основного общего образования»;</w:t>
      </w:r>
    </w:p>
    <w:p w:rsidR="0064389F" w:rsidRDefault="0064389F" w:rsidP="0064389F">
      <w:pPr>
        <w:pStyle w:val="afa"/>
      </w:pPr>
      <w:r>
        <w:rPr>
          <w:bCs/>
          <w:color w:val="222222"/>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64389F" w:rsidRDefault="0064389F" w:rsidP="0064389F">
      <w:pPr>
        <w:pStyle w:val="afa"/>
        <w:rPr>
          <w:bCs/>
          <w:color w:val="222222"/>
        </w:rPr>
      </w:pPr>
      <w:r>
        <w:rPr>
          <w:bCs/>
          <w:color w:val="222222"/>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4389F" w:rsidRDefault="0064389F" w:rsidP="0064389F">
      <w:pPr>
        <w:pStyle w:val="afa"/>
      </w:pPr>
      <w:r>
        <w:rPr>
          <w:rFonts w:cs="Arial"/>
          <w:bCs/>
          <w:color w:val="000000"/>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4389F" w:rsidRDefault="0064389F" w:rsidP="0064389F">
      <w:pPr>
        <w:pStyle w:val="afa"/>
      </w:pPr>
      <w:r>
        <w:rPr>
          <w:bCs/>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4389F" w:rsidRDefault="0064389F" w:rsidP="0064389F">
      <w:pPr>
        <w:pStyle w:val="afa"/>
      </w:pPr>
      <w:r>
        <w:rPr>
          <w:bCs/>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64389F" w:rsidRDefault="0064389F" w:rsidP="0064389F">
      <w:pPr>
        <w:pStyle w:val="afa"/>
        <w:rPr>
          <w:b/>
          <w:bCs/>
          <w:color w:val="373737"/>
        </w:rPr>
      </w:pPr>
      <w: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
          <w:bCs/>
          <w:color w:val="373737"/>
        </w:rPr>
        <w:t> </w:t>
      </w:r>
    </w:p>
    <w:p w:rsidR="0064389F" w:rsidRDefault="0064389F" w:rsidP="0064389F">
      <w:pPr>
        <w:pStyle w:val="afa"/>
        <w:rPr>
          <w:bCs/>
        </w:rPr>
      </w:pPr>
      <w:r>
        <w:rPr>
          <w:b/>
          <w:bCs/>
          <w:color w:val="373737"/>
        </w:rPr>
        <w:t xml:space="preserve">- </w:t>
      </w:r>
      <w:r>
        <w:t>п</w:t>
      </w:r>
      <w:r>
        <w:rPr>
          <w:bCs/>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64389F" w:rsidRDefault="0064389F" w:rsidP="0064389F">
      <w:pPr>
        <w:pStyle w:val="afa"/>
        <w:rPr>
          <w:kern w:val="36"/>
        </w:rPr>
      </w:pPr>
      <w:r>
        <w:rPr>
          <w:bCs/>
        </w:rPr>
        <w:t xml:space="preserve">- приказ </w:t>
      </w:r>
      <w:r>
        <w:rPr>
          <w:kern w:val="36"/>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4389F" w:rsidRDefault="0064389F" w:rsidP="0064389F">
      <w:pPr>
        <w:pStyle w:val="afa"/>
        <w:rPr>
          <w:bCs/>
        </w:rPr>
      </w:pPr>
      <w:r>
        <w:rPr>
          <w:kern w:val="36"/>
        </w:rPr>
        <w:t xml:space="preserve">- </w:t>
      </w:r>
      <w: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389F" w:rsidRDefault="0064389F" w:rsidP="0064389F">
      <w:pPr>
        <w:pStyle w:val="afa"/>
        <w:rPr>
          <w:bCs/>
        </w:rPr>
      </w:pPr>
      <w:r>
        <w:rPr>
          <w:bCs/>
          <w:color w:val="222222"/>
        </w:rPr>
        <w:lastRenderedPageBreak/>
        <w:t xml:space="preserve">- приказ </w:t>
      </w:r>
      <w:r>
        <w:rPr>
          <w:kern w:val="36"/>
        </w:rPr>
        <w:t>Минобрнауки России от 31.03.2014 № 253 «</w:t>
      </w:r>
      <w: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kern w:val="36"/>
        </w:rPr>
        <w:t>;</w:t>
      </w:r>
    </w:p>
    <w:p w:rsidR="0064389F" w:rsidRDefault="0064389F" w:rsidP="0064389F">
      <w:pPr>
        <w:pStyle w:val="afa"/>
      </w:pPr>
      <w:r>
        <w:t>- приказ Министерства образования и науки Российской Федерации</w:t>
      </w:r>
      <w:r>
        <w:br/>
        <w:t xml:space="preserve">от 9 января </w:t>
      </w:r>
      <w:smartTag w:uri="urn:schemas-microsoft-com:office:smarttags" w:element="metricconverter">
        <w:smartTagPr>
          <w:attr w:name="ProductID" w:val="2014 г"/>
        </w:smartTagPr>
        <w:r>
          <w:t>2014 г</w:t>
        </w:r>
      </w:smartTag>
      <w:r>
        <w:t xml:space="preserve">. № 2 </w:t>
      </w:r>
      <w:r>
        <w:rPr>
          <w:b/>
        </w:rPr>
        <w:t>«</w:t>
      </w:r>
      <w:r>
        <w:t>Об утверждении порядка</w:t>
      </w:r>
      <w:r>
        <w:rPr>
          <w:b/>
        </w:rPr>
        <w:t xml:space="preserve"> </w:t>
      </w:r>
      <w:r>
        <w:rPr>
          <w:bdr w:val="none" w:sz="0" w:space="0" w:color="auto" w:frame="1"/>
        </w:rPr>
        <w:t>применения организациями, осуществляющими образовательную деятельность,</w:t>
      </w:r>
      <w:r>
        <w:rPr>
          <w:b/>
          <w:bdr w:val="none" w:sz="0" w:space="0" w:color="auto" w:frame="1"/>
        </w:rPr>
        <w:t xml:space="preserve"> </w:t>
      </w:r>
      <w:r>
        <w:rPr>
          <w:bdr w:val="none" w:sz="0" w:space="0" w:color="auto" w:frame="1"/>
        </w:rPr>
        <w:t>электронного обучения, дистанционных образовательных технологий при реализации</w:t>
      </w:r>
      <w:r>
        <w:rPr>
          <w:b/>
          <w:bdr w:val="none" w:sz="0" w:space="0" w:color="auto" w:frame="1"/>
        </w:rPr>
        <w:t xml:space="preserve"> </w:t>
      </w:r>
      <w:r>
        <w:rPr>
          <w:bdr w:val="none" w:sz="0" w:space="0" w:color="auto" w:frame="1"/>
        </w:rPr>
        <w:t>образовательных программ</w:t>
      </w:r>
      <w:r>
        <w:rPr>
          <w:b/>
          <w:bdr w:val="none" w:sz="0" w:space="0" w:color="auto" w:frame="1"/>
        </w:rPr>
        <w:t>».</w:t>
      </w:r>
    </w:p>
    <w:p w:rsidR="0064389F" w:rsidRDefault="0064389F" w:rsidP="0064389F">
      <w:pPr>
        <w:pStyle w:val="afa"/>
        <w:rPr>
          <w:bCs/>
        </w:rPr>
      </w:pPr>
      <w:r>
        <w:rPr>
          <w:bCs/>
        </w:rPr>
        <w:t xml:space="preserve">6. Распоряжения: </w:t>
      </w:r>
    </w:p>
    <w:p w:rsidR="0064389F" w:rsidRDefault="0064389F" w:rsidP="0064389F">
      <w:pPr>
        <w:pStyle w:val="afa"/>
      </w:pPr>
      <w:r>
        <w:t xml:space="preserve">- распоряжение Правительства </w:t>
      </w:r>
      <w:r>
        <w:rPr>
          <w:bCs/>
        </w:rPr>
        <w:t>Российской Федерации от 07.09.2010 № 1507-р «План действий по модернизации общего образования на 2011-2015 годы»;</w:t>
      </w:r>
    </w:p>
    <w:p w:rsidR="0064389F" w:rsidRDefault="0064389F" w:rsidP="0064389F">
      <w:pPr>
        <w:pStyle w:val="afa"/>
        <w:rPr>
          <w:bCs/>
        </w:rPr>
      </w:pPr>
      <w:r>
        <w:rPr>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64389F" w:rsidRDefault="0064389F" w:rsidP="0064389F">
      <w:pPr>
        <w:pStyle w:val="afa"/>
      </w:pPr>
      <w:r>
        <w:t xml:space="preserve">7. Письма: </w:t>
      </w:r>
    </w:p>
    <w:p w:rsidR="0064389F" w:rsidRDefault="0064389F" w:rsidP="0064389F">
      <w:pPr>
        <w:pStyle w:val="afa"/>
      </w:pPr>
      <w: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4389F" w:rsidRDefault="0064389F" w:rsidP="0064389F">
      <w:pPr>
        <w:pStyle w:val="afa"/>
      </w:pPr>
      <w: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4389F" w:rsidRDefault="0064389F" w:rsidP="0064389F">
      <w:pPr>
        <w:pStyle w:val="afa"/>
      </w:pPr>
      <w:r>
        <w:rPr>
          <w:rFonts w:eastAsia="@Arial Unicode MS"/>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64389F" w:rsidRDefault="0064389F" w:rsidP="0064389F">
      <w:pPr>
        <w:pStyle w:val="afa"/>
        <w:rPr>
          <w:rStyle w:val="Zag11"/>
          <w:bCs/>
        </w:rPr>
      </w:pPr>
      <w:r>
        <w:rPr>
          <w:bCs/>
        </w:rPr>
        <w:t>- письмо Минобрнауки России от 09.02.2012 № 102/03 «О введении курса ОРКСЭ с 1 сентября 2012 года».</w:t>
      </w:r>
    </w:p>
    <w:p w:rsidR="0064389F" w:rsidRDefault="0064389F" w:rsidP="0064389F">
      <w:pPr>
        <w:pStyle w:val="afa"/>
        <w:rPr>
          <w:rStyle w:val="Zag11"/>
          <w:rFonts w:eastAsia="@Arial Unicode MS"/>
          <w:color w:val="000000"/>
        </w:rPr>
      </w:pPr>
      <w:r>
        <w:rPr>
          <w:rStyle w:val="Zag11"/>
          <w:rFonts w:eastAsia="@Arial Unicode MS"/>
          <w:color w:val="000000"/>
        </w:rPr>
        <w:t xml:space="preserve">8. Основная образовательная программа </w:t>
      </w:r>
      <w:r w:rsidR="00B519A1">
        <w:rPr>
          <w:rStyle w:val="Zag11"/>
          <w:rFonts w:eastAsia="@Arial Unicode MS"/>
          <w:color w:val="000000"/>
        </w:rPr>
        <w:t xml:space="preserve">среднего полного образования </w:t>
      </w:r>
      <w:r>
        <w:rPr>
          <w:rStyle w:val="Zag11"/>
          <w:rFonts w:eastAsia="@Arial Unicode MS"/>
          <w:color w:val="000000"/>
        </w:rPr>
        <w:t xml:space="preserve">МБОУ Первомайской СОШ (10-11 класс). </w:t>
      </w:r>
    </w:p>
    <w:p w:rsidR="0064389F" w:rsidRDefault="0064389F" w:rsidP="0064389F">
      <w:pPr>
        <w:pStyle w:val="afa"/>
        <w:rPr>
          <w:rStyle w:val="Zag11"/>
          <w:rFonts w:eastAsia="@Arial Unicode MS"/>
          <w:color w:val="000000"/>
        </w:rPr>
      </w:pPr>
      <w:r>
        <w:rPr>
          <w:rStyle w:val="Zag11"/>
          <w:rFonts w:eastAsia="@Arial Unicode MS"/>
          <w:color w:val="000000"/>
        </w:rPr>
        <w:t xml:space="preserve">9. Основная образовательная программа начального общего образования МБОУ Первомайская СОШ(1-4 класс). </w:t>
      </w:r>
    </w:p>
    <w:p w:rsidR="0064389F" w:rsidRDefault="0064389F" w:rsidP="0064389F">
      <w:pPr>
        <w:pStyle w:val="afa"/>
        <w:rPr>
          <w:rStyle w:val="Zag11"/>
          <w:rFonts w:eastAsia="@Arial Unicode MS"/>
          <w:color w:val="000000"/>
        </w:rPr>
      </w:pPr>
      <w:r>
        <w:rPr>
          <w:rStyle w:val="Zag11"/>
          <w:rFonts w:eastAsia="@Arial Unicode MS"/>
          <w:color w:val="000000"/>
        </w:rPr>
        <w:t xml:space="preserve">10. Основная образовательная программа основного общего образования МБОУ Первомайская СОШ(5-9 класс). </w:t>
      </w:r>
    </w:p>
    <w:p w:rsidR="0064389F" w:rsidRDefault="0064389F" w:rsidP="0064389F">
      <w:pPr>
        <w:pStyle w:val="afa"/>
        <w:rPr>
          <w:rFonts w:eastAsia="@Arial Unicode MS"/>
        </w:rPr>
      </w:pPr>
      <w:r>
        <w:rPr>
          <w:rStyle w:val="Zag11"/>
          <w:rFonts w:eastAsia="@Arial Unicode MS"/>
          <w:color w:val="000000"/>
        </w:rPr>
        <w:t>11. Устав МБОУ Первомайской СОШ</w:t>
      </w:r>
    </w:p>
    <w:p w:rsidR="0064389F" w:rsidRPr="00C662D5" w:rsidRDefault="0064389F" w:rsidP="00C662D5">
      <w:pPr>
        <w:spacing w:after="0" w:line="240" w:lineRule="auto"/>
        <w:jc w:val="center"/>
        <w:rPr>
          <w:rFonts w:ascii="Times New Roman" w:eastAsia="Calibri" w:hAnsi="Times New Roman" w:cs="Times New Roman"/>
          <w:b/>
          <w:sz w:val="28"/>
          <w:szCs w:val="28"/>
        </w:rPr>
      </w:pPr>
    </w:p>
    <w:p w:rsidR="00F90D7C" w:rsidRPr="00F90D7C" w:rsidRDefault="00C662D5" w:rsidP="0064389F">
      <w:pPr>
        <w:tabs>
          <w:tab w:val="left" w:pos="709"/>
        </w:tabs>
        <w:spacing w:line="240" w:lineRule="auto"/>
        <w:ind w:right="240" w:firstLine="567"/>
        <w:rPr>
          <w:rFonts w:ascii="Times New Roman" w:hAnsi="Times New Roman" w:cs="Times New Roman"/>
          <w:color w:val="000000"/>
          <w:sz w:val="24"/>
          <w:szCs w:val="24"/>
        </w:rPr>
      </w:pPr>
      <w:r w:rsidRPr="00B519A1">
        <w:rPr>
          <w:rFonts w:ascii="Times New Roman" w:eastAsia="Calibri" w:hAnsi="Times New Roman" w:cs="Times New Roman"/>
          <w:b/>
          <w:iCs/>
          <w:sz w:val="24"/>
          <w:szCs w:val="24"/>
          <w:u w:val="single"/>
        </w:rPr>
        <w:t xml:space="preserve">  </w:t>
      </w:r>
      <w:r w:rsidRPr="00B519A1">
        <w:rPr>
          <w:rFonts w:ascii="Times New Roman" w:eastAsia="Calibri" w:hAnsi="Times New Roman" w:cs="Times New Roman"/>
          <w:b/>
          <w:sz w:val="24"/>
          <w:szCs w:val="24"/>
          <w:u w:val="single"/>
        </w:rPr>
        <w:t xml:space="preserve">Учебный план для </w:t>
      </w:r>
      <w:r w:rsidRPr="00B519A1">
        <w:rPr>
          <w:rFonts w:ascii="Times New Roman" w:eastAsia="Calibri" w:hAnsi="Times New Roman" w:cs="Times New Roman"/>
          <w:b/>
          <w:sz w:val="24"/>
          <w:szCs w:val="24"/>
          <w:u w:val="single"/>
          <w:lang w:val="en-US"/>
        </w:rPr>
        <w:t>I</w:t>
      </w:r>
      <w:r w:rsidRPr="00B519A1">
        <w:rPr>
          <w:rFonts w:ascii="Times New Roman" w:eastAsia="Calibri" w:hAnsi="Times New Roman" w:cs="Times New Roman"/>
          <w:b/>
          <w:sz w:val="24"/>
          <w:szCs w:val="24"/>
          <w:u w:val="single"/>
        </w:rPr>
        <w:t>-</w:t>
      </w:r>
      <w:r w:rsidRPr="00B519A1">
        <w:rPr>
          <w:rFonts w:ascii="Times New Roman" w:eastAsia="Calibri" w:hAnsi="Times New Roman" w:cs="Times New Roman"/>
          <w:b/>
          <w:sz w:val="24"/>
          <w:szCs w:val="24"/>
          <w:u w:val="single"/>
          <w:lang w:val="en-US"/>
        </w:rPr>
        <w:t>IV</w:t>
      </w:r>
      <w:r w:rsidRPr="00B519A1">
        <w:rPr>
          <w:rFonts w:ascii="Times New Roman" w:eastAsia="Calibri" w:hAnsi="Times New Roman" w:cs="Times New Roman"/>
          <w:b/>
          <w:sz w:val="24"/>
          <w:szCs w:val="24"/>
          <w:u w:val="single"/>
        </w:rPr>
        <w:t xml:space="preserve"> классов</w:t>
      </w:r>
      <w:r w:rsidRPr="00F90D7C">
        <w:rPr>
          <w:rFonts w:ascii="Times New Roman" w:eastAsia="Calibri"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 Продолжительность учебного года для </w:t>
      </w:r>
      <w:r w:rsidRPr="00F90D7C">
        <w:rPr>
          <w:rFonts w:ascii="Times New Roman" w:eastAsia="Calibri" w:hAnsi="Times New Roman" w:cs="Times New Roman"/>
          <w:sz w:val="24"/>
          <w:szCs w:val="24"/>
          <w:lang w:val="en-US"/>
        </w:rPr>
        <w:t>I</w:t>
      </w:r>
      <w:r w:rsidRPr="00F90D7C">
        <w:rPr>
          <w:rFonts w:ascii="Times New Roman" w:eastAsia="Calibri" w:hAnsi="Times New Roman" w:cs="Times New Roman"/>
          <w:sz w:val="24"/>
          <w:szCs w:val="24"/>
        </w:rPr>
        <w:t xml:space="preserve"> класса 33 учебные недели, для </w:t>
      </w:r>
      <w:r w:rsidRPr="00F90D7C">
        <w:rPr>
          <w:rFonts w:ascii="Times New Roman" w:eastAsia="Calibri" w:hAnsi="Times New Roman" w:cs="Times New Roman"/>
          <w:sz w:val="24"/>
          <w:szCs w:val="24"/>
          <w:lang w:val="en-US"/>
        </w:rPr>
        <w:t>II</w:t>
      </w:r>
      <w:r w:rsidRPr="00F90D7C">
        <w:rPr>
          <w:rFonts w:ascii="Times New Roman" w:eastAsia="Calibri" w:hAnsi="Times New Roman" w:cs="Times New Roman"/>
          <w:sz w:val="24"/>
          <w:szCs w:val="24"/>
        </w:rPr>
        <w:t>–</w:t>
      </w:r>
      <w:r w:rsidRPr="00F90D7C">
        <w:rPr>
          <w:rFonts w:ascii="Times New Roman" w:eastAsia="Calibri" w:hAnsi="Times New Roman" w:cs="Times New Roman"/>
          <w:sz w:val="24"/>
          <w:szCs w:val="24"/>
          <w:lang w:val="en-US"/>
        </w:rPr>
        <w:t>IV</w:t>
      </w:r>
      <w:r w:rsidR="007F181D">
        <w:rPr>
          <w:rFonts w:ascii="Times New Roman" w:eastAsia="Calibri" w:hAnsi="Times New Roman" w:cs="Times New Roman"/>
          <w:sz w:val="24"/>
          <w:szCs w:val="24"/>
        </w:rPr>
        <w:t xml:space="preserve"> классов –  34 учебных недели</w:t>
      </w:r>
      <w:r w:rsidRPr="00F90D7C">
        <w:rPr>
          <w:rFonts w:ascii="Times New Roman" w:eastAsia="Calibri" w:hAnsi="Times New Roman" w:cs="Times New Roman"/>
          <w:sz w:val="24"/>
          <w:szCs w:val="24"/>
        </w:rPr>
        <w:t xml:space="preserve">. В 1 классе используется «ступенчатый» режим обучения, а именно в сентябре – по 3 урока в день по 35 минут каждый, </w:t>
      </w:r>
      <w:r w:rsidR="00F90D7C" w:rsidRPr="00F90D7C">
        <w:rPr>
          <w:rFonts w:ascii="Times New Roman" w:hAnsi="Times New Roman" w:cs="Times New Roman"/>
          <w:color w:val="000000"/>
          <w:sz w:val="24"/>
          <w:szCs w:val="24"/>
        </w:rPr>
        <w:t>четвертый урок по расписанию с записью в классном журнале проводится в другой образовательной среде (прогулки на свежем воздухе). Во время прогулки, динамической паузы происходит уточнение первоначальных математических представлений, выполняются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w:t>
      </w:r>
      <w:r w:rsidR="00F90D7C">
        <w:rPr>
          <w:rFonts w:ascii="Times New Roman" w:hAnsi="Times New Roman" w:cs="Times New Roman"/>
          <w:color w:val="000000"/>
          <w:sz w:val="24"/>
          <w:szCs w:val="24"/>
        </w:rPr>
        <w:t xml:space="preserve">. </w:t>
      </w:r>
      <w:r w:rsidR="00F90D7C">
        <w:rPr>
          <w:rFonts w:ascii="Times New Roman" w:eastAsia="Calibri" w:hAnsi="Times New Roman" w:cs="Times New Roman"/>
          <w:sz w:val="24"/>
          <w:szCs w:val="24"/>
        </w:rPr>
        <w:t>В</w:t>
      </w:r>
      <w:r w:rsidRPr="00F90D7C">
        <w:rPr>
          <w:rFonts w:ascii="Times New Roman" w:eastAsia="Calibri" w:hAnsi="Times New Roman" w:cs="Times New Roman"/>
          <w:sz w:val="24"/>
          <w:szCs w:val="24"/>
        </w:rPr>
        <w:t xml:space="preserve"> октябре-декабре – по 4 урока по 35 минут каждый,</w:t>
      </w:r>
      <w:r w:rsidR="001E2938">
        <w:rPr>
          <w:rFonts w:ascii="Times New Roman" w:eastAsia="Calibri" w:hAnsi="Times New Roman" w:cs="Times New Roman"/>
          <w:sz w:val="24"/>
          <w:szCs w:val="24"/>
        </w:rPr>
        <w:t xml:space="preserve"> в январе-мае – по 4 урока по 40</w:t>
      </w:r>
      <w:r w:rsidRPr="00F90D7C">
        <w:rPr>
          <w:rFonts w:ascii="Times New Roman" w:eastAsia="Calibri" w:hAnsi="Times New Roman" w:cs="Times New Roman"/>
          <w:sz w:val="24"/>
          <w:szCs w:val="24"/>
        </w:rPr>
        <w:t xml:space="preserve"> минут каждый.</w:t>
      </w:r>
      <w:r w:rsidR="00F90D7C">
        <w:rPr>
          <w:rFonts w:ascii="Times New Roman" w:eastAsia="Calibri" w:hAnsi="Times New Roman" w:cs="Times New Roman"/>
          <w:sz w:val="24"/>
          <w:szCs w:val="24"/>
        </w:rPr>
        <w:t xml:space="preserve"> </w:t>
      </w:r>
      <w:r w:rsidR="00F90D7C">
        <w:rPr>
          <w:rFonts w:ascii="Times New Roman" w:hAnsi="Times New Roman" w:cs="Times New Roman"/>
          <w:color w:val="000000"/>
          <w:sz w:val="24"/>
          <w:szCs w:val="24"/>
        </w:rPr>
        <w:t>О</w:t>
      </w:r>
      <w:r w:rsidR="00F90D7C" w:rsidRPr="00F90D7C">
        <w:rPr>
          <w:rFonts w:ascii="Times New Roman" w:hAnsi="Times New Roman" w:cs="Times New Roman"/>
          <w:color w:val="000000"/>
          <w:sz w:val="24"/>
          <w:szCs w:val="24"/>
        </w:rPr>
        <w:t>бучение проводится без балльного оценивания знаний</w:t>
      </w:r>
      <w:r w:rsidR="00F90D7C">
        <w:rPr>
          <w:rFonts w:ascii="Times New Roman" w:hAnsi="Times New Roman" w:cs="Times New Roman"/>
          <w:color w:val="000000"/>
          <w:sz w:val="24"/>
          <w:szCs w:val="24"/>
        </w:rPr>
        <w:t xml:space="preserve"> обучающихся и домашних заданий.</w:t>
      </w:r>
    </w:p>
    <w:p w:rsidR="00C662D5" w:rsidRPr="00C662D5" w:rsidRDefault="00C662D5" w:rsidP="00C662D5">
      <w:pPr>
        <w:spacing w:line="240" w:lineRule="auto"/>
        <w:ind w:firstLine="709"/>
        <w:jc w:val="both"/>
        <w:rPr>
          <w:rFonts w:ascii="Times New Roman" w:eastAsia="Calibri" w:hAnsi="Times New Roman" w:cs="Times New Roman"/>
          <w:b/>
          <w:i/>
          <w:color w:val="000000"/>
          <w:sz w:val="24"/>
          <w:szCs w:val="24"/>
        </w:rPr>
      </w:pPr>
      <w:r w:rsidRPr="00C662D5">
        <w:rPr>
          <w:rFonts w:ascii="Times New Roman" w:eastAsia="Calibri" w:hAnsi="Times New Roman" w:cs="Times New Roman"/>
          <w:sz w:val="24"/>
          <w:szCs w:val="24"/>
        </w:rPr>
        <w:t xml:space="preserve">Продолжительность урока для  </w:t>
      </w:r>
      <w:r w:rsidRPr="00C662D5">
        <w:rPr>
          <w:rFonts w:ascii="Times New Roman" w:eastAsia="Calibri" w:hAnsi="Times New Roman" w:cs="Times New Roman"/>
          <w:sz w:val="24"/>
          <w:szCs w:val="24"/>
          <w:lang w:val="en-US"/>
        </w:rPr>
        <w:t>II</w:t>
      </w:r>
      <w:r w:rsidRPr="00C662D5">
        <w:rPr>
          <w:rFonts w:ascii="Times New Roman" w:eastAsia="Calibri" w:hAnsi="Times New Roman" w:cs="Times New Roman"/>
          <w:sz w:val="24"/>
          <w:szCs w:val="24"/>
        </w:rPr>
        <w:t>–</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классов – </w:t>
      </w:r>
      <w:r w:rsidR="007F181D">
        <w:rPr>
          <w:rFonts w:ascii="Times New Roman" w:eastAsia="Calibri" w:hAnsi="Times New Roman" w:cs="Times New Roman"/>
          <w:color w:val="000000"/>
          <w:sz w:val="24"/>
          <w:szCs w:val="24"/>
        </w:rPr>
        <w:t>40</w:t>
      </w:r>
      <w:r w:rsidRPr="00C662D5">
        <w:rPr>
          <w:rFonts w:ascii="Times New Roman" w:eastAsia="Calibri" w:hAnsi="Times New Roman" w:cs="Times New Roman"/>
          <w:color w:val="000000"/>
          <w:sz w:val="24"/>
          <w:szCs w:val="24"/>
        </w:rPr>
        <w:t xml:space="preserve"> минут</w:t>
      </w:r>
      <w:r w:rsidRPr="00C662D5">
        <w:rPr>
          <w:rFonts w:ascii="Times New Roman" w:eastAsia="Calibri" w:hAnsi="Times New Roman" w:cs="Times New Roman"/>
          <w:b/>
          <w:color w:val="000000"/>
          <w:sz w:val="24"/>
          <w:szCs w:val="24"/>
        </w:rPr>
        <w:t>.</w:t>
      </w:r>
    </w:p>
    <w:p w:rsidR="00C662D5" w:rsidRPr="00C662D5" w:rsidRDefault="006D7015" w:rsidP="00C662D5">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занятия в 1-</w:t>
      </w:r>
      <w:r w:rsidR="00E63D65">
        <w:rPr>
          <w:rFonts w:ascii="Times New Roman" w:eastAsia="Calibri" w:hAnsi="Times New Roman" w:cs="Times New Roman"/>
          <w:sz w:val="24"/>
          <w:szCs w:val="24"/>
        </w:rPr>
        <w:t xml:space="preserve">4 </w:t>
      </w:r>
      <w:r w:rsidR="007F181D" w:rsidRPr="00AD4132">
        <w:rPr>
          <w:rFonts w:ascii="Times New Roman" w:hAnsi="Times New Roman" w:cs="Times New Roman"/>
          <w:sz w:val="24"/>
          <w:szCs w:val="24"/>
        </w:rPr>
        <w:t xml:space="preserve"> </w:t>
      </w:r>
      <w:r w:rsidR="007F181D">
        <w:rPr>
          <w:rFonts w:ascii="Times New Roman" w:eastAsia="Calibri" w:hAnsi="Times New Roman" w:cs="Times New Roman"/>
          <w:sz w:val="24"/>
          <w:szCs w:val="24"/>
        </w:rPr>
        <w:t xml:space="preserve">классах </w:t>
      </w:r>
      <w:r w:rsidR="00C662D5" w:rsidRPr="00C662D5">
        <w:rPr>
          <w:rFonts w:ascii="Times New Roman" w:eastAsia="Calibri" w:hAnsi="Times New Roman" w:cs="Times New Roman"/>
          <w:sz w:val="24"/>
          <w:szCs w:val="24"/>
        </w:rPr>
        <w:t>классе проводятся по 5-дневной учебной неделе.</w:t>
      </w:r>
    </w:p>
    <w:p w:rsidR="00C662D5" w:rsidRPr="00DE5E99" w:rsidRDefault="00C662D5" w:rsidP="003F7950">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w:t>
      </w:r>
      <w:r w:rsidRPr="00C662D5">
        <w:rPr>
          <w:rFonts w:ascii="Times New Roman" w:eastAsia="Calibri" w:hAnsi="Times New Roman" w:cs="Times New Roman"/>
          <w:sz w:val="24"/>
          <w:szCs w:val="24"/>
        </w:rPr>
        <w:lastRenderedPageBreak/>
        <w:t>учебную деятельность младшего школьника и являющиеся фундаментом самообразования на следующих ступенях обучения:</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универсальные учебные действия (познавательные, регулятивные  коммуникативные);</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формирование гражданской идентичности обучающихся;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приобщение обучающихся к общекультурным и национальным ценностям, информационным технологиям;</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готовность к продолжению образования на последующих ступенях основного общего образования;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формирование здорового образа жизни, элементарных правил поведения в экстремальных ситуациях;</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личностное развитие обучающегося в соответствии с его индивидуальностью.</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64389F" w:rsidRDefault="00C662D5" w:rsidP="0064389F">
      <w:pPr>
        <w:spacing w:line="240" w:lineRule="auto"/>
        <w:ind w:firstLine="709"/>
        <w:jc w:val="both"/>
        <w:rPr>
          <w:rFonts w:ascii="Times New Roman" w:hAnsi="Times New Roman" w:cs="Times New Roman"/>
          <w:sz w:val="24"/>
          <w:szCs w:val="24"/>
        </w:rPr>
      </w:pPr>
      <w:r w:rsidRPr="00C662D5">
        <w:rPr>
          <w:rFonts w:ascii="Times New Roman" w:eastAsia="Calibri" w:hAnsi="Times New Roman" w:cs="Times New Roman"/>
          <w:color w:val="000000"/>
          <w:sz w:val="24"/>
          <w:szCs w:val="24"/>
        </w:rPr>
        <w:t xml:space="preserve">Учебный предмет «Окружающий мир» изучается с </w:t>
      </w:r>
      <w:r w:rsidRPr="00C662D5">
        <w:rPr>
          <w:rFonts w:ascii="Times New Roman" w:eastAsia="Calibri" w:hAnsi="Times New Roman" w:cs="Times New Roman"/>
          <w:color w:val="000000"/>
          <w:sz w:val="24"/>
          <w:szCs w:val="24"/>
          <w:lang w:val="en-US"/>
        </w:rPr>
        <w:t>I</w:t>
      </w:r>
      <w:r w:rsidRPr="00C662D5">
        <w:rPr>
          <w:rFonts w:ascii="Times New Roman" w:eastAsia="Calibri" w:hAnsi="Times New Roman" w:cs="Times New Roman"/>
          <w:color w:val="000000"/>
          <w:sz w:val="24"/>
          <w:szCs w:val="24"/>
        </w:rPr>
        <w:t xml:space="preserve"> по </w:t>
      </w:r>
      <w:r w:rsidRPr="00C662D5">
        <w:rPr>
          <w:rFonts w:ascii="Times New Roman" w:eastAsia="Calibri" w:hAnsi="Times New Roman" w:cs="Times New Roman"/>
          <w:color w:val="000000"/>
          <w:sz w:val="24"/>
          <w:szCs w:val="24"/>
          <w:lang w:val="en-US"/>
        </w:rPr>
        <w:t>IV</w:t>
      </w:r>
      <w:r w:rsidRPr="00C662D5">
        <w:rPr>
          <w:rFonts w:ascii="Times New Roman" w:eastAsia="Calibri" w:hAnsi="Times New Roman" w:cs="Times New Roman"/>
          <w:color w:val="000000"/>
          <w:sz w:val="24"/>
          <w:szCs w:val="24"/>
        </w:rPr>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жизнедеятельности.«Информатика и информационно-коммуникационные технологии (ИКТ)» направлены на обеспечение всеобщей компьютерной грамотности, изучаются в </w:t>
      </w:r>
      <w:r w:rsidRPr="00C662D5">
        <w:rPr>
          <w:rFonts w:ascii="Times New Roman" w:eastAsia="Calibri" w:hAnsi="Times New Roman" w:cs="Times New Roman"/>
          <w:color w:val="000000"/>
          <w:sz w:val="24"/>
          <w:szCs w:val="24"/>
          <w:lang w:val="en-US"/>
        </w:rPr>
        <w:t>III</w:t>
      </w:r>
      <w:r w:rsidRPr="00C662D5">
        <w:rPr>
          <w:rFonts w:ascii="Times New Roman" w:eastAsia="Calibri" w:hAnsi="Times New Roman" w:cs="Times New Roman"/>
          <w:color w:val="000000"/>
          <w:sz w:val="24"/>
          <w:szCs w:val="24"/>
        </w:rPr>
        <w:t>-</w:t>
      </w:r>
      <w:r w:rsidRPr="00C662D5">
        <w:rPr>
          <w:rFonts w:ascii="Times New Roman" w:eastAsia="Calibri" w:hAnsi="Times New Roman" w:cs="Times New Roman"/>
          <w:color w:val="000000"/>
          <w:sz w:val="24"/>
          <w:szCs w:val="24"/>
          <w:lang w:val="en-US"/>
        </w:rPr>
        <w:t>IV</w:t>
      </w:r>
      <w:r w:rsidRPr="00C662D5">
        <w:rPr>
          <w:rFonts w:ascii="Times New Roman" w:eastAsia="Calibri" w:hAnsi="Times New Roman" w:cs="Times New Roman"/>
          <w:color w:val="000000"/>
          <w:sz w:val="24"/>
          <w:szCs w:val="24"/>
        </w:rPr>
        <w:t xml:space="preserve"> классах в качестве учебного модуля в рамках учебного предмета «Технология». Практические занятия ведутся не более 20 мин.</w:t>
      </w:r>
      <w:r w:rsidR="0064389F">
        <w:rPr>
          <w:rFonts w:ascii="Times New Roman" w:eastAsia="Calibri" w:hAnsi="Times New Roman" w:cs="Times New Roman"/>
          <w:color w:val="000000"/>
          <w:sz w:val="24"/>
          <w:szCs w:val="24"/>
        </w:rPr>
        <w:t xml:space="preserve"> </w:t>
      </w:r>
      <w:r w:rsidRPr="00C662D5">
        <w:rPr>
          <w:rFonts w:ascii="Times New Roman" w:eastAsia="Calibri" w:hAnsi="Times New Roman" w:cs="Times New Roman"/>
          <w:color w:val="000000"/>
          <w:sz w:val="24"/>
          <w:szCs w:val="24"/>
        </w:rPr>
        <w:t xml:space="preserve">Учебные предметы «Музыка» и «Изобразительное искусство» изучаются с </w:t>
      </w:r>
      <w:r w:rsidRPr="00C662D5">
        <w:rPr>
          <w:rFonts w:ascii="Times New Roman" w:eastAsia="Calibri" w:hAnsi="Times New Roman" w:cs="Times New Roman"/>
          <w:sz w:val="24"/>
          <w:szCs w:val="24"/>
        </w:rPr>
        <w:t xml:space="preserve"> </w:t>
      </w:r>
      <w:r w:rsidRPr="00C662D5">
        <w:rPr>
          <w:rFonts w:ascii="Times New Roman" w:eastAsia="Calibri" w:hAnsi="Times New Roman" w:cs="Times New Roman"/>
          <w:sz w:val="24"/>
          <w:szCs w:val="24"/>
          <w:lang w:val="en-US"/>
        </w:rPr>
        <w:t>I</w:t>
      </w:r>
      <w:r w:rsidRPr="00C662D5">
        <w:rPr>
          <w:rFonts w:ascii="Times New Roman" w:eastAsia="Calibri" w:hAnsi="Times New Roman" w:cs="Times New Roman"/>
          <w:sz w:val="24"/>
          <w:szCs w:val="24"/>
        </w:rPr>
        <w:t>-</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 по 1 часу</w:t>
      </w:r>
      <w:r w:rsidR="0064389F">
        <w:rPr>
          <w:rFonts w:ascii="Times New Roman" w:eastAsia="Calibri" w:hAnsi="Times New Roman" w:cs="Times New Roman"/>
          <w:sz w:val="24"/>
          <w:szCs w:val="24"/>
        </w:rPr>
        <w:t>.</w:t>
      </w:r>
      <w:r w:rsidRPr="00C662D5">
        <w:rPr>
          <w:rFonts w:ascii="Times New Roman" w:eastAsia="Calibri" w:hAnsi="Times New Roman" w:cs="Times New Roman"/>
          <w:color w:val="000000"/>
          <w:sz w:val="24"/>
          <w:szCs w:val="24"/>
        </w:rPr>
        <w:t xml:space="preserve">Учебный предмет «Технология» (1 час) изучается в </w:t>
      </w:r>
      <w:r w:rsidRPr="00C662D5">
        <w:rPr>
          <w:rFonts w:ascii="Times New Roman" w:eastAsia="Calibri" w:hAnsi="Times New Roman" w:cs="Times New Roman"/>
          <w:sz w:val="24"/>
          <w:szCs w:val="24"/>
          <w:lang w:val="en-US"/>
        </w:rPr>
        <w:t>I</w:t>
      </w:r>
      <w:r w:rsidRPr="00C662D5">
        <w:rPr>
          <w:rFonts w:ascii="Times New Roman" w:eastAsia="Calibri" w:hAnsi="Times New Roman" w:cs="Times New Roman"/>
          <w:sz w:val="24"/>
          <w:szCs w:val="24"/>
        </w:rPr>
        <w:t xml:space="preserve">- </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классах</w:t>
      </w:r>
      <w:r w:rsidRPr="00C662D5">
        <w:rPr>
          <w:rFonts w:ascii="Times New Roman" w:eastAsia="Calibri" w:hAnsi="Times New Roman" w:cs="Times New Roman"/>
          <w:color w:val="000000"/>
          <w:sz w:val="24"/>
          <w:szCs w:val="24"/>
        </w:rPr>
        <w:t xml:space="preserve">. </w:t>
      </w:r>
      <w:r w:rsidRPr="0064389F">
        <w:rPr>
          <w:rFonts w:ascii="Times New Roman" w:hAnsi="Times New Roman" w:cs="Times New Roman"/>
          <w:sz w:val="24"/>
          <w:szCs w:val="24"/>
        </w:rPr>
        <w:t xml:space="preserve">Учебный предмет «Физическая культура» изучается в объеме 3 часов в неделю в </w:t>
      </w:r>
      <w:r w:rsidRPr="0064389F">
        <w:rPr>
          <w:rFonts w:ascii="Times New Roman" w:hAnsi="Times New Roman" w:cs="Times New Roman"/>
          <w:sz w:val="24"/>
          <w:szCs w:val="24"/>
          <w:lang w:val="en-US"/>
        </w:rPr>
        <w:t>I</w:t>
      </w:r>
      <w:r w:rsidRPr="0064389F">
        <w:rPr>
          <w:rFonts w:ascii="Times New Roman" w:hAnsi="Times New Roman" w:cs="Times New Roman"/>
          <w:sz w:val="24"/>
          <w:szCs w:val="24"/>
        </w:rPr>
        <w:t>-</w:t>
      </w:r>
      <w:r w:rsidRPr="0064389F">
        <w:rPr>
          <w:rFonts w:ascii="Times New Roman" w:hAnsi="Times New Roman" w:cs="Times New Roman"/>
          <w:sz w:val="24"/>
          <w:szCs w:val="24"/>
          <w:lang w:val="en-US"/>
        </w:rPr>
        <w:t>IV</w:t>
      </w:r>
      <w:r w:rsidRPr="0064389F">
        <w:rPr>
          <w:rFonts w:ascii="Times New Roman" w:hAnsi="Times New Roman" w:cs="Times New Roman"/>
          <w:sz w:val="24"/>
          <w:szCs w:val="24"/>
        </w:rPr>
        <w:t xml:space="preserve"> классах на основании приказа Минобразования Российской Федерации от 30.08.2010г. № 889.</w:t>
      </w:r>
      <w:r w:rsidR="0064389F">
        <w:rPr>
          <w:rFonts w:ascii="Times New Roman" w:hAnsi="Times New Roman" w:cs="Times New Roman"/>
          <w:sz w:val="24"/>
          <w:szCs w:val="24"/>
        </w:rPr>
        <w:t xml:space="preserve"> </w:t>
      </w:r>
    </w:p>
    <w:p w:rsidR="00C662D5" w:rsidRPr="0064389F" w:rsidRDefault="00C662D5" w:rsidP="0064389F">
      <w:pPr>
        <w:spacing w:line="240" w:lineRule="auto"/>
        <w:ind w:firstLine="709"/>
        <w:jc w:val="both"/>
        <w:rPr>
          <w:rFonts w:ascii="Times New Roman" w:hAnsi="Times New Roman" w:cs="Times New Roman"/>
          <w:color w:val="000000"/>
          <w:sz w:val="24"/>
          <w:szCs w:val="24"/>
        </w:rPr>
      </w:pPr>
      <w:r w:rsidRPr="0064389F">
        <w:rPr>
          <w:rFonts w:ascii="Times New Roman" w:hAnsi="Times New Roman" w:cs="Times New Roman"/>
          <w:sz w:val="24"/>
          <w:szCs w:val="24"/>
        </w:rPr>
        <w:t xml:space="preserve">Учебный план для </w:t>
      </w:r>
      <w:r w:rsidRPr="0064389F">
        <w:rPr>
          <w:rFonts w:ascii="Times New Roman" w:hAnsi="Times New Roman" w:cs="Times New Roman"/>
          <w:sz w:val="24"/>
          <w:szCs w:val="24"/>
          <w:lang w:val="en-US"/>
        </w:rPr>
        <w:t>I</w:t>
      </w:r>
      <w:r w:rsidR="007F181D" w:rsidRPr="0064389F">
        <w:rPr>
          <w:rFonts w:ascii="Times New Roman" w:hAnsi="Times New Roman" w:cs="Times New Roman"/>
          <w:sz w:val="24"/>
          <w:szCs w:val="24"/>
        </w:rPr>
        <w:t>-4-</w:t>
      </w:r>
      <w:r w:rsidRPr="0064389F">
        <w:rPr>
          <w:rFonts w:ascii="Times New Roman" w:hAnsi="Times New Roman" w:cs="Times New Roman"/>
          <w:sz w:val="24"/>
          <w:szCs w:val="24"/>
        </w:rPr>
        <w:t xml:space="preserve">х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64389F" w:rsidRDefault="00C662D5" w:rsidP="0064389F">
      <w:pPr>
        <w:spacing w:line="240" w:lineRule="auto"/>
        <w:ind w:firstLine="708"/>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Основными задачами введения третьего часа физической культуры на ступени начального общего образования являются:</w:t>
      </w:r>
    </w:p>
    <w:p w:rsidR="00C662D5" w:rsidRPr="0064389F" w:rsidRDefault="00C662D5" w:rsidP="0064389F">
      <w:pPr>
        <w:pStyle w:val="a3"/>
        <w:numPr>
          <w:ilvl w:val="0"/>
          <w:numId w:val="251"/>
        </w:numPr>
        <w:spacing w:line="240" w:lineRule="auto"/>
        <w:jc w:val="both"/>
        <w:rPr>
          <w:rFonts w:ascii="Times New Roman" w:eastAsia="Calibri" w:hAnsi="Times New Roman" w:cs="Times New Roman"/>
          <w:sz w:val="24"/>
          <w:szCs w:val="24"/>
        </w:rPr>
      </w:pPr>
      <w:r w:rsidRPr="0064389F">
        <w:rPr>
          <w:rFonts w:ascii="Times New Roman" w:eastAsia="Calibri" w:hAnsi="Times New Roman" w:cs="Times New Roman"/>
          <w:sz w:val="24"/>
          <w:szCs w:val="24"/>
        </w:rPr>
        <w:t>формирование элементарных знаний о личной гигиене, режиме дня;</w:t>
      </w:r>
    </w:p>
    <w:p w:rsidR="00C662D5" w:rsidRPr="00C662D5" w:rsidRDefault="00C662D5" w:rsidP="0064389F">
      <w:pPr>
        <w:numPr>
          <w:ilvl w:val="0"/>
          <w:numId w:val="251"/>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приобщение детей к самостоятельным занятиям физическими упражнениями;</w:t>
      </w:r>
    </w:p>
    <w:p w:rsidR="00C662D5" w:rsidRPr="00C662D5" w:rsidRDefault="00C662D5" w:rsidP="0064389F">
      <w:pPr>
        <w:numPr>
          <w:ilvl w:val="0"/>
          <w:numId w:val="251"/>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64389F" w:rsidRDefault="00C662D5" w:rsidP="00B519A1">
      <w:pPr>
        <w:spacing w:line="240" w:lineRule="auto"/>
        <w:ind w:firstLine="709"/>
        <w:jc w:val="both"/>
        <w:rPr>
          <w:rFonts w:ascii="Times New Roman" w:eastAsia="Times New Roman" w:hAnsi="Times New Roman"/>
          <w:b/>
          <w:sz w:val="24"/>
          <w:szCs w:val="24"/>
          <w:lang w:eastAsia="ru-RU"/>
        </w:rPr>
      </w:pPr>
      <w:r w:rsidRPr="00C662D5">
        <w:rPr>
          <w:rFonts w:ascii="Times New Roman" w:eastAsia="Calibri" w:hAnsi="Times New Roman" w:cs="Times New Roman"/>
          <w:color w:val="000000"/>
          <w:sz w:val="24"/>
          <w:szCs w:val="24"/>
        </w:rPr>
        <w:t xml:space="preserve">На основании выбора родителей учащихся 4 класса выбран модуль «Основы </w:t>
      </w:r>
      <w:r w:rsidR="0064389F">
        <w:rPr>
          <w:rFonts w:ascii="Times New Roman" w:eastAsia="Calibri" w:hAnsi="Times New Roman" w:cs="Times New Roman"/>
          <w:color w:val="000000"/>
          <w:sz w:val="24"/>
          <w:szCs w:val="24"/>
        </w:rPr>
        <w:t>светской этики</w:t>
      </w:r>
      <w:r w:rsidRPr="00C662D5">
        <w:rPr>
          <w:rFonts w:ascii="Times New Roman" w:eastAsia="Calibri" w:hAnsi="Times New Roman" w:cs="Times New Roman"/>
          <w:color w:val="000000"/>
          <w:sz w:val="24"/>
          <w:szCs w:val="24"/>
        </w:rPr>
        <w:t>».</w:t>
      </w:r>
    </w:p>
    <w:p w:rsidR="00B566A1" w:rsidRPr="0000629C" w:rsidRDefault="00B566A1" w:rsidP="00B566A1">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w:t>
      </w:r>
      <w:r w:rsidRPr="0000629C">
        <w:rPr>
          <w:rFonts w:ascii="Times New Roman" w:eastAsia="Times New Roman" w:hAnsi="Times New Roman"/>
          <w:b/>
          <w:sz w:val="24"/>
          <w:szCs w:val="24"/>
          <w:lang w:eastAsia="ru-RU"/>
        </w:rPr>
        <w:t>едельный учебный план</w:t>
      </w:r>
    </w:p>
    <w:p w:rsidR="00B566A1" w:rsidRPr="0000629C" w:rsidRDefault="007F181D" w:rsidP="00B566A1">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МБОУ Первомайской</w:t>
      </w:r>
      <w:r w:rsidR="00B566A1">
        <w:rPr>
          <w:rFonts w:ascii="Times New Roman" w:eastAsia="Times New Roman" w:hAnsi="Times New Roman"/>
          <w:b/>
          <w:sz w:val="24"/>
          <w:szCs w:val="24"/>
          <w:lang w:eastAsia="ru-RU"/>
        </w:rPr>
        <w:t xml:space="preserve"> СОШ</w:t>
      </w:r>
      <w:r w:rsidR="00E63D65">
        <w:rPr>
          <w:rFonts w:ascii="Times New Roman" w:eastAsia="Times New Roman" w:hAnsi="Times New Roman"/>
          <w:b/>
          <w:sz w:val="24"/>
          <w:szCs w:val="24"/>
          <w:lang w:eastAsia="ru-RU"/>
        </w:rPr>
        <w:t xml:space="preserve"> на 2019-2020</w:t>
      </w:r>
      <w:r w:rsidR="00B566A1" w:rsidRPr="0000629C">
        <w:rPr>
          <w:rFonts w:ascii="Times New Roman" w:eastAsia="Times New Roman" w:hAnsi="Times New Roman"/>
          <w:b/>
          <w:sz w:val="24"/>
          <w:szCs w:val="24"/>
          <w:lang w:eastAsia="ru-RU"/>
        </w:rPr>
        <w:t xml:space="preserve"> учебный год в рамках федерального государственного образовательного стандарта начального общего образования</w:t>
      </w:r>
    </w:p>
    <w:p w:rsidR="00B566A1" w:rsidRDefault="00B566A1" w:rsidP="00B566A1">
      <w:pPr>
        <w:spacing w:after="0" w:line="240" w:lineRule="auto"/>
        <w:ind w:firstLine="708"/>
        <w:jc w:val="center"/>
        <w:rPr>
          <w:rFonts w:ascii="Times New Roman" w:eastAsia="Times New Roman" w:hAnsi="Times New Roman"/>
          <w:b/>
          <w:sz w:val="24"/>
          <w:szCs w:val="24"/>
          <w:lang w:eastAsia="ru-RU"/>
        </w:rPr>
      </w:pPr>
      <w:r w:rsidRPr="0000629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r w:rsidR="001E2938">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класс</w:t>
      </w:r>
      <w:r w:rsidR="001E2938">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 </w:t>
      </w:r>
      <w:r w:rsidRPr="0000629C">
        <w:rPr>
          <w:rFonts w:ascii="Times New Roman" w:eastAsia="Times New Roman" w:hAnsi="Times New Roman"/>
          <w:b/>
          <w:sz w:val="24"/>
          <w:szCs w:val="24"/>
          <w:lang w:eastAsia="ru-RU"/>
        </w:rPr>
        <w:t>5-дневная учебная неделя)</w:t>
      </w:r>
      <w:r>
        <w:rPr>
          <w:rFonts w:ascii="Times New Roman" w:eastAsia="Times New Roman" w:hAnsi="Times New Roman"/>
          <w:b/>
          <w:sz w:val="24"/>
          <w:szCs w:val="24"/>
          <w:lang w:eastAsia="ru-RU"/>
        </w:rPr>
        <w:t>.</w:t>
      </w:r>
    </w:p>
    <w:p w:rsidR="00E63D65" w:rsidRDefault="00E63D65" w:rsidP="00B566A1">
      <w:pPr>
        <w:spacing w:after="0" w:line="240" w:lineRule="auto"/>
        <w:ind w:firstLine="708"/>
        <w:jc w:val="center"/>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760"/>
        <w:gridCol w:w="993"/>
        <w:gridCol w:w="975"/>
        <w:gridCol w:w="15"/>
        <w:gridCol w:w="1278"/>
        <w:gridCol w:w="899"/>
        <w:gridCol w:w="1529"/>
      </w:tblGrid>
      <w:tr w:rsidR="00E63D65" w:rsidRPr="00E63D65" w:rsidTr="001E1DF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1047BF" w:rsidP="001E1DFB">
            <w:pPr>
              <w:tabs>
                <w:tab w:val="left" w:pos="4500"/>
                <w:tab w:val="left" w:pos="9180"/>
                <w:tab w:val="left" w:pos="9360"/>
              </w:tabs>
              <w:rPr>
                <w:rFonts w:ascii="Times New Roman" w:hAnsi="Times New Roman" w:cs="Times New Roman"/>
                <w:bCs/>
              </w:rPr>
            </w:pPr>
            <w:r>
              <w:rPr>
                <w:rFonts w:ascii="Times New Roman" w:hAnsi="Times New Roman" w:cs="Times New Roman"/>
              </w:rPr>
              <w:pict>
                <v:line id="_x0000_s1033" style="position:absolute;flip:y;z-index:251665920;mso-position-horizontal-relative:text;mso-position-vertical-relative:text" from="-2.15pt,3.8pt" to="108.4pt,33.65pt"/>
              </w:pict>
            </w:r>
            <w:r w:rsidR="00E63D65" w:rsidRPr="00E63D65">
              <w:rPr>
                <w:rFonts w:ascii="Times New Roman" w:hAnsi="Times New Roman" w:cs="Times New Roman"/>
                <w:bCs/>
              </w:rPr>
              <w:t xml:space="preserve">Учебные предметы </w:t>
            </w:r>
          </w:p>
          <w:p w:rsidR="00E63D65" w:rsidRPr="00E63D65" w:rsidRDefault="00E63D65" w:rsidP="001E1DFB">
            <w:pPr>
              <w:jc w:val="right"/>
              <w:rPr>
                <w:rFonts w:ascii="Times New Roman" w:hAnsi="Times New Roman" w:cs="Times New Roman"/>
              </w:rPr>
            </w:pPr>
            <w:r w:rsidRPr="00E63D65">
              <w:rPr>
                <w:rFonts w:ascii="Times New Roman" w:hAnsi="Times New Roman" w:cs="Times New Roman"/>
              </w:rPr>
              <w:t xml:space="preserve">                                  Классы</w:t>
            </w:r>
          </w:p>
        </w:tc>
        <w:tc>
          <w:tcPr>
            <w:tcW w:w="4920" w:type="dxa"/>
            <w:gridSpan w:val="6"/>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r w:rsidRPr="00E63D65">
              <w:rPr>
                <w:rFonts w:ascii="Times New Roman" w:hAnsi="Times New Roman" w:cs="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Всего</w:t>
            </w:r>
          </w:p>
        </w:tc>
      </w:tr>
      <w:tr w:rsidR="00E63D65" w:rsidRPr="00E63D65" w:rsidTr="001E1DF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3-А</w:t>
            </w:r>
          </w:p>
        </w:tc>
        <w:tc>
          <w:tcPr>
            <w:tcW w:w="1293"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3-Б</w:t>
            </w:r>
          </w:p>
        </w:tc>
        <w:tc>
          <w:tcPr>
            <w:tcW w:w="899"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jc w:val="center"/>
              <w:rPr>
                <w:rFonts w:ascii="Times New Roman" w:hAnsi="Times New Roman" w:cs="Times New Roman"/>
                <w:bCs/>
              </w:rPr>
            </w:pP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i/>
              </w:rPr>
            </w:pPr>
            <w:r w:rsidRPr="00E63D65">
              <w:rPr>
                <w:rFonts w:ascii="Times New Roman" w:hAnsi="Times New Roman" w:cs="Times New Roman"/>
                <w:bCs/>
                <w:i/>
              </w:rPr>
              <w:t>Обязательная часть</w:t>
            </w:r>
          </w:p>
        </w:tc>
        <w:tc>
          <w:tcPr>
            <w:tcW w:w="2728" w:type="dxa"/>
            <w:gridSpan w:val="3"/>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p>
        </w:tc>
        <w:tc>
          <w:tcPr>
            <w:tcW w:w="3721" w:type="dxa"/>
            <w:gridSpan w:val="4"/>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p>
        </w:tc>
      </w:tr>
      <w:tr w:rsidR="00E63D65" w:rsidRPr="00E63D65" w:rsidTr="001E1DF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Русский язык и </w:t>
            </w:r>
          </w:p>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Русский язык</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4+1</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20</w:t>
            </w:r>
          </w:p>
        </w:tc>
      </w:tr>
      <w:tr w:rsidR="00E63D65" w:rsidRPr="00E63D65" w:rsidTr="001E1DFB">
        <w:trPr>
          <w:trHeight w:val="375"/>
          <w:jc w:val="center"/>
        </w:trPr>
        <w:tc>
          <w:tcPr>
            <w:tcW w:w="1800" w:type="dxa"/>
            <w:vMerge/>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Литературное чтение</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19</w:t>
            </w:r>
          </w:p>
        </w:tc>
      </w:tr>
      <w:tr w:rsidR="00E63D65" w:rsidRPr="00E63D65" w:rsidTr="001E1DFB">
        <w:trPr>
          <w:trHeight w:val="487"/>
          <w:jc w:val="center"/>
        </w:trPr>
        <w:tc>
          <w:tcPr>
            <w:tcW w:w="1800" w:type="dxa"/>
            <w:vMerge w:val="restart"/>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color w:val="000000"/>
              </w:rPr>
            </w:pPr>
            <w:r w:rsidRPr="00E63D65">
              <w:rPr>
                <w:rFonts w:ascii="Times New Roman" w:hAnsi="Times New Roman" w:cs="Times New Roman"/>
                <w:bCs/>
                <w:color w:val="000000"/>
              </w:rPr>
              <w:t xml:space="preserve">Родной язык </w:t>
            </w:r>
          </w:p>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Родной язык</w:t>
            </w:r>
          </w:p>
        </w:tc>
        <w:tc>
          <w:tcPr>
            <w:tcW w:w="760"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93"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75"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293" w:type="dxa"/>
            <w:gridSpan w:val="2"/>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899"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529"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1,5</w:t>
            </w:r>
          </w:p>
        </w:tc>
      </w:tr>
      <w:tr w:rsidR="00E63D65" w:rsidRPr="00E63D65" w:rsidTr="001E1DFB">
        <w:trPr>
          <w:trHeight w:val="510"/>
          <w:jc w:val="center"/>
        </w:trPr>
        <w:tc>
          <w:tcPr>
            <w:tcW w:w="1800" w:type="dxa"/>
            <w:vMerge/>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Литературное чтение на родном языке</w:t>
            </w:r>
          </w:p>
        </w:tc>
        <w:tc>
          <w:tcPr>
            <w:tcW w:w="760"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93"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75"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293" w:type="dxa"/>
            <w:gridSpan w:val="2"/>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899"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529"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1,5</w:t>
            </w:r>
          </w:p>
        </w:tc>
      </w:tr>
      <w:tr w:rsidR="00E63D65" w:rsidRPr="00E63D65" w:rsidTr="001E1DFB">
        <w:trPr>
          <w:trHeight w:val="375"/>
          <w:jc w:val="center"/>
        </w:trPr>
        <w:tc>
          <w:tcPr>
            <w:tcW w:w="1800" w:type="dxa"/>
            <w:tcBorders>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Иностранный язык</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8</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Математика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20</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Окружающий мир</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10</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Основы религиозных культур и светской этики</w:t>
            </w:r>
          </w:p>
          <w:p w:rsidR="00E63D65" w:rsidRPr="00E63D65" w:rsidRDefault="00E63D65" w:rsidP="001E1DFB">
            <w:pPr>
              <w:tabs>
                <w:tab w:val="left" w:pos="4500"/>
                <w:tab w:val="left" w:pos="9180"/>
                <w:tab w:val="left" w:pos="9360"/>
              </w:tabs>
              <w:rPr>
                <w:rFonts w:ascii="Times New Roman" w:hAnsi="Times New Roman" w:cs="Times New Roman"/>
                <w:bCs/>
                <w:vertAlign w:val="superscript"/>
              </w:rPr>
            </w:pP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color w:val="000000"/>
              </w:rPr>
            </w:pPr>
            <w:r w:rsidRPr="00E63D65">
              <w:rPr>
                <w:rFonts w:ascii="Times New Roman" w:hAnsi="Times New Roman" w:cs="Times New Roman"/>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color w:val="000000"/>
              </w:rPr>
            </w:pPr>
            <w:r w:rsidRPr="00E63D65">
              <w:rPr>
                <w:rFonts w:ascii="Times New Roman" w:hAnsi="Times New Roman" w:cs="Times New Roman"/>
                <w:bCs/>
                <w:color w:val="000000"/>
              </w:rPr>
              <w:t>1</w:t>
            </w:r>
          </w:p>
        </w:tc>
      </w:tr>
      <w:tr w:rsidR="00E63D65" w:rsidRPr="00E63D65" w:rsidTr="001E1DF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Музыка</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vMerge/>
            <w:tcBorders>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Изобразительное искусство</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Технология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Физическая культура</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15</w:t>
            </w:r>
          </w:p>
        </w:tc>
      </w:tr>
      <w:tr w:rsidR="00E63D65" w:rsidRPr="00E63D65" w:rsidTr="001E1DF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
                <w:bCs/>
              </w:rPr>
            </w:pPr>
            <w:r w:rsidRPr="00E63D65">
              <w:rPr>
                <w:rFonts w:ascii="Times New Roman" w:hAnsi="Times New Roman" w:cs="Times New Roman"/>
                <w:b/>
                <w:bCs/>
              </w:rPr>
              <w:t>Итого</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
                <w:bCs/>
              </w:rPr>
            </w:pPr>
            <w:r w:rsidRPr="00E63D65">
              <w:rPr>
                <w:rFonts w:ascii="Times New Roman" w:hAnsi="Times New Roman" w:cs="Times New Roman"/>
                <w:b/>
                <w:bCs/>
              </w:rPr>
              <w:t xml:space="preserve">     20</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lang w:val="en-US"/>
              </w:rPr>
            </w:pPr>
            <w:r w:rsidRPr="00E63D65">
              <w:rPr>
                <w:rFonts w:ascii="Times New Roman" w:hAnsi="Times New Roman" w:cs="Times New Roman"/>
                <w:b/>
                <w:bCs/>
              </w:rPr>
              <w:t>22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108</w:t>
            </w:r>
          </w:p>
        </w:tc>
      </w:tr>
      <w:tr w:rsidR="00E63D65" w:rsidRPr="00E63D65" w:rsidTr="001E1DF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i/>
              </w:rPr>
            </w:pPr>
            <w:r w:rsidRPr="00E63D65">
              <w:rPr>
                <w:rFonts w:ascii="Times New Roman" w:hAnsi="Times New Roman" w:cs="Times New Roman"/>
                <w:bCs/>
                <w:i/>
              </w:rPr>
              <w:t>Часть, формируемая участниками образовательных отношений</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5</w:t>
            </w:r>
          </w:p>
        </w:tc>
      </w:tr>
      <w:tr w:rsidR="00E63D65" w:rsidRPr="00E63D65" w:rsidTr="001E1DF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Максимально допустимая недельная нагрузка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113</w:t>
            </w:r>
          </w:p>
        </w:tc>
      </w:tr>
    </w:tbl>
    <w:p w:rsidR="00E63D65" w:rsidRPr="00B566A1" w:rsidRDefault="00E63D65" w:rsidP="00E63D65">
      <w:pPr>
        <w:spacing w:after="0" w:line="240" w:lineRule="auto"/>
        <w:ind w:firstLine="708"/>
        <w:rPr>
          <w:rFonts w:ascii="Times New Roman" w:eastAsia="Times New Roman" w:hAnsi="Times New Roman"/>
          <w:b/>
          <w:sz w:val="24"/>
          <w:szCs w:val="24"/>
          <w:lang w:eastAsia="ru-RU"/>
        </w:rPr>
      </w:pPr>
    </w:p>
    <w:p w:rsidR="0064389F" w:rsidRDefault="0064389F" w:rsidP="00EB5704">
      <w:pPr>
        <w:pStyle w:val="af2"/>
        <w:spacing w:line="240" w:lineRule="auto"/>
        <w:ind w:firstLine="0"/>
        <w:jc w:val="center"/>
        <w:rPr>
          <w:b/>
          <w:color w:val="auto"/>
          <w:sz w:val="24"/>
          <w:szCs w:val="24"/>
        </w:rPr>
      </w:pPr>
      <w:bookmarkStart w:id="76" w:name="bookmark196"/>
    </w:p>
    <w:p w:rsidR="0064389F" w:rsidRDefault="0064389F" w:rsidP="00EB5704">
      <w:pPr>
        <w:pStyle w:val="af2"/>
        <w:spacing w:line="240" w:lineRule="auto"/>
        <w:ind w:firstLine="0"/>
        <w:jc w:val="center"/>
        <w:rPr>
          <w:b/>
          <w:color w:val="auto"/>
          <w:sz w:val="24"/>
          <w:szCs w:val="24"/>
        </w:rPr>
      </w:pPr>
    </w:p>
    <w:p w:rsidR="0064389F" w:rsidRDefault="0064389F" w:rsidP="00EB5704">
      <w:pPr>
        <w:pStyle w:val="af2"/>
        <w:spacing w:line="240" w:lineRule="auto"/>
        <w:ind w:firstLine="0"/>
        <w:jc w:val="center"/>
        <w:rPr>
          <w:b/>
          <w:color w:val="auto"/>
          <w:sz w:val="24"/>
          <w:szCs w:val="24"/>
        </w:rPr>
      </w:pPr>
    </w:p>
    <w:p w:rsidR="00EB5704" w:rsidRPr="009F7A28" w:rsidRDefault="009F7A28" w:rsidP="00EB5704">
      <w:pPr>
        <w:pStyle w:val="af2"/>
        <w:spacing w:line="240" w:lineRule="auto"/>
        <w:ind w:firstLine="0"/>
        <w:jc w:val="center"/>
        <w:rPr>
          <w:b/>
          <w:color w:val="auto"/>
          <w:sz w:val="24"/>
          <w:szCs w:val="24"/>
        </w:rPr>
      </w:pPr>
      <w:r w:rsidRPr="009F7A28">
        <w:rPr>
          <w:b/>
          <w:color w:val="auto"/>
          <w:sz w:val="24"/>
          <w:szCs w:val="24"/>
        </w:rPr>
        <w:lastRenderedPageBreak/>
        <w:t>3.2. Внеурочная</w:t>
      </w:r>
      <w:r w:rsidR="000B727B" w:rsidRPr="009F7A28">
        <w:rPr>
          <w:b/>
          <w:color w:val="auto"/>
          <w:sz w:val="24"/>
          <w:szCs w:val="24"/>
        </w:rPr>
        <w:t xml:space="preserve"> деятельност</w:t>
      </w:r>
      <w:bookmarkEnd w:id="76"/>
      <w:r w:rsidR="007F181D">
        <w:rPr>
          <w:b/>
          <w:color w:val="auto"/>
          <w:sz w:val="24"/>
          <w:szCs w:val="24"/>
        </w:rPr>
        <w:t>ь в МБОУ Первомайской</w:t>
      </w:r>
      <w:r w:rsidR="00ED67A5" w:rsidRPr="009F7A28">
        <w:rPr>
          <w:b/>
          <w:color w:val="auto"/>
          <w:sz w:val="24"/>
          <w:szCs w:val="24"/>
        </w:rPr>
        <w:t xml:space="preserve"> СОШ</w:t>
      </w:r>
      <w:r w:rsidRPr="009F7A28">
        <w:rPr>
          <w:b/>
          <w:color w:val="auto"/>
          <w:sz w:val="24"/>
          <w:szCs w:val="24"/>
        </w:rPr>
        <w:t>.</w:t>
      </w:r>
    </w:p>
    <w:p w:rsidR="009F7A28" w:rsidRDefault="009F7A28" w:rsidP="009F7A28">
      <w:pPr>
        <w:keepNext/>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3.2.1.Пояснительная записка.</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9F7A28" w:rsidRDefault="009F7A28" w:rsidP="009F7A28">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9F7A28" w:rsidRDefault="009F7A28" w:rsidP="00643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Внеурочные занятия должны направлять свою деятельность на каждого ученика, чтобы он мог ощутить свою уникальность и востребованность.  Занятия пров</w:t>
      </w:r>
      <w:r w:rsidR="00B25631">
        <w:rPr>
          <w:rFonts w:ascii="Times New Roman" w:eastAsia="Times New Roman" w:hAnsi="Times New Roman" w:cs="Times New Roman"/>
          <w:sz w:val="24"/>
          <w:szCs w:val="24"/>
        </w:rPr>
        <w:t>одятся учителями МБОУ Первомайской</w:t>
      </w:r>
      <w:r>
        <w:rPr>
          <w:rFonts w:ascii="Times New Roman" w:eastAsia="Times New Roman" w:hAnsi="Times New Roman" w:cs="Times New Roman"/>
          <w:sz w:val="24"/>
          <w:szCs w:val="24"/>
        </w:rPr>
        <w:t xml:space="preserve"> СОШ.</w:t>
      </w:r>
      <w:r w:rsidR="006438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w:t>
      </w:r>
      <w:r>
        <w:rPr>
          <w:rFonts w:ascii="Times New Roman" w:eastAsia="Times New Roman" w:hAnsi="Times New Roman" w:cs="Times New Roman"/>
          <w:sz w:val="24"/>
          <w:szCs w:val="24"/>
        </w:rPr>
        <w:lastRenderedPageBreak/>
        <w:t xml:space="preserve">воспитания зависит, в конечном счёте, состояние общественного сознания и общественной жизни.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Воспитательная парадигма школы требует</w:t>
      </w:r>
      <w:r>
        <w:rPr>
          <w:rFonts w:ascii="Times New Roman" w:eastAsia="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работает по трём уровням результатов внеурочной деятельности школьников:</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1-й уровень – школьник  знает и понимает общественную жизнь;</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2-й уровень – школьник ценит общественную жизнь;</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3-й уровень – школьник самостоятельно действует в общественной жизни.</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направлена на развитие воспитательных результатов: </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учащимися социального опыта;</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школьниками опыта самостоятельного общественного действия.</w:t>
      </w:r>
      <w:r>
        <w:rPr>
          <w:rFonts w:ascii="Times New Roman" w:eastAsia="Times New Roman" w:hAnsi="Times New Roman" w:cs="Times New Roman"/>
          <w:sz w:val="24"/>
          <w:szCs w:val="24"/>
        </w:rPr>
        <w:tab/>
      </w:r>
    </w:p>
    <w:p w:rsidR="009F7A28" w:rsidRDefault="009F7A28" w:rsidP="009F7A28">
      <w:pPr>
        <w:spacing w:after="0" w:line="240" w:lineRule="auto"/>
        <w:jc w:val="both"/>
        <w:rPr>
          <w:rFonts w:ascii="Times New Roman" w:eastAsia="Times New Roman" w:hAnsi="Times New Roman" w:cs="Times New Roman"/>
          <w:b/>
          <w:sz w:val="24"/>
          <w:szCs w:val="24"/>
        </w:rPr>
      </w:pPr>
    </w:p>
    <w:p w:rsidR="009F7A28" w:rsidRDefault="009F7A28" w:rsidP="009F7A28">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3.2.2.Цель внеурочной деятельности: </w:t>
      </w:r>
      <w:r>
        <w:rPr>
          <w:rFonts w:ascii="Times New Roman" w:hAnsi="Times New Roman" w:cs="Times New Roman"/>
          <w:color w:val="000000"/>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F7A28" w:rsidRDefault="009F7A28" w:rsidP="009F7A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3.2.3.Задачи  внеурочной деятельности:</w:t>
      </w:r>
    </w:p>
    <w:p w:rsidR="009F7A28" w:rsidRDefault="009F7A28" w:rsidP="00B12263">
      <w:pPr>
        <w:pStyle w:val="afa"/>
        <w:numPr>
          <w:ilvl w:val="0"/>
          <w:numId w:val="240"/>
        </w:numPr>
        <w:ind w:left="709" w:hanging="283"/>
        <w:rPr>
          <w:lang w:eastAsia="ar-SA"/>
        </w:rPr>
      </w:pPr>
      <w:r>
        <w:rPr>
          <w:rFonts w:eastAsia="Calibri"/>
        </w:rPr>
        <w:t xml:space="preserve">в </w:t>
      </w:r>
      <w:r>
        <w:t>создание условий для становления школьно-значимых функций</w:t>
      </w:r>
    </w:p>
    <w:p w:rsidR="009F7A28" w:rsidRDefault="009F7A28" w:rsidP="009F7A28">
      <w:pPr>
        <w:pStyle w:val="afa"/>
      </w:pPr>
      <w:r>
        <w:t xml:space="preserve">ребенка; </w:t>
      </w:r>
    </w:p>
    <w:p w:rsidR="009F7A28" w:rsidRDefault="009F7A28" w:rsidP="00B12263">
      <w:pPr>
        <w:pStyle w:val="afa"/>
        <w:numPr>
          <w:ilvl w:val="0"/>
          <w:numId w:val="241"/>
        </w:numPr>
      </w:pPr>
      <w:r>
        <w:t xml:space="preserve">выявление интересов, склонностей, способностей, возможностей обучающихся к различным видам деятельности; </w:t>
      </w:r>
    </w:p>
    <w:p w:rsidR="009F7A28" w:rsidRDefault="009F7A28" w:rsidP="00B12263">
      <w:pPr>
        <w:pStyle w:val="afa"/>
        <w:numPr>
          <w:ilvl w:val="0"/>
          <w:numId w:val="241"/>
        </w:numPr>
      </w:pPr>
      <w:r>
        <w:t xml:space="preserve">создание условий для индивидуального развития ребенка в избранной сфере внеурочной деятельности; </w:t>
      </w:r>
    </w:p>
    <w:p w:rsidR="009F7A28" w:rsidRDefault="009F7A28" w:rsidP="00B12263">
      <w:pPr>
        <w:pStyle w:val="afa"/>
        <w:numPr>
          <w:ilvl w:val="0"/>
          <w:numId w:val="241"/>
        </w:numPr>
      </w:pPr>
      <w:r>
        <w:t xml:space="preserve">формирование </w:t>
      </w:r>
      <w:r>
        <w:rPr>
          <w:spacing w:val="-1"/>
        </w:rPr>
        <w:t xml:space="preserve">универсальных учебных действий </w:t>
      </w:r>
      <w:r>
        <w:t xml:space="preserve">в избранном направлении деятельности; </w:t>
      </w:r>
    </w:p>
    <w:p w:rsidR="009F7A28" w:rsidRDefault="009F7A28" w:rsidP="00B12263">
      <w:pPr>
        <w:pStyle w:val="afa"/>
        <w:numPr>
          <w:ilvl w:val="0"/>
          <w:numId w:val="241"/>
        </w:numPr>
      </w:pPr>
      <w:r>
        <w:t xml:space="preserve">создание условий для реализации </w:t>
      </w:r>
      <w:r>
        <w:rPr>
          <w:spacing w:val="-1"/>
        </w:rPr>
        <w:t>универсальных учебных действий</w:t>
      </w:r>
      <w:r>
        <w:t xml:space="preserve">; </w:t>
      </w:r>
    </w:p>
    <w:p w:rsidR="009F7A28" w:rsidRDefault="009F7A28" w:rsidP="00B12263">
      <w:pPr>
        <w:pStyle w:val="afa"/>
        <w:numPr>
          <w:ilvl w:val="0"/>
          <w:numId w:val="241"/>
        </w:numPr>
      </w:pPr>
      <w:r>
        <w:t xml:space="preserve">развитие опыта творческой деятельности, творческих способностей; </w:t>
      </w:r>
    </w:p>
    <w:p w:rsidR="009F7A28" w:rsidRDefault="009F7A28" w:rsidP="00B12263">
      <w:pPr>
        <w:pStyle w:val="afa"/>
        <w:numPr>
          <w:ilvl w:val="0"/>
          <w:numId w:val="241"/>
        </w:numPr>
      </w:pPr>
      <w:r>
        <w:t xml:space="preserve">развитие опыта неформального общения, взаимодействия, сотрудничества; </w:t>
      </w:r>
    </w:p>
    <w:p w:rsidR="009F7A28" w:rsidRDefault="009F7A28" w:rsidP="00B12263">
      <w:pPr>
        <w:pStyle w:val="afa"/>
        <w:numPr>
          <w:ilvl w:val="0"/>
          <w:numId w:val="241"/>
        </w:numPr>
      </w:pPr>
      <w:r>
        <w:t>расширение рамок общения с социумом.</w:t>
      </w:r>
    </w:p>
    <w:p w:rsidR="009F7A28" w:rsidRDefault="009F7A28" w:rsidP="009F7A28">
      <w:pPr>
        <w:spacing w:after="12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3.2.4.Принципы программы:</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соответствие возрастным особенностям обучающихся, преемственность с технологиями учебной деятельности;</w:t>
      </w:r>
    </w:p>
    <w:p w:rsidR="009F7A28" w:rsidRDefault="009F7A28" w:rsidP="00B12263">
      <w:pPr>
        <w:numPr>
          <w:ilvl w:val="0"/>
          <w:numId w:val="242"/>
        </w:numPr>
        <w:spacing w:after="0" w:line="240" w:lineRule="auto"/>
        <w:rPr>
          <w:rFonts w:ascii="Times New Roman" w:eastAsia="Calibri" w:hAnsi="Times New Roman" w:cs="Times New Roman"/>
          <w:color w:val="000000"/>
          <w:sz w:val="24"/>
          <w:szCs w:val="28"/>
        </w:rPr>
      </w:pPr>
      <w:r>
        <w:rPr>
          <w:rFonts w:ascii="Times New Roman" w:eastAsia="Calibri" w:hAnsi="Times New Roman" w:cs="Times New Roman"/>
          <w:color w:val="000000"/>
          <w:spacing w:val="-1"/>
          <w:sz w:val="24"/>
          <w:szCs w:val="28"/>
        </w:rPr>
        <w:t xml:space="preserve">преемственность с технологиями </w:t>
      </w:r>
      <w:r>
        <w:rPr>
          <w:rFonts w:ascii="Times New Roman" w:eastAsia="Calibri" w:hAnsi="Times New Roman" w:cs="Times New Roman"/>
          <w:color w:val="000000"/>
          <w:sz w:val="24"/>
          <w:szCs w:val="28"/>
        </w:rPr>
        <w:t>учебной деятельности;</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опора на традиции и положительный опыт организации внеурочной деятельности школы;</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опора на ценности воспитательной системы школы;</w:t>
      </w:r>
    </w:p>
    <w:p w:rsidR="006268D5" w:rsidRPr="006268D5" w:rsidRDefault="009F7A28" w:rsidP="00B12263">
      <w:pPr>
        <w:numPr>
          <w:ilvl w:val="0"/>
          <w:numId w:val="242"/>
        </w:numPr>
        <w:spacing w:before="100" w:beforeAutospacing="1" w:after="100" w:afterAutospacing="1" w:line="240" w:lineRule="auto"/>
        <w:jc w:val="both"/>
        <w:rPr>
          <w:rFonts w:ascii="Times New Roman" w:eastAsia="Times New Roman" w:hAnsi="Times New Roman" w:cs="Times New Roman"/>
          <w:b/>
          <w:bCs/>
          <w:sz w:val="24"/>
          <w:szCs w:val="24"/>
        </w:rPr>
      </w:pPr>
      <w:r w:rsidRPr="006268D5">
        <w:rPr>
          <w:rFonts w:ascii="Times New Roman" w:eastAsia="Calibri" w:hAnsi="Times New Roman" w:cs="Times New Roman"/>
          <w:sz w:val="24"/>
          <w:szCs w:val="28"/>
        </w:rPr>
        <w:t>свободный выбор на основе личных интересов и склонностей ребенка.</w:t>
      </w:r>
    </w:p>
    <w:p w:rsidR="009F7A28" w:rsidRPr="006268D5" w:rsidRDefault="009F7A28" w:rsidP="006268D5">
      <w:pPr>
        <w:spacing w:before="100" w:beforeAutospacing="1" w:after="100" w:afterAutospacing="1" w:line="240" w:lineRule="auto"/>
        <w:ind w:left="720"/>
        <w:jc w:val="both"/>
        <w:rPr>
          <w:rFonts w:ascii="Times New Roman" w:eastAsia="Times New Roman" w:hAnsi="Times New Roman" w:cs="Times New Roman"/>
          <w:b/>
          <w:bCs/>
          <w:sz w:val="24"/>
          <w:szCs w:val="24"/>
        </w:rPr>
      </w:pPr>
      <w:r w:rsidRPr="006268D5">
        <w:rPr>
          <w:rFonts w:ascii="Times New Roman" w:eastAsia="Times New Roman" w:hAnsi="Times New Roman" w:cs="Times New Roman"/>
          <w:b/>
          <w:bCs/>
          <w:sz w:val="24"/>
          <w:szCs w:val="24"/>
        </w:rPr>
        <w:t>На содержание программы оказали влияние следующие факторы:</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Традиции школы. </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возраста, класса, индивидуальности детей.</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Профессиональная подготовка руководителей кружков и секций.                               </w:t>
      </w:r>
    </w:p>
    <w:p w:rsidR="009F7A28" w:rsidRDefault="009F7A28" w:rsidP="009F7A28">
      <w:pPr>
        <w:keepNext/>
        <w:spacing w:before="240" w:after="60" w:line="240" w:lineRule="auto"/>
        <w:jc w:val="both"/>
        <w:outlineLvl w:val="2"/>
        <w:rPr>
          <w:rFonts w:ascii="Times New Roman" w:eastAsia="Times New Roman" w:hAnsi="Times New Roman" w:cs="Times New Roman"/>
          <w:b/>
          <w:bCs/>
          <w:sz w:val="24"/>
          <w:szCs w:val="24"/>
        </w:rPr>
      </w:pPr>
      <w:bookmarkStart w:id="77" w:name="_Toc279755143"/>
      <w:r>
        <w:rPr>
          <w:rFonts w:ascii="Times New Roman" w:eastAsia="Times New Roman" w:hAnsi="Times New Roman" w:cs="Times New Roman"/>
          <w:b/>
          <w:bCs/>
          <w:sz w:val="24"/>
          <w:szCs w:val="24"/>
        </w:rPr>
        <w:t>3.2.5.Направления реализации программы</w:t>
      </w:r>
      <w:bookmarkEnd w:id="77"/>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оптимального педагогически организованного пространства проведения учащимися свободного времени.</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Совершенствование содержания, форм и методов занятости учащихся в свободное от учёбы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поддержка занятости учащихся в свободное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Научно-методическое обеспечение занятости учащихся во внеурочное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уровня кадрового обеспечения.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материально-технической базы организации досуга учащихся.</w:t>
      </w:r>
    </w:p>
    <w:p w:rsidR="009F7A28" w:rsidRDefault="009F7A28" w:rsidP="009F7A28">
      <w:pPr>
        <w:spacing w:after="0" w:line="240" w:lineRule="auto"/>
        <w:jc w:val="both"/>
        <w:rPr>
          <w:rFonts w:ascii="Times New Roman" w:eastAsia="Times New Roman" w:hAnsi="Times New Roman" w:cs="Times New Roman"/>
          <w:sz w:val="24"/>
          <w:szCs w:val="24"/>
        </w:rPr>
      </w:pPr>
    </w:p>
    <w:p w:rsidR="00D30E67" w:rsidRDefault="00D30E67" w:rsidP="00D30E67">
      <w:pPr>
        <w:suppressAutoHyphens/>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3.2.6. План внеурочной деятельности.</w:t>
      </w:r>
    </w:p>
    <w:p w:rsidR="009F7A28" w:rsidRDefault="009F7A28" w:rsidP="009F7A28">
      <w:pPr>
        <w:pStyle w:val="ConsPlusNormal"/>
        <w:widowControl/>
        <w:ind w:left="720" w:firstLine="0"/>
        <w:rPr>
          <w:rFonts w:ascii="Times New Roman" w:hAnsi="Times New Roman" w:cs="Times New Roman"/>
          <w:sz w:val="24"/>
          <w:szCs w:val="24"/>
        </w:rPr>
      </w:pPr>
    </w:p>
    <w:tbl>
      <w:tblPr>
        <w:tblpPr w:leftFromText="180" w:rightFromText="180" w:vertAnchor="text" w:horzAnchor="page" w:tblpX="2863" w:tblpY="326"/>
        <w:tblW w:w="8151" w:type="dxa"/>
        <w:tblLayout w:type="fixed"/>
        <w:tblLook w:val="0000" w:firstRow="0" w:lastRow="0" w:firstColumn="0" w:lastColumn="0" w:noHBand="0" w:noVBand="0"/>
      </w:tblPr>
      <w:tblGrid>
        <w:gridCol w:w="567"/>
        <w:gridCol w:w="2552"/>
        <w:gridCol w:w="921"/>
        <w:gridCol w:w="851"/>
        <w:gridCol w:w="992"/>
        <w:gridCol w:w="1134"/>
        <w:gridCol w:w="1134"/>
      </w:tblGrid>
      <w:tr w:rsidR="00D30E67" w:rsidRPr="009E5BC2" w:rsidTr="00D30E67">
        <w:trPr>
          <w:cantSplit/>
          <w:trHeight w:val="235"/>
        </w:trPr>
        <w:tc>
          <w:tcPr>
            <w:tcW w:w="567" w:type="dxa"/>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jc w:val="center"/>
              <w:rPr>
                <w:rFonts w:ascii="Times New Roman" w:hAnsi="Times New Roman" w:cs="Times New Roman"/>
                <w:sz w:val="24"/>
                <w:szCs w:val="24"/>
              </w:rPr>
            </w:pPr>
            <w:r w:rsidRPr="00665732">
              <w:rPr>
                <w:rFonts w:ascii="Times New Roman" w:hAnsi="Times New Roman" w:cs="Times New Roman"/>
                <w:b/>
                <w:sz w:val="24"/>
                <w:szCs w:val="24"/>
              </w:rPr>
              <w:t>Название программы внеурочной деятельности</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1 класс</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2 класс</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 xml:space="preserve">3 </w:t>
            </w:r>
            <w:r>
              <w:rPr>
                <w:rFonts w:ascii="Times New Roman" w:hAnsi="Times New Roman" w:cs="Times New Roman"/>
                <w:b/>
                <w:sz w:val="24"/>
                <w:szCs w:val="24"/>
              </w:rPr>
              <w:t xml:space="preserve">«а» </w:t>
            </w:r>
            <w:r w:rsidRPr="00665732">
              <w:rPr>
                <w:rFonts w:ascii="Times New Roman" w:hAnsi="Times New Roman" w:cs="Times New Roman"/>
                <w:b/>
                <w:sz w:val="24"/>
                <w:szCs w:val="24"/>
              </w:rPr>
              <w:t>класс</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3 «б»</w:t>
            </w:r>
          </w:p>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класс</w:t>
            </w: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napToGrid w:val="0"/>
              <w:spacing w:after="0" w:line="240" w:lineRule="auto"/>
              <w:rPr>
                <w:rFonts w:ascii="Times New Roman" w:hAnsi="Times New Roman" w:cs="Times New Roman"/>
                <w:b/>
                <w:sz w:val="24"/>
                <w:szCs w:val="24"/>
              </w:rPr>
            </w:pPr>
          </w:p>
          <w:p w:rsidR="00D30E67" w:rsidRPr="00D30E67" w:rsidRDefault="00D30E67" w:rsidP="00D30E67">
            <w:pPr>
              <w:rPr>
                <w:rFonts w:ascii="Times New Roman" w:hAnsi="Times New Roman" w:cs="Times New Roman"/>
                <w:sz w:val="24"/>
                <w:szCs w:val="24"/>
              </w:rPr>
            </w:pPr>
            <w:r>
              <w:rPr>
                <w:rFonts w:ascii="Times New Roman" w:hAnsi="Times New Roman" w:cs="Times New Roman"/>
                <w:b/>
                <w:sz w:val="24"/>
                <w:szCs w:val="24"/>
              </w:rPr>
              <w:t xml:space="preserve">4   </w:t>
            </w:r>
            <w:r w:rsidRPr="00665732">
              <w:rPr>
                <w:rFonts w:ascii="Times New Roman" w:hAnsi="Times New Roman" w:cs="Times New Roman"/>
                <w:b/>
                <w:sz w:val="24"/>
                <w:szCs w:val="24"/>
              </w:rPr>
              <w:t xml:space="preserve"> класс</w:t>
            </w: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Доноведение</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Юный пожарный</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«ПДД</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Хочу все знать</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napToGrid w:val="0"/>
              <w:spacing w:after="0" w:line="240" w:lineRule="auto"/>
              <w:jc w:val="center"/>
              <w:rPr>
                <w:rFonts w:ascii="Times New Roman" w:hAnsi="Times New Roman" w:cs="Times New Roman"/>
                <w:sz w:val="24"/>
                <w:szCs w:val="24"/>
              </w:rPr>
            </w:pPr>
          </w:p>
        </w:tc>
      </w:tr>
      <w:tr w:rsidR="00D30E67" w:rsidRPr="00A674CE" w:rsidTr="00D30E67">
        <w:trPr>
          <w:cantSplit/>
          <w:trHeight w:val="19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1C6242">
            <w:pPr>
              <w:spacing w:after="0" w:line="240" w:lineRule="auto"/>
              <w:rPr>
                <w:rFonts w:ascii="Times New Roman" w:hAnsi="Times New Roman" w:cs="Times New Roman"/>
                <w:b/>
                <w:sz w:val="24"/>
                <w:szCs w:val="24"/>
              </w:rPr>
            </w:pPr>
            <w:r>
              <w:rPr>
                <w:rFonts w:ascii="Times New Roman" w:hAnsi="Times New Roman" w:cs="Times New Roman"/>
                <w:sz w:val="24"/>
                <w:szCs w:val="24"/>
              </w:rPr>
              <w:t>«Мир</w:t>
            </w:r>
            <w:r w:rsidR="001C6242">
              <w:rPr>
                <w:rFonts w:ascii="Times New Roman" w:hAnsi="Times New Roman" w:cs="Times New Roman"/>
                <w:sz w:val="24"/>
                <w:szCs w:val="24"/>
              </w:rPr>
              <w:t xml:space="preserve"> музыки</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7.</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FA54CC">
              <w:rPr>
                <w:rFonts w:ascii="Times New Roman" w:hAnsi="Times New Roman" w:cs="Times New Roman"/>
                <w:sz w:val="24"/>
                <w:szCs w:val="24"/>
              </w:rPr>
              <w:t>Умники и умницы»</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sidRPr="007C3AB7">
              <w:rPr>
                <w:rFonts w:ascii="Times New Roman" w:hAnsi="Times New Roman" w:cs="Times New Roman"/>
                <w:sz w:val="24"/>
                <w:szCs w:val="24"/>
              </w:rPr>
              <w:t>«Шахматы»</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Почемучки</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мастерская</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гостинная</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FA54CC" w:rsidP="00D30E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519A1">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«Доноведение</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«Веселый светофор»</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1C624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C6242">
              <w:rPr>
                <w:rFonts w:ascii="Times New Roman" w:hAnsi="Times New Roman" w:cs="Times New Roman"/>
                <w:sz w:val="24"/>
                <w:szCs w:val="24"/>
              </w:rPr>
              <w:t>Занимательный английский</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 xml:space="preserve">Веселая </w:t>
            </w:r>
            <w:r w:rsidR="00B519A1">
              <w:rPr>
                <w:rFonts w:ascii="Times New Roman" w:hAnsi="Times New Roman" w:cs="Times New Roman"/>
                <w:sz w:val="24"/>
                <w:szCs w:val="24"/>
              </w:rPr>
              <w:t xml:space="preserve"> </w:t>
            </w:r>
            <w:r>
              <w:rPr>
                <w:rFonts w:ascii="Times New Roman" w:hAnsi="Times New Roman" w:cs="Times New Roman"/>
                <w:sz w:val="24"/>
                <w:szCs w:val="24"/>
              </w:rPr>
              <w:t xml:space="preserve"> грамматика»</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B519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19A1">
              <w:rPr>
                <w:rFonts w:ascii="Times New Roman" w:hAnsi="Times New Roman" w:cs="Times New Roman"/>
                <w:sz w:val="24"/>
                <w:szCs w:val="24"/>
              </w:rPr>
              <w:t>Очумелые ручки</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 xml:space="preserve">Занимательная </w:t>
            </w:r>
            <w:r>
              <w:rPr>
                <w:rFonts w:ascii="Times New Roman" w:hAnsi="Times New Roman" w:cs="Times New Roman"/>
                <w:sz w:val="24"/>
                <w:szCs w:val="24"/>
              </w:rPr>
              <w:t>математика»</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дорожной безопасности»</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«Мой край»</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B519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Азбука з</w:t>
            </w:r>
            <w:r w:rsidR="00B519A1">
              <w:rPr>
                <w:rFonts w:ascii="Times New Roman" w:hAnsi="Times New Roman" w:cs="Times New Roman"/>
                <w:sz w:val="24"/>
                <w:szCs w:val="24"/>
              </w:rPr>
              <w:t>дорово</w:t>
            </w:r>
            <w:r w:rsidR="00FA54CC">
              <w:rPr>
                <w:rFonts w:ascii="Times New Roman" w:hAnsi="Times New Roman" w:cs="Times New Roman"/>
                <w:sz w:val="24"/>
                <w:szCs w:val="24"/>
              </w:rPr>
              <w:t>го</w:t>
            </w:r>
            <w:r w:rsidR="00B519A1">
              <w:rPr>
                <w:rFonts w:ascii="Times New Roman" w:hAnsi="Times New Roman" w:cs="Times New Roman"/>
                <w:sz w:val="24"/>
                <w:szCs w:val="24"/>
              </w:rPr>
              <w:t xml:space="preserve"> питание</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35"/>
        </w:trPr>
        <w:tc>
          <w:tcPr>
            <w:tcW w:w="3119" w:type="dxa"/>
            <w:gridSpan w:val="2"/>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Итого:</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8</w:t>
            </w:r>
            <w:r w:rsidR="00FA54CC">
              <w:rPr>
                <w:rFonts w:ascii="Times New Roman" w:hAnsi="Times New Roman" w:cs="Times New Roman"/>
                <w:b/>
                <w:bCs/>
                <w:i/>
                <w:iCs/>
                <w:sz w:val="24"/>
                <w:szCs w:val="24"/>
              </w:rPr>
              <w:t>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9</w:t>
            </w:r>
            <w:r w:rsidR="00FA54CC">
              <w:rPr>
                <w:rFonts w:ascii="Times New Roman" w:hAnsi="Times New Roman" w:cs="Times New Roman"/>
                <w:b/>
                <w:bCs/>
                <w:i/>
                <w:iCs/>
                <w:sz w:val="24"/>
                <w:szCs w:val="24"/>
              </w:rPr>
              <w:t>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7</w:t>
            </w:r>
            <w:r w:rsidR="00FA54CC">
              <w:rPr>
                <w:rFonts w:ascii="Times New Roman" w:hAnsi="Times New Roman" w:cs="Times New Roman"/>
                <w:b/>
                <w:bCs/>
                <w:i/>
                <w:sz w:val="24"/>
                <w:szCs w:val="24"/>
              </w:rPr>
              <w:t>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7</w:t>
            </w:r>
            <w:r w:rsidR="00FA54CC">
              <w:rPr>
                <w:rFonts w:ascii="Times New Roman" w:hAnsi="Times New Roman" w:cs="Times New Roman"/>
                <w:b/>
                <w:bCs/>
                <w:i/>
                <w:iCs/>
                <w:sz w:val="24"/>
                <w:szCs w:val="24"/>
              </w:rPr>
              <w:t>ч</w:t>
            </w: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1C6242" w:rsidP="00D30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A54CC">
              <w:rPr>
                <w:rFonts w:ascii="Times New Roman" w:hAnsi="Times New Roman" w:cs="Times New Roman"/>
                <w:b/>
                <w:sz w:val="24"/>
                <w:szCs w:val="24"/>
              </w:rPr>
              <w:t>ч</w:t>
            </w:r>
          </w:p>
        </w:tc>
      </w:tr>
    </w:tbl>
    <w:p w:rsidR="00D30E67" w:rsidRDefault="00D30E67" w:rsidP="009F7A28">
      <w:pPr>
        <w:suppressAutoHyphens/>
        <w:spacing w:line="240" w:lineRule="auto"/>
        <w:ind w:firstLine="567"/>
        <w:jc w:val="both"/>
        <w:rPr>
          <w:rFonts w:ascii="Times New Roman" w:hAnsi="Times New Roman" w:cs="Times New Roman"/>
          <w:b/>
          <w:sz w:val="24"/>
          <w:szCs w:val="24"/>
        </w:rPr>
      </w:pPr>
    </w:p>
    <w:p w:rsidR="00D30E67" w:rsidRDefault="00D30E67" w:rsidP="009F7A28">
      <w:pPr>
        <w:suppressAutoHyphens/>
        <w:spacing w:line="240" w:lineRule="auto"/>
        <w:ind w:firstLine="567"/>
        <w:jc w:val="both"/>
        <w:rPr>
          <w:rFonts w:ascii="Times New Roman" w:hAnsi="Times New Roman" w:cs="Times New Roman"/>
          <w:b/>
          <w:sz w:val="24"/>
          <w:szCs w:val="24"/>
        </w:rPr>
      </w:pPr>
    </w:p>
    <w:p w:rsidR="00D30E67" w:rsidRDefault="00D30E67" w:rsidP="009F7A28">
      <w:pPr>
        <w:suppressAutoHyphens/>
        <w:spacing w:line="240" w:lineRule="auto"/>
        <w:ind w:firstLine="567"/>
        <w:jc w:val="both"/>
        <w:rPr>
          <w:rFonts w:ascii="Times New Roman" w:hAnsi="Times New Roman" w:cs="Times New Roman"/>
          <w:b/>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Pr="0064389F" w:rsidRDefault="0064389F" w:rsidP="0064389F">
      <w:pPr>
        <w:suppressAutoHyphens/>
        <w:spacing w:line="240" w:lineRule="auto"/>
        <w:ind w:left="1080"/>
        <w:jc w:val="both"/>
        <w:rPr>
          <w:rFonts w:ascii="Times New Roman" w:hAnsi="Times New Roman" w:cs="Times New Roman"/>
          <w:b/>
          <w:sz w:val="24"/>
          <w:szCs w:val="24"/>
        </w:rPr>
      </w:pPr>
      <w:r w:rsidRPr="0064389F">
        <w:rPr>
          <w:rFonts w:ascii="Times New Roman" w:hAnsi="Times New Roman" w:cs="Times New Roman"/>
          <w:b/>
          <w:sz w:val="24"/>
          <w:szCs w:val="24"/>
        </w:rPr>
        <w:t>3.2.7. Предполагаемые результаты:</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эффективных форм организации отдыха, оздоровления и занятости детей;</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психологической и социальной комфортности в  едином  воспитательном пространстве;</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здоровья воспитанников;</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творческой активности каждого ребёнка;</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связи между семьёй и школой.</w:t>
      </w:r>
    </w:p>
    <w:p w:rsidR="009F7A28" w:rsidRDefault="009F7A28" w:rsidP="009F7A28">
      <w:pPr>
        <w:suppressAutoHyphens/>
        <w:spacing w:after="0" w:line="240" w:lineRule="auto"/>
        <w:jc w:val="both"/>
        <w:rPr>
          <w:rFonts w:ascii="Times New Roman" w:eastAsia="Times New Roman" w:hAnsi="Times New Roman" w:cs="Times New Roman"/>
          <w:sz w:val="24"/>
          <w:szCs w:val="24"/>
        </w:rPr>
      </w:pPr>
    </w:p>
    <w:p w:rsidR="00D128F1" w:rsidRDefault="00D128F1" w:rsidP="00D435A5">
      <w:pPr>
        <w:pStyle w:val="ac"/>
        <w:spacing w:after="0"/>
        <w:ind w:firstLine="454"/>
        <w:jc w:val="center"/>
        <w:rPr>
          <w:b/>
        </w:rPr>
      </w:pPr>
    </w:p>
    <w:p w:rsidR="000B727B" w:rsidRDefault="008A5324" w:rsidP="00D435A5">
      <w:pPr>
        <w:pStyle w:val="ac"/>
        <w:spacing w:after="0"/>
        <w:ind w:firstLine="454"/>
        <w:jc w:val="center"/>
        <w:rPr>
          <w:b/>
        </w:rPr>
      </w:pPr>
      <w:r w:rsidRPr="00D435A5">
        <w:rPr>
          <w:b/>
        </w:rPr>
        <w:t>3.3</w:t>
      </w:r>
      <w:r w:rsidR="00347995" w:rsidRPr="00D435A5">
        <w:rPr>
          <w:b/>
        </w:rPr>
        <w:t>.</w:t>
      </w:r>
      <w:r w:rsidR="00991CE0" w:rsidRPr="00D435A5">
        <w:rPr>
          <w:b/>
        </w:rPr>
        <w:t xml:space="preserve"> Календарный учебный график</w:t>
      </w:r>
      <w:r w:rsidR="00D435A5" w:rsidRPr="00D435A5">
        <w:rPr>
          <w:b/>
        </w:rPr>
        <w:t xml:space="preserve"> (1-4 класс</w:t>
      </w:r>
      <w:r w:rsidR="006E59A0">
        <w:rPr>
          <w:b/>
        </w:rPr>
        <w:t>ы</w:t>
      </w:r>
      <w:r w:rsidR="00D435A5" w:rsidRPr="00D435A5">
        <w:rPr>
          <w:b/>
        </w:rPr>
        <w:t>).</w:t>
      </w:r>
    </w:p>
    <w:p w:rsidR="00D435A5" w:rsidRPr="00D435A5" w:rsidRDefault="00D435A5" w:rsidP="00D435A5">
      <w:pPr>
        <w:pStyle w:val="ac"/>
        <w:spacing w:after="0"/>
        <w:ind w:firstLine="454"/>
        <w:jc w:val="center"/>
        <w:rPr>
          <w:b/>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1. Продолжительность</w:t>
      </w:r>
      <w:r w:rsidR="00B25631">
        <w:rPr>
          <w:rFonts w:ascii="Times New Roman" w:hAnsi="Times New Roman" w:cs="Times New Roman"/>
          <w:b/>
          <w:sz w:val="24"/>
          <w:szCs w:val="24"/>
        </w:rPr>
        <w:t xml:space="preserve"> учебного года в МБОУ Первомайской</w:t>
      </w:r>
      <w:r w:rsidRPr="00D435A5">
        <w:rPr>
          <w:rFonts w:ascii="Times New Roman" w:hAnsi="Times New Roman" w:cs="Times New Roman"/>
          <w:b/>
          <w:sz w:val="24"/>
          <w:szCs w:val="24"/>
        </w:rPr>
        <w:t xml:space="preserve"> СОШ.</w:t>
      </w:r>
    </w:p>
    <w:p w:rsidR="00D435A5" w:rsidRDefault="00E63D65" w:rsidP="00D435A5">
      <w:pPr>
        <w:spacing w:after="0" w:line="240" w:lineRule="auto"/>
        <w:rPr>
          <w:rFonts w:ascii="Times New Roman" w:hAnsi="Times New Roman" w:cs="Times New Roman"/>
          <w:sz w:val="24"/>
          <w:szCs w:val="24"/>
        </w:rPr>
      </w:pPr>
      <w:r>
        <w:rPr>
          <w:rFonts w:ascii="Times New Roman" w:hAnsi="Times New Roman" w:cs="Times New Roman"/>
          <w:sz w:val="24"/>
          <w:szCs w:val="24"/>
        </w:rPr>
        <w:t>Начало учебного года – 0</w:t>
      </w:r>
      <w:r w:rsidR="00B4646C">
        <w:rPr>
          <w:rFonts w:ascii="Times New Roman" w:hAnsi="Times New Roman" w:cs="Times New Roman"/>
          <w:sz w:val="24"/>
          <w:szCs w:val="24"/>
        </w:rPr>
        <w:t>1</w:t>
      </w:r>
      <w:r>
        <w:rPr>
          <w:rFonts w:ascii="Times New Roman" w:hAnsi="Times New Roman" w:cs="Times New Roman"/>
          <w:sz w:val="24"/>
          <w:szCs w:val="24"/>
        </w:rPr>
        <w:t>.09.20</w:t>
      </w:r>
      <w:r w:rsidR="00B4646C">
        <w:rPr>
          <w:rFonts w:ascii="Times New Roman" w:hAnsi="Times New Roman" w:cs="Times New Roman"/>
          <w:sz w:val="24"/>
          <w:szCs w:val="24"/>
        </w:rPr>
        <w:t>21</w:t>
      </w:r>
      <w:r w:rsidR="00D435A5" w:rsidRPr="00D435A5">
        <w:rPr>
          <w:rFonts w:ascii="Times New Roman" w:hAnsi="Times New Roman" w:cs="Times New Roman"/>
          <w:sz w:val="24"/>
          <w:szCs w:val="24"/>
        </w:rPr>
        <w:t xml:space="preserve"> г. Продолжительность учебного года: в 1-</w:t>
      </w:r>
      <w:r>
        <w:rPr>
          <w:rFonts w:ascii="Times New Roman" w:hAnsi="Times New Roman" w:cs="Times New Roman"/>
          <w:sz w:val="24"/>
          <w:szCs w:val="24"/>
        </w:rPr>
        <w:t>х классах – 33 учебные недели /до 25.05.202</w:t>
      </w:r>
      <w:r w:rsidR="00B4646C">
        <w:rPr>
          <w:rFonts w:ascii="Times New Roman" w:hAnsi="Times New Roman" w:cs="Times New Roman"/>
          <w:sz w:val="24"/>
          <w:szCs w:val="24"/>
        </w:rPr>
        <w:t>2</w:t>
      </w:r>
      <w:r w:rsidR="00D435A5" w:rsidRPr="00D435A5">
        <w:rPr>
          <w:rFonts w:ascii="Times New Roman" w:hAnsi="Times New Roman" w:cs="Times New Roman"/>
          <w:sz w:val="24"/>
          <w:szCs w:val="24"/>
        </w:rPr>
        <w:t xml:space="preserve">г./, </w:t>
      </w:r>
      <w:r w:rsidR="006E59A0">
        <w:rPr>
          <w:rFonts w:ascii="Times New Roman" w:hAnsi="Times New Roman" w:cs="Times New Roman"/>
          <w:sz w:val="24"/>
          <w:szCs w:val="24"/>
        </w:rPr>
        <w:t xml:space="preserve">во 2-4 </w:t>
      </w:r>
      <w:r>
        <w:rPr>
          <w:rFonts w:ascii="Times New Roman" w:hAnsi="Times New Roman" w:cs="Times New Roman"/>
          <w:sz w:val="24"/>
          <w:szCs w:val="24"/>
        </w:rPr>
        <w:t>классах – 35 учебных недель /по 2</w:t>
      </w:r>
      <w:r w:rsidR="00B4646C">
        <w:rPr>
          <w:rFonts w:ascii="Times New Roman" w:hAnsi="Times New Roman" w:cs="Times New Roman"/>
          <w:sz w:val="24"/>
          <w:szCs w:val="24"/>
        </w:rPr>
        <w:t>5</w:t>
      </w:r>
      <w:r>
        <w:rPr>
          <w:rFonts w:ascii="Times New Roman" w:hAnsi="Times New Roman" w:cs="Times New Roman"/>
          <w:sz w:val="24"/>
          <w:szCs w:val="24"/>
        </w:rPr>
        <w:t>.05.202</w:t>
      </w:r>
      <w:r w:rsidR="00B4646C">
        <w:rPr>
          <w:rFonts w:ascii="Times New Roman" w:hAnsi="Times New Roman" w:cs="Times New Roman"/>
          <w:sz w:val="24"/>
          <w:szCs w:val="24"/>
        </w:rPr>
        <w:t>2</w:t>
      </w:r>
      <w:r w:rsidR="00D435A5" w:rsidRPr="00D435A5">
        <w:rPr>
          <w:rFonts w:ascii="Times New Roman" w:hAnsi="Times New Roman" w:cs="Times New Roman"/>
          <w:sz w:val="24"/>
          <w:szCs w:val="24"/>
        </w:rPr>
        <w:t>г./</w:t>
      </w:r>
      <w:r w:rsidR="006E59A0">
        <w:rPr>
          <w:rFonts w:ascii="Times New Roman" w:hAnsi="Times New Roman" w:cs="Times New Roman"/>
          <w:sz w:val="24"/>
          <w:szCs w:val="24"/>
        </w:rPr>
        <w:t>.</w:t>
      </w:r>
    </w:p>
    <w:p w:rsidR="006E59A0" w:rsidRPr="00D435A5" w:rsidRDefault="006E59A0" w:rsidP="00D435A5">
      <w:pPr>
        <w:spacing w:after="0" w:line="240" w:lineRule="auto"/>
        <w:rPr>
          <w:rFonts w:ascii="Times New Roman" w:hAnsi="Times New Roman" w:cs="Times New Roman"/>
          <w:sz w:val="24"/>
          <w:szCs w:val="24"/>
        </w:rPr>
      </w:pPr>
    </w:p>
    <w:p w:rsidR="00D435A5" w:rsidRPr="00D435A5" w:rsidRDefault="006D1207" w:rsidP="00D435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Количество классов – </w:t>
      </w:r>
      <w:r w:rsidR="00B4646C">
        <w:rPr>
          <w:rFonts w:ascii="Times New Roman" w:hAnsi="Times New Roman" w:cs="Times New Roman"/>
          <w:b/>
          <w:sz w:val="24"/>
          <w:szCs w:val="24"/>
        </w:rPr>
        <w:t>4</w:t>
      </w:r>
      <w:r w:rsidR="00D435A5" w:rsidRPr="00D435A5">
        <w:rPr>
          <w:rFonts w:ascii="Times New Roman" w:hAnsi="Times New Roman" w:cs="Times New Roman"/>
          <w:b/>
          <w:sz w:val="24"/>
          <w:szCs w:val="24"/>
        </w:rPr>
        <w:t>.</w:t>
      </w:r>
    </w:p>
    <w:p w:rsidR="00D435A5" w:rsidRPr="00D435A5" w:rsidRDefault="006D1207" w:rsidP="00D435A5">
      <w:pPr>
        <w:pStyle w:val="afa"/>
      </w:pPr>
      <w:r>
        <w:t xml:space="preserve"> </w:t>
      </w:r>
      <w:r w:rsidR="00D435A5" w:rsidRPr="00D435A5">
        <w:t xml:space="preserve">1 класс- 1                                </w:t>
      </w:r>
      <w:r w:rsidR="006E59A0">
        <w:t xml:space="preserve">                    </w:t>
      </w:r>
      <w:r w:rsidR="00D435A5" w:rsidRPr="00D435A5">
        <w:t xml:space="preserve"> </w:t>
      </w:r>
      <w:r w:rsidR="006E59A0">
        <w:t xml:space="preserve">                     </w:t>
      </w:r>
    </w:p>
    <w:p w:rsidR="006E59A0" w:rsidRDefault="006D1207" w:rsidP="006D1207">
      <w:pPr>
        <w:pStyle w:val="afa"/>
      </w:pPr>
      <w:r>
        <w:t xml:space="preserve"> </w:t>
      </w:r>
      <w:r w:rsidR="00D435A5" w:rsidRPr="00D435A5">
        <w:t xml:space="preserve">2 класс- 1     </w:t>
      </w:r>
      <w:r w:rsidR="006E59A0">
        <w:t xml:space="preserve">                   </w:t>
      </w:r>
      <w:r w:rsidR="00D435A5" w:rsidRPr="00D435A5">
        <w:t xml:space="preserve">         </w:t>
      </w:r>
      <w:r w:rsidR="006E59A0">
        <w:t xml:space="preserve">                    </w:t>
      </w:r>
      <w:r w:rsidR="00D435A5" w:rsidRPr="00D435A5">
        <w:t xml:space="preserve"> </w:t>
      </w:r>
      <w:r w:rsidR="006E59A0">
        <w:t xml:space="preserve">                   </w:t>
      </w:r>
      <w:r w:rsidR="00D435A5" w:rsidRPr="00D435A5">
        <w:t xml:space="preserve">     </w:t>
      </w:r>
    </w:p>
    <w:p w:rsidR="00D435A5" w:rsidRPr="00D435A5" w:rsidRDefault="006D1207" w:rsidP="006D1207">
      <w:pPr>
        <w:pStyle w:val="afa"/>
        <w:ind w:left="60"/>
      </w:pPr>
      <w:r>
        <w:t xml:space="preserve">3 класс- </w:t>
      </w:r>
      <w:r w:rsidR="00B4646C">
        <w:t>1</w:t>
      </w:r>
      <w:r w:rsidR="00D435A5" w:rsidRPr="00D435A5">
        <w:t xml:space="preserve">                  </w:t>
      </w:r>
      <w:r w:rsidR="006E59A0">
        <w:t xml:space="preserve"> </w:t>
      </w:r>
      <w:r w:rsidR="00D435A5" w:rsidRPr="00D435A5">
        <w:t xml:space="preserve">                           </w:t>
      </w:r>
      <w:r w:rsidR="006E59A0">
        <w:t xml:space="preserve"> </w:t>
      </w:r>
    </w:p>
    <w:p w:rsidR="00D435A5" w:rsidRPr="00D435A5" w:rsidRDefault="006D1207" w:rsidP="00D435A5">
      <w:pPr>
        <w:pStyle w:val="afa"/>
      </w:pPr>
      <w:r>
        <w:t xml:space="preserve"> 4 класс- 1</w:t>
      </w:r>
    </w:p>
    <w:p w:rsidR="00C410AA" w:rsidRPr="007502FB" w:rsidRDefault="00E63D65" w:rsidP="00C410AA">
      <w:pPr>
        <w:pStyle w:val="afa"/>
        <w:rPr>
          <w:b/>
          <w:sz w:val="28"/>
          <w:szCs w:val="28"/>
        </w:rPr>
      </w:pPr>
      <w:r>
        <w:rPr>
          <w:b/>
          <w:sz w:val="28"/>
          <w:szCs w:val="28"/>
        </w:rPr>
        <w:t xml:space="preserve">                       </w:t>
      </w:r>
      <w:r w:rsidR="00C410AA" w:rsidRPr="007502FB">
        <w:rPr>
          <w:b/>
          <w:sz w:val="28"/>
          <w:szCs w:val="28"/>
        </w:rPr>
        <w:t>Регламент образовательного процесса на учебный год:</w:t>
      </w:r>
    </w:p>
    <w:p w:rsidR="00C410AA" w:rsidRDefault="00C410AA" w:rsidP="00C410AA">
      <w:pPr>
        <w:rPr>
          <w:rFonts w:ascii="Calibri" w:eastAsia="Calibri" w:hAnsi="Calibri" w:cs="Times New Roman"/>
        </w:rPr>
      </w:pPr>
      <w:r>
        <w:rPr>
          <w:rFonts w:ascii="Calibri" w:eastAsia="Calibri" w:hAnsi="Calibri" w:cs="Times New Roman"/>
        </w:rPr>
        <w:t xml:space="preserve">    </w:t>
      </w:r>
    </w:p>
    <w:p w:rsidR="00F558E9" w:rsidRPr="00F558E9" w:rsidRDefault="00C410AA" w:rsidP="00F558E9">
      <w:pPr>
        <w:rPr>
          <w:rFonts w:ascii="Times New Roman" w:eastAsia="Calibri" w:hAnsi="Times New Roman" w:cs="Times New Roman"/>
          <w:b/>
          <w:i/>
        </w:rPr>
      </w:pPr>
      <w:r w:rsidRPr="00F558E9">
        <w:rPr>
          <w:rFonts w:ascii="Times New Roman" w:eastAsia="Calibri" w:hAnsi="Times New Roman" w:cs="Times New Roman"/>
        </w:rPr>
        <w:t xml:space="preserve">   </w:t>
      </w:r>
      <w:r w:rsidR="00F558E9" w:rsidRPr="00F558E9">
        <w:rPr>
          <w:rFonts w:ascii="Times New Roman" w:eastAsia="Calibri" w:hAnsi="Times New Roman" w:cs="Times New Roman"/>
          <w:u w:val="single"/>
        </w:rPr>
        <w:t xml:space="preserve">Учебный год  делится  </w:t>
      </w:r>
      <w:r w:rsidR="00F558E9" w:rsidRPr="00F558E9">
        <w:rPr>
          <w:rFonts w:ascii="Times New Roman" w:eastAsia="Calibri" w:hAnsi="Times New Roman" w:cs="Times New Roman"/>
          <w:b/>
          <w:u w:val="single"/>
        </w:rPr>
        <w:t xml:space="preserve">на первой ступени: в 1-х – 4-х классах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F558E9" w:rsidRPr="001C6242" w:rsidTr="00D30E67">
        <w:trPr>
          <w:trHeight w:val="2283"/>
        </w:trPr>
        <w:tc>
          <w:tcPr>
            <w:tcW w:w="9165" w:type="dxa"/>
          </w:tcPr>
          <w:p w:rsidR="00383D28" w:rsidRPr="001C6242" w:rsidRDefault="00F558E9" w:rsidP="001E1DFB">
            <w:pPr>
              <w:rPr>
                <w:rFonts w:ascii="Times New Roman" w:eastAsia="Calibri" w:hAnsi="Times New Roman" w:cs="Times New Roman"/>
                <w:b/>
              </w:rPr>
            </w:pPr>
            <w:r w:rsidRPr="001C6242">
              <w:rPr>
                <w:rFonts w:ascii="Times New Roman" w:eastAsia="Calibri" w:hAnsi="Times New Roman" w:cs="Times New Roman"/>
                <w:b/>
              </w:rPr>
              <w:t xml:space="preserve">                                        Дата                                                                  </w:t>
            </w:r>
            <w:r w:rsidR="00383D28" w:rsidRPr="001C6242">
              <w:rPr>
                <w:rFonts w:ascii="Times New Roman" w:eastAsia="Calibri" w:hAnsi="Times New Roman" w:cs="Times New Roman"/>
                <w:b/>
              </w:rPr>
              <w:t xml:space="preserve">                    </w:t>
            </w:r>
          </w:p>
          <w:p w:rsidR="00F558E9" w:rsidRPr="001C6242" w:rsidRDefault="00383D28" w:rsidP="001E1DFB">
            <w:pPr>
              <w:rPr>
                <w:rFonts w:ascii="Times New Roman" w:eastAsia="Calibri" w:hAnsi="Times New Roman" w:cs="Times New Roman"/>
                <w:b/>
              </w:rPr>
            </w:pPr>
            <w:r w:rsidRPr="001C6242">
              <w:rPr>
                <w:rFonts w:ascii="Times New Roman" w:eastAsia="Calibri" w:hAnsi="Times New Roman" w:cs="Times New Roman"/>
                <w:b/>
              </w:rPr>
              <w:t xml:space="preserve">                                                                                                              </w:t>
            </w:r>
            <w:r w:rsidR="00F558E9" w:rsidRPr="001C6242">
              <w:rPr>
                <w:rFonts w:ascii="Times New Roman" w:eastAsia="Calibri" w:hAnsi="Times New Roman" w:cs="Times New Roman"/>
              </w:rPr>
              <w:t>Продолжительност</w:t>
            </w:r>
            <w:r w:rsidR="00F558E9" w:rsidRPr="001C6242">
              <w:rPr>
                <w:rFonts w:ascii="Times New Roman" w:eastAsia="Calibri" w:hAnsi="Times New Roman" w:cs="Times New Roman"/>
                <w:b/>
              </w:rPr>
              <w:t>ь</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Начало четверти            окончание четверти        (кол-во учебных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1-я четверть              </w:t>
            </w:r>
            <w:r w:rsidR="00B4646C">
              <w:rPr>
                <w:rFonts w:ascii="Times New Roman" w:eastAsia="Calibri" w:hAnsi="Times New Roman" w:cs="Times New Roman"/>
              </w:rPr>
              <w:t>01</w:t>
            </w:r>
            <w:r w:rsidRPr="001C6242">
              <w:rPr>
                <w:rFonts w:ascii="Times New Roman" w:eastAsia="Calibri" w:hAnsi="Times New Roman" w:cs="Times New Roman"/>
              </w:rPr>
              <w:t>.09.20</w:t>
            </w:r>
            <w:r w:rsidR="00B4646C">
              <w:rPr>
                <w:rFonts w:ascii="Times New Roman" w:eastAsia="Calibri" w:hAnsi="Times New Roman" w:cs="Times New Roman"/>
              </w:rPr>
              <w:t>21</w:t>
            </w:r>
            <w:r w:rsidRPr="001C6242">
              <w:rPr>
                <w:rFonts w:ascii="Times New Roman" w:eastAsia="Calibri" w:hAnsi="Times New Roman" w:cs="Times New Roman"/>
              </w:rPr>
              <w:t xml:space="preserve">г.                    </w:t>
            </w:r>
            <w:r w:rsidR="00B4646C">
              <w:rPr>
                <w:rFonts w:ascii="Times New Roman" w:eastAsia="Calibri" w:hAnsi="Times New Roman" w:cs="Times New Roman"/>
              </w:rPr>
              <w:t>29</w:t>
            </w:r>
            <w:r w:rsidRPr="001C6242">
              <w:rPr>
                <w:rFonts w:ascii="Times New Roman" w:eastAsia="Calibri" w:hAnsi="Times New Roman" w:cs="Times New Roman"/>
              </w:rPr>
              <w:t>.10.20</w:t>
            </w:r>
            <w:r w:rsidR="00B4646C">
              <w:rPr>
                <w:rFonts w:ascii="Times New Roman" w:eastAsia="Calibri" w:hAnsi="Times New Roman" w:cs="Times New Roman"/>
              </w:rPr>
              <w:t>21</w:t>
            </w:r>
            <w:r w:rsidRPr="001C6242">
              <w:rPr>
                <w:rFonts w:ascii="Times New Roman" w:eastAsia="Calibri" w:hAnsi="Times New Roman" w:cs="Times New Roman"/>
              </w:rPr>
              <w:t xml:space="preserve">г.                       </w:t>
            </w:r>
            <w:r w:rsidR="00B4646C">
              <w:rPr>
                <w:rFonts w:ascii="Times New Roman" w:eastAsia="Calibri" w:hAnsi="Times New Roman" w:cs="Times New Roman"/>
              </w:rPr>
              <w:t>9</w:t>
            </w:r>
            <w:r w:rsidRPr="001C6242">
              <w:rPr>
                <w:rFonts w:ascii="Times New Roman" w:eastAsia="Calibri" w:hAnsi="Times New Roman" w:cs="Times New Roman"/>
              </w:rPr>
              <w:t xml:space="preserve">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2-я четверть               0</w:t>
            </w:r>
            <w:r w:rsidR="00B4646C">
              <w:rPr>
                <w:rFonts w:ascii="Times New Roman" w:eastAsia="Calibri" w:hAnsi="Times New Roman" w:cs="Times New Roman"/>
              </w:rPr>
              <w:t>8</w:t>
            </w:r>
            <w:r w:rsidRPr="001C6242">
              <w:rPr>
                <w:rFonts w:ascii="Times New Roman" w:eastAsia="Calibri" w:hAnsi="Times New Roman" w:cs="Times New Roman"/>
              </w:rPr>
              <w:t>.11.20</w:t>
            </w:r>
            <w:r w:rsidR="00B4646C">
              <w:rPr>
                <w:rFonts w:ascii="Times New Roman" w:eastAsia="Calibri" w:hAnsi="Times New Roman" w:cs="Times New Roman"/>
              </w:rPr>
              <w:t>21</w:t>
            </w:r>
            <w:r w:rsidRPr="001C6242">
              <w:rPr>
                <w:rFonts w:ascii="Times New Roman" w:eastAsia="Calibri" w:hAnsi="Times New Roman" w:cs="Times New Roman"/>
              </w:rPr>
              <w:t>г.                    2</w:t>
            </w:r>
            <w:r w:rsidR="00B4646C">
              <w:rPr>
                <w:rFonts w:ascii="Times New Roman" w:eastAsia="Calibri" w:hAnsi="Times New Roman" w:cs="Times New Roman"/>
              </w:rPr>
              <w:t>8</w:t>
            </w:r>
            <w:r w:rsidRPr="001C6242">
              <w:rPr>
                <w:rFonts w:ascii="Times New Roman" w:eastAsia="Calibri" w:hAnsi="Times New Roman" w:cs="Times New Roman"/>
              </w:rPr>
              <w:t>.12.20</w:t>
            </w:r>
            <w:r w:rsidR="00B4646C">
              <w:rPr>
                <w:rFonts w:ascii="Times New Roman" w:eastAsia="Calibri" w:hAnsi="Times New Roman" w:cs="Times New Roman"/>
              </w:rPr>
              <w:t>21</w:t>
            </w:r>
            <w:r w:rsidRPr="001C6242">
              <w:rPr>
                <w:rFonts w:ascii="Times New Roman" w:eastAsia="Calibri" w:hAnsi="Times New Roman" w:cs="Times New Roman"/>
              </w:rPr>
              <w:t xml:space="preserve">г.                       </w:t>
            </w:r>
            <w:r w:rsidR="00B4646C">
              <w:rPr>
                <w:rFonts w:ascii="Times New Roman" w:eastAsia="Calibri" w:hAnsi="Times New Roman" w:cs="Times New Roman"/>
              </w:rPr>
              <w:t>7</w:t>
            </w:r>
            <w:r w:rsidRPr="001C6242">
              <w:rPr>
                <w:rFonts w:ascii="Times New Roman" w:eastAsia="Calibri" w:hAnsi="Times New Roman" w:cs="Times New Roman"/>
              </w:rPr>
              <w:t xml:space="preserve"> недель</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3-я четверть               10.01.202</w:t>
            </w:r>
            <w:r w:rsidR="00B4646C">
              <w:rPr>
                <w:rFonts w:ascii="Times New Roman" w:eastAsia="Calibri" w:hAnsi="Times New Roman" w:cs="Times New Roman"/>
              </w:rPr>
              <w:t>2</w:t>
            </w:r>
            <w:r w:rsidRPr="001C6242">
              <w:rPr>
                <w:rFonts w:ascii="Times New Roman" w:eastAsia="Calibri" w:hAnsi="Times New Roman" w:cs="Times New Roman"/>
              </w:rPr>
              <w:t xml:space="preserve">г.                    </w:t>
            </w:r>
            <w:r w:rsidR="00B4646C">
              <w:rPr>
                <w:rFonts w:ascii="Times New Roman" w:eastAsia="Calibri" w:hAnsi="Times New Roman" w:cs="Times New Roman"/>
              </w:rPr>
              <w:t>18</w:t>
            </w:r>
            <w:r w:rsidRPr="001C6242">
              <w:rPr>
                <w:rFonts w:ascii="Times New Roman" w:eastAsia="Calibri" w:hAnsi="Times New Roman" w:cs="Times New Roman"/>
              </w:rPr>
              <w:t>.03.202</w:t>
            </w:r>
            <w:r w:rsidR="00B4646C">
              <w:rPr>
                <w:rFonts w:ascii="Times New Roman" w:eastAsia="Calibri" w:hAnsi="Times New Roman" w:cs="Times New Roman"/>
              </w:rPr>
              <w:t>2</w:t>
            </w:r>
            <w:r w:rsidRPr="001C6242">
              <w:rPr>
                <w:rFonts w:ascii="Times New Roman" w:eastAsia="Calibri" w:hAnsi="Times New Roman" w:cs="Times New Roman"/>
              </w:rPr>
              <w:t xml:space="preserve">г.                     </w:t>
            </w:r>
            <w:r w:rsidR="00B4646C">
              <w:rPr>
                <w:rFonts w:ascii="Times New Roman" w:eastAsia="Calibri" w:hAnsi="Times New Roman" w:cs="Times New Roman"/>
              </w:rPr>
              <w:t>10</w:t>
            </w:r>
            <w:r w:rsidRPr="001C6242">
              <w:rPr>
                <w:rFonts w:ascii="Times New Roman" w:eastAsia="Calibri" w:hAnsi="Times New Roman" w:cs="Times New Roman"/>
              </w:rPr>
              <w:t xml:space="preserve"> недель </w:t>
            </w:r>
          </w:p>
          <w:p w:rsidR="00F558E9" w:rsidRPr="001C6242" w:rsidRDefault="00F558E9" w:rsidP="0064389F">
            <w:pPr>
              <w:pStyle w:val="afa"/>
              <w:rPr>
                <w:rFonts w:eastAsia="Calibri"/>
                <w:sz w:val="22"/>
                <w:szCs w:val="22"/>
              </w:rPr>
            </w:pPr>
            <w:r w:rsidRPr="001C6242">
              <w:rPr>
                <w:rFonts w:eastAsia="Calibri"/>
                <w:sz w:val="22"/>
                <w:szCs w:val="22"/>
              </w:rPr>
              <w:t xml:space="preserve">                                                                                                                      (1кл. –   9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4-я четверть               </w:t>
            </w:r>
            <w:r w:rsidR="00B4646C">
              <w:rPr>
                <w:rFonts w:ascii="Times New Roman" w:eastAsia="Calibri" w:hAnsi="Times New Roman" w:cs="Times New Roman"/>
              </w:rPr>
              <w:t>28</w:t>
            </w:r>
            <w:r w:rsidRPr="001C6242">
              <w:rPr>
                <w:rFonts w:ascii="Times New Roman" w:eastAsia="Calibri" w:hAnsi="Times New Roman" w:cs="Times New Roman"/>
              </w:rPr>
              <w:t>.0</w:t>
            </w:r>
            <w:r w:rsidR="00B4646C">
              <w:rPr>
                <w:rFonts w:ascii="Times New Roman" w:eastAsia="Calibri" w:hAnsi="Times New Roman" w:cs="Times New Roman"/>
              </w:rPr>
              <w:t>3</w:t>
            </w:r>
            <w:r w:rsidRPr="001C6242">
              <w:rPr>
                <w:rFonts w:ascii="Times New Roman" w:eastAsia="Calibri" w:hAnsi="Times New Roman" w:cs="Times New Roman"/>
              </w:rPr>
              <w:t>.202</w:t>
            </w:r>
            <w:r w:rsidR="00B4646C">
              <w:rPr>
                <w:rFonts w:ascii="Times New Roman" w:eastAsia="Calibri" w:hAnsi="Times New Roman" w:cs="Times New Roman"/>
              </w:rPr>
              <w:t>2</w:t>
            </w:r>
            <w:r w:rsidRPr="001C6242">
              <w:rPr>
                <w:rFonts w:ascii="Times New Roman" w:eastAsia="Calibri" w:hAnsi="Times New Roman" w:cs="Times New Roman"/>
              </w:rPr>
              <w:t>г.                    25.05.202</w:t>
            </w:r>
            <w:r w:rsidR="00B4646C">
              <w:rPr>
                <w:rFonts w:ascii="Times New Roman" w:eastAsia="Calibri" w:hAnsi="Times New Roman" w:cs="Times New Roman"/>
              </w:rPr>
              <w:t>2</w:t>
            </w:r>
            <w:r w:rsidRPr="001C6242">
              <w:rPr>
                <w:rFonts w:ascii="Times New Roman" w:eastAsia="Calibri" w:hAnsi="Times New Roman" w:cs="Times New Roman"/>
              </w:rPr>
              <w:t xml:space="preserve">г.                       8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w:t>
            </w:r>
          </w:p>
        </w:tc>
      </w:tr>
    </w:tbl>
    <w:p w:rsidR="005E3D51" w:rsidRDefault="005E3D51" w:rsidP="00B4646C">
      <w:pPr>
        <w:rPr>
          <w:rFonts w:ascii="Times New Roman" w:eastAsia="Calibri" w:hAnsi="Times New Roman" w:cs="Times New Roman"/>
          <w:b/>
        </w:rPr>
      </w:pP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 xml:space="preserve">Для обучающихся 1-го класса </w:t>
      </w: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устанавливаются дополнительные недельные каникулы</w:t>
      </w: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с 1</w:t>
      </w:r>
      <w:r w:rsidR="00B4646C">
        <w:rPr>
          <w:rFonts w:ascii="Times New Roman" w:eastAsia="Calibri" w:hAnsi="Times New Roman" w:cs="Times New Roman"/>
          <w:b/>
        </w:rPr>
        <w:t>4</w:t>
      </w:r>
      <w:r w:rsidRPr="00C410AA">
        <w:rPr>
          <w:rFonts w:ascii="Times New Roman" w:eastAsia="Calibri" w:hAnsi="Times New Roman" w:cs="Times New Roman"/>
          <w:b/>
        </w:rPr>
        <w:t>.02.202</w:t>
      </w:r>
      <w:r w:rsidR="00B4646C">
        <w:rPr>
          <w:rFonts w:ascii="Times New Roman" w:eastAsia="Calibri" w:hAnsi="Times New Roman" w:cs="Times New Roman"/>
          <w:b/>
        </w:rPr>
        <w:t>2</w:t>
      </w:r>
      <w:r w:rsidRPr="00C410AA">
        <w:rPr>
          <w:rFonts w:ascii="Times New Roman" w:eastAsia="Calibri" w:hAnsi="Times New Roman" w:cs="Times New Roman"/>
          <w:b/>
        </w:rPr>
        <w:t>г. по 2</w:t>
      </w:r>
      <w:r w:rsidR="00B4646C">
        <w:rPr>
          <w:rFonts w:ascii="Times New Roman" w:eastAsia="Calibri" w:hAnsi="Times New Roman" w:cs="Times New Roman"/>
          <w:b/>
        </w:rPr>
        <w:t>0</w:t>
      </w:r>
      <w:r w:rsidRPr="00C410AA">
        <w:rPr>
          <w:rFonts w:ascii="Times New Roman" w:eastAsia="Calibri" w:hAnsi="Times New Roman" w:cs="Times New Roman"/>
          <w:b/>
        </w:rPr>
        <w:t>.02.202</w:t>
      </w:r>
      <w:r w:rsidR="00B4646C">
        <w:rPr>
          <w:rFonts w:ascii="Times New Roman" w:eastAsia="Calibri" w:hAnsi="Times New Roman" w:cs="Times New Roman"/>
          <w:b/>
        </w:rPr>
        <w:t>2</w:t>
      </w:r>
      <w:r w:rsidRPr="00C410AA">
        <w:rPr>
          <w:rFonts w:ascii="Times New Roman" w:eastAsia="Calibri" w:hAnsi="Times New Roman" w:cs="Times New Roman"/>
          <w:b/>
        </w:rPr>
        <w:t>г.</w:t>
      </w:r>
    </w:p>
    <w:p w:rsidR="00D435A5" w:rsidRPr="00D435A5" w:rsidRDefault="00D435A5" w:rsidP="00D435A5">
      <w:pPr>
        <w:spacing w:after="0" w:line="240" w:lineRule="auto"/>
        <w:rPr>
          <w:rFonts w:ascii="Times New Roman" w:hAnsi="Times New Roman" w:cs="Times New Roman"/>
          <w:sz w:val="24"/>
          <w:szCs w:val="24"/>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4. Регламентирование образовательного процесса на неделю.</w:t>
      </w: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 xml:space="preserve">Продолжительность учебной недели: </w:t>
      </w:r>
    </w:p>
    <w:p w:rsidR="00D435A5" w:rsidRPr="00D435A5" w:rsidRDefault="00D435A5" w:rsidP="00D435A5">
      <w:pPr>
        <w:spacing w:after="0" w:line="240" w:lineRule="auto"/>
        <w:rPr>
          <w:rFonts w:ascii="Times New Roman" w:hAnsi="Times New Roman" w:cs="Times New Roman"/>
          <w:sz w:val="24"/>
          <w:szCs w:val="24"/>
        </w:rPr>
      </w:pPr>
      <w:r w:rsidRPr="00D435A5">
        <w:rPr>
          <w:rFonts w:ascii="Times New Roman" w:hAnsi="Times New Roman" w:cs="Times New Roman"/>
          <w:sz w:val="24"/>
          <w:szCs w:val="24"/>
        </w:rPr>
        <w:t xml:space="preserve">5-ти дневная рабочая неделя в 1-м </w:t>
      </w:r>
      <w:r w:rsidR="00B25631">
        <w:rPr>
          <w:rFonts w:ascii="Times New Roman" w:hAnsi="Times New Roman" w:cs="Times New Roman"/>
          <w:sz w:val="24"/>
          <w:szCs w:val="24"/>
        </w:rPr>
        <w:t>– 4 классах.</w:t>
      </w:r>
    </w:p>
    <w:p w:rsidR="00D435A5" w:rsidRPr="00D435A5" w:rsidRDefault="00D435A5" w:rsidP="00D435A5">
      <w:pPr>
        <w:spacing w:after="0" w:line="240" w:lineRule="auto"/>
        <w:rPr>
          <w:rFonts w:ascii="Times New Roman" w:hAnsi="Times New Roman" w:cs="Times New Roman"/>
          <w:sz w:val="24"/>
          <w:szCs w:val="24"/>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5. Регламентирование образовательного процесса на день.</w:t>
      </w:r>
    </w:p>
    <w:p w:rsidR="00D435A5" w:rsidRPr="00D435A5" w:rsidRDefault="00B25631" w:rsidP="00D435A5">
      <w:pPr>
        <w:spacing w:after="0" w:line="240" w:lineRule="auto"/>
        <w:rPr>
          <w:rFonts w:ascii="Times New Roman" w:hAnsi="Times New Roman" w:cs="Times New Roman"/>
          <w:sz w:val="24"/>
          <w:szCs w:val="24"/>
        </w:rPr>
      </w:pPr>
      <w:r>
        <w:rPr>
          <w:rFonts w:ascii="Times New Roman" w:hAnsi="Times New Roman" w:cs="Times New Roman"/>
          <w:sz w:val="24"/>
          <w:szCs w:val="24"/>
        </w:rPr>
        <w:t>Сменность: МБОУ Первомайская</w:t>
      </w:r>
      <w:r w:rsidR="00D435A5" w:rsidRPr="00D435A5">
        <w:rPr>
          <w:rFonts w:ascii="Times New Roman" w:hAnsi="Times New Roman" w:cs="Times New Roman"/>
          <w:sz w:val="24"/>
          <w:szCs w:val="24"/>
        </w:rPr>
        <w:t xml:space="preserve"> СОШ работает в одну смену. </w:t>
      </w:r>
    </w:p>
    <w:p w:rsidR="00D435A5" w:rsidRPr="00D435A5" w:rsidRDefault="00D435A5" w:rsidP="002F5175">
      <w:pPr>
        <w:pStyle w:val="afa"/>
      </w:pPr>
      <w:r w:rsidRPr="00D435A5">
        <w:rPr>
          <w:b/>
        </w:rPr>
        <w:t>Продолжительность урока</w:t>
      </w:r>
      <w:r w:rsidRPr="00D435A5">
        <w:t xml:space="preserve">:   1 класс –   </w:t>
      </w:r>
      <w:r w:rsidR="002F5175">
        <w:t xml:space="preserve">первое полугодие - </w:t>
      </w:r>
      <w:r w:rsidR="00B25631">
        <w:t>35 минут,  второе полугодие – 40</w:t>
      </w:r>
      <w:r w:rsidRPr="00D435A5">
        <w:t xml:space="preserve"> минут;</w:t>
      </w:r>
      <w:r w:rsidR="00B25631">
        <w:t xml:space="preserve"> </w:t>
      </w:r>
      <w:r w:rsidR="002F5175">
        <w:t xml:space="preserve"> 2-4 классы - </w:t>
      </w:r>
      <w:r w:rsidR="00B25631">
        <w:t>40</w:t>
      </w:r>
      <w:r w:rsidRPr="00D435A5">
        <w:t xml:space="preserve"> минут.</w:t>
      </w:r>
      <w:r w:rsidRPr="00D435A5">
        <w:rPr>
          <w:i/>
        </w:rPr>
        <w:t xml:space="preserve">     </w:t>
      </w:r>
    </w:p>
    <w:p w:rsidR="002F5175" w:rsidRDefault="00D435A5" w:rsidP="00B25631">
      <w:pPr>
        <w:pStyle w:val="afa"/>
        <w:ind w:left="2775"/>
        <w:rPr>
          <w:b/>
        </w:rPr>
      </w:pPr>
      <w:r w:rsidRPr="00D435A5">
        <w:rPr>
          <w:i/>
        </w:rPr>
        <w:t xml:space="preserve">                </w:t>
      </w:r>
      <w:r w:rsidRPr="00D435A5">
        <w:rPr>
          <w:b/>
        </w:rPr>
        <w:t xml:space="preserve">  </w:t>
      </w:r>
    </w:p>
    <w:p w:rsidR="002F5175" w:rsidRPr="00D435A5" w:rsidRDefault="002F5175" w:rsidP="00D435A5">
      <w:pPr>
        <w:pStyle w:val="afa"/>
        <w:ind w:left="2775"/>
      </w:pPr>
    </w:p>
    <w:p w:rsidR="00D435A5" w:rsidRPr="00D435A5" w:rsidRDefault="00D435A5" w:rsidP="00D435A5">
      <w:pPr>
        <w:pStyle w:val="afa"/>
        <w:jc w:val="center"/>
        <w:rPr>
          <w:b/>
        </w:rPr>
      </w:pPr>
      <w:r w:rsidRPr="00D435A5">
        <w:rPr>
          <w:b/>
        </w:rPr>
        <w:t xml:space="preserve"> Режим учебных занятий </w:t>
      </w:r>
    </w:p>
    <w:p w:rsidR="00D435A5" w:rsidRPr="00D435A5" w:rsidRDefault="00D435A5" w:rsidP="00D435A5">
      <w:pPr>
        <w:pStyle w:val="afa"/>
        <w:jc w:val="center"/>
        <w:rPr>
          <w:b/>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2659"/>
      </w:tblGrid>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Начало </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Режимное мероприятие</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Окончание </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8</w:t>
            </w:r>
            <w:r w:rsidR="00B25631">
              <w:t>.30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Первый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lastRenderedPageBreak/>
              <w:t>9.10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Первая перемена </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Второй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10.00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10.00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10.</w:t>
            </w:r>
            <w:r w:rsidR="00B25631">
              <w:t>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10.</w:t>
            </w:r>
            <w:r w:rsidR="00B25631">
              <w:t>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Третий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1.00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1.00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Третья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25631">
              <w:t>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25631">
              <w:t>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2.00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2.00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10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Пятый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50</w:t>
            </w:r>
          </w:p>
        </w:tc>
      </w:tr>
    </w:tbl>
    <w:p w:rsidR="00D435A5" w:rsidRPr="00D435A5" w:rsidRDefault="00D435A5" w:rsidP="00D435A5">
      <w:pPr>
        <w:pStyle w:val="afa"/>
        <w:jc w:val="center"/>
        <w:rPr>
          <w:b/>
        </w:rPr>
      </w:pPr>
    </w:p>
    <w:p w:rsidR="00D435A5" w:rsidRPr="00D435A5" w:rsidRDefault="00D435A5" w:rsidP="00D435A5">
      <w:pPr>
        <w:pStyle w:val="afa"/>
        <w:jc w:val="center"/>
        <w:rPr>
          <w:b/>
        </w:rPr>
      </w:pPr>
      <w:r w:rsidRPr="00D435A5">
        <w:rPr>
          <w:b/>
        </w:rPr>
        <w:t>Режим учебных занятий для учащихся 1 класса:</w:t>
      </w:r>
    </w:p>
    <w:p w:rsidR="00D435A5" w:rsidRPr="00D435A5" w:rsidRDefault="00D435A5" w:rsidP="00D435A5">
      <w:pPr>
        <w:pStyle w:val="afa"/>
        <w:jc w:val="center"/>
        <w:rPr>
          <w:b/>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2659"/>
      </w:tblGrid>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Начало </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Режимное мероприятие</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Окончание </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8344E0" w:rsidP="00D435A5">
            <w:pPr>
              <w:pStyle w:val="afa"/>
              <w:jc w:val="center"/>
            </w:pPr>
            <w:r>
              <w:t>8.3</w:t>
            </w:r>
            <w:r w:rsidR="00D435A5" w:rsidRPr="00D435A5">
              <w:t>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Первый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8344E0" w:rsidP="00D435A5">
            <w:pPr>
              <w:pStyle w:val="afa"/>
              <w:jc w:val="center"/>
            </w:pPr>
            <w:r>
              <w:t>9.0</w:t>
            </w:r>
            <w:r w:rsidR="00D435A5" w:rsidRPr="00D435A5">
              <w:t>5</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9.05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Первая перемена </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Второй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9.55</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9.55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10.10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10.25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Третий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11.00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11.35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Динамическая пауза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419EC">
              <w:t>40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B419EC">
            <w:pPr>
              <w:pStyle w:val="afa"/>
              <w:jc w:val="center"/>
            </w:pPr>
            <w:r>
              <w:t>11</w:t>
            </w:r>
            <w:r w:rsidR="00D435A5" w:rsidRPr="00D435A5">
              <w:t>.</w:t>
            </w:r>
            <w:r>
              <w:t>40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11.30</w:t>
            </w:r>
          </w:p>
        </w:tc>
      </w:tr>
    </w:tbl>
    <w:p w:rsidR="00D435A5" w:rsidRPr="00D435A5" w:rsidRDefault="00D435A5" w:rsidP="00D435A5">
      <w:pPr>
        <w:spacing w:after="0" w:line="240" w:lineRule="auto"/>
        <w:rPr>
          <w:rFonts w:ascii="Times New Roman" w:hAnsi="Times New Roman" w:cs="Times New Roman"/>
          <w:sz w:val="24"/>
          <w:szCs w:val="24"/>
        </w:rPr>
      </w:pPr>
    </w:p>
    <w:p w:rsidR="0057751C" w:rsidRDefault="0057751C" w:rsidP="0057751C">
      <w:pPr>
        <w:tabs>
          <w:tab w:val="left" w:pos="5250"/>
        </w:tabs>
        <w:spacing w:after="0" w:line="240" w:lineRule="auto"/>
        <w:jc w:val="center"/>
        <w:rPr>
          <w:rFonts w:ascii="Times New Roman" w:hAnsi="Times New Roman" w:cs="Times New Roman"/>
          <w:b/>
          <w:color w:val="C00000"/>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CC434E" w:rsidRDefault="0057751C" w:rsidP="0057751C">
      <w:pPr>
        <w:tabs>
          <w:tab w:val="left" w:pos="5250"/>
        </w:tabs>
        <w:spacing w:after="0" w:line="240" w:lineRule="auto"/>
        <w:jc w:val="center"/>
        <w:rPr>
          <w:rFonts w:ascii="Times New Roman" w:hAnsi="Times New Roman" w:cs="Times New Roman"/>
          <w:b/>
          <w:sz w:val="24"/>
          <w:szCs w:val="24"/>
        </w:rPr>
      </w:pPr>
      <w:r w:rsidRPr="00F90D7C">
        <w:rPr>
          <w:rFonts w:ascii="Times New Roman" w:hAnsi="Times New Roman" w:cs="Times New Roman"/>
          <w:b/>
          <w:sz w:val="24"/>
          <w:szCs w:val="24"/>
        </w:rPr>
        <w:t>3.</w:t>
      </w:r>
      <w:r w:rsidR="008A5324" w:rsidRPr="00F90D7C">
        <w:rPr>
          <w:rFonts w:ascii="Times New Roman" w:hAnsi="Times New Roman" w:cs="Times New Roman"/>
          <w:b/>
          <w:sz w:val="24"/>
          <w:szCs w:val="24"/>
        </w:rPr>
        <w:t>4</w:t>
      </w:r>
      <w:r w:rsidR="00347995" w:rsidRPr="00F90D7C">
        <w:rPr>
          <w:rFonts w:ascii="Times New Roman" w:hAnsi="Times New Roman" w:cs="Times New Roman"/>
          <w:b/>
          <w:sz w:val="24"/>
          <w:szCs w:val="24"/>
        </w:rPr>
        <w:t>.</w:t>
      </w:r>
      <w:r w:rsidRPr="00F90D7C">
        <w:rPr>
          <w:rFonts w:ascii="Times New Roman" w:hAnsi="Times New Roman" w:cs="Times New Roman"/>
          <w:b/>
          <w:sz w:val="24"/>
          <w:szCs w:val="24"/>
        </w:rPr>
        <w:t xml:space="preserve"> Система условий реализации основной образовательной программы </w:t>
      </w:r>
    </w:p>
    <w:p w:rsidR="0057751C" w:rsidRPr="00F90D7C" w:rsidRDefault="0057751C" w:rsidP="0057751C">
      <w:pPr>
        <w:tabs>
          <w:tab w:val="left" w:pos="5250"/>
        </w:tabs>
        <w:spacing w:after="0" w:line="240" w:lineRule="auto"/>
        <w:jc w:val="center"/>
        <w:rPr>
          <w:rFonts w:ascii="Times New Roman" w:hAnsi="Times New Roman" w:cs="Times New Roman"/>
          <w:b/>
          <w:sz w:val="24"/>
          <w:szCs w:val="24"/>
        </w:rPr>
      </w:pPr>
      <w:r w:rsidRPr="00F90D7C">
        <w:rPr>
          <w:rFonts w:ascii="Times New Roman" w:hAnsi="Times New Roman" w:cs="Times New Roman"/>
          <w:b/>
          <w:sz w:val="24"/>
          <w:szCs w:val="24"/>
        </w:rPr>
        <w:t>в соответствии с требованиями Стандарта</w:t>
      </w:r>
      <w:r w:rsidR="00F90D7C" w:rsidRPr="00F90D7C">
        <w:rPr>
          <w:rFonts w:ascii="Times New Roman" w:hAnsi="Times New Roman" w:cs="Times New Roman"/>
          <w:b/>
          <w:sz w:val="24"/>
          <w:szCs w:val="24"/>
        </w:rPr>
        <w:t>.</w:t>
      </w:r>
    </w:p>
    <w:p w:rsidR="0057751C" w:rsidRPr="00F90D7C" w:rsidRDefault="0057751C" w:rsidP="005775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w:t>
      </w:r>
      <w:r w:rsidRPr="00F90D7C">
        <w:rPr>
          <w:rFonts w:ascii="Times New Roman" w:hAnsi="Times New Roman" w:cs="Times New Roman"/>
          <w:sz w:val="24"/>
          <w:szCs w:val="24"/>
          <w:lang w:eastAsia="ru-RU"/>
        </w:rPr>
        <w:t>образовательной организации</w:t>
      </w:r>
      <w:r w:rsidRPr="00F90D7C">
        <w:rPr>
          <w:rFonts w:ascii="Times New Roman" w:eastAsia="Calibri" w:hAnsi="Times New Roman" w:cs="Times New Roman"/>
          <w:sz w:val="24"/>
          <w:szCs w:val="24"/>
          <w:lang w:eastAsia="ru-RU"/>
        </w:rPr>
        <w:t xml:space="preserve"> </w:t>
      </w:r>
      <w:r w:rsidR="00F90D7C" w:rsidRPr="00F90D7C">
        <w:rPr>
          <w:rFonts w:ascii="Times New Roman" w:eastAsia="Calibri" w:hAnsi="Times New Roman" w:cs="Times New Roman"/>
          <w:sz w:val="24"/>
          <w:szCs w:val="24"/>
          <w:lang w:eastAsia="ru-RU"/>
        </w:rPr>
        <w:t xml:space="preserve"> является создание и поддержка</w:t>
      </w:r>
      <w:r w:rsidRPr="00F90D7C">
        <w:rPr>
          <w:rFonts w:ascii="Times New Roman" w:eastAsia="Calibri" w:hAnsi="Times New Roman" w:cs="Times New Roman"/>
          <w:sz w:val="24"/>
          <w:szCs w:val="24"/>
          <w:lang w:eastAsia="ru-RU"/>
        </w:rPr>
        <w:t xml:space="preserve"> креативной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Созданные в образовательной организации условия: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 гарантируют сохранность и укрепление физического, психологического и социального здоровья обучающихся;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 обеспечивают  реализацию основной образовательной программы образовательной организации и достижение планируемых результатов её освоения;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 учитывают  особенности образовательной организации, его организационную структуру, запросы участников образовательного процесса;</w:t>
      </w:r>
    </w:p>
    <w:p w:rsidR="0057751C" w:rsidRPr="00F90D7C" w:rsidRDefault="0057751C" w:rsidP="005E3D51">
      <w:pPr>
        <w:rPr>
          <w:rFonts w:ascii="Times New Roman" w:eastAsia="Times New Roman" w:hAnsi="Times New Roman" w:cs="Times New Roman"/>
          <w:sz w:val="24"/>
          <w:szCs w:val="24"/>
          <w:lang w:eastAsia="ru-RU"/>
        </w:rPr>
      </w:pPr>
      <w:r w:rsidRPr="00F90D7C">
        <w:rPr>
          <w:rFonts w:ascii="Times New Roman" w:hAnsi="Times New Roman" w:cs="Times New Roman"/>
          <w:sz w:val="24"/>
          <w:szCs w:val="24"/>
        </w:rPr>
        <w:t>• предоставляют возможность взаимодействия с социальными партнёрами, использования ресурсов социума.</w:t>
      </w:r>
      <w:r w:rsidRPr="00F90D7C">
        <w:rPr>
          <w:rFonts w:ascii="Times New Roman" w:eastAsia="Times New Roman" w:hAnsi="Times New Roman" w:cs="Times New Roman"/>
          <w:sz w:val="24"/>
          <w:szCs w:val="24"/>
          <w:lang w:eastAsia="ru-RU"/>
        </w:rPr>
        <w:t xml:space="preserve">В соответствии с требованиями Стандарта раздел основной образовательной программы </w:t>
      </w:r>
      <w:r w:rsidRPr="00F90D7C">
        <w:rPr>
          <w:rFonts w:ascii="Times New Roman" w:eastAsia="Times New Roman" w:hAnsi="Times New Roman"/>
          <w:sz w:val="24"/>
          <w:szCs w:val="24"/>
          <w:lang w:eastAsia="ru-RU"/>
        </w:rPr>
        <w:t>образовательной организации</w:t>
      </w:r>
      <w:r w:rsidRPr="00F90D7C">
        <w:rPr>
          <w:rFonts w:ascii="Times New Roman" w:eastAsia="Times New Roman" w:hAnsi="Times New Roman" w:cs="Times New Roman"/>
          <w:sz w:val="24"/>
          <w:szCs w:val="24"/>
          <w:lang w:eastAsia="ru-RU"/>
        </w:rPr>
        <w:t>, характеризующий систему условий</w:t>
      </w:r>
      <w:r w:rsidRPr="005E3D51">
        <w:rPr>
          <w:rFonts w:ascii="Times New Roman" w:eastAsia="Times New Roman" w:hAnsi="Times New Roman" w:cs="Times New Roman"/>
          <w:sz w:val="24"/>
          <w:szCs w:val="24"/>
          <w:u w:val="single"/>
          <w:lang w:eastAsia="ru-RU"/>
        </w:rPr>
        <w:t>, содержит:</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w:t>
      </w:r>
      <w:r w:rsidRPr="00F90D7C">
        <w:rPr>
          <w:rFonts w:ascii="Times New Roman" w:eastAsia="Times New Roman" w:hAnsi="Times New Roman"/>
          <w:sz w:val="24"/>
          <w:szCs w:val="24"/>
          <w:lang w:eastAsia="ru-RU"/>
        </w:rPr>
        <w:t>ания образовательной организации</w:t>
      </w:r>
      <w:r w:rsidRPr="00F90D7C">
        <w:rPr>
          <w:rFonts w:ascii="Times New Roman" w:eastAsia="Times New Roman" w:hAnsi="Times New Roman" w:cs="Times New Roman"/>
          <w:sz w:val="24"/>
          <w:szCs w:val="24"/>
          <w:lang w:eastAsia="ru-RU"/>
        </w:rPr>
        <w:t>;</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систему оценки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Times New Roman" w:hAnsi="Times New Roman" w:cs="Times New Roman"/>
          <w:sz w:val="24"/>
          <w:szCs w:val="24"/>
          <w:lang w:eastAsia="ru-RU"/>
        </w:rPr>
        <w:lastRenderedPageBreak/>
        <w:t xml:space="preserve">Система условий реализации основной образовательной программы </w:t>
      </w:r>
      <w:r w:rsidR="00B25631">
        <w:rPr>
          <w:rFonts w:ascii="Times New Roman" w:eastAsia="Times New Roman" w:hAnsi="Times New Roman"/>
          <w:sz w:val="24"/>
          <w:szCs w:val="24"/>
          <w:lang w:eastAsia="ru-RU"/>
        </w:rPr>
        <w:t>МБОУ Первомайской</w:t>
      </w:r>
      <w:r w:rsidRPr="00F90D7C">
        <w:rPr>
          <w:rFonts w:ascii="Times New Roman" w:eastAsia="Times New Roman" w:hAnsi="Times New Roman"/>
          <w:sz w:val="24"/>
          <w:szCs w:val="24"/>
          <w:lang w:eastAsia="ru-RU"/>
        </w:rPr>
        <w:t xml:space="preserve"> СОШ</w:t>
      </w:r>
      <w:r w:rsidRPr="00F90D7C">
        <w:rPr>
          <w:rFonts w:ascii="Times New Roman" w:eastAsia="Times New Roman" w:hAnsi="Times New Roman" w:cs="Times New Roman"/>
          <w:sz w:val="24"/>
          <w:szCs w:val="24"/>
          <w:lang w:eastAsia="ru-RU"/>
        </w:rPr>
        <w:t xml:space="preserve"> базируется на результатах проведённой работы, включающей: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 xml:space="preserve">анализ имеющихся в </w:t>
      </w:r>
      <w:r w:rsidRPr="00F90D7C">
        <w:rPr>
          <w:rFonts w:ascii="Times New Roman" w:eastAsia="Times New Roman" w:hAnsi="Times New Roman"/>
          <w:sz w:val="24"/>
          <w:szCs w:val="24"/>
          <w:lang w:eastAsia="ru-RU"/>
        </w:rPr>
        <w:t>образовательной организации</w:t>
      </w:r>
      <w:r w:rsidRPr="00F90D7C">
        <w:rPr>
          <w:rFonts w:ascii="Times New Roman" w:eastAsia="Times New Roman" w:hAnsi="Times New Roman" w:cs="Times New Roman"/>
          <w:sz w:val="24"/>
          <w:szCs w:val="24"/>
          <w:lang w:eastAsia="ru-RU"/>
        </w:rPr>
        <w:t xml:space="preserve"> условий и ресурсов реализации основной образовательной</w:t>
      </w:r>
      <w:r w:rsidRPr="00F90D7C">
        <w:rPr>
          <w:rFonts w:ascii="Times New Roman" w:eastAsia="Times New Roman" w:hAnsi="Times New Roman"/>
          <w:sz w:val="24"/>
          <w:szCs w:val="24"/>
          <w:lang w:eastAsia="ru-RU"/>
        </w:rPr>
        <w:t xml:space="preserve"> программы начального</w:t>
      </w:r>
      <w:r w:rsidRPr="00F90D7C">
        <w:rPr>
          <w:rFonts w:ascii="Times New Roman" w:eastAsia="Times New Roman" w:hAnsi="Times New Roman" w:cs="Times New Roman"/>
          <w:sz w:val="24"/>
          <w:szCs w:val="24"/>
          <w:lang w:eastAsia="ru-RU"/>
        </w:rPr>
        <w:t xml:space="preserve"> общего образования;</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с учётом потребностей всех участников образовательного процесса;</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F90D7C" w:rsidRPr="00F90D7C" w:rsidRDefault="0057751C" w:rsidP="00F90D7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57751C" w:rsidRPr="00F90D7C" w:rsidRDefault="0057751C" w:rsidP="0057751C">
      <w:pPr>
        <w:spacing w:after="0" w:line="240" w:lineRule="auto"/>
        <w:jc w:val="both"/>
        <w:rPr>
          <w:rFonts w:ascii="Times New Roman" w:eastAsia="Times New Roman" w:hAnsi="Times New Roman"/>
          <w:b/>
          <w:sz w:val="24"/>
          <w:szCs w:val="24"/>
          <w:lang w:eastAsia="ru-RU"/>
        </w:rPr>
      </w:pPr>
    </w:p>
    <w:p w:rsidR="0057751C" w:rsidRPr="00F90D7C" w:rsidRDefault="0057751C" w:rsidP="0057751C">
      <w:pPr>
        <w:spacing w:after="0" w:line="240" w:lineRule="auto"/>
        <w:jc w:val="both"/>
        <w:rPr>
          <w:rFonts w:ascii="Times New Roman" w:eastAsia="Times New Roman" w:hAnsi="Times New Roman" w:cs="Times New Roman"/>
          <w:b/>
          <w:sz w:val="24"/>
          <w:szCs w:val="24"/>
          <w:lang w:eastAsia="ru-RU"/>
        </w:rPr>
      </w:pPr>
      <w:r w:rsidRPr="00F90D7C">
        <w:rPr>
          <w:rFonts w:ascii="Times New Roman" w:eastAsia="Times New Roman" w:hAnsi="Times New Roman"/>
          <w:b/>
          <w:sz w:val="24"/>
          <w:szCs w:val="24"/>
          <w:lang w:eastAsia="ru-RU"/>
        </w:rPr>
        <w:t>3.</w:t>
      </w:r>
      <w:r w:rsidR="008A5324" w:rsidRPr="00F90D7C">
        <w:rPr>
          <w:rFonts w:ascii="Times New Roman" w:eastAsia="Times New Roman" w:hAnsi="Times New Roman"/>
          <w:b/>
          <w:sz w:val="24"/>
          <w:szCs w:val="24"/>
          <w:lang w:eastAsia="ru-RU"/>
        </w:rPr>
        <w:t>4</w:t>
      </w:r>
      <w:r w:rsidRPr="00F90D7C">
        <w:rPr>
          <w:rFonts w:ascii="Times New Roman" w:eastAsia="Times New Roman" w:hAnsi="Times New Roman" w:cs="Times New Roman"/>
          <w:b/>
          <w:sz w:val="24"/>
          <w:szCs w:val="24"/>
          <w:lang w:eastAsia="ru-RU"/>
        </w:rPr>
        <w:t xml:space="preserve">.1. Описание кадровых условий реализации основной образовательной программы </w:t>
      </w:r>
      <w:r w:rsidR="008A5324" w:rsidRPr="00F90D7C">
        <w:rPr>
          <w:rFonts w:ascii="Times New Roman" w:eastAsia="Times New Roman" w:hAnsi="Times New Roman" w:cs="Times New Roman"/>
          <w:b/>
          <w:sz w:val="24"/>
          <w:szCs w:val="24"/>
          <w:lang w:eastAsia="ru-RU"/>
        </w:rPr>
        <w:t>начального</w:t>
      </w:r>
      <w:r w:rsidRPr="00F90D7C">
        <w:rPr>
          <w:rFonts w:ascii="Times New Roman" w:eastAsia="Times New Roman" w:hAnsi="Times New Roman" w:cs="Times New Roman"/>
          <w:b/>
          <w:sz w:val="24"/>
          <w:szCs w:val="24"/>
          <w:lang w:eastAsia="ru-RU"/>
        </w:rPr>
        <w:t xml:space="preserve"> общего образования включает:</w:t>
      </w:r>
    </w:p>
    <w:p w:rsidR="0057751C" w:rsidRPr="00F90D7C" w:rsidRDefault="0057751C" w:rsidP="0057751C">
      <w:pPr>
        <w:spacing w:after="0" w:line="240" w:lineRule="auto"/>
        <w:ind w:firstLine="454"/>
        <w:jc w:val="both"/>
        <w:rPr>
          <w:rFonts w:ascii="Times New Roman" w:eastAsia="@Arial Unicode MS" w:hAnsi="Times New Roman" w:cs="Times New Roman"/>
          <w:sz w:val="24"/>
          <w:szCs w:val="24"/>
          <w:lang w:eastAsia="ru-RU"/>
        </w:rPr>
      </w:pPr>
      <w:r w:rsidRPr="00F90D7C">
        <w:rPr>
          <w:rFonts w:ascii="Times New Roman" w:eastAsia="@Arial Unicode MS" w:hAnsi="Times New Roman" w:cs="Times New Roman"/>
          <w:sz w:val="24"/>
          <w:szCs w:val="24"/>
          <w:lang w:eastAsia="ru-RU"/>
        </w:rPr>
        <w:t xml:space="preserve">• характеристику укомплектованности </w:t>
      </w:r>
      <w:r w:rsidR="0047647F" w:rsidRPr="00F90D7C">
        <w:rPr>
          <w:rFonts w:ascii="Times New Roman" w:eastAsia="@Arial Unicode MS" w:hAnsi="Times New Roman" w:cs="Times New Roman"/>
          <w:sz w:val="24"/>
          <w:szCs w:val="24"/>
          <w:lang w:eastAsia="ru-RU"/>
        </w:rPr>
        <w:t>образовательной организации</w:t>
      </w:r>
      <w:r w:rsidRPr="00F90D7C">
        <w:rPr>
          <w:rFonts w:ascii="Times New Roman" w:eastAsia="@Arial Unicode MS" w:hAnsi="Times New Roman" w:cs="Times New Roman"/>
          <w:sz w:val="24"/>
          <w:szCs w:val="24"/>
          <w:lang w:eastAsia="ru-RU"/>
        </w:rPr>
        <w:t>;</w:t>
      </w:r>
    </w:p>
    <w:p w:rsidR="0057751C" w:rsidRPr="00F90D7C" w:rsidRDefault="0057751C" w:rsidP="0057751C">
      <w:pPr>
        <w:spacing w:after="0" w:line="240" w:lineRule="auto"/>
        <w:ind w:firstLine="454"/>
        <w:jc w:val="both"/>
        <w:rPr>
          <w:rFonts w:ascii="Times New Roman" w:eastAsia="@Arial Unicode MS" w:hAnsi="Times New Roman" w:cs="Times New Roman"/>
          <w:sz w:val="24"/>
          <w:szCs w:val="24"/>
          <w:lang w:eastAsia="ru-RU"/>
        </w:rPr>
      </w:pPr>
      <w:r w:rsidRPr="00F90D7C">
        <w:rPr>
          <w:rFonts w:ascii="Times New Roman" w:eastAsia="@Arial Unicode MS" w:hAnsi="Times New Roman" w:cs="Times New Roman"/>
          <w:sz w:val="24"/>
          <w:szCs w:val="24"/>
          <w:lang w:eastAsia="ru-RU"/>
        </w:rPr>
        <w:t xml:space="preserve">• описание уровня квалификации работников </w:t>
      </w:r>
      <w:r w:rsidR="0047647F" w:rsidRPr="00F90D7C">
        <w:rPr>
          <w:rFonts w:ascii="Times New Roman" w:eastAsia="@Arial Unicode MS" w:hAnsi="Times New Roman" w:cs="Times New Roman"/>
          <w:sz w:val="24"/>
          <w:szCs w:val="24"/>
          <w:lang w:eastAsia="ru-RU"/>
        </w:rPr>
        <w:t>образовательной организации</w:t>
      </w:r>
      <w:r w:rsidRPr="00F90D7C">
        <w:rPr>
          <w:rFonts w:ascii="Times New Roman" w:eastAsia="@Arial Unicode MS" w:hAnsi="Times New Roman" w:cs="Times New Roman"/>
          <w:sz w:val="24"/>
          <w:szCs w:val="24"/>
          <w:lang w:eastAsia="ru-RU"/>
        </w:rPr>
        <w:t>и их функциональные обязанности;</w:t>
      </w:r>
    </w:p>
    <w:p w:rsidR="0057751C" w:rsidRPr="00F90D7C" w:rsidRDefault="0057751C" w:rsidP="0057751C">
      <w:pPr>
        <w:spacing w:after="0" w:line="240" w:lineRule="auto"/>
        <w:ind w:firstLine="454"/>
        <w:jc w:val="both"/>
        <w:rPr>
          <w:rFonts w:ascii="Times New Roman" w:eastAsia="@Arial Unicode MS" w:hAnsi="Times New Roman"/>
          <w:sz w:val="24"/>
          <w:szCs w:val="24"/>
          <w:lang w:eastAsia="ru-RU"/>
        </w:rPr>
      </w:pPr>
      <w:r w:rsidRPr="00F90D7C">
        <w:rPr>
          <w:rFonts w:ascii="Times New Roman" w:eastAsia="@Arial Unicode MS" w:hAnsi="Times New Roman" w:cs="Times New Roman"/>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57751C" w:rsidRPr="00F90D7C" w:rsidRDefault="0047647F" w:rsidP="0057751C">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Образовательная организация</w:t>
      </w:r>
      <w:r w:rsidR="00F90D7C" w:rsidRPr="00F90D7C">
        <w:rPr>
          <w:rFonts w:ascii="Times New Roman" w:eastAsia="Calibri" w:hAnsi="Times New Roman" w:cs="Times New Roman"/>
          <w:sz w:val="24"/>
          <w:szCs w:val="24"/>
          <w:lang w:eastAsia="ru-RU"/>
        </w:rPr>
        <w:t xml:space="preserve"> </w:t>
      </w:r>
      <w:r w:rsidRPr="00F90D7C">
        <w:rPr>
          <w:rFonts w:ascii="Times New Roman" w:eastAsia="Calibri" w:hAnsi="Times New Roman" w:cs="Times New Roman"/>
          <w:sz w:val="24"/>
          <w:szCs w:val="24"/>
          <w:lang w:eastAsia="ru-RU"/>
        </w:rPr>
        <w:t>укомплектована</w:t>
      </w:r>
      <w:r w:rsidR="0057751C" w:rsidRPr="00F90D7C">
        <w:rPr>
          <w:rFonts w:ascii="Times New Roman" w:eastAsia="Calibri" w:hAnsi="Times New Roman" w:cs="Times New Roman"/>
          <w:sz w:val="24"/>
          <w:szCs w:val="24"/>
          <w:lang w:eastAsia="ru-RU"/>
        </w:rPr>
        <w:t xml:space="preserve"> кадрами, имеющими необходимую квалификацию для решения задач, определённых </w:t>
      </w:r>
      <w:r w:rsidRPr="00F90D7C">
        <w:rPr>
          <w:rFonts w:ascii="Times New Roman" w:eastAsia="Calibri" w:hAnsi="Times New Roman" w:cs="Times New Roman"/>
          <w:sz w:val="24"/>
          <w:szCs w:val="24"/>
          <w:lang w:eastAsia="ru-RU"/>
        </w:rPr>
        <w:t>основной образовательной пр</w:t>
      </w:r>
      <w:r w:rsidR="00B25631">
        <w:rPr>
          <w:rFonts w:ascii="Times New Roman" w:eastAsia="Calibri" w:hAnsi="Times New Roman" w:cs="Times New Roman"/>
          <w:sz w:val="24"/>
          <w:szCs w:val="24"/>
          <w:lang w:eastAsia="ru-RU"/>
        </w:rPr>
        <w:t>ограммой МБОУ Первомайской</w:t>
      </w:r>
      <w:r w:rsidRPr="00F90D7C">
        <w:rPr>
          <w:rFonts w:ascii="Times New Roman" w:eastAsia="Calibri" w:hAnsi="Times New Roman" w:cs="Times New Roman"/>
          <w:sz w:val="24"/>
          <w:szCs w:val="24"/>
          <w:lang w:eastAsia="ru-RU"/>
        </w:rPr>
        <w:t xml:space="preserve"> СОШ</w:t>
      </w:r>
      <w:r w:rsidR="0057751C" w:rsidRPr="00F90D7C">
        <w:rPr>
          <w:rFonts w:ascii="Times New Roman" w:eastAsia="Calibri" w:hAnsi="Times New Roman" w:cs="Times New Roman"/>
          <w:sz w:val="24"/>
          <w:szCs w:val="24"/>
          <w:lang w:eastAsia="ru-RU"/>
        </w:rPr>
        <w:t>, способными к инновационной профессиональной деятельности.</w:t>
      </w:r>
    </w:p>
    <w:p w:rsidR="0057751C" w:rsidRPr="00F90D7C" w:rsidRDefault="0057751C" w:rsidP="0057751C">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F90D7C">
        <w:rPr>
          <w:rFonts w:ascii="Times New Roman" w:eastAsia="Calibri" w:hAnsi="Times New Roman" w:cs="Times New Roman"/>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47647F" w:rsidRPr="00F90D7C">
        <w:rPr>
          <w:rFonts w:ascii="Times New Roman" w:eastAsia="Calibri" w:hAnsi="Times New Roman" w:cs="Times New Roman"/>
          <w:sz w:val="24"/>
          <w:szCs w:val="24"/>
          <w:lang w:eastAsia="ru-RU"/>
        </w:rPr>
        <w:t>образовательной организации</w:t>
      </w:r>
      <w:r w:rsidRPr="00F90D7C">
        <w:rPr>
          <w:rFonts w:ascii="Times New Roman" w:eastAsia="Calibri" w:hAnsi="Times New Roman" w:cs="Times New Roman"/>
          <w:sz w:val="24"/>
          <w:szCs w:val="24"/>
          <w:lang w:eastAsia="ru-RU"/>
        </w:rPr>
        <w:t xml:space="preserve"> служат квалификационные характеристики, представленные в </w:t>
      </w:r>
      <w:r w:rsidRPr="00F90D7C">
        <w:rPr>
          <w:rFonts w:ascii="Times New Roman" w:eastAsia="Calibri" w:hAnsi="Times New Roman" w:cs="Times New Roman"/>
          <w:bCs/>
          <w:sz w:val="24"/>
          <w:szCs w:val="24"/>
          <w:lang w:eastAsia="ru-RU"/>
        </w:rPr>
        <w:t xml:space="preserve">Едином квалификационном справочнике должностей руководителей, специалистов и служащих </w:t>
      </w:r>
      <w:r w:rsidRPr="00F90D7C">
        <w:rPr>
          <w:rFonts w:ascii="Times New Roman" w:eastAsia="Calibri" w:hAnsi="Times New Roman" w:cs="Times New Roman"/>
          <w:sz w:val="24"/>
          <w:szCs w:val="24"/>
          <w:lang w:eastAsia="ru-RU"/>
        </w:rPr>
        <w:t>(</w:t>
      </w:r>
      <w:r w:rsidRPr="00F90D7C">
        <w:rPr>
          <w:rFonts w:ascii="Times New Roman" w:eastAsia="Calibri" w:hAnsi="Times New Roman" w:cs="Times New Roman"/>
          <w:bCs/>
          <w:sz w:val="24"/>
          <w:szCs w:val="24"/>
          <w:lang w:eastAsia="ru-RU"/>
        </w:rPr>
        <w:t>раздел «Квалификационные характеристики должностей работников образования»). Образовательная организация  укомплектована работниками пищеблока, вспомогательным персоналом.</w:t>
      </w:r>
    </w:p>
    <w:p w:rsidR="0047647F" w:rsidRPr="00F90D7C" w:rsidRDefault="0057751C" w:rsidP="00F90D7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 xml:space="preserve">Описание кадровых условий образовательной организации представлено в таблице. </w:t>
      </w:r>
    </w:p>
    <w:p w:rsidR="00D128F1" w:rsidRDefault="00D128F1" w:rsidP="0047647F">
      <w:pPr>
        <w:spacing w:after="0"/>
        <w:jc w:val="center"/>
        <w:rPr>
          <w:rFonts w:ascii="Times New Roman" w:hAnsi="Times New Roman" w:cs="Times New Roman"/>
          <w:b/>
          <w:sz w:val="24"/>
          <w:szCs w:val="24"/>
          <w:u w:val="single"/>
        </w:rPr>
      </w:pPr>
      <w:bookmarkStart w:id="78" w:name="bookmark201"/>
    </w:p>
    <w:p w:rsidR="0057751C" w:rsidRPr="005E3D51" w:rsidRDefault="0057751C" w:rsidP="0047647F">
      <w:pPr>
        <w:spacing w:after="0"/>
        <w:jc w:val="center"/>
        <w:rPr>
          <w:rFonts w:ascii="Times New Roman" w:hAnsi="Times New Roman" w:cs="Times New Roman"/>
          <w:b/>
          <w:sz w:val="24"/>
          <w:szCs w:val="24"/>
        </w:rPr>
      </w:pPr>
      <w:r w:rsidRPr="005E3D51">
        <w:rPr>
          <w:rFonts w:ascii="Times New Roman" w:hAnsi="Times New Roman" w:cs="Times New Roman"/>
          <w:b/>
          <w:sz w:val="24"/>
          <w:szCs w:val="24"/>
        </w:rPr>
        <w:t>Кадровое обеспечение реализации основной образовательной программы</w:t>
      </w:r>
    </w:p>
    <w:p w:rsidR="0057751C" w:rsidRPr="005E3D51" w:rsidRDefault="008A5324" w:rsidP="0057751C">
      <w:pPr>
        <w:spacing w:after="0"/>
        <w:jc w:val="center"/>
        <w:rPr>
          <w:rFonts w:ascii="Times New Roman" w:hAnsi="Times New Roman" w:cs="Times New Roman"/>
          <w:b/>
          <w:sz w:val="24"/>
          <w:szCs w:val="24"/>
        </w:rPr>
      </w:pPr>
      <w:r w:rsidRPr="005E3D51">
        <w:rPr>
          <w:rFonts w:ascii="Times New Roman" w:hAnsi="Times New Roman" w:cs="Times New Roman"/>
          <w:b/>
          <w:sz w:val="24"/>
          <w:szCs w:val="24"/>
        </w:rPr>
        <w:t>начального</w:t>
      </w:r>
      <w:r w:rsidR="0057751C" w:rsidRPr="005E3D51">
        <w:rPr>
          <w:rFonts w:ascii="Times New Roman" w:hAnsi="Times New Roman" w:cs="Times New Roman"/>
          <w:b/>
          <w:sz w:val="24"/>
          <w:szCs w:val="24"/>
        </w:rPr>
        <w:t xml:space="preserve"> общего образования</w:t>
      </w:r>
      <w:bookmarkEnd w:id="78"/>
      <w:r w:rsidR="00F90D7C" w:rsidRPr="005E3D51">
        <w:rPr>
          <w:rFonts w:ascii="Times New Roman" w:hAnsi="Times New Roman" w:cs="Times New Roman"/>
          <w:b/>
          <w:sz w:val="24"/>
          <w:szCs w:val="24"/>
        </w:rPr>
        <w:t>.</w:t>
      </w:r>
    </w:p>
    <w:p w:rsidR="0057751C" w:rsidRDefault="0057751C" w:rsidP="0057751C">
      <w:pPr>
        <w:widowControl w:val="0"/>
        <w:autoSpaceDE w:val="0"/>
        <w:autoSpaceDN w:val="0"/>
        <w:adjustRightInd w:val="0"/>
        <w:spacing w:after="0" w:line="240" w:lineRule="auto"/>
        <w:ind w:firstLine="454"/>
        <w:jc w:val="center"/>
        <w:rPr>
          <w:rFonts w:ascii="Times New Roman" w:eastAsia="Calibri" w:hAnsi="Times New Roman" w:cs="Times New Roman"/>
          <w:b/>
          <w:lang w:eastAsia="ru-RU"/>
        </w:rPr>
      </w:pPr>
      <w:bookmarkStart w:id="79" w:name="bookmark219"/>
    </w:p>
    <w:p w:rsidR="0057751C" w:rsidRPr="007636CE" w:rsidRDefault="005E3D51" w:rsidP="0057751C">
      <w:pPr>
        <w:jc w:val="center"/>
        <w:rPr>
          <w:rFonts w:ascii="Times New Roman" w:hAnsi="Times New Roman" w:cs="Times New Roman"/>
          <w:sz w:val="24"/>
          <w:szCs w:val="24"/>
          <w:u w:val="single"/>
        </w:rPr>
      </w:pPr>
      <w:r>
        <w:rPr>
          <w:rFonts w:ascii="Times New Roman" w:hAnsi="Times New Roman" w:cs="Times New Roman"/>
          <w:b/>
          <w:sz w:val="24"/>
          <w:szCs w:val="24"/>
          <w:u w:val="single"/>
        </w:rPr>
        <w:t>О</w:t>
      </w:r>
      <w:r w:rsidR="0057751C" w:rsidRPr="007636CE">
        <w:rPr>
          <w:rFonts w:ascii="Times New Roman" w:hAnsi="Times New Roman" w:cs="Times New Roman"/>
          <w:b/>
          <w:sz w:val="24"/>
          <w:szCs w:val="24"/>
          <w:u w:val="single"/>
        </w:rPr>
        <w:t xml:space="preserve">бразовательный уровень педагогических работников  </w:t>
      </w:r>
    </w:p>
    <w:tbl>
      <w:tblPr>
        <w:tblW w:w="11057" w:type="dxa"/>
        <w:tblInd w:w="-459" w:type="dxa"/>
        <w:tblLayout w:type="fixed"/>
        <w:tblLook w:val="0000" w:firstRow="0" w:lastRow="0" w:firstColumn="0" w:lastColumn="0" w:noHBand="0" w:noVBand="0"/>
      </w:tblPr>
      <w:tblGrid>
        <w:gridCol w:w="685"/>
        <w:gridCol w:w="12"/>
        <w:gridCol w:w="1997"/>
        <w:gridCol w:w="1701"/>
        <w:gridCol w:w="2409"/>
        <w:gridCol w:w="1985"/>
        <w:gridCol w:w="2268"/>
      </w:tblGrid>
      <w:tr w:rsidR="005E3D51" w:rsidRPr="00541052" w:rsidTr="005E3D51">
        <w:trPr>
          <w:trHeight w:val="2602"/>
        </w:trPr>
        <w:tc>
          <w:tcPr>
            <w:tcW w:w="685"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ind w:left="34" w:hanging="34"/>
              <w:jc w:val="center"/>
              <w:rPr>
                <w:rFonts w:ascii="Times New Roman" w:hAnsi="Times New Roman"/>
                <w:b/>
                <w:sz w:val="20"/>
                <w:szCs w:val="20"/>
              </w:rPr>
            </w:pPr>
            <w:r w:rsidRPr="00541052">
              <w:rPr>
                <w:rFonts w:ascii="Times New Roman" w:hAnsi="Times New Roman"/>
                <w:b/>
                <w:sz w:val="20"/>
                <w:szCs w:val="20"/>
              </w:rPr>
              <w:t>№ п/п</w:t>
            </w:r>
          </w:p>
        </w:tc>
        <w:tc>
          <w:tcPr>
            <w:tcW w:w="2009"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Фамилия,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имя, отчество учителя</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(список всех педагогических работников ОУ)</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Образование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(когда и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какие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учебные</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заведения окончил)</w:t>
            </w:r>
          </w:p>
          <w:p w:rsidR="005E3D51" w:rsidRPr="00541052" w:rsidRDefault="005E3D51" w:rsidP="00FE6F3A">
            <w:pPr>
              <w:tabs>
                <w:tab w:val="left" w:pos="6720"/>
              </w:tabs>
              <w:spacing w:after="0" w:line="240" w:lineRule="auto"/>
              <w:jc w:val="center"/>
              <w:rPr>
                <w:rFonts w:ascii="Times New Roman" w:hAnsi="Times New Roman"/>
                <w:b/>
                <w:sz w:val="20"/>
                <w:szCs w:val="20"/>
              </w:rPr>
            </w:pPr>
          </w:p>
          <w:p w:rsidR="005E3D51" w:rsidRPr="00541052" w:rsidRDefault="005E3D51" w:rsidP="00FE6F3A">
            <w:pPr>
              <w:tabs>
                <w:tab w:val="left" w:pos="6720"/>
              </w:tabs>
              <w:spacing w:after="0" w:line="240" w:lineRule="auto"/>
              <w:jc w:val="center"/>
              <w:rPr>
                <w:rFonts w:ascii="Times New Roman" w:hAnsi="Times New Roman"/>
                <w:b/>
                <w:sz w:val="20"/>
                <w:szCs w:val="20"/>
              </w:rPr>
            </w:pP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Данные о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повышении квалификации, профессиональной переподготовке</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(учреждение, направление подготовки, год)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Преподаваемый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предмет (ы)</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с указанием классов</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41052" w:rsidRDefault="005E3D51" w:rsidP="00FE6F3A">
            <w:pPr>
              <w:spacing w:after="0" w:line="240" w:lineRule="auto"/>
              <w:rPr>
                <w:rFonts w:ascii="Times New Roman" w:hAnsi="Times New Roman"/>
                <w:b/>
                <w:sz w:val="20"/>
                <w:szCs w:val="20"/>
              </w:rPr>
            </w:pPr>
            <w:r w:rsidRPr="00541052">
              <w:rPr>
                <w:rFonts w:ascii="Times New Roman" w:hAnsi="Times New Roman"/>
                <w:b/>
                <w:sz w:val="20"/>
                <w:szCs w:val="20"/>
              </w:rPr>
              <w:t>Квалификационная категория (соответствие занимаемой должности), дата,  № приказа</w:t>
            </w:r>
          </w:p>
          <w:p w:rsidR="005E3D51" w:rsidRPr="00541052" w:rsidRDefault="005E3D51" w:rsidP="00FE6F3A">
            <w:pPr>
              <w:spacing w:after="0" w:line="240" w:lineRule="auto"/>
              <w:rPr>
                <w:rFonts w:ascii="Times New Roman" w:hAnsi="Times New Roman"/>
                <w:b/>
                <w:sz w:val="20"/>
                <w:szCs w:val="20"/>
              </w:rPr>
            </w:pPr>
          </w:p>
          <w:p w:rsidR="005E3D51" w:rsidRPr="00541052" w:rsidRDefault="005E3D51" w:rsidP="00FE6F3A">
            <w:pPr>
              <w:tabs>
                <w:tab w:val="left" w:pos="6720"/>
              </w:tabs>
              <w:spacing w:after="0" w:line="240" w:lineRule="auto"/>
              <w:rPr>
                <w:rFonts w:ascii="Times New Roman" w:hAnsi="Times New Roman"/>
                <w:b/>
                <w:sz w:val="20"/>
                <w:szCs w:val="20"/>
              </w:rPr>
            </w:pPr>
          </w:p>
        </w:tc>
      </w:tr>
      <w:tr w:rsidR="005E3D51" w:rsidRPr="00541052" w:rsidTr="005E3D51">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1</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Лихолетова Людмила</w:t>
            </w:r>
          </w:p>
          <w:p w:rsidR="005E3D51" w:rsidRPr="00541052" w:rsidRDefault="005E3D51" w:rsidP="00FE6F3A">
            <w:pPr>
              <w:pStyle w:val="afa"/>
              <w:rPr>
                <w:sz w:val="20"/>
                <w:szCs w:val="20"/>
              </w:rPr>
            </w:pPr>
            <w:r w:rsidRPr="00541052">
              <w:rPr>
                <w:sz w:val="20"/>
                <w:szCs w:val="20"/>
              </w:rPr>
              <w:t xml:space="preserve"> Ивановна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 xml:space="preserve">Таганрогский государственный педагогический </w:t>
            </w:r>
            <w:r w:rsidRPr="00541052">
              <w:rPr>
                <w:rFonts w:ascii="Times New Roman" w:hAnsi="Times New Roman"/>
                <w:sz w:val="20"/>
                <w:szCs w:val="20"/>
              </w:rPr>
              <w:lastRenderedPageBreak/>
              <w:t>институт 2003г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AF2386">
            <w:pPr>
              <w:tabs>
                <w:tab w:val="left" w:pos="6720"/>
              </w:tabs>
              <w:snapToGrid w:val="0"/>
              <w:rPr>
                <w:rFonts w:ascii="Times New Roman" w:hAnsi="Times New Roman"/>
                <w:sz w:val="20"/>
                <w:szCs w:val="20"/>
              </w:rPr>
            </w:pPr>
            <w:r w:rsidRPr="00C001C0">
              <w:rPr>
                <w:rFonts w:ascii="Times New Roman" w:hAnsi="Times New Roman"/>
                <w:sz w:val="20"/>
                <w:szCs w:val="20"/>
              </w:rPr>
              <w:lastRenderedPageBreak/>
              <w:t>Курсы п/к «</w:t>
            </w:r>
            <w:r>
              <w:rPr>
                <w:rFonts w:ascii="Times New Roman" w:hAnsi="Times New Roman"/>
                <w:sz w:val="20"/>
                <w:szCs w:val="20"/>
              </w:rPr>
              <w:t>Современный урок</w:t>
            </w:r>
            <w:r w:rsidRPr="00C001C0">
              <w:rPr>
                <w:rFonts w:ascii="Times New Roman" w:hAnsi="Times New Roman"/>
                <w:sz w:val="20"/>
                <w:szCs w:val="20"/>
              </w:rPr>
              <w:t xml:space="preserve"> в </w:t>
            </w:r>
            <w:r>
              <w:rPr>
                <w:rFonts w:ascii="Times New Roman" w:hAnsi="Times New Roman"/>
                <w:sz w:val="20"/>
                <w:szCs w:val="20"/>
              </w:rPr>
              <w:t xml:space="preserve">начальной школе в </w:t>
            </w:r>
            <w:r>
              <w:rPr>
                <w:rFonts w:ascii="Times New Roman" w:hAnsi="Times New Roman"/>
                <w:sz w:val="20"/>
                <w:szCs w:val="20"/>
              </w:rPr>
              <w:lastRenderedPageBreak/>
              <w:t xml:space="preserve">условиях </w:t>
            </w:r>
            <w:r w:rsidRPr="00C001C0">
              <w:rPr>
                <w:rFonts w:ascii="Times New Roman" w:hAnsi="Times New Roman"/>
                <w:sz w:val="20"/>
                <w:szCs w:val="20"/>
              </w:rPr>
              <w:t>реализации ФГОС»</w:t>
            </w:r>
            <w:r>
              <w:rPr>
                <w:rFonts w:ascii="Times New Roman" w:hAnsi="Times New Roman"/>
                <w:sz w:val="20"/>
                <w:szCs w:val="20"/>
              </w:rPr>
              <w:t xml:space="preserve"> </w:t>
            </w:r>
            <w:r w:rsidRPr="00C001C0">
              <w:rPr>
                <w:rFonts w:ascii="Times New Roman" w:hAnsi="Times New Roman"/>
                <w:sz w:val="20"/>
                <w:szCs w:val="20"/>
              </w:rPr>
              <w:t>РО ИПК и ПРО</w:t>
            </w:r>
            <w:r>
              <w:rPr>
                <w:rFonts w:ascii="Times New Roman" w:hAnsi="Times New Roman"/>
                <w:sz w:val="20"/>
                <w:szCs w:val="20"/>
              </w:rPr>
              <w:t xml:space="preserve"> 2017</w:t>
            </w:r>
            <w:r w:rsidRPr="00C001C0">
              <w:rPr>
                <w:rFonts w:ascii="Times New Roman" w:hAnsi="Times New Roman"/>
                <w:sz w:val="20"/>
                <w:szCs w:val="20"/>
              </w:rPr>
              <w:t>г. «</w:t>
            </w:r>
            <w:r>
              <w:rPr>
                <w:rFonts w:ascii="Times New Roman" w:hAnsi="Times New Roman"/>
                <w:sz w:val="20"/>
                <w:szCs w:val="20"/>
              </w:rPr>
              <w:t xml:space="preserve">Методика преподавания курса </w:t>
            </w:r>
            <w:r w:rsidRPr="00C001C0">
              <w:rPr>
                <w:rFonts w:ascii="Times New Roman" w:hAnsi="Times New Roman"/>
                <w:sz w:val="20"/>
                <w:szCs w:val="20"/>
              </w:rPr>
              <w:t xml:space="preserve"> религиозны</w:t>
            </w:r>
            <w:r>
              <w:rPr>
                <w:rFonts w:ascii="Times New Roman" w:hAnsi="Times New Roman"/>
                <w:sz w:val="20"/>
                <w:szCs w:val="20"/>
              </w:rPr>
              <w:t>х культур и светской этики в соответствии с ФГОС» 2017</w:t>
            </w:r>
            <w:r w:rsidRPr="00C001C0">
              <w:rPr>
                <w:rFonts w:ascii="Times New Roman" w:hAnsi="Times New Roman"/>
                <w:sz w:val="20"/>
                <w:szCs w:val="20"/>
              </w:rPr>
              <w:t xml:space="preserve">г </w:t>
            </w:r>
            <w:r>
              <w:rPr>
                <w:rFonts w:ascii="Times New Roman" w:hAnsi="Times New Roman"/>
                <w:sz w:val="20"/>
                <w:szCs w:val="20"/>
              </w:rPr>
              <w:t xml:space="preserve">АНО ДПО г.Петрозаводск, «Реализация ФГОС во внеурочной деятельности» ИПК и ПК г.Новочеркасск, «Оказание ПМП детям и взрослым» УЦ «ПРОФ»г.Москва «Проектирование содержания обучения русского языка </w:t>
            </w:r>
            <w:r w:rsidRPr="00C001C0">
              <w:rPr>
                <w:rFonts w:ascii="Times New Roman" w:hAnsi="Times New Roman"/>
                <w:sz w:val="20"/>
                <w:szCs w:val="20"/>
              </w:rPr>
              <w:t>в ус</w:t>
            </w:r>
            <w:r>
              <w:rPr>
                <w:rFonts w:ascii="Times New Roman" w:hAnsi="Times New Roman"/>
                <w:sz w:val="20"/>
                <w:szCs w:val="20"/>
              </w:rPr>
              <w:t>ловиях реализации ФГОС НОО» 2019</w:t>
            </w:r>
            <w:r w:rsidRPr="00C001C0">
              <w:rPr>
                <w:rFonts w:ascii="Times New Roman" w:hAnsi="Times New Roman"/>
                <w:sz w:val="20"/>
                <w:szCs w:val="20"/>
              </w:rPr>
              <w:t>г РО ИПК и ПРО</w:t>
            </w:r>
            <w:r w:rsidR="00AF2386">
              <w:rPr>
                <w:rFonts w:ascii="Times New Roman" w:hAnsi="Times New Roman"/>
                <w:sz w:val="20"/>
                <w:szCs w:val="20"/>
              </w:rPr>
              <w:t>, «Осуществление работы с обучающимися с ограниченными возможностями здоровья (ОВЗ) в условиях реализации ФГОС» ИРО и ПК г.Абакан</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lastRenderedPageBreak/>
              <w:t>Учител</w:t>
            </w:r>
            <w:r>
              <w:rPr>
                <w:rFonts w:ascii="Times New Roman" w:hAnsi="Times New Roman"/>
                <w:sz w:val="20"/>
                <w:szCs w:val="20"/>
              </w:rPr>
              <w:t>ь 2</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 xml:space="preserve">Высшая категория </w:t>
            </w:r>
          </w:p>
          <w:p w:rsidR="005E3D51" w:rsidRPr="00DE2D40" w:rsidRDefault="005E3D51" w:rsidP="00FE6F3A">
            <w:pPr>
              <w:pStyle w:val="afa"/>
              <w:rPr>
                <w:sz w:val="20"/>
                <w:szCs w:val="20"/>
              </w:rPr>
            </w:pPr>
            <w:r w:rsidRPr="00DE2D40">
              <w:rPr>
                <w:sz w:val="20"/>
                <w:szCs w:val="20"/>
              </w:rPr>
              <w:t xml:space="preserve">приказ № 260 </w:t>
            </w:r>
          </w:p>
          <w:p w:rsidR="005E3D51" w:rsidRPr="00541052" w:rsidRDefault="005E3D51" w:rsidP="00FE6F3A">
            <w:pPr>
              <w:pStyle w:val="afa"/>
            </w:pPr>
            <w:r w:rsidRPr="00DE2D40">
              <w:rPr>
                <w:sz w:val="20"/>
                <w:szCs w:val="20"/>
              </w:rPr>
              <w:t>от 24.04.2015г</w:t>
            </w:r>
          </w:p>
        </w:tc>
      </w:tr>
      <w:tr w:rsidR="005E3D51" w:rsidRPr="00541052" w:rsidTr="005E3D51">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lastRenderedPageBreak/>
              <w:t>2</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Мосейчук </w:t>
            </w:r>
          </w:p>
          <w:p w:rsidR="005E3D51" w:rsidRPr="00541052" w:rsidRDefault="005E3D51" w:rsidP="00FE6F3A">
            <w:pPr>
              <w:pStyle w:val="afa"/>
              <w:rPr>
                <w:sz w:val="20"/>
                <w:szCs w:val="20"/>
              </w:rPr>
            </w:pPr>
            <w:r w:rsidRPr="00541052">
              <w:rPr>
                <w:sz w:val="20"/>
                <w:szCs w:val="20"/>
              </w:rPr>
              <w:t xml:space="preserve">Ольга </w:t>
            </w:r>
          </w:p>
          <w:p w:rsidR="005E3D51" w:rsidRPr="00541052" w:rsidRDefault="005E3D51" w:rsidP="00FE6F3A">
            <w:pPr>
              <w:pStyle w:val="afa"/>
              <w:rPr>
                <w:sz w:val="20"/>
                <w:szCs w:val="20"/>
              </w:rPr>
            </w:pPr>
            <w:r w:rsidRPr="00541052">
              <w:rPr>
                <w:sz w:val="20"/>
                <w:szCs w:val="20"/>
              </w:rPr>
              <w:t>Ивановна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Ростовское-на-Дону высшее педагогическое училище (колледж) 1995г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Оказание первой доврачебной помощи»-ДСК г.Новочеркасск 2017г, «Внеурочная деятельность в соответствии с требованиями общего образования»-ВША г.Екатеринбург 2017г, «Современные программы и педагогические технологии обучения младших школьников в условиях реализации ФГОС» РО ИПК и ПРО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Pr>
                <w:rFonts w:ascii="Times New Roman" w:hAnsi="Times New Roman"/>
                <w:sz w:val="20"/>
                <w:szCs w:val="20"/>
              </w:rPr>
              <w:t>Учитель 1</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 xml:space="preserve">Соответствие </w:t>
            </w:r>
          </w:p>
          <w:p w:rsidR="005E3D51" w:rsidRPr="00DE2D40" w:rsidRDefault="005E3D51" w:rsidP="00FE6F3A">
            <w:pPr>
              <w:pStyle w:val="afa"/>
              <w:rPr>
                <w:sz w:val="20"/>
                <w:szCs w:val="20"/>
              </w:rPr>
            </w:pPr>
            <w:r w:rsidRPr="00DE2D40">
              <w:rPr>
                <w:sz w:val="20"/>
                <w:szCs w:val="20"/>
              </w:rPr>
              <w:t>занимаемой</w:t>
            </w:r>
          </w:p>
          <w:p w:rsidR="005E3D51" w:rsidRPr="00DE2D40" w:rsidRDefault="005E3D51" w:rsidP="00FE6F3A">
            <w:pPr>
              <w:pStyle w:val="afa"/>
              <w:rPr>
                <w:sz w:val="20"/>
                <w:szCs w:val="20"/>
              </w:rPr>
            </w:pPr>
            <w:r w:rsidRPr="00DE2D40">
              <w:rPr>
                <w:sz w:val="20"/>
                <w:szCs w:val="20"/>
              </w:rPr>
              <w:t xml:space="preserve"> должности </w:t>
            </w:r>
          </w:p>
          <w:p w:rsidR="005E3D51" w:rsidRPr="00DE2D40" w:rsidRDefault="005E3D51" w:rsidP="00FE6F3A">
            <w:pPr>
              <w:pStyle w:val="afa"/>
              <w:rPr>
                <w:sz w:val="20"/>
                <w:szCs w:val="20"/>
              </w:rPr>
            </w:pPr>
            <w:r w:rsidRPr="00DE2D40">
              <w:rPr>
                <w:sz w:val="20"/>
                <w:szCs w:val="20"/>
              </w:rPr>
              <w:t xml:space="preserve">приказ № 20-ЛС </w:t>
            </w:r>
          </w:p>
          <w:p w:rsidR="005E3D51" w:rsidRPr="00541052" w:rsidRDefault="005E3D51" w:rsidP="00FE6F3A">
            <w:pPr>
              <w:pStyle w:val="afa"/>
            </w:pPr>
            <w:r w:rsidRPr="00DE2D40">
              <w:rPr>
                <w:sz w:val="20"/>
                <w:szCs w:val="20"/>
              </w:rPr>
              <w:t>от 23.05.2017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3</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Бахмина</w:t>
            </w:r>
          </w:p>
          <w:p w:rsidR="005E3D51" w:rsidRPr="00541052" w:rsidRDefault="005E3D51" w:rsidP="00FE6F3A">
            <w:pPr>
              <w:pStyle w:val="afa"/>
              <w:rPr>
                <w:sz w:val="20"/>
                <w:szCs w:val="20"/>
              </w:rPr>
            </w:pPr>
            <w:r w:rsidRPr="00541052">
              <w:rPr>
                <w:sz w:val="20"/>
                <w:szCs w:val="20"/>
              </w:rPr>
              <w:t xml:space="preserve"> Людмила Всеволодьевна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b/>
                <w:sz w:val="20"/>
                <w:szCs w:val="20"/>
              </w:rPr>
            </w:pPr>
            <w:r w:rsidRPr="00541052">
              <w:rPr>
                <w:rFonts w:ascii="Times New Roman" w:hAnsi="Times New Roman"/>
                <w:sz w:val="20"/>
                <w:szCs w:val="20"/>
              </w:rPr>
              <w:t>Ростовское-на-Дону высшее педагогическое училище (колледж) 1995г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C001C0">
              <w:rPr>
                <w:rFonts w:ascii="Times New Roman" w:hAnsi="Times New Roman"/>
                <w:sz w:val="20"/>
                <w:szCs w:val="20"/>
              </w:rPr>
              <w:t xml:space="preserve"> </w:t>
            </w:r>
            <w:r>
              <w:rPr>
                <w:rFonts w:ascii="Times New Roman" w:hAnsi="Times New Roman"/>
                <w:sz w:val="20"/>
                <w:szCs w:val="20"/>
              </w:rPr>
              <w:t xml:space="preserve">«Оказание первой доврачебной помощи», «Реализация ФГОС начального общего образования»- ДСК 2016г, «Внеурочная деятельность в соответствии с требованиями ФГОС общего образования» </w:t>
            </w:r>
            <w:r>
              <w:rPr>
                <w:rFonts w:ascii="Times New Roman" w:hAnsi="Times New Roman"/>
                <w:sz w:val="20"/>
                <w:szCs w:val="20"/>
              </w:rPr>
              <w:lastRenderedPageBreak/>
              <w:t>ВША 2018г</w:t>
            </w:r>
            <w:r w:rsidR="00AF2386">
              <w:rPr>
                <w:rFonts w:ascii="Times New Roman" w:hAnsi="Times New Roman"/>
                <w:sz w:val="20"/>
                <w:szCs w:val="20"/>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Pr>
                <w:rFonts w:ascii="Times New Roman" w:hAnsi="Times New Roman"/>
                <w:sz w:val="20"/>
                <w:szCs w:val="20"/>
              </w:rPr>
              <w:lastRenderedPageBreak/>
              <w:t>Учитель 4</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Соответствие</w:t>
            </w:r>
          </w:p>
          <w:p w:rsidR="005E3D51" w:rsidRPr="00DE2D40" w:rsidRDefault="005E3D51" w:rsidP="00FE6F3A">
            <w:pPr>
              <w:pStyle w:val="afa"/>
              <w:rPr>
                <w:sz w:val="20"/>
                <w:szCs w:val="20"/>
              </w:rPr>
            </w:pPr>
            <w:r w:rsidRPr="00DE2D40">
              <w:rPr>
                <w:sz w:val="20"/>
                <w:szCs w:val="20"/>
              </w:rPr>
              <w:t xml:space="preserve"> занимаемой</w:t>
            </w:r>
          </w:p>
          <w:p w:rsidR="005E3D51" w:rsidRPr="00DE2D40" w:rsidRDefault="005E3D51" w:rsidP="00FE6F3A">
            <w:pPr>
              <w:pStyle w:val="afa"/>
              <w:rPr>
                <w:sz w:val="20"/>
                <w:szCs w:val="20"/>
              </w:rPr>
            </w:pPr>
            <w:r w:rsidRPr="00DE2D40">
              <w:rPr>
                <w:sz w:val="20"/>
                <w:szCs w:val="20"/>
              </w:rPr>
              <w:t xml:space="preserve"> должности </w:t>
            </w:r>
          </w:p>
          <w:p w:rsidR="005E3D51" w:rsidRPr="00DE2D40" w:rsidRDefault="005E3D51" w:rsidP="00FE6F3A">
            <w:pPr>
              <w:pStyle w:val="afa"/>
              <w:rPr>
                <w:sz w:val="20"/>
                <w:szCs w:val="20"/>
              </w:rPr>
            </w:pPr>
            <w:r w:rsidRPr="00DE2D40">
              <w:rPr>
                <w:sz w:val="20"/>
                <w:szCs w:val="20"/>
              </w:rPr>
              <w:t xml:space="preserve">приказ №57-ЛС </w:t>
            </w:r>
          </w:p>
          <w:p w:rsidR="005E3D51" w:rsidRPr="00541052" w:rsidRDefault="005E3D51" w:rsidP="00FE6F3A">
            <w:pPr>
              <w:pStyle w:val="afa"/>
            </w:pPr>
            <w:r w:rsidRPr="00DE2D40">
              <w:rPr>
                <w:sz w:val="20"/>
                <w:szCs w:val="20"/>
              </w:rPr>
              <w:t>от 16.09.2019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4</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Соловьева </w:t>
            </w:r>
          </w:p>
          <w:p w:rsidR="005E3D51" w:rsidRPr="00541052" w:rsidRDefault="005E3D51" w:rsidP="00FE6F3A">
            <w:pPr>
              <w:pStyle w:val="afa"/>
              <w:rPr>
                <w:sz w:val="20"/>
                <w:szCs w:val="20"/>
              </w:rPr>
            </w:pPr>
            <w:r w:rsidRPr="00541052">
              <w:rPr>
                <w:sz w:val="20"/>
                <w:szCs w:val="20"/>
              </w:rPr>
              <w:t xml:space="preserve">Юлия </w:t>
            </w:r>
          </w:p>
          <w:p w:rsidR="005E3D51" w:rsidRPr="00541052" w:rsidRDefault="005E3D51" w:rsidP="00FE6F3A">
            <w:pPr>
              <w:pStyle w:val="afa"/>
              <w:rPr>
                <w:sz w:val="20"/>
                <w:szCs w:val="20"/>
              </w:rPr>
            </w:pPr>
            <w:r w:rsidRPr="00541052">
              <w:rPr>
                <w:sz w:val="20"/>
                <w:szCs w:val="20"/>
              </w:rPr>
              <w:t>Петровна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Шахтинское педагогическое училище 1989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 xml:space="preserve">Оказание первой доврачебной помощи»-ДСК г.Новочеркасск 2017г, </w:t>
            </w:r>
            <w:r w:rsidRPr="00C001C0">
              <w:rPr>
                <w:rFonts w:ascii="Times New Roman" w:hAnsi="Times New Roman"/>
                <w:sz w:val="20"/>
                <w:szCs w:val="20"/>
              </w:rPr>
              <w:t>«</w:t>
            </w:r>
            <w:r>
              <w:rPr>
                <w:rFonts w:ascii="Times New Roman" w:hAnsi="Times New Roman"/>
                <w:sz w:val="20"/>
                <w:szCs w:val="20"/>
              </w:rPr>
              <w:t xml:space="preserve">Современные программы и педагогические технологии обучения младших школьников в условиях реализации ФГОС» </w:t>
            </w:r>
            <w:r w:rsidRPr="00C001C0">
              <w:rPr>
                <w:rFonts w:ascii="Times New Roman" w:hAnsi="Times New Roman"/>
                <w:sz w:val="20"/>
                <w:szCs w:val="20"/>
              </w:rPr>
              <w:t>РО ИПК и ПРО</w:t>
            </w:r>
            <w:r>
              <w:rPr>
                <w:rFonts w:ascii="Times New Roman" w:hAnsi="Times New Roman"/>
                <w:sz w:val="20"/>
                <w:szCs w:val="20"/>
              </w:rPr>
              <w:t xml:space="preserve"> 2018</w:t>
            </w:r>
            <w:r w:rsidRPr="00C001C0">
              <w:rPr>
                <w:rFonts w:ascii="Times New Roman" w:hAnsi="Times New Roman"/>
                <w:sz w:val="20"/>
                <w:szCs w:val="20"/>
              </w:rPr>
              <w:t xml:space="preserve"> 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 xml:space="preserve">Учитель </w:t>
            </w:r>
          </w:p>
          <w:p w:rsidR="005E3D51" w:rsidRPr="00541052" w:rsidRDefault="005E3D51" w:rsidP="00FE6F3A">
            <w:pPr>
              <w:pStyle w:val="afa"/>
            </w:pPr>
            <w:r w:rsidRPr="005063BA">
              <w:rPr>
                <w:sz w:val="20"/>
                <w:szCs w:val="20"/>
              </w:rPr>
              <w:t>3 «а»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Pr>
                <w:sz w:val="20"/>
                <w:szCs w:val="20"/>
              </w:rPr>
              <w:t>Высшая</w:t>
            </w:r>
          </w:p>
          <w:p w:rsidR="005E3D51" w:rsidRPr="00DE2D40" w:rsidRDefault="005E3D51" w:rsidP="00FE6F3A">
            <w:pPr>
              <w:pStyle w:val="afa"/>
              <w:rPr>
                <w:sz w:val="20"/>
                <w:szCs w:val="20"/>
              </w:rPr>
            </w:pPr>
            <w:r w:rsidRPr="00DE2D40">
              <w:rPr>
                <w:sz w:val="20"/>
                <w:szCs w:val="20"/>
              </w:rPr>
              <w:t xml:space="preserve"> категория  </w:t>
            </w:r>
          </w:p>
          <w:p w:rsidR="005E3D51" w:rsidRPr="00DE2D40" w:rsidRDefault="005E3D51" w:rsidP="00FE6F3A">
            <w:pPr>
              <w:pStyle w:val="afa"/>
              <w:rPr>
                <w:sz w:val="20"/>
                <w:szCs w:val="20"/>
              </w:rPr>
            </w:pPr>
            <w:r>
              <w:rPr>
                <w:sz w:val="20"/>
                <w:szCs w:val="20"/>
              </w:rPr>
              <w:t>приказ № 40</w:t>
            </w:r>
            <w:r w:rsidRPr="00DE2D40">
              <w:rPr>
                <w:sz w:val="20"/>
                <w:szCs w:val="20"/>
              </w:rPr>
              <w:t xml:space="preserve">  </w:t>
            </w:r>
          </w:p>
          <w:p w:rsidR="005E3D51" w:rsidRPr="00541052" w:rsidRDefault="005E3D51" w:rsidP="00FE6F3A">
            <w:pPr>
              <w:pStyle w:val="afa"/>
            </w:pPr>
            <w:r>
              <w:rPr>
                <w:sz w:val="20"/>
                <w:szCs w:val="20"/>
              </w:rPr>
              <w:t xml:space="preserve">  от  24.01.2020</w:t>
            </w:r>
            <w:r w:rsidRPr="00DE2D40">
              <w:rPr>
                <w:sz w:val="20"/>
                <w:szCs w:val="20"/>
              </w:rPr>
              <w:t>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5</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Романенко </w:t>
            </w:r>
          </w:p>
          <w:p w:rsidR="005E3D51" w:rsidRPr="00541052" w:rsidRDefault="005E3D51" w:rsidP="00FE6F3A">
            <w:pPr>
              <w:pStyle w:val="afa"/>
              <w:rPr>
                <w:sz w:val="20"/>
                <w:szCs w:val="20"/>
              </w:rPr>
            </w:pPr>
            <w:r w:rsidRPr="00541052">
              <w:rPr>
                <w:sz w:val="20"/>
                <w:szCs w:val="20"/>
              </w:rPr>
              <w:t>Ольга Александровна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Таганрогский государственный педагогический институт 1981г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Оказание первой доврачебной помощи»-ДСК г.Новочеркасск 2017г, «Проектная и исследовательская как способ формирования метапредметных результатов</w:t>
            </w:r>
            <w:r w:rsidRPr="00C001C0">
              <w:rPr>
                <w:rFonts w:ascii="Times New Roman" w:hAnsi="Times New Roman"/>
                <w:sz w:val="20"/>
                <w:szCs w:val="20"/>
              </w:rPr>
              <w:t xml:space="preserve"> </w:t>
            </w:r>
            <w:r>
              <w:rPr>
                <w:rFonts w:ascii="Times New Roman" w:hAnsi="Times New Roman"/>
                <w:sz w:val="20"/>
                <w:szCs w:val="20"/>
              </w:rPr>
              <w:t>обучения в условиях реализации ФГОС НОО» ВША г.Екатеринбург 2018г</w:t>
            </w:r>
            <w:r w:rsidR="00AF2386">
              <w:rPr>
                <w:rFonts w:ascii="Times New Roman" w:hAnsi="Times New Roman"/>
                <w:sz w:val="20"/>
                <w:szCs w:val="20"/>
              </w:rPr>
              <w:t>, «Внеурочная дея-ть в соответствии требованиями ФГОС общего образования:проектирование и реализация» ВША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 xml:space="preserve">Учитель </w:t>
            </w:r>
          </w:p>
          <w:p w:rsidR="005E3D51" w:rsidRPr="00541052" w:rsidRDefault="005E3D51" w:rsidP="00FE6F3A">
            <w:pPr>
              <w:tabs>
                <w:tab w:val="left" w:pos="6720"/>
              </w:tabs>
              <w:snapToGrid w:val="0"/>
              <w:rPr>
                <w:rFonts w:ascii="Times New Roman" w:hAnsi="Times New Roman"/>
                <w:sz w:val="20"/>
                <w:szCs w:val="20"/>
              </w:rPr>
            </w:pPr>
            <w:r w:rsidRPr="005063BA">
              <w:rPr>
                <w:rFonts w:ascii="Times New Roman" w:hAnsi="Times New Roman"/>
                <w:sz w:val="20"/>
                <w:szCs w:val="20"/>
              </w:rPr>
              <w:t>3 «</w:t>
            </w:r>
            <w:r>
              <w:rPr>
                <w:rFonts w:ascii="Times New Roman" w:hAnsi="Times New Roman"/>
                <w:sz w:val="20"/>
                <w:szCs w:val="20"/>
              </w:rPr>
              <w:t>б</w:t>
            </w:r>
            <w:r w:rsidRPr="005063BA">
              <w:rPr>
                <w:rFonts w:ascii="Times New Roman" w:hAnsi="Times New Roman"/>
                <w:sz w:val="20"/>
                <w:szCs w:val="20"/>
              </w:rPr>
              <w:t>»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Соответствие</w:t>
            </w:r>
          </w:p>
          <w:p w:rsidR="005E3D51" w:rsidRPr="005063BA" w:rsidRDefault="005E3D51" w:rsidP="00FE6F3A">
            <w:pPr>
              <w:pStyle w:val="afa"/>
              <w:rPr>
                <w:sz w:val="20"/>
                <w:szCs w:val="20"/>
              </w:rPr>
            </w:pPr>
            <w:r w:rsidRPr="005063BA">
              <w:rPr>
                <w:sz w:val="20"/>
                <w:szCs w:val="20"/>
              </w:rPr>
              <w:t xml:space="preserve"> занимаемой </w:t>
            </w:r>
          </w:p>
          <w:p w:rsidR="005E3D51" w:rsidRPr="005063BA" w:rsidRDefault="005E3D51" w:rsidP="00FE6F3A">
            <w:pPr>
              <w:pStyle w:val="afa"/>
              <w:rPr>
                <w:sz w:val="20"/>
                <w:szCs w:val="20"/>
              </w:rPr>
            </w:pPr>
            <w:r w:rsidRPr="005063BA">
              <w:rPr>
                <w:sz w:val="20"/>
                <w:szCs w:val="20"/>
              </w:rPr>
              <w:t xml:space="preserve">должности </w:t>
            </w:r>
          </w:p>
          <w:p w:rsidR="005E3D51" w:rsidRPr="005063BA" w:rsidRDefault="005E3D51" w:rsidP="00FE6F3A">
            <w:pPr>
              <w:pStyle w:val="afa"/>
              <w:rPr>
                <w:sz w:val="20"/>
                <w:szCs w:val="20"/>
              </w:rPr>
            </w:pPr>
            <w:r w:rsidRPr="005063BA">
              <w:rPr>
                <w:sz w:val="20"/>
                <w:szCs w:val="20"/>
              </w:rPr>
              <w:t xml:space="preserve">приказ № 80/1-ЛС </w:t>
            </w:r>
          </w:p>
          <w:p w:rsidR="005E3D51" w:rsidRPr="00541052" w:rsidRDefault="005E3D51" w:rsidP="00FE6F3A">
            <w:pPr>
              <w:pStyle w:val="afa"/>
            </w:pPr>
            <w:r w:rsidRPr="005063BA">
              <w:rPr>
                <w:sz w:val="20"/>
                <w:szCs w:val="20"/>
              </w:rPr>
              <w:t>от  23.06.2016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Pr>
                <w:sz w:val="20"/>
                <w:szCs w:val="20"/>
              </w:rPr>
              <w:t>6</w:t>
            </w:r>
            <w:r w:rsidRPr="00541052">
              <w:rPr>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Default="005E3D51" w:rsidP="00FE6F3A">
            <w:pPr>
              <w:pStyle w:val="afa"/>
              <w:rPr>
                <w:sz w:val="20"/>
                <w:szCs w:val="20"/>
              </w:rPr>
            </w:pPr>
            <w:r>
              <w:rPr>
                <w:sz w:val="20"/>
                <w:szCs w:val="20"/>
              </w:rPr>
              <w:t xml:space="preserve">Шамахмадова </w:t>
            </w:r>
          </w:p>
          <w:p w:rsidR="005E3D51" w:rsidRDefault="005E3D51" w:rsidP="00FE6F3A">
            <w:pPr>
              <w:pStyle w:val="afa"/>
              <w:rPr>
                <w:sz w:val="20"/>
                <w:szCs w:val="20"/>
              </w:rPr>
            </w:pPr>
            <w:r>
              <w:rPr>
                <w:sz w:val="20"/>
                <w:szCs w:val="20"/>
              </w:rPr>
              <w:t>Юлия</w:t>
            </w:r>
          </w:p>
          <w:p w:rsidR="005E3D51" w:rsidRPr="00541052" w:rsidRDefault="005E3D51" w:rsidP="00FE6F3A">
            <w:pPr>
              <w:pStyle w:val="afa"/>
              <w:rPr>
                <w:sz w:val="20"/>
                <w:szCs w:val="20"/>
              </w:rPr>
            </w:pPr>
            <w:r>
              <w:rPr>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Шахтинский педагогический колледж 2006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 xml:space="preserve">Курсы п/к </w:t>
            </w:r>
            <w:r>
              <w:rPr>
                <w:rFonts w:ascii="Times New Roman" w:hAnsi="Times New Roman"/>
                <w:sz w:val="20"/>
                <w:szCs w:val="20"/>
              </w:rPr>
              <w:t>: «Психолого-педагогическое сопровождение инклюзивного образования»ГАУ ДПО г.Волгоград 2018г, «Внеурочная деятельность по ФГОС» АНО ДПО г.Санкт-Петербург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 xml:space="preserve">Учитель </w:t>
            </w:r>
            <w:r>
              <w:rPr>
                <w:rFonts w:ascii="Times New Roman" w:hAnsi="Times New Roman"/>
                <w:sz w:val="20"/>
                <w:szCs w:val="20"/>
              </w:rPr>
              <w:t>английского языка 2-9классы</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7509F" w:rsidRDefault="005E3D51" w:rsidP="00FE6F3A">
            <w:pPr>
              <w:pStyle w:val="afa"/>
              <w:rPr>
                <w:sz w:val="20"/>
                <w:szCs w:val="20"/>
              </w:rPr>
            </w:pPr>
            <w:r w:rsidRPr="00D7509F">
              <w:rPr>
                <w:sz w:val="20"/>
                <w:szCs w:val="20"/>
              </w:rPr>
              <w:t>Соответствие</w:t>
            </w:r>
          </w:p>
          <w:p w:rsidR="005E3D51" w:rsidRPr="00D7509F" w:rsidRDefault="005E3D51" w:rsidP="00FE6F3A">
            <w:pPr>
              <w:pStyle w:val="afa"/>
              <w:rPr>
                <w:sz w:val="20"/>
                <w:szCs w:val="20"/>
              </w:rPr>
            </w:pPr>
            <w:r w:rsidRPr="00D7509F">
              <w:rPr>
                <w:sz w:val="20"/>
                <w:szCs w:val="20"/>
              </w:rPr>
              <w:t xml:space="preserve"> занимаемой </w:t>
            </w:r>
          </w:p>
          <w:p w:rsidR="005E3D51" w:rsidRPr="00D7509F" w:rsidRDefault="005E3D51" w:rsidP="00FE6F3A">
            <w:pPr>
              <w:pStyle w:val="afa"/>
              <w:rPr>
                <w:sz w:val="20"/>
                <w:szCs w:val="20"/>
              </w:rPr>
            </w:pPr>
            <w:r w:rsidRPr="00D7509F">
              <w:rPr>
                <w:sz w:val="20"/>
                <w:szCs w:val="20"/>
              </w:rPr>
              <w:t xml:space="preserve">должности </w:t>
            </w:r>
          </w:p>
          <w:p w:rsidR="005E3D51" w:rsidRPr="00D7509F" w:rsidRDefault="005E3D51" w:rsidP="00FE6F3A">
            <w:pPr>
              <w:pStyle w:val="afa"/>
              <w:rPr>
                <w:sz w:val="20"/>
                <w:szCs w:val="20"/>
              </w:rPr>
            </w:pPr>
            <w:r w:rsidRPr="00D7509F">
              <w:rPr>
                <w:sz w:val="20"/>
                <w:szCs w:val="20"/>
              </w:rPr>
              <w:t>приказ №</w:t>
            </w:r>
            <w:r>
              <w:rPr>
                <w:sz w:val="20"/>
                <w:szCs w:val="20"/>
              </w:rPr>
              <w:t xml:space="preserve"> 3</w:t>
            </w:r>
          </w:p>
          <w:p w:rsidR="005E3D51" w:rsidRPr="00541052" w:rsidRDefault="005E3D51" w:rsidP="00FE6F3A">
            <w:pPr>
              <w:pStyle w:val="afa"/>
            </w:pPr>
            <w:r>
              <w:rPr>
                <w:sz w:val="20"/>
                <w:szCs w:val="20"/>
              </w:rPr>
              <w:t>от 25.10</w:t>
            </w:r>
            <w:r w:rsidRPr="00D7509F">
              <w:rPr>
                <w:sz w:val="20"/>
                <w:szCs w:val="20"/>
              </w:rPr>
              <w:t>.201</w:t>
            </w:r>
            <w:r>
              <w:rPr>
                <w:sz w:val="20"/>
                <w:szCs w:val="20"/>
              </w:rPr>
              <w:t>6г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7.</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Сосоенко</w:t>
            </w:r>
          </w:p>
          <w:p w:rsidR="005E3D51" w:rsidRPr="00541052" w:rsidRDefault="005E3D51" w:rsidP="00FE6F3A">
            <w:pPr>
              <w:pStyle w:val="afa"/>
              <w:rPr>
                <w:sz w:val="20"/>
                <w:szCs w:val="20"/>
              </w:rPr>
            </w:pPr>
            <w:r w:rsidRPr="00541052">
              <w:rPr>
                <w:sz w:val="20"/>
                <w:szCs w:val="20"/>
              </w:rPr>
              <w:t>Татьяна</w:t>
            </w:r>
          </w:p>
          <w:p w:rsidR="005E3D51" w:rsidRPr="00541052" w:rsidRDefault="005E3D51" w:rsidP="00FE6F3A">
            <w:pPr>
              <w:pStyle w:val="afa"/>
              <w:rPr>
                <w:sz w:val="20"/>
                <w:szCs w:val="20"/>
              </w:rPr>
            </w:pPr>
            <w:r w:rsidRPr="00541052">
              <w:rPr>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ЮФУ Педагогический институт 2016г</w:t>
            </w:r>
          </w:p>
        </w:tc>
        <w:tc>
          <w:tcPr>
            <w:tcW w:w="2409" w:type="dxa"/>
            <w:tcBorders>
              <w:top w:val="single" w:sz="4" w:space="0" w:color="000000"/>
              <w:left w:val="single" w:sz="4" w:space="0" w:color="000000"/>
              <w:bottom w:val="single" w:sz="4" w:space="0" w:color="000000"/>
            </w:tcBorders>
            <w:shd w:val="clear" w:color="auto" w:fill="auto"/>
          </w:tcPr>
          <w:p w:rsidR="00AF2386" w:rsidRPr="00541052" w:rsidRDefault="005E3D51" w:rsidP="00AF2386">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Учитель физической культуры в 1-11 классах</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607DBE" w:rsidRDefault="005E3D51" w:rsidP="00FE6F3A">
            <w:pPr>
              <w:pStyle w:val="afa"/>
              <w:rPr>
                <w:sz w:val="20"/>
                <w:szCs w:val="20"/>
              </w:rPr>
            </w:pPr>
            <w:r w:rsidRPr="00607DBE">
              <w:rPr>
                <w:sz w:val="20"/>
                <w:szCs w:val="20"/>
              </w:rPr>
              <w:t xml:space="preserve">Соответствие занимаемой должности </w:t>
            </w:r>
          </w:p>
          <w:p w:rsidR="005E3D51" w:rsidRPr="00607DBE" w:rsidRDefault="005E3D51" w:rsidP="00FE6F3A">
            <w:pPr>
              <w:pStyle w:val="afa"/>
              <w:rPr>
                <w:sz w:val="20"/>
                <w:szCs w:val="20"/>
              </w:rPr>
            </w:pPr>
            <w:r w:rsidRPr="00607DBE">
              <w:rPr>
                <w:sz w:val="20"/>
                <w:szCs w:val="20"/>
              </w:rPr>
              <w:t>приказ №</w:t>
            </w:r>
            <w:r>
              <w:rPr>
                <w:sz w:val="20"/>
                <w:szCs w:val="20"/>
              </w:rPr>
              <w:t xml:space="preserve"> 45/1- ЛС</w:t>
            </w:r>
          </w:p>
          <w:p w:rsidR="005E3D51" w:rsidRPr="00541052" w:rsidRDefault="005E3D51" w:rsidP="00FE6F3A">
            <w:pPr>
              <w:pStyle w:val="afa"/>
            </w:pPr>
            <w:r>
              <w:rPr>
                <w:sz w:val="20"/>
                <w:szCs w:val="20"/>
              </w:rPr>
              <w:t xml:space="preserve"> от 24.10.2016</w:t>
            </w:r>
            <w:r w:rsidRPr="00607DBE">
              <w:rPr>
                <w:sz w:val="20"/>
                <w:szCs w:val="20"/>
              </w:rPr>
              <w:t xml:space="preserve">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8.</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Чумпалова</w:t>
            </w:r>
          </w:p>
          <w:p w:rsidR="005E3D51" w:rsidRPr="00541052" w:rsidRDefault="005E3D51" w:rsidP="00FE6F3A">
            <w:pPr>
              <w:pStyle w:val="afa"/>
              <w:rPr>
                <w:sz w:val="20"/>
                <w:szCs w:val="20"/>
              </w:rPr>
            </w:pPr>
            <w:r w:rsidRPr="00541052">
              <w:rPr>
                <w:sz w:val="20"/>
                <w:szCs w:val="20"/>
              </w:rPr>
              <w:t>Любовь</w:t>
            </w:r>
          </w:p>
          <w:p w:rsidR="005E3D51" w:rsidRPr="00541052" w:rsidRDefault="005E3D51" w:rsidP="00FE6F3A">
            <w:pPr>
              <w:pStyle w:val="afa"/>
              <w:rPr>
                <w:sz w:val="20"/>
                <w:szCs w:val="20"/>
              </w:rPr>
            </w:pPr>
            <w:r w:rsidRPr="00541052">
              <w:rPr>
                <w:sz w:val="20"/>
                <w:szCs w:val="20"/>
              </w:rPr>
              <w:t>Геннадьевна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C62544">
            <w:pPr>
              <w:tabs>
                <w:tab w:val="left" w:pos="6720"/>
              </w:tabs>
              <w:snapToGrid w:val="0"/>
              <w:rPr>
                <w:rFonts w:ascii="Times New Roman" w:hAnsi="Times New Roman"/>
                <w:sz w:val="20"/>
                <w:szCs w:val="20"/>
              </w:rPr>
            </w:pPr>
            <w:r w:rsidRPr="00541052">
              <w:rPr>
                <w:rFonts w:ascii="Times New Roman" w:hAnsi="Times New Roman"/>
                <w:sz w:val="20"/>
                <w:szCs w:val="20"/>
              </w:rPr>
              <w:t xml:space="preserve">Чечено-Ингушское культурно-просветительное училище 1982 г </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C62544" w:rsidP="00C62544">
            <w:pPr>
              <w:tabs>
                <w:tab w:val="left" w:pos="6720"/>
              </w:tabs>
              <w:snapToGrid w:val="0"/>
              <w:rPr>
                <w:rFonts w:ascii="Times New Roman" w:hAnsi="Times New Roman"/>
                <w:sz w:val="20"/>
                <w:szCs w:val="20"/>
              </w:rPr>
            </w:pPr>
            <w:r>
              <w:rPr>
                <w:rFonts w:ascii="Times New Roman" w:hAnsi="Times New Roman"/>
                <w:sz w:val="20"/>
                <w:szCs w:val="20"/>
              </w:rPr>
              <w:t>Переподготовка:</w:t>
            </w:r>
            <w:r w:rsidRPr="00541052">
              <w:rPr>
                <w:rFonts w:ascii="Times New Roman" w:hAnsi="Times New Roman"/>
                <w:sz w:val="20"/>
                <w:szCs w:val="20"/>
              </w:rPr>
              <w:t xml:space="preserve"> «Южный университет» «педагогическое образование»</w:t>
            </w:r>
            <w:r>
              <w:rPr>
                <w:rFonts w:ascii="Times New Roman" w:hAnsi="Times New Roman"/>
                <w:sz w:val="20"/>
                <w:szCs w:val="20"/>
              </w:rPr>
              <w:t>2016г К</w:t>
            </w:r>
            <w:r w:rsidR="005E3D51" w:rsidRPr="00541052">
              <w:rPr>
                <w:rFonts w:ascii="Times New Roman" w:hAnsi="Times New Roman"/>
                <w:sz w:val="20"/>
                <w:szCs w:val="20"/>
              </w:rPr>
              <w:t>урсы п/к</w:t>
            </w:r>
            <w:r>
              <w:rPr>
                <w:rFonts w:ascii="Times New Roman" w:hAnsi="Times New Roman"/>
                <w:sz w:val="20"/>
                <w:szCs w:val="20"/>
              </w:rPr>
              <w:t xml:space="preserve">: </w:t>
            </w:r>
            <w:r w:rsidR="005E3D51" w:rsidRPr="00541052">
              <w:rPr>
                <w:rFonts w:ascii="Times New Roman" w:hAnsi="Times New Roman"/>
                <w:sz w:val="20"/>
                <w:szCs w:val="20"/>
              </w:rPr>
              <w:t xml:space="preserve"> </w:t>
            </w:r>
            <w:r>
              <w:rPr>
                <w:rFonts w:ascii="Times New Roman" w:hAnsi="Times New Roman"/>
                <w:sz w:val="20"/>
                <w:szCs w:val="20"/>
              </w:rPr>
              <w:t xml:space="preserve">«профессиональная деятельность библиотечного работника в процессе реализации ФГОС» РО </w:t>
            </w:r>
            <w:r>
              <w:rPr>
                <w:rFonts w:ascii="Times New Roman" w:hAnsi="Times New Roman"/>
                <w:sz w:val="20"/>
                <w:szCs w:val="20"/>
              </w:rPr>
              <w:lastRenderedPageBreak/>
              <w:t>ИПК и ПРО 2017г, Оказание первой доврачебной помощи»-ДСК г.Новочеркасск 2017г, «Методика обучения игре в шахматы» РО ИПК и ПРО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607DBE" w:rsidRDefault="005E3D51" w:rsidP="00FE6F3A">
            <w:pPr>
              <w:pStyle w:val="afa"/>
              <w:rPr>
                <w:sz w:val="20"/>
                <w:szCs w:val="20"/>
              </w:rPr>
            </w:pPr>
            <w:r w:rsidRPr="00607DBE">
              <w:rPr>
                <w:sz w:val="20"/>
                <w:szCs w:val="20"/>
              </w:rPr>
              <w:lastRenderedPageBreak/>
              <w:t xml:space="preserve">Старшая </w:t>
            </w:r>
          </w:p>
          <w:p w:rsidR="005E3D51" w:rsidRDefault="00C62544" w:rsidP="00FE6F3A">
            <w:pPr>
              <w:pStyle w:val="afa"/>
              <w:rPr>
                <w:sz w:val="20"/>
                <w:szCs w:val="20"/>
              </w:rPr>
            </w:pPr>
            <w:r>
              <w:rPr>
                <w:sz w:val="20"/>
                <w:szCs w:val="20"/>
              </w:rPr>
              <w:t>в</w:t>
            </w:r>
            <w:r w:rsidR="005E3D51" w:rsidRPr="00607DBE">
              <w:rPr>
                <w:sz w:val="20"/>
                <w:szCs w:val="20"/>
              </w:rPr>
              <w:t>ожатая</w:t>
            </w:r>
          </w:p>
          <w:p w:rsidR="00C62544" w:rsidRPr="00541052" w:rsidRDefault="00C62544" w:rsidP="00FE6F3A">
            <w:pPr>
              <w:pStyle w:val="afa"/>
            </w:pPr>
            <w:r>
              <w:rPr>
                <w:sz w:val="20"/>
                <w:szCs w:val="20"/>
              </w:rPr>
              <w:t>библиотекарь</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41052" w:rsidRDefault="005E3D51" w:rsidP="00FE6F3A">
            <w:pPr>
              <w:pStyle w:val="afa"/>
              <w:rPr>
                <w:sz w:val="20"/>
                <w:szCs w:val="20"/>
                <w:lang w:eastAsia="en-US"/>
              </w:rPr>
            </w:pPr>
            <w:r w:rsidRPr="00541052">
              <w:rPr>
                <w:sz w:val="20"/>
                <w:szCs w:val="20"/>
                <w:lang w:eastAsia="en-US"/>
              </w:rPr>
              <w:t xml:space="preserve">соответствие занимаемой </w:t>
            </w:r>
          </w:p>
          <w:p w:rsidR="005E3D51" w:rsidRPr="00541052" w:rsidRDefault="005E3D51" w:rsidP="00FE6F3A">
            <w:pPr>
              <w:pStyle w:val="afa"/>
              <w:rPr>
                <w:sz w:val="20"/>
                <w:szCs w:val="20"/>
                <w:lang w:eastAsia="en-US"/>
              </w:rPr>
            </w:pPr>
            <w:r w:rsidRPr="00541052">
              <w:rPr>
                <w:sz w:val="20"/>
                <w:szCs w:val="20"/>
                <w:lang w:eastAsia="en-US"/>
              </w:rPr>
              <w:t xml:space="preserve">должности </w:t>
            </w:r>
          </w:p>
          <w:p w:rsidR="005E3D51" w:rsidRPr="00541052" w:rsidRDefault="005E3D51" w:rsidP="00FE6F3A">
            <w:pPr>
              <w:pStyle w:val="afa"/>
              <w:rPr>
                <w:sz w:val="20"/>
                <w:szCs w:val="20"/>
                <w:lang w:eastAsia="en-US"/>
              </w:rPr>
            </w:pPr>
            <w:r>
              <w:rPr>
                <w:sz w:val="20"/>
                <w:szCs w:val="20"/>
                <w:lang w:eastAsia="en-US"/>
              </w:rPr>
              <w:t>приказ № 65-ЛС   от 28.10.2019</w:t>
            </w:r>
            <w:r w:rsidRPr="00541052">
              <w:rPr>
                <w:sz w:val="20"/>
                <w:szCs w:val="20"/>
                <w:lang w:eastAsia="en-US"/>
              </w:rPr>
              <w:t xml:space="preserve"> г</w:t>
            </w:r>
          </w:p>
          <w:p w:rsidR="005E3D51" w:rsidRPr="00541052" w:rsidRDefault="005E3D51" w:rsidP="00FE6F3A">
            <w:pPr>
              <w:tabs>
                <w:tab w:val="left" w:pos="6720"/>
              </w:tabs>
              <w:snapToGrid w:val="0"/>
              <w:rPr>
                <w:rFonts w:ascii="Times New Roman" w:hAnsi="Times New Roman"/>
                <w:sz w:val="20"/>
                <w:szCs w:val="20"/>
              </w:rPr>
            </w:pP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9.</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Мороз</w:t>
            </w:r>
          </w:p>
          <w:p w:rsidR="005E3D51" w:rsidRPr="00541052" w:rsidRDefault="005E3D51" w:rsidP="00FE6F3A">
            <w:pPr>
              <w:pStyle w:val="afa"/>
              <w:rPr>
                <w:sz w:val="20"/>
                <w:szCs w:val="20"/>
              </w:rPr>
            </w:pPr>
            <w:r w:rsidRPr="00541052">
              <w:rPr>
                <w:sz w:val="20"/>
                <w:szCs w:val="20"/>
              </w:rPr>
              <w:t>Александр</w:t>
            </w:r>
          </w:p>
          <w:p w:rsidR="005E3D51" w:rsidRPr="00541052" w:rsidRDefault="005E3D51" w:rsidP="00FE6F3A">
            <w:pPr>
              <w:pStyle w:val="afa"/>
              <w:rPr>
                <w:sz w:val="20"/>
                <w:szCs w:val="20"/>
              </w:rPr>
            </w:pPr>
            <w:r w:rsidRPr="00541052">
              <w:rPr>
                <w:sz w:val="20"/>
                <w:szCs w:val="20"/>
              </w:rPr>
              <w:t>Николаевич</w:t>
            </w:r>
            <w:r>
              <w:rPr>
                <w:sz w:val="20"/>
                <w:szCs w:val="20"/>
              </w:rPr>
              <w:t xml:space="preserve"> </w:t>
            </w:r>
            <w:r w:rsidRPr="00E301C2">
              <w:rPr>
                <w:b/>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Элистинское среднее специальное училище искусств 1994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ГБОУ ДПО РО областные курсы повышения квалификации «Актуальные вопросы совершенс</w:t>
            </w:r>
            <w:r>
              <w:rPr>
                <w:rFonts w:ascii="Times New Roman" w:hAnsi="Times New Roman"/>
                <w:sz w:val="20"/>
                <w:szCs w:val="20"/>
              </w:rPr>
              <w:t>твования учебного процесса»-2016</w:t>
            </w:r>
            <w:r w:rsidRPr="00541052">
              <w:rPr>
                <w:rFonts w:ascii="Times New Roman" w:hAnsi="Times New Roman"/>
                <w:sz w:val="20"/>
                <w:szCs w:val="20"/>
              </w:rPr>
              <w:t>г «Донской строительный колледж»</w:t>
            </w:r>
            <w:r w:rsidRPr="00541052">
              <w:rPr>
                <w:sz w:val="20"/>
                <w:szCs w:val="20"/>
              </w:rPr>
              <w:t xml:space="preserve"> </w:t>
            </w:r>
            <w:r w:rsidRPr="00541052">
              <w:rPr>
                <w:rFonts w:ascii="Times New Roman" w:hAnsi="Times New Roman"/>
                <w:sz w:val="20"/>
                <w:szCs w:val="20"/>
              </w:rPr>
              <w:t>по программе</w:t>
            </w:r>
            <w:r w:rsidRPr="00541052">
              <w:rPr>
                <w:sz w:val="20"/>
                <w:szCs w:val="20"/>
              </w:rPr>
              <w:t>:</w:t>
            </w:r>
            <w:r w:rsidRPr="00541052">
              <w:rPr>
                <w:rFonts w:ascii="Times New Roman" w:hAnsi="Times New Roman"/>
                <w:sz w:val="20"/>
                <w:szCs w:val="20"/>
              </w:rPr>
              <w:t>«Методика преподавания музыки в соответствии с ФГОС»2016г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Учитель музыки в 1-7 классах</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5E3D51">
            <w:pPr>
              <w:pStyle w:val="afa"/>
              <w:rPr>
                <w:sz w:val="20"/>
                <w:szCs w:val="20"/>
              </w:rPr>
            </w:pPr>
            <w:r>
              <w:rPr>
                <w:sz w:val="20"/>
                <w:szCs w:val="20"/>
              </w:rPr>
              <w:t>Первая</w:t>
            </w:r>
          </w:p>
          <w:p w:rsidR="005E3D51" w:rsidRPr="00DE2D40" w:rsidRDefault="005E3D51" w:rsidP="005E3D51">
            <w:pPr>
              <w:pStyle w:val="afa"/>
              <w:rPr>
                <w:sz w:val="20"/>
                <w:szCs w:val="20"/>
              </w:rPr>
            </w:pPr>
            <w:r w:rsidRPr="00DE2D40">
              <w:rPr>
                <w:sz w:val="20"/>
                <w:szCs w:val="20"/>
              </w:rPr>
              <w:t xml:space="preserve"> категория  </w:t>
            </w:r>
          </w:p>
          <w:p w:rsidR="005E3D51" w:rsidRPr="00DE2D40" w:rsidRDefault="005E3D51" w:rsidP="005E3D51">
            <w:pPr>
              <w:pStyle w:val="afa"/>
              <w:rPr>
                <w:sz w:val="20"/>
                <w:szCs w:val="20"/>
              </w:rPr>
            </w:pPr>
            <w:r>
              <w:rPr>
                <w:sz w:val="20"/>
                <w:szCs w:val="20"/>
              </w:rPr>
              <w:t>приказ № 483</w:t>
            </w:r>
            <w:r w:rsidRPr="00DE2D40">
              <w:rPr>
                <w:sz w:val="20"/>
                <w:szCs w:val="20"/>
              </w:rPr>
              <w:t xml:space="preserve">  </w:t>
            </w:r>
          </w:p>
          <w:p w:rsidR="005E3D51" w:rsidRPr="00541052" w:rsidRDefault="005E3D51" w:rsidP="005E3D51">
            <w:pPr>
              <w:tabs>
                <w:tab w:val="left" w:pos="6720"/>
              </w:tabs>
              <w:snapToGrid w:val="0"/>
              <w:rPr>
                <w:rFonts w:ascii="Times New Roman" w:hAnsi="Times New Roman"/>
                <w:sz w:val="20"/>
                <w:szCs w:val="20"/>
              </w:rPr>
            </w:pPr>
            <w:r>
              <w:rPr>
                <w:rFonts w:ascii="Times New Roman" w:hAnsi="Times New Roman"/>
                <w:sz w:val="20"/>
                <w:szCs w:val="20"/>
              </w:rPr>
              <w:t xml:space="preserve">  от  22.06.2018</w:t>
            </w:r>
            <w:r w:rsidRPr="00DE2D40">
              <w:rPr>
                <w:rFonts w:ascii="Times New Roman" w:hAnsi="Times New Roman"/>
                <w:sz w:val="20"/>
                <w:szCs w:val="20"/>
              </w:rPr>
              <w:t>г</w:t>
            </w:r>
          </w:p>
        </w:tc>
      </w:tr>
    </w:tbl>
    <w:p w:rsidR="0057751C" w:rsidRDefault="0057751C" w:rsidP="00383D28"/>
    <w:bookmarkEnd w:id="79"/>
    <w:p w:rsidR="0057751C" w:rsidRPr="00186186" w:rsidRDefault="0057751C" w:rsidP="0057751C">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186186">
        <w:rPr>
          <w:rFonts w:ascii="Times New Roman" w:eastAsia="Calibri" w:hAnsi="Times New Roman" w:cs="Times New Roman"/>
          <w:b/>
          <w:sz w:val="24"/>
          <w:szCs w:val="24"/>
          <w:lang w:eastAsia="ru-RU"/>
        </w:rPr>
        <w:t>Профессиональное развитие и повышение квалификации педагогических работников</w:t>
      </w:r>
    </w:p>
    <w:p w:rsidR="0057751C" w:rsidRPr="00186186" w:rsidRDefault="0057751C" w:rsidP="0057751C">
      <w:pPr>
        <w:widowControl w:val="0"/>
        <w:autoSpaceDE w:val="0"/>
        <w:autoSpaceDN w:val="0"/>
        <w:adjustRightInd w:val="0"/>
        <w:spacing w:after="0" w:line="240" w:lineRule="auto"/>
        <w:ind w:firstLine="454"/>
        <w:rPr>
          <w:rFonts w:ascii="Times New Roman" w:eastAsia="Calibri" w:hAnsi="Times New Roman" w:cs="Times New Roman"/>
          <w:sz w:val="24"/>
          <w:szCs w:val="24"/>
          <w:lang w:eastAsia="ru-RU"/>
        </w:rPr>
      </w:pPr>
    </w:p>
    <w:p w:rsidR="0057751C" w:rsidRPr="00186186" w:rsidRDefault="0057751C" w:rsidP="0057751C">
      <w:pPr>
        <w:widowControl w:val="0"/>
        <w:autoSpaceDE w:val="0"/>
        <w:autoSpaceDN w:val="0"/>
        <w:adjustRightInd w:val="0"/>
        <w:spacing w:after="0" w:line="240" w:lineRule="auto"/>
        <w:ind w:firstLine="454"/>
        <w:rPr>
          <w:rFonts w:ascii="Times New Roman" w:eastAsia="Calibri" w:hAnsi="Times New Roman" w:cs="Times New Roman"/>
          <w:sz w:val="24"/>
          <w:szCs w:val="24"/>
          <w:lang w:eastAsia="ru-RU"/>
        </w:rPr>
      </w:pPr>
      <w:r w:rsidRPr="00186186">
        <w:rPr>
          <w:rFonts w:ascii="Times New Roman" w:eastAsia="Calibri"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w:t>
      </w:r>
      <w:r w:rsidR="00186186" w:rsidRPr="00186186">
        <w:rPr>
          <w:rFonts w:ascii="Times New Roman" w:eastAsia="Calibri" w:hAnsi="Times New Roman" w:cs="Times New Roman"/>
          <w:sz w:val="24"/>
          <w:szCs w:val="24"/>
          <w:lang w:eastAsia="ru-RU"/>
        </w:rPr>
        <w:t xml:space="preserve">в </w:t>
      </w:r>
      <w:r w:rsidR="00B25631">
        <w:rPr>
          <w:rFonts w:ascii="Times New Roman" w:hAnsi="Times New Roman" w:cs="Times New Roman"/>
          <w:sz w:val="24"/>
          <w:szCs w:val="24"/>
          <w:lang w:eastAsia="ru-RU"/>
        </w:rPr>
        <w:t>МБОУ Первомайской</w:t>
      </w:r>
      <w:r w:rsidRPr="00186186">
        <w:rPr>
          <w:rFonts w:ascii="Times New Roman" w:hAnsi="Times New Roman" w:cs="Times New Roman"/>
          <w:sz w:val="24"/>
          <w:szCs w:val="24"/>
          <w:lang w:eastAsia="ru-RU"/>
        </w:rPr>
        <w:t xml:space="preserve"> СОШ</w:t>
      </w:r>
      <w:r w:rsidRPr="00186186">
        <w:rPr>
          <w:rFonts w:ascii="Times New Roman" w:eastAsia="Calibri" w:hAnsi="Times New Roman" w:cs="Times New Roman"/>
          <w:sz w:val="24"/>
          <w:szCs w:val="24"/>
          <w:lang w:eastAsia="ru-RU"/>
        </w:rPr>
        <w:t xml:space="preserve"> является обеспечение в соответствии с новыми образовательными реали</w:t>
      </w:r>
      <w:r w:rsidR="00186186">
        <w:rPr>
          <w:rFonts w:ascii="Times New Roman" w:eastAsia="Calibri" w:hAnsi="Times New Roman" w:cs="Times New Roman"/>
          <w:sz w:val="24"/>
          <w:szCs w:val="24"/>
          <w:lang w:eastAsia="ru-RU"/>
        </w:rPr>
        <w:t>ями и задачами</w:t>
      </w:r>
      <w:r w:rsidRPr="00186186">
        <w:rPr>
          <w:rFonts w:ascii="Times New Roman" w:eastAsia="Calibri" w:hAnsi="Times New Roman" w:cs="Times New Roman"/>
          <w:sz w:val="24"/>
          <w:szCs w:val="24"/>
          <w:lang w:eastAsia="ru-RU"/>
        </w:rPr>
        <w:t xml:space="preserve"> системы непрерывного педагогического о</w:t>
      </w:r>
      <w:r w:rsidR="00186186">
        <w:rPr>
          <w:rFonts w:ascii="Times New Roman" w:eastAsia="Calibri" w:hAnsi="Times New Roman" w:cs="Times New Roman"/>
          <w:sz w:val="24"/>
          <w:szCs w:val="24"/>
          <w:lang w:eastAsia="ru-RU"/>
        </w:rPr>
        <w:t>бразования</w:t>
      </w:r>
      <w:r w:rsidRPr="00186186">
        <w:rPr>
          <w:rFonts w:ascii="Times New Roman" w:eastAsia="Calibri" w:hAnsi="Times New Roman" w:cs="Times New Roman"/>
          <w:sz w:val="24"/>
          <w:szCs w:val="24"/>
          <w:lang w:eastAsia="ru-RU"/>
        </w:rPr>
        <w:t xml:space="preserve">. </w:t>
      </w:r>
    </w:p>
    <w:p w:rsidR="0057751C" w:rsidRDefault="0057751C" w:rsidP="00186186">
      <w:pPr>
        <w:spacing w:after="0" w:line="240" w:lineRule="auto"/>
        <w:ind w:firstLine="454"/>
        <w:rPr>
          <w:rFonts w:ascii="Times New Roman" w:hAnsi="Times New Roman" w:cs="Times New Roman"/>
          <w:sz w:val="24"/>
          <w:szCs w:val="24"/>
        </w:rPr>
      </w:pPr>
      <w:r w:rsidRPr="00186186">
        <w:rPr>
          <w:rFonts w:ascii="Times New Roman" w:eastAsia="Calibri" w:hAnsi="Times New Roman" w:cs="Times New Roman"/>
          <w:sz w:val="24"/>
          <w:szCs w:val="24"/>
          <w:lang w:eastAsia="ru-RU"/>
        </w:rPr>
        <w:t xml:space="preserve">В основной образовательной программе </w:t>
      </w:r>
      <w:r w:rsidRPr="00186186">
        <w:rPr>
          <w:rFonts w:ascii="Times New Roman" w:hAnsi="Times New Roman" w:cs="Times New Roman"/>
          <w:sz w:val="24"/>
          <w:szCs w:val="24"/>
          <w:lang w:eastAsia="ru-RU"/>
        </w:rPr>
        <w:t>представлен план-график</w:t>
      </w:r>
      <w:r w:rsidRPr="00186186">
        <w:rPr>
          <w:rFonts w:ascii="Times New Roman" w:eastAsia="Calibri" w:hAnsi="Times New Roman" w:cs="Times New Roman"/>
          <w:sz w:val="24"/>
          <w:szCs w:val="24"/>
          <w:lang w:eastAsia="ru-RU"/>
        </w:rPr>
        <w:t xml:space="preserve">, </w:t>
      </w:r>
      <w:r w:rsidRPr="00186186">
        <w:rPr>
          <w:rFonts w:ascii="Times New Roman" w:hAnsi="Times New Roman" w:cs="Times New Roman"/>
          <w:sz w:val="24"/>
          <w:szCs w:val="24"/>
          <w:lang w:eastAsia="ru-RU"/>
        </w:rPr>
        <w:t>включающий</w:t>
      </w:r>
      <w:r w:rsidRPr="00186186">
        <w:rPr>
          <w:rFonts w:ascii="Times New Roman" w:eastAsia="Calibri" w:hAnsi="Times New Roman" w:cs="Times New Roman"/>
          <w:sz w:val="24"/>
          <w:szCs w:val="24"/>
          <w:lang w:eastAsia="ru-RU"/>
        </w:rPr>
        <w:t xml:space="preserve"> различные формы непрерывного повышения квали</w:t>
      </w:r>
      <w:r w:rsidRPr="00186186">
        <w:rPr>
          <w:rFonts w:ascii="Times New Roman" w:hAnsi="Times New Roman" w:cs="Times New Roman"/>
          <w:sz w:val="24"/>
          <w:szCs w:val="24"/>
          <w:lang w:eastAsia="ru-RU"/>
        </w:rPr>
        <w:t>фикации учителей начальной школы, а также график</w:t>
      </w:r>
      <w:r w:rsidRPr="00186186">
        <w:rPr>
          <w:rFonts w:ascii="Times New Roman" w:eastAsia="Calibri" w:hAnsi="Times New Roman" w:cs="Times New Roman"/>
          <w:sz w:val="24"/>
          <w:szCs w:val="24"/>
          <w:lang w:eastAsia="ru-RU"/>
        </w:rPr>
        <w:t xml:space="preserve"> аттестации кадров на соответствие занимае</w:t>
      </w:r>
      <w:r w:rsidR="00186186">
        <w:rPr>
          <w:rFonts w:ascii="Times New Roman" w:eastAsia="Calibri" w:hAnsi="Times New Roman" w:cs="Times New Roman"/>
          <w:sz w:val="24"/>
          <w:szCs w:val="24"/>
          <w:lang w:eastAsia="ru-RU"/>
        </w:rPr>
        <w:t>мой должности и квалификационные категории</w:t>
      </w:r>
      <w:r w:rsidRPr="00186186">
        <w:rPr>
          <w:rFonts w:ascii="Times New Roman" w:eastAsia="Calibri" w:hAnsi="Times New Roman" w:cs="Times New Roman"/>
          <w:sz w:val="24"/>
          <w:szCs w:val="24"/>
          <w:lang w:eastAsia="ru-RU"/>
        </w:rPr>
        <w:t xml:space="preserve"> в соответствии с приказо</w:t>
      </w:r>
      <w:r w:rsidR="00186186">
        <w:rPr>
          <w:rFonts w:ascii="Times New Roman" w:eastAsia="Calibri" w:hAnsi="Times New Roman" w:cs="Times New Roman"/>
          <w:sz w:val="24"/>
          <w:szCs w:val="24"/>
          <w:lang w:eastAsia="ru-RU"/>
        </w:rPr>
        <w:t>м Министерства общего и професси</w:t>
      </w:r>
      <w:r w:rsidRPr="00186186">
        <w:rPr>
          <w:rFonts w:ascii="Times New Roman" w:eastAsia="Calibri" w:hAnsi="Times New Roman" w:cs="Times New Roman"/>
          <w:sz w:val="24"/>
          <w:szCs w:val="24"/>
          <w:lang w:eastAsia="ru-RU"/>
        </w:rPr>
        <w:t xml:space="preserve">онального образования Ростовской области от 25.08.2014  № 547 </w:t>
      </w:r>
      <w:r w:rsidRPr="00186186">
        <w:rPr>
          <w:rFonts w:ascii="Times New Roman" w:hAnsi="Times New Roman" w:cs="Times New Roman"/>
          <w:b/>
          <w:bCs/>
          <w:sz w:val="24"/>
          <w:szCs w:val="24"/>
        </w:rPr>
        <w:t>«</w:t>
      </w:r>
      <w:r w:rsidRPr="00186186">
        <w:rPr>
          <w:rFonts w:ascii="Times New Roman" w:hAnsi="Times New Roman" w:cs="Times New Roman"/>
          <w:sz w:val="24"/>
          <w:szCs w:val="24"/>
        </w:rPr>
        <w:t>Об утверждении региональных нормативных документов по аттест</w:t>
      </w:r>
      <w:r w:rsidR="00186186">
        <w:rPr>
          <w:rFonts w:ascii="Times New Roman" w:hAnsi="Times New Roman" w:cs="Times New Roman"/>
          <w:sz w:val="24"/>
          <w:szCs w:val="24"/>
        </w:rPr>
        <w:t>ации педагогических работников».</w:t>
      </w:r>
    </w:p>
    <w:p w:rsidR="00186186" w:rsidRDefault="00186186" w:rsidP="00186186">
      <w:pPr>
        <w:spacing w:after="0" w:line="240" w:lineRule="auto"/>
        <w:ind w:firstLine="454"/>
        <w:rPr>
          <w:rFonts w:ascii="Times New Roman" w:hAnsi="Times New Roman" w:cs="Times New Roman"/>
          <w:sz w:val="24"/>
          <w:szCs w:val="24"/>
        </w:rPr>
      </w:pPr>
    </w:p>
    <w:p w:rsidR="00B22A3A" w:rsidRDefault="00B22A3A" w:rsidP="00140EE3">
      <w:pPr>
        <w:spacing w:after="0"/>
        <w:jc w:val="center"/>
        <w:rPr>
          <w:rFonts w:ascii="Times New Roman" w:hAnsi="Times New Roman" w:cs="Times New Roman"/>
          <w:b/>
          <w:sz w:val="24"/>
          <w:szCs w:val="24"/>
        </w:rPr>
      </w:pPr>
    </w:p>
    <w:p w:rsidR="009A00B3" w:rsidRDefault="009A00B3" w:rsidP="00140EE3">
      <w:pPr>
        <w:spacing w:after="0"/>
        <w:jc w:val="center"/>
        <w:rPr>
          <w:rFonts w:ascii="Times New Roman" w:hAnsi="Times New Roman" w:cs="Times New Roman"/>
          <w:b/>
          <w:sz w:val="24"/>
          <w:szCs w:val="24"/>
        </w:rPr>
      </w:pPr>
    </w:p>
    <w:p w:rsidR="009A00B3" w:rsidRDefault="009A00B3" w:rsidP="00140EE3">
      <w:pPr>
        <w:spacing w:after="0"/>
        <w:jc w:val="center"/>
        <w:rPr>
          <w:rFonts w:ascii="Times New Roman" w:hAnsi="Times New Roman" w:cs="Times New Roman"/>
          <w:b/>
          <w:sz w:val="24"/>
          <w:szCs w:val="24"/>
        </w:rPr>
      </w:pPr>
    </w:p>
    <w:p w:rsidR="00140EE3" w:rsidRPr="00967ED0" w:rsidRDefault="00D128F1" w:rsidP="00140EE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140EE3" w:rsidRPr="00967ED0">
        <w:rPr>
          <w:rFonts w:ascii="Times New Roman" w:hAnsi="Times New Roman" w:cs="Times New Roman"/>
          <w:b/>
          <w:sz w:val="24"/>
          <w:szCs w:val="24"/>
        </w:rPr>
        <w:t>4.2. Психолого-педагогические условия реализации основной образовательной программы</w:t>
      </w:r>
    </w:p>
    <w:p w:rsidR="00140EE3" w:rsidRPr="00967ED0" w:rsidRDefault="00B25631" w:rsidP="00140EE3">
      <w:pPr>
        <w:spacing w:after="0"/>
        <w:rPr>
          <w:rFonts w:ascii="Times New Roman" w:hAnsi="Times New Roman" w:cs="Times New Roman"/>
          <w:sz w:val="24"/>
          <w:szCs w:val="24"/>
        </w:rPr>
      </w:pPr>
      <w:r>
        <w:rPr>
          <w:rFonts w:ascii="Times New Roman" w:hAnsi="Times New Roman" w:cs="Times New Roman"/>
          <w:sz w:val="24"/>
          <w:szCs w:val="24"/>
        </w:rPr>
        <w:t>В МБОУ Первомайско</w:t>
      </w:r>
      <w:r w:rsidR="00140EE3" w:rsidRPr="00967ED0">
        <w:rPr>
          <w:rFonts w:ascii="Times New Roman" w:hAnsi="Times New Roman" w:cs="Times New Roman"/>
          <w:sz w:val="24"/>
          <w:szCs w:val="24"/>
        </w:rPr>
        <w:t>й  СОШ созданы  психолого- педагогические условия беспечивающие:</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вариативность направлений и форм;</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дифференциацию и индивидуализацию обучения.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Основными формами психолого-педагогического сопровождения являются: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lastRenderedPageBreak/>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образовательного учреждения;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К основным направлениям психолого-педагогического сопровождения относятся: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сохранение и укрепление психологического здоровья;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мониторинг возможностей и способностей обучающихся;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психолого-педагогическую поддержку участников олимпиадного движения;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формирование у обучающихся ценности здоровья и безопасного образа жизни;</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развитие экологической культуры;</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выявление и поддержку детей с особыми образовательными потребностями;</w:t>
      </w:r>
    </w:p>
    <w:p w:rsidR="00140EE3" w:rsidRPr="00967ED0" w:rsidRDefault="00967ED0" w:rsidP="00140EE3">
      <w:pPr>
        <w:spacing w:after="0"/>
        <w:rPr>
          <w:rFonts w:ascii="Times New Roman" w:hAnsi="Times New Roman" w:cs="Times New Roman"/>
          <w:sz w:val="24"/>
          <w:szCs w:val="24"/>
        </w:rPr>
      </w:pPr>
      <w:r w:rsidRPr="00967ED0">
        <w:rPr>
          <w:rFonts w:ascii="Times New Roman" w:hAnsi="Times New Roman" w:cs="Times New Roman"/>
          <w:sz w:val="24"/>
          <w:szCs w:val="24"/>
        </w:rPr>
        <w:t>• </w:t>
      </w:r>
      <w:r w:rsidR="00140EE3" w:rsidRPr="00967ED0">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57751C" w:rsidRDefault="00967ED0" w:rsidP="00967ED0">
      <w:pPr>
        <w:spacing w:after="0"/>
        <w:rPr>
          <w:rFonts w:ascii="Times New Roman" w:hAnsi="Times New Roman" w:cs="Times New Roman"/>
          <w:sz w:val="24"/>
          <w:szCs w:val="24"/>
        </w:rPr>
      </w:pPr>
      <w:r w:rsidRPr="00967ED0">
        <w:rPr>
          <w:rFonts w:ascii="Times New Roman" w:hAnsi="Times New Roman" w:cs="Times New Roman"/>
          <w:sz w:val="24"/>
          <w:szCs w:val="24"/>
        </w:rPr>
        <w:t>• выявление и поддержка</w:t>
      </w:r>
      <w:r w:rsidR="00140EE3" w:rsidRPr="00967ED0">
        <w:rPr>
          <w:rFonts w:ascii="Times New Roman" w:hAnsi="Times New Roman" w:cs="Times New Roman"/>
          <w:sz w:val="24"/>
          <w:szCs w:val="24"/>
        </w:rPr>
        <w:t xml:space="preserve"> одарённых детей</w:t>
      </w:r>
      <w:r w:rsidR="00E87CBD">
        <w:rPr>
          <w:rFonts w:ascii="Times New Roman" w:hAnsi="Times New Roman" w:cs="Times New Roman"/>
          <w:sz w:val="24"/>
          <w:szCs w:val="24"/>
        </w:rPr>
        <w:t>.</w:t>
      </w:r>
    </w:p>
    <w:p w:rsidR="00E87CBD" w:rsidRDefault="00E87CBD" w:rsidP="00967ED0">
      <w:pPr>
        <w:spacing w:after="0"/>
        <w:rPr>
          <w:rFonts w:ascii="Times New Roman" w:hAnsi="Times New Roman" w:cs="Times New Roman"/>
          <w:sz w:val="24"/>
          <w:szCs w:val="24"/>
        </w:rPr>
      </w:pPr>
    </w:p>
    <w:p w:rsidR="00E87CBD" w:rsidRPr="00967ED0" w:rsidRDefault="00E87CBD" w:rsidP="00E87CBD">
      <w:pPr>
        <w:spacing w:after="0"/>
        <w:jc w:val="center"/>
        <w:rPr>
          <w:rFonts w:ascii="Times New Roman" w:hAnsi="Times New Roman" w:cs="Times New Roman"/>
          <w:b/>
          <w:sz w:val="24"/>
          <w:szCs w:val="24"/>
        </w:rPr>
      </w:pPr>
      <w:r w:rsidRPr="00967ED0">
        <w:rPr>
          <w:rFonts w:ascii="Times New Roman" w:hAnsi="Times New Roman" w:cs="Times New Roman"/>
          <w:b/>
          <w:sz w:val="24"/>
          <w:szCs w:val="24"/>
        </w:rPr>
        <w:t>3.4.3. Финансовое обеспечение реализации основной образовательной программы</w:t>
      </w:r>
    </w:p>
    <w:p w:rsidR="00E87CBD" w:rsidRPr="00967ED0" w:rsidRDefault="00E87CBD" w:rsidP="00E87CBD">
      <w:pPr>
        <w:spacing w:after="0"/>
        <w:rPr>
          <w:rFonts w:ascii="Times New Roman" w:hAnsi="Times New Roman" w:cs="Times New Roman"/>
          <w:b/>
          <w:sz w:val="24"/>
          <w:szCs w:val="24"/>
        </w:rPr>
      </w:pPr>
      <w:r w:rsidRPr="00967ED0">
        <w:rPr>
          <w:rFonts w:ascii="Times New Roman" w:hAnsi="Times New Roman" w:cs="Times New Roman"/>
          <w:sz w:val="24"/>
          <w:szCs w:val="24"/>
          <w:lang w:eastAsia="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r w:rsidRPr="00967ED0">
        <w:rPr>
          <w:rFonts w:ascii="Times New Roman" w:hAnsi="Times New Roman" w:cs="Times New Roman"/>
          <w:b/>
          <w:sz w:val="24"/>
          <w:szCs w:val="24"/>
        </w:rPr>
        <w:t xml:space="preserve"> </w:t>
      </w:r>
    </w:p>
    <w:p w:rsidR="00E87CBD" w:rsidRDefault="00E87CBD" w:rsidP="00E87CBD">
      <w:pPr>
        <w:spacing w:after="0" w:line="240" w:lineRule="auto"/>
        <w:ind w:firstLine="454"/>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Формирование фо</w:t>
      </w:r>
      <w:r w:rsidR="00B25631">
        <w:rPr>
          <w:rFonts w:ascii="Times New Roman" w:eastAsia="Times New Roman" w:hAnsi="Times New Roman"/>
          <w:sz w:val="24"/>
          <w:szCs w:val="24"/>
          <w:lang w:eastAsia="ru-RU"/>
        </w:rPr>
        <w:t>нда оплаты труда МБОУ Первомайской</w:t>
      </w:r>
      <w:r w:rsidRPr="00967ED0">
        <w:rPr>
          <w:rFonts w:ascii="Times New Roman" w:eastAsia="Times New Roman" w:hAnsi="Times New Roman"/>
          <w:sz w:val="24"/>
          <w:szCs w:val="24"/>
          <w:lang w:eastAsia="ru-RU"/>
        </w:rPr>
        <w:t xml:space="preserve"> СОШ осуществляется в пределах объёма средств образовательной организации на текущий финансовый год и отражается в смете образовательн</w:t>
      </w:r>
      <w:r>
        <w:rPr>
          <w:rFonts w:ascii="Times New Roman" w:eastAsia="Times New Roman" w:hAnsi="Times New Roman"/>
          <w:sz w:val="24"/>
          <w:szCs w:val="24"/>
          <w:lang w:eastAsia="ru-RU"/>
        </w:rPr>
        <w:t>ой организации.</w:t>
      </w:r>
    </w:p>
    <w:p w:rsidR="00E87CBD" w:rsidRDefault="00E87CBD" w:rsidP="00E87CBD">
      <w:pPr>
        <w:spacing w:after="0" w:line="240" w:lineRule="auto"/>
        <w:ind w:firstLine="454"/>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Размеры, порядок и условия осуществления стимулирующих выплат определяются в Положении о стимулирующих выплатах и Положении о критериях оценки эффективности деятельности педагогов. В Положении о критериях оценки эффективности деятельности педагогов определены критерии и показатели результативности и качества, разработанные</w:t>
      </w:r>
    </w:p>
    <w:p w:rsidR="0057751C" w:rsidRPr="00967ED0" w:rsidRDefault="00E87CBD" w:rsidP="00F420A7">
      <w:pPr>
        <w:spacing w:after="0" w:line="240" w:lineRule="auto"/>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в соответствии с требованиями ФГОС</w:t>
      </w:r>
      <w:r>
        <w:rPr>
          <w:rFonts w:ascii="Times New Roman" w:eastAsia="Times New Roman" w:hAnsi="Times New Roman"/>
          <w:sz w:val="24"/>
          <w:szCs w:val="24"/>
          <w:lang w:eastAsia="ru-RU"/>
        </w:rPr>
        <w:t xml:space="preserve"> к результатам освоения основной </w:t>
      </w:r>
      <w:r w:rsidRPr="00967ED0">
        <w:rPr>
          <w:rFonts w:ascii="Times New Roman" w:eastAsia="Times New Roman" w:hAnsi="Times New Roman"/>
          <w:sz w:val="24"/>
          <w:szCs w:val="24"/>
          <w:lang w:eastAsia="ru-RU"/>
        </w:rPr>
        <w:t>образователь</w:t>
      </w:r>
      <w:r w:rsidR="009A00B3">
        <w:rPr>
          <w:rFonts w:ascii="Times New Roman" w:eastAsia="Times New Roman" w:hAnsi="Times New Roman"/>
          <w:sz w:val="24"/>
          <w:szCs w:val="24"/>
          <w:lang w:eastAsia="ru-RU"/>
        </w:rPr>
        <w:t>н</w:t>
      </w:r>
      <w:r w:rsidR="0057751C" w:rsidRPr="00967ED0">
        <w:rPr>
          <w:rFonts w:ascii="Times New Roman" w:eastAsia="Times New Roman" w:hAnsi="Times New Roman"/>
          <w:sz w:val="24"/>
          <w:szCs w:val="24"/>
          <w:lang w:eastAsia="ru-RU"/>
        </w:rPr>
        <w:t>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57751C" w:rsidRPr="00967ED0" w:rsidRDefault="0057751C" w:rsidP="0057751C">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967ED0">
        <w:rPr>
          <w:rFonts w:ascii="Times New Roman" w:hAnsi="Times New Roman"/>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967ED0">
        <w:rPr>
          <w:rFonts w:ascii="Times New Roman" w:hAnsi="Times New Roman"/>
          <w:i/>
          <w:sz w:val="24"/>
          <w:szCs w:val="24"/>
          <w:lang w:eastAsia="ru-RU"/>
        </w:rPr>
        <w:t>образовательная организация</w:t>
      </w:r>
      <w:r w:rsidRPr="00967ED0">
        <w:rPr>
          <w:rFonts w:ascii="Times New Roman" w:hAnsi="Times New Roman"/>
          <w:sz w:val="24"/>
          <w:szCs w:val="24"/>
          <w:lang w:eastAsia="ru-RU"/>
        </w:rPr>
        <w:t>:</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1) проводит экономический расчёт стоимости обеспечения требований Стандарта по каждой позиции;</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3) определяет величину затрат на обеспечение требований к условиям реализации ООП;</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w:t>
      </w:r>
    </w:p>
    <w:p w:rsidR="0057751C" w:rsidRPr="00967ED0" w:rsidRDefault="0057751C" w:rsidP="00967ED0">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67ED0">
        <w:rPr>
          <w:rFonts w:ascii="Times New Roman" w:hAnsi="Times New Roman"/>
          <w:sz w:val="24"/>
          <w:szCs w:val="24"/>
          <w:lang w:eastAsia="ru-RU"/>
        </w:rPr>
        <w:t>5)</w:t>
      </w:r>
      <w:r w:rsidRPr="00967ED0">
        <w:rPr>
          <w:rFonts w:ascii="Times New Roman" w:hAnsi="Times New Roman"/>
          <w:sz w:val="24"/>
          <w:szCs w:val="24"/>
          <w:lang w:val="en-US" w:eastAsia="ru-RU"/>
        </w:rPr>
        <w:t> </w:t>
      </w:r>
      <w:r w:rsidRPr="00967ED0">
        <w:rPr>
          <w:rFonts w:ascii="Times New Roman" w:hAnsi="Times New Roman"/>
          <w:sz w:val="24"/>
          <w:szCs w:val="24"/>
          <w:lang w:eastAsia="ru-RU"/>
        </w:rPr>
        <w:t xml:space="preserve">определяет объёмы финансирования, обеспечивающие реализацию внеурочной </w:t>
      </w:r>
      <w:r w:rsidRPr="00967ED0">
        <w:rPr>
          <w:rFonts w:ascii="Times New Roman" w:hAnsi="Times New Roman"/>
          <w:sz w:val="24"/>
          <w:szCs w:val="24"/>
          <w:lang w:eastAsia="ru-RU"/>
        </w:rPr>
        <w:lastRenderedPageBreak/>
        <w:t>деятельности обучающихся, включённой в основную образовательную программу образовательной организации</w:t>
      </w:r>
      <w:r w:rsidR="00967ED0" w:rsidRPr="00967ED0">
        <w:rPr>
          <w:rFonts w:ascii="Times New Roman" w:hAnsi="Times New Roman"/>
          <w:iCs/>
          <w:sz w:val="24"/>
          <w:szCs w:val="24"/>
          <w:lang w:eastAsia="ru-RU"/>
        </w:rPr>
        <w:t>.</w:t>
      </w:r>
      <w:r w:rsidRPr="00967ED0">
        <w:rPr>
          <w:rFonts w:ascii="Times New Roman" w:hAnsi="Times New Roman"/>
          <w:sz w:val="24"/>
          <w:szCs w:val="24"/>
          <w:lang w:eastAsia="ru-RU"/>
        </w:rPr>
        <w:t xml:space="preserve"> </w:t>
      </w:r>
    </w:p>
    <w:p w:rsidR="0057751C" w:rsidRPr="00771671" w:rsidRDefault="0057751C" w:rsidP="0057751C"/>
    <w:p w:rsidR="005E3D51" w:rsidRDefault="0057751C" w:rsidP="0057751C">
      <w:pPr>
        <w:jc w:val="center"/>
        <w:rPr>
          <w:rFonts w:ascii="Times New Roman" w:hAnsi="Times New Roman" w:cs="Times New Roman"/>
          <w:b/>
          <w:sz w:val="24"/>
          <w:szCs w:val="24"/>
        </w:rPr>
      </w:pPr>
      <w:r w:rsidRPr="00BD2E23">
        <w:rPr>
          <w:rFonts w:ascii="Times New Roman" w:hAnsi="Times New Roman" w:cs="Times New Roman"/>
          <w:b/>
          <w:sz w:val="24"/>
          <w:szCs w:val="24"/>
        </w:rPr>
        <w:t>3.</w:t>
      </w:r>
      <w:r w:rsidR="008A5324" w:rsidRPr="00BD2E23">
        <w:rPr>
          <w:rFonts w:ascii="Times New Roman" w:hAnsi="Times New Roman" w:cs="Times New Roman"/>
          <w:b/>
          <w:sz w:val="24"/>
          <w:szCs w:val="24"/>
        </w:rPr>
        <w:t>4</w:t>
      </w:r>
      <w:r w:rsidRPr="00BD2E23">
        <w:rPr>
          <w:rFonts w:ascii="Times New Roman" w:hAnsi="Times New Roman" w:cs="Times New Roman"/>
          <w:b/>
          <w:sz w:val="24"/>
          <w:szCs w:val="24"/>
        </w:rPr>
        <w:t xml:space="preserve">.4. Материально-технические условия реализации </w:t>
      </w:r>
    </w:p>
    <w:p w:rsidR="0057751C" w:rsidRPr="00BD2E23" w:rsidRDefault="0057751C" w:rsidP="0057751C">
      <w:pPr>
        <w:jc w:val="center"/>
        <w:rPr>
          <w:rFonts w:ascii="Times New Roman" w:hAnsi="Times New Roman" w:cs="Times New Roman"/>
          <w:b/>
          <w:sz w:val="24"/>
          <w:szCs w:val="24"/>
        </w:rPr>
      </w:pPr>
      <w:r w:rsidRPr="00BD2E23">
        <w:rPr>
          <w:rFonts w:ascii="Times New Roman" w:hAnsi="Times New Roman" w:cs="Times New Roman"/>
          <w:b/>
          <w:sz w:val="24"/>
          <w:szCs w:val="24"/>
        </w:rPr>
        <w:t>основной образовательной программы</w:t>
      </w:r>
    </w:p>
    <w:p w:rsidR="0057751C" w:rsidRPr="00BD2E23"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BD2E23">
        <w:rPr>
          <w:rFonts w:ascii="Times New Roman" w:hAnsi="Times New Roman" w:cs="Times New Roman"/>
          <w:sz w:val="24"/>
          <w:szCs w:val="24"/>
          <w:lang w:eastAsia="ru-RU"/>
        </w:rPr>
        <w:t>Материально-техническая</w:t>
      </w:r>
      <w:r w:rsidR="00B25631" w:rsidRPr="00BD2E23">
        <w:rPr>
          <w:rFonts w:ascii="Times New Roman" w:hAnsi="Times New Roman"/>
          <w:sz w:val="24"/>
          <w:szCs w:val="24"/>
          <w:lang w:eastAsia="ru-RU"/>
        </w:rPr>
        <w:t xml:space="preserve"> база МБОУ Первомайской</w:t>
      </w:r>
      <w:r w:rsidRPr="00BD2E23">
        <w:rPr>
          <w:rFonts w:ascii="Times New Roman" w:hAnsi="Times New Roman"/>
          <w:sz w:val="24"/>
          <w:szCs w:val="24"/>
          <w:lang w:eastAsia="ru-RU"/>
        </w:rPr>
        <w:t xml:space="preserve"> СОШ приведена в соответствие с задачами по обеспечению реализации основной образовательной программы, имеет необходимое учебно-материальное</w:t>
      </w:r>
      <w:r w:rsidR="00E87CBD" w:rsidRPr="00BD2E23">
        <w:rPr>
          <w:rFonts w:ascii="Times New Roman" w:hAnsi="Times New Roman"/>
          <w:sz w:val="24"/>
          <w:szCs w:val="24"/>
          <w:lang w:eastAsia="ru-RU"/>
        </w:rPr>
        <w:t xml:space="preserve"> </w:t>
      </w:r>
      <w:r w:rsidRPr="00BD2E23">
        <w:rPr>
          <w:rFonts w:ascii="Times New Roman" w:hAnsi="Times New Roman"/>
          <w:sz w:val="24"/>
          <w:szCs w:val="24"/>
          <w:lang w:eastAsia="ru-RU"/>
        </w:rPr>
        <w:t>оснащение образовательного процесса, создаёт соответствующую образовательную и социальную среду.</w:t>
      </w:r>
    </w:p>
    <w:p w:rsidR="0057751C" w:rsidRPr="00BD2E23" w:rsidRDefault="0057751C" w:rsidP="0057751C">
      <w:pPr>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sz w:val="24"/>
          <w:szCs w:val="24"/>
          <w:lang w:eastAsia="ru-RU"/>
        </w:rPr>
        <w:t>В соответствии с требованиями ФГОС в образовательном учреждении оборудованы:</w:t>
      </w:r>
    </w:p>
    <w:p w:rsidR="0057751C" w:rsidRPr="00BD2E23" w:rsidRDefault="0057751C" w:rsidP="00E87CBD">
      <w:pPr>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bCs/>
          <w:iCs/>
          <w:sz w:val="24"/>
          <w:szCs w:val="24"/>
          <w:lang w:eastAsia="ru-RU"/>
        </w:rPr>
        <w:t>• </w:t>
      </w:r>
      <w:r w:rsidRPr="00BD2E23">
        <w:rPr>
          <w:rFonts w:ascii="Times New Roman" w:eastAsia="Times New Roman" w:hAnsi="Times New Roman"/>
          <w:sz w:val="24"/>
          <w:szCs w:val="24"/>
          <w:lang w:eastAsia="ru-RU"/>
        </w:rPr>
        <w:t>учебные кабинеты;</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hAnsi="Times New Roman" w:cs="Times New Roman"/>
          <w:sz w:val="24"/>
          <w:szCs w:val="24"/>
        </w:rPr>
        <w:t xml:space="preserve"> </w:t>
      </w:r>
      <w:r w:rsidRPr="00BD2E23">
        <w:rPr>
          <w:rFonts w:ascii="Times New Roman" w:hAnsi="Times New Roman" w:cs="Times New Roman"/>
          <w:sz w:val="24"/>
          <w:szCs w:val="24"/>
        </w:rPr>
        <w:t>спортивная площадка;</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hAnsi="Times New Roman" w:cs="Times New Roman"/>
          <w:sz w:val="24"/>
          <w:szCs w:val="24"/>
        </w:rPr>
        <w:t xml:space="preserve">библиотека с </w:t>
      </w:r>
      <w:r w:rsidRPr="00BD2E23">
        <w:rPr>
          <w:rFonts w:ascii="Times New Roman" w:hAnsi="Times New Roman" w:cs="Times New Roman"/>
          <w:sz w:val="24"/>
          <w:szCs w:val="24"/>
        </w:rPr>
        <w:t xml:space="preserve"> медиатекой;</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Pr="00BD2E23">
        <w:rPr>
          <w:rFonts w:ascii="Times New Roman" w:hAnsi="Times New Roman" w:cs="Times New Roman"/>
          <w:sz w:val="24"/>
          <w:szCs w:val="24"/>
        </w:rPr>
        <w:t>столова</w:t>
      </w:r>
      <w:r w:rsidR="004E3CCA">
        <w:rPr>
          <w:rFonts w:ascii="Times New Roman" w:hAnsi="Times New Roman" w:cs="Times New Roman"/>
          <w:sz w:val="24"/>
          <w:szCs w:val="24"/>
        </w:rPr>
        <w:t>я с пищеблоком на 45</w:t>
      </w:r>
      <w:r w:rsidRPr="00BD2E23">
        <w:rPr>
          <w:rFonts w:ascii="Times New Roman" w:hAnsi="Times New Roman" w:cs="Times New Roman"/>
          <w:sz w:val="24"/>
          <w:szCs w:val="24"/>
        </w:rPr>
        <w:t xml:space="preserve"> посадочных</w:t>
      </w:r>
      <w:r w:rsidR="00E87CBD" w:rsidRPr="00BD2E23">
        <w:rPr>
          <w:rFonts w:ascii="Times New Roman" w:hAnsi="Times New Roman" w:cs="Times New Roman"/>
          <w:sz w:val="24"/>
          <w:szCs w:val="24"/>
        </w:rPr>
        <w:t xml:space="preserve"> мест</w:t>
      </w:r>
      <w:r w:rsidRPr="00BD2E23">
        <w:rPr>
          <w:rFonts w:ascii="Times New Roman" w:hAnsi="Times New Roman" w:cs="Times New Roman"/>
          <w:sz w:val="24"/>
          <w:szCs w:val="24"/>
        </w:rPr>
        <w:t>, которая обеспечивает возможность органи</w:t>
      </w:r>
      <w:r w:rsidR="00E87CBD" w:rsidRPr="00BD2E23">
        <w:rPr>
          <w:rFonts w:ascii="Times New Roman" w:hAnsi="Times New Roman" w:cs="Times New Roman"/>
          <w:sz w:val="24"/>
          <w:szCs w:val="24"/>
        </w:rPr>
        <w:t>зации качественного</w:t>
      </w:r>
      <w:r w:rsidRPr="00BD2E23">
        <w:rPr>
          <w:rFonts w:ascii="Times New Roman" w:hAnsi="Times New Roman" w:cs="Times New Roman"/>
          <w:sz w:val="24"/>
          <w:szCs w:val="24"/>
        </w:rPr>
        <w:t xml:space="preserve"> горячего питания;</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eastAsia="Times New Roman" w:hAnsi="Times New Roman" w:cs="Times New Roman"/>
          <w:bCs/>
          <w:iCs/>
          <w:sz w:val="24"/>
          <w:szCs w:val="24"/>
          <w:lang w:eastAsia="ru-RU"/>
        </w:rPr>
        <w:t xml:space="preserve"> </w:t>
      </w:r>
      <w:r w:rsidRPr="00BD2E23">
        <w:rPr>
          <w:rFonts w:ascii="Times New Roman" w:hAnsi="Times New Roman" w:cs="Times New Roman"/>
          <w:sz w:val="24"/>
          <w:szCs w:val="24"/>
        </w:rPr>
        <w:t>внутренние санузлы.</w:t>
      </w:r>
    </w:p>
    <w:p w:rsidR="0057751C" w:rsidRPr="00BD2E23" w:rsidRDefault="0057751C" w:rsidP="00E87CBD">
      <w:pPr>
        <w:rPr>
          <w:sz w:val="24"/>
          <w:szCs w:val="24"/>
        </w:rPr>
      </w:pPr>
      <w:r w:rsidRPr="00BD2E23">
        <w:rPr>
          <w:rFonts w:ascii="Times New Roman" w:hAnsi="Times New Roman" w:cs="Times New Roman"/>
          <w:sz w:val="24"/>
          <w:szCs w:val="24"/>
        </w:rPr>
        <w:t>Медицинское обслуживание осуществляется рабо</w:t>
      </w:r>
      <w:r w:rsidR="00E87CBD" w:rsidRPr="00BD2E23">
        <w:rPr>
          <w:rFonts w:ascii="Times New Roman" w:hAnsi="Times New Roman" w:cs="Times New Roman"/>
          <w:sz w:val="24"/>
          <w:szCs w:val="24"/>
        </w:rPr>
        <w:t>тн</w:t>
      </w:r>
      <w:r w:rsidR="00B25631" w:rsidRPr="00BD2E23">
        <w:rPr>
          <w:rFonts w:ascii="Times New Roman" w:hAnsi="Times New Roman" w:cs="Times New Roman"/>
          <w:sz w:val="24"/>
          <w:szCs w:val="24"/>
        </w:rPr>
        <w:t>иками ФАПа х. Молаканский</w:t>
      </w:r>
      <w:r w:rsidRPr="00BD2E23">
        <w:rPr>
          <w:rFonts w:ascii="Times New Roman" w:hAnsi="Times New Roman" w:cs="Times New Roman"/>
          <w:sz w:val="24"/>
          <w:szCs w:val="24"/>
        </w:rPr>
        <w:t xml:space="preserve"> на основании договора.</w:t>
      </w:r>
    </w:p>
    <w:p w:rsidR="00D128F1" w:rsidRDefault="0057751C" w:rsidP="00F420A7">
      <w:pPr>
        <w:tabs>
          <w:tab w:val="left" w:pos="720"/>
        </w:tabs>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sz w:val="24"/>
          <w:szCs w:val="24"/>
          <w:lang w:eastAsia="ru-RU"/>
        </w:rPr>
        <w:t>Оценка материально-технических условий реализации основной образовательной программы в образовательной организации осуществлена по следующей форме.</w:t>
      </w:r>
    </w:p>
    <w:p w:rsidR="004D28A3" w:rsidRDefault="004D28A3" w:rsidP="00F420A7">
      <w:pPr>
        <w:tabs>
          <w:tab w:val="left" w:pos="720"/>
        </w:tabs>
        <w:spacing w:after="0" w:line="240" w:lineRule="auto"/>
        <w:ind w:firstLine="454"/>
        <w:jc w:val="both"/>
        <w:rPr>
          <w:rFonts w:ascii="Times New Roman" w:hAnsi="Times New Roman"/>
          <w:b/>
          <w:sz w:val="28"/>
          <w:szCs w:val="28"/>
          <w:lang w:eastAsia="ru-RU"/>
        </w:rPr>
      </w:pPr>
    </w:p>
    <w:p w:rsidR="00B0481A" w:rsidRPr="007B2B11" w:rsidRDefault="0057751C" w:rsidP="0057751C">
      <w:pPr>
        <w:widowControl w:val="0"/>
        <w:autoSpaceDE w:val="0"/>
        <w:autoSpaceDN w:val="0"/>
        <w:adjustRightInd w:val="0"/>
        <w:spacing w:after="0" w:line="240" w:lineRule="auto"/>
        <w:rPr>
          <w:rFonts w:ascii="Times New Roman" w:hAnsi="Times New Roman"/>
          <w:b/>
          <w:sz w:val="28"/>
          <w:szCs w:val="28"/>
          <w:lang w:eastAsia="ru-RU"/>
        </w:rPr>
      </w:pPr>
      <w:r w:rsidRPr="003E2059">
        <w:rPr>
          <w:rFonts w:ascii="Times New Roman" w:hAnsi="Times New Roman"/>
          <w:b/>
          <w:sz w:val="28"/>
          <w:szCs w:val="28"/>
          <w:lang w:eastAsia="ru-RU"/>
        </w:rPr>
        <w:t>Необходимое оборудование и оснащение</w:t>
      </w:r>
      <w:r>
        <w:rPr>
          <w:rFonts w:ascii="Times New Roman" w:hAnsi="Times New Roman"/>
          <w:b/>
          <w:sz w:val="28"/>
          <w:szCs w:val="28"/>
          <w:lang w:eastAsia="ru-RU"/>
        </w:rPr>
        <w:t xml:space="preserve"> в образовательной организации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91"/>
        <w:gridCol w:w="2640"/>
      </w:tblGrid>
      <w:tr w:rsidR="0057751C" w:rsidRPr="008C35E8" w:rsidTr="00762A2D">
        <w:tc>
          <w:tcPr>
            <w:tcW w:w="271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val="en-US" w:eastAsia="ru-RU"/>
              </w:rPr>
            </w:pPr>
            <w:r w:rsidRPr="005E38FE">
              <w:rPr>
                <w:rFonts w:ascii="Times New Roman" w:hAnsi="Times New Roman"/>
                <w:b/>
                <w:sz w:val="24"/>
                <w:szCs w:val="24"/>
                <w:lang w:val="en-US" w:eastAsia="ru-RU"/>
              </w:rPr>
              <w:t>Компоненты оснащения</w:t>
            </w: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eastAsia="ru-RU"/>
              </w:rPr>
            </w:pPr>
            <w:r w:rsidRPr="005E38FE">
              <w:rPr>
                <w:rFonts w:ascii="Times New Roman" w:hAnsi="Times New Roman"/>
                <w:b/>
                <w:sz w:val="24"/>
                <w:szCs w:val="24"/>
                <w:lang w:val="en-US" w:eastAsia="ru-RU"/>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eastAsia="ru-RU"/>
              </w:rPr>
            </w:pPr>
            <w:r w:rsidRPr="005E38FE">
              <w:rPr>
                <w:rFonts w:ascii="Times New Roman" w:hAnsi="Times New Roman"/>
                <w:b/>
                <w:sz w:val="24"/>
                <w:szCs w:val="24"/>
                <w:lang w:val="en-US" w:eastAsia="ru-RU"/>
              </w:rPr>
              <w:t>Необходимо/</w:t>
            </w:r>
          </w:p>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val="en-US" w:eastAsia="ru-RU"/>
              </w:rPr>
            </w:pPr>
            <w:r w:rsidRPr="005E38FE">
              <w:rPr>
                <w:rFonts w:ascii="Times New Roman" w:hAnsi="Times New Roman"/>
                <w:b/>
                <w:sz w:val="24"/>
                <w:szCs w:val="24"/>
                <w:lang w:eastAsia="ru-RU"/>
              </w:rPr>
              <w:t>и</w:t>
            </w:r>
            <w:r w:rsidRPr="005E38FE">
              <w:rPr>
                <w:rFonts w:ascii="Times New Roman" w:hAnsi="Times New Roman"/>
                <w:b/>
                <w:sz w:val="24"/>
                <w:szCs w:val="24"/>
                <w:lang w:val="en-US" w:eastAsia="ru-RU"/>
              </w:rPr>
              <w:t>меется в наличии</w:t>
            </w:r>
          </w:p>
        </w:tc>
      </w:tr>
      <w:tr w:rsidR="0057751C" w:rsidRPr="00D92180" w:rsidTr="00762A2D">
        <w:tc>
          <w:tcPr>
            <w:tcW w:w="2710" w:type="dxa"/>
            <w:vMerge w:val="restart"/>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 Компоненты оснащения учебного (предметного) кабинета  начальной школы</w:t>
            </w: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B0481A">
            <w:pPr>
              <w:rPr>
                <w:rFonts w:ascii="Times New Roman" w:hAnsi="Times New Roman" w:cs="Times New Roman"/>
                <w:sz w:val="24"/>
                <w:szCs w:val="24"/>
              </w:rPr>
            </w:pPr>
            <w:r w:rsidRPr="005E38FE">
              <w:rPr>
                <w:rFonts w:ascii="Times New Roman" w:hAnsi="Times New Roman"/>
                <w:sz w:val="24"/>
                <w:szCs w:val="24"/>
                <w:lang w:eastAsia="ru-RU"/>
              </w:rPr>
              <w:t>1.1. Нормативные документы, программно-методичес</w:t>
            </w:r>
            <w:r w:rsidR="00B0481A">
              <w:rPr>
                <w:rFonts w:ascii="Times New Roman" w:hAnsi="Times New Roman"/>
                <w:sz w:val="24"/>
                <w:szCs w:val="24"/>
                <w:lang w:eastAsia="ru-RU"/>
              </w:rPr>
              <w:t>кое обеспечение, локальные акты, рабочие программы по предметам.</w:t>
            </w:r>
            <w:r w:rsidRPr="005E38FE">
              <w:rPr>
                <w:rFonts w:ascii="Times New Roman" w:hAnsi="Times New Roman"/>
                <w:sz w:val="24"/>
                <w:szCs w:val="24"/>
                <w:lang w:eastAsia="ru-RU"/>
              </w:rPr>
              <w:t xml:space="preserve"> </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5E38FE">
              <w:rPr>
                <w:rFonts w:ascii="Times New Roman" w:hAnsi="Times New Roman"/>
                <w:sz w:val="24"/>
                <w:szCs w:val="24"/>
                <w:lang w:eastAsia="ru-RU"/>
              </w:rPr>
              <w:t>Имеются</w:t>
            </w:r>
          </w:p>
        </w:tc>
      </w:tr>
      <w:tr w:rsidR="0057751C" w:rsidRPr="00D92180" w:rsidTr="00762A2D">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1.2. Учебно-методические материалы:</w:t>
            </w:r>
          </w:p>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1.2.1. УМК по всем предметам</w:t>
            </w:r>
          </w:p>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 xml:space="preserve">1.2.2. Дидактические и раздаточные материалы по всем предметам </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B0481A">
            <w:pPr>
              <w:widowControl w:val="0"/>
              <w:autoSpaceDE w:val="0"/>
              <w:autoSpaceDN w:val="0"/>
              <w:adjustRightInd w:val="0"/>
              <w:spacing w:after="0" w:line="240" w:lineRule="auto"/>
              <w:jc w:val="center"/>
              <w:rPr>
                <w:rFonts w:ascii="Times New Roman" w:hAnsi="Times New Roman"/>
                <w:sz w:val="24"/>
                <w:szCs w:val="24"/>
                <w:lang w:eastAsia="ru-RU"/>
              </w:rPr>
            </w:pPr>
            <w:r w:rsidRPr="005E38FE">
              <w:rPr>
                <w:rFonts w:ascii="Times New Roman" w:hAnsi="Times New Roman"/>
                <w:sz w:val="24"/>
                <w:szCs w:val="24"/>
                <w:lang w:eastAsia="ru-RU"/>
              </w:rPr>
              <w:t>Имеются</w:t>
            </w:r>
          </w:p>
        </w:tc>
      </w:tr>
      <w:tr w:rsidR="0057751C" w:rsidRPr="00D92180" w:rsidTr="00762A2D">
        <w:trPr>
          <w:trHeight w:val="1461"/>
        </w:trPr>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 xml:space="preserve">1.2.3. Аудиозаписи, слайды по содержанию учебных предметов </w:t>
            </w:r>
          </w:p>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 xml:space="preserve">1.2.4. ТСО, компьютерные, информационно-коммуникационные средства во всех учебных кабинетах </w:t>
            </w:r>
          </w:p>
        </w:tc>
        <w:tc>
          <w:tcPr>
            <w:tcW w:w="2640" w:type="dxa"/>
            <w:tcBorders>
              <w:top w:val="single" w:sz="4" w:space="0" w:color="auto"/>
              <w:left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 (таблица оснащения приведена ниже)</w:t>
            </w:r>
          </w:p>
        </w:tc>
      </w:tr>
      <w:tr w:rsidR="0057751C" w:rsidRPr="00D92180" w:rsidTr="00762A2D">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1.2.5.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Обеспечено </w:t>
            </w:r>
          </w:p>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p>
        </w:tc>
      </w:tr>
      <w:tr w:rsidR="0057751C" w:rsidRPr="00B77DE9" w:rsidTr="00762A2D">
        <w:tblPrEx>
          <w:tblLook w:val="04A0" w:firstRow="1" w:lastRow="0" w:firstColumn="1" w:lastColumn="0" w:noHBand="0" w:noVBand="1"/>
        </w:tblPrEx>
        <w:tc>
          <w:tcPr>
            <w:tcW w:w="2710" w:type="dxa"/>
          </w:tcPr>
          <w:p w:rsidR="0057751C" w:rsidRPr="00B77DE9" w:rsidRDefault="00EE2334"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57751C" w:rsidRPr="00B77DE9">
              <w:rPr>
                <w:rFonts w:ascii="Times New Roman" w:hAnsi="Times New Roman"/>
                <w:sz w:val="24"/>
                <w:szCs w:val="24"/>
                <w:lang w:eastAsia="ru-RU"/>
              </w:rPr>
              <w:t>. Компоне</w:t>
            </w:r>
            <w:r w:rsidR="00B0481A">
              <w:rPr>
                <w:rFonts w:ascii="Times New Roman" w:hAnsi="Times New Roman"/>
                <w:sz w:val="24"/>
                <w:szCs w:val="24"/>
                <w:lang w:eastAsia="ru-RU"/>
              </w:rPr>
              <w:t>н</w:t>
            </w:r>
            <w:r w:rsidR="0057751C" w:rsidRPr="00B77DE9">
              <w:rPr>
                <w:rFonts w:ascii="Times New Roman" w:hAnsi="Times New Roman"/>
                <w:sz w:val="24"/>
                <w:szCs w:val="24"/>
                <w:lang w:eastAsia="ru-RU"/>
              </w:rPr>
              <w:t>ты оснащения помещений</w:t>
            </w:r>
            <w:r w:rsidR="0057751C">
              <w:rPr>
                <w:rFonts w:ascii="Times New Roman" w:hAnsi="Times New Roman"/>
                <w:sz w:val="24"/>
                <w:szCs w:val="24"/>
                <w:lang w:eastAsia="ru-RU"/>
              </w:rPr>
              <w:t xml:space="preserve"> для занятий физической культурой</w:t>
            </w:r>
          </w:p>
        </w:tc>
        <w:tc>
          <w:tcPr>
            <w:tcW w:w="4291" w:type="dxa"/>
          </w:tcPr>
          <w:p w:rsidR="0057751C" w:rsidRPr="00B77DE9" w:rsidRDefault="00B0481A" w:rsidP="00762A2D">
            <w:pPr>
              <w:spacing w:after="0" w:line="240" w:lineRule="auto"/>
              <w:rPr>
                <w:rFonts w:ascii="Times New Roman" w:hAnsi="Times New Roman"/>
                <w:sz w:val="24"/>
                <w:szCs w:val="24"/>
              </w:rPr>
            </w:pPr>
            <w:r>
              <w:rPr>
                <w:rFonts w:ascii="Times New Roman" w:hAnsi="Times New Roman"/>
                <w:sz w:val="24"/>
                <w:szCs w:val="24"/>
                <w:lang w:eastAsia="ru-RU"/>
              </w:rPr>
              <w:t>3</w:t>
            </w:r>
            <w:r w:rsidR="0057751C" w:rsidRPr="00B77DE9">
              <w:rPr>
                <w:rFonts w:ascii="Times New Roman" w:hAnsi="Times New Roman"/>
                <w:sz w:val="24"/>
                <w:szCs w:val="24"/>
                <w:lang w:eastAsia="ru-RU"/>
              </w:rPr>
              <w:t xml:space="preserve">.1 </w:t>
            </w:r>
            <w:r>
              <w:rPr>
                <w:rFonts w:ascii="Times New Roman" w:hAnsi="Times New Roman"/>
                <w:sz w:val="24"/>
                <w:szCs w:val="24"/>
              </w:rPr>
              <w:t xml:space="preserve"> Спортзал, </w:t>
            </w:r>
            <w:r w:rsidR="0057751C" w:rsidRPr="00B77DE9">
              <w:rPr>
                <w:rFonts w:ascii="Times New Roman" w:hAnsi="Times New Roman"/>
                <w:sz w:val="24"/>
                <w:szCs w:val="24"/>
              </w:rPr>
              <w:t xml:space="preserve"> спортивная площадка;</w:t>
            </w:r>
          </w:p>
          <w:p w:rsidR="0057751C" w:rsidRPr="00B77DE9" w:rsidRDefault="00B0481A" w:rsidP="00762A2D">
            <w:pPr>
              <w:spacing w:after="0" w:line="240" w:lineRule="auto"/>
              <w:rPr>
                <w:rFonts w:ascii="Times New Roman" w:hAnsi="Times New Roman"/>
                <w:sz w:val="24"/>
                <w:szCs w:val="24"/>
              </w:rPr>
            </w:pPr>
            <w:r>
              <w:rPr>
                <w:rFonts w:ascii="Times New Roman" w:hAnsi="Times New Roman"/>
                <w:sz w:val="24"/>
                <w:szCs w:val="24"/>
              </w:rPr>
              <w:t>3</w:t>
            </w:r>
            <w:r w:rsidR="0057751C" w:rsidRPr="00B77DE9">
              <w:rPr>
                <w:rFonts w:ascii="Times New Roman" w:hAnsi="Times New Roman"/>
                <w:sz w:val="24"/>
                <w:szCs w:val="24"/>
              </w:rPr>
              <w:t>.2. Мячи (баскетбольные, волейбольные, теннисные), маты, обручи, гимнастическое оборудование, тренажёры</w:t>
            </w:r>
            <w:r>
              <w:rPr>
                <w:rFonts w:ascii="Times New Roman" w:hAnsi="Times New Roman"/>
                <w:sz w:val="24"/>
                <w:szCs w:val="24"/>
              </w:rPr>
              <w:t>.</w:t>
            </w: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w:t>
            </w:r>
          </w:p>
          <w:p w:rsidR="0057751C" w:rsidRPr="00B77DE9" w:rsidRDefault="0057751C" w:rsidP="00762A2D">
            <w:pPr>
              <w:spacing w:line="240" w:lineRule="auto"/>
              <w:jc w:val="center"/>
              <w:rPr>
                <w:rFonts w:ascii="Times New Roman" w:hAnsi="Times New Roman"/>
                <w:sz w:val="24"/>
                <w:szCs w:val="24"/>
                <w:lang w:eastAsia="ru-RU"/>
              </w:rPr>
            </w:pPr>
          </w:p>
          <w:p w:rsidR="0057751C" w:rsidRDefault="0057751C" w:rsidP="00762A2D">
            <w:pPr>
              <w:spacing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w:t>
            </w:r>
          </w:p>
          <w:p w:rsidR="0057751C" w:rsidRPr="00B77DE9" w:rsidRDefault="0057751C" w:rsidP="00762A2D">
            <w:pPr>
              <w:spacing w:line="240" w:lineRule="auto"/>
              <w:jc w:val="center"/>
              <w:rPr>
                <w:rFonts w:ascii="Times New Roman" w:hAnsi="Times New Roman"/>
                <w:sz w:val="24"/>
                <w:szCs w:val="24"/>
                <w:lang w:eastAsia="ru-RU"/>
              </w:rPr>
            </w:pPr>
          </w:p>
        </w:tc>
      </w:tr>
      <w:tr w:rsidR="0057751C" w:rsidRPr="00B77DE9" w:rsidTr="00762A2D">
        <w:tblPrEx>
          <w:tblLook w:val="04A0" w:firstRow="1" w:lastRow="0" w:firstColumn="1" w:lastColumn="0" w:noHBand="0" w:noVBand="1"/>
        </w:tblPrEx>
        <w:tc>
          <w:tcPr>
            <w:tcW w:w="2710"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7751C" w:rsidRPr="00B77DE9">
              <w:rPr>
                <w:rFonts w:ascii="Times New Roman" w:hAnsi="Times New Roman"/>
                <w:sz w:val="24"/>
                <w:szCs w:val="24"/>
                <w:lang w:eastAsia="ru-RU"/>
              </w:rPr>
              <w:t>.Компоненты оснащения помещений для питания</w:t>
            </w:r>
          </w:p>
        </w:tc>
        <w:tc>
          <w:tcPr>
            <w:tcW w:w="4291"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7751C" w:rsidRPr="00B77DE9">
              <w:rPr>
                <w:rFonts w:ascii="Times New Roman" w:hAnsi="Times New Roman"/>
                <w:sz w:val="24"/>
                <w:szCs w:val="24"/>
                <w:lang w:eastAsia="ru-RU"/>
              </w:rPr>
              <w:t xml:space="preserve">.1. </w:t>
            </w:r>
            <w:r w:rsidR="0057751C">
              <w:rPr>
                <w:rFonts w:ascii="Times New Roman" w:hAnsi="Times New Roman"/>
                <w:sz w:val="24"/>
                <w:szCs w:val="24"/>
              </w:rPr>
              <w:t>Пищеблок</w:t>
            </w:r>
          </w:p>
          <w:p w:rsidR="0057751C" w:rsidRPr="00B77DE9" w:rsidRDefault="0057751C" w:rsidP="00762A2D">
            <w:pPr>
              <w:spacing w:after="0" w:line="240" w:lineRule="auto"/>
              <w:rPr>
                <w:rFonts w:ascii="Times New Roman" w:hAnsi="Times New Roman"/>
                <w:sz w:val="24"/>
                <w:szCs w:val="24"/>
                <w:lang w:eastAsia="ru-RU"/>
              </w:rPr>
            </w:pP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Имеется</w:t>
            </w:r>
          </w:p>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p>
          <w:p w:rsidR="0057751C" w:rsidRPr="00B77DE9" w:rsidRDefault="00EE2334"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Мебель на 45</w:t>
            </w:r>
            <w:r w:rsidR="00B0481A">
              <w:rPr>
                <w:rFonts w:ascii="Times New Roman" w:hAnsi="Times New Roman"/>
                <w:sz w:val="24"/>
                <w:szCs w:val="24"/>
                <w:lang w:eastAsia="ru-RU"/>
              </w:rPr>
              <w:t xml:space="preserve"> </w:t>
            </w:r>
            <w:r w:rsidR="0057751C" w:rsidRPr="00B77DE9">
              <w:rPr>
                <w:rFonts w:ascii="Times New Roman" w:hAnsi="Times New Roman"/>
                <w:sz w:val="24"/>
                <w:szCs w:val="24"/>
                <w:lang w:eastAsia="ru-RU"/>
              </w:rPr>
              <w:t>посадочных мест</w:t>
            </w:r>
          </w:p>
        </w:tc>
      </w:tr>
      <w:tr w:rsidR="0057751C" w:rsidRPr="00B77DE9" w:rsidTr="00762A2D">
        <w:tblPrEx>
          <w:tblLook w:val="04A0" w:firstRow="1" w:lastRow="0" w:firstColumn="1" w:lastColumn="0" w:noHBand="0" w:noVBand="1"/>
        </w:tblPrEx>
        <w:tc>
          <w:tcPr>
            <w:tcW w:w="2710"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5</w:t>
            </w:r>
            <w:r w:rsidR="0057751C" w:rsidRPr="00B77DE9">
              <w:rPr>
                <w:rFonts w:ascii="Times New Roman" w:hAnsi="Times New Roman"/>
                <w:sz w:val="24"/>
                <w:szCs w:val="24"/>
                <w:lang w:eastAsia="ru-RU"/>
              </w:rPr>
              <w:t>. Компоненты оснащения помещений медицинского обслуживания</w:t>
            </w:r>
          </w:p>
        </w:tc>
        <w:tc>
          <w:tcPr>
            <w:tcW w:w="4291" w:type="dxa"/>
          </w:tcPr>
          <w:p w:rsidR="0057751C" w:rsidRPr="00B77DE9" w:rsidRDefault="0057751C" w:rsidP="00762A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Медицинское обслуживание по договору осуществляют работники ФАП х. </w:t>
            </w:r>
            <w:r w:rsidR="00EE2334">
              <w:rPr>
                <w:rFonts w:ascii="Times New Roman" w:hAnsi="Times New Roman"/>
                <w:sz w:val="24"/>
                <w:szCs w:val="24"/>
                <w:lang w:eastAsia="ru-RU"/>
              </w:rPr>
              <w:t>Моло</w:t>
            </w:r>
            <w:r w:rsidR="00B25631">
              <w:rPr>
                <w:rFonts w:ascii="Times New Roman" w:hAnsi="Times New Roman"/>
                <w:sz w:val="24"/>
                <w:szCs w:val="24"/>
                <w:lang w:eastAsia="ru-RU"/>
              </w:rPr>
              <w:t>канский</w:t>
            </w: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w:t>
            </w:r>
            <w:r w:rsidRPr="00B77DE9">
              <w:rPr>
                <w:rFonts w:ascii="Times New Roman" w:hAnsi="Times New Roman"/>
                <w:sz w:val="24"/>
                <w:szCs w:val="24"/>
                <w:lang w:eastAsia="ru-RU"/>
              </w:rPr>
              <w:t>тся</w:t>
            </w:r>
          </w:p>
          <w:p w:rsidR="0057751C" w:rsidRPr="00B77DE9" w:rsidRDefault="0057751C" w:rsidP="00762A2D">
            <w:pPr>
              <w:spacing w:after="0" w:line="240" w:lineRule="auto"/>
              <w:jc w:val="center"/>
              <w:rPr>
                <w:rFonts w:ascii="Times New Roman" w:hAnsi="Times New Roman"/>
                <w:sz w:val="24"/>
                <w:szCs w:val="24"/>
                <w:lang w:eastAsia="ru-RU"/>
              </w:rPr>
            </w:pPr>
          </w:p>
        </w:tc>
      </w:tr>
    </w:tbl>
    <w:p w:rsidR="0057751C" w:rsidRPr="00B77DE9" w:rsidRDefault="0057751C" w:rsidP="0057751C">
      <w:pPr>
        <w:rPr>
          <w:sz w:val="24"/>
          <w:szCs w:val="24"/>
        </w:rPr>
      </w:pPr>
    </w:p>
    <w:p w:rsidR="0057751C" w:rsidRPr="00B77DE9" w:rsidRDefault="0057751C" w:rsidP="0057751C">
      <w:pPr>
        <w:jc w:val="center"/>
        <w:rPr>
          <w:rFonts w:ascii="Times New Roman" w:hAnsi="Times New Roman" w:cs="Times New Roman"/>
          <w:b/>
          <w:sz w:val="28"/>
          <w:szCs w:val="28"/>
        </w:rPr>
      </w:pPr>
      <w:r w:rsidRPr="00B77DE9">
        <w:rPr>
          <w:rFonts w:ascii="Times New Roman" w:hAnsi="Times New Roman" w:cs="Times New Roman"/>
          <w:b/>
          <w:sz w:val="28"/>
          <w:szCs w:val="28"/>
        </w:rPr>
        <w:t>Оснащенность учебных кабинетов  ТСО:</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4722"/>
      </w:tblGrid>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w:t>
            </w:r>
          </w:p>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п/п</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Кабинет</w:t>
            </w: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ТСО</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1.</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1</w:t>
            </w:r>
          </w:p>
          <w:p w:rsidR="0057751C" w:rsidRPr="00B77DE9" w:rsidRDefault="00BD2E23" w:rsidP="00762A2D">
            <w:pPr>
              <w:spacing w:after="0"/>
              <w:rPr>
                <w:rFonts w:ascii="Times New Roman" w:hAnsi="Times New Roman" w:cs="Times New Roman"/>
                <w:sz w:val="24"/>
                <w:szCs w:val="24"/>
              </w:rPr>
            </w:pPr>
            <w:r>
              <w:rPr>
                <w:rFonts w:ascii="Times New Roman" w:hAnsi="Times New Roman" w:cs="Times New Roman"/>
                <w:sz w:val="24"/>
                <w:szCs w:val="24"/>
              </w:rPr>
              <w:t xml:space="preserve"> (Мосейчук О.И.</w:t>
            </w:r>
            <w:r w:rsidR="0057751C" w:rsidRPr="00B77DE9">
              <w:rPr>
                <w:rFonts w:ascii="Times New Roman" w:hAnsi="Times New Roman" w:cs="Times New Roman"/>
                <w:sz w:val="24"/>
                <w:szCs w:val="24"/>
              </w:rPr>
              <w:t>)</w:t>
            </w:r>
          </w:p>
        </w:tc>
        <w:tc>
          <w:tcPr>
            <w:tcW w:w="4722" w:type="dxa"/>
            <w:tcBorders>
              <w:top w:val="single" w:sz="4" w:space="0" w:color="auto"/>
              <w:left w:val="single" w:sz="4" w:space="0" w:color="auto"/>
              <w:bottom w:val="single" w:sz="4" w:space="0" w:color="auto"/>
              <w:right w:val="single" w:sz="4" w:space="0" w:color="auto"/>
            </w:tcBorders>
            <w:hideMark/>
          </w:tcPr>
          <w:p w:rsidR="0057751C"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Компьютер  – 1 шт.</w:t>
            </w:r>
          </w:p>
          <w:p w:rsidR="00BD2E23" w:rsidRDefault="00BD2E23" w:rsidP="00762A2D">
            <w:pPr>
              <w:spacing w:after="0"/>
              <w:rPr>
                <w:rFonts w:ascii="Times New Roman" w:hAnsi="Times New Roman" w:cs="Times New Roman"/>
                <w:sz w:val="24"/>
                <w:szCs w:val="24"/>
              </w:rPr>
            </w:pPr>
            <w:r>
              <w:rPr>
                <w:rFonts w:ascii="Times New Roman" w:hAnsi="Times New Roman" w:cs="Times New Roman"/>
                <w:sz w:val="24"/>
                <w:szCs w:val="24"/>
              </w:rPr>
              <w:t>Интерактивная доска-1шт</w:t>
            </w:r>
          </w:p>
          <w:p w:rsidR="00BD2E23" w:rsidRPr="00B77DE9" w:rsidRDefault="00BD2E23" w:rsidP="00762A2D">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p w:rsidR="0057751C" w:rsidRPr="00B77DE9"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Принтер</w:t>
            </w:r>
            <w:r w:rsidR="00BD2E23">
              <w:rPr>
                <w:rFonts w:ascii="Times New Roman" w:hAnsi="Times New Roman" w:cs="Times New Roman"/>
                <w:sz w:val="24"/>
                <w:szCs w:val="24"/>
              </w:rPr>
              <w:t>-1шт</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2.</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2</w:t>
            </w:r>
          </w:p>
          <w:p w:rsidR="0057751C" w:rsidRPr="00B77DE9" w:rsidRDefault="00EC0797" w:rsidP="00BD2E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D2E23">
              <w:rPr>
                <w:rFonts w:ascii="Times New Roman" w:hAnsi="Times New Roman" w:cs="Times New Roman"/>
                <w:sz w:val="24"/>
                <w:szCs w:val="24"/>
              </w:rPr>
              <w:t>Лихолетова Л.И.)</w:t>
            </w:r>
          </w:p>
        </w:tc>
        <w:tc>
          <w:tcPr>
            <w:tcW w:w="4722" w:type="dxa"/>
            <w:tcBorders>
              <w:top w:val="single" w:sz="4" w:space="0" w:color="auto"/>
              <w:left w:val="single" w:sz="4" w:space="0" w:color="auto"/>
              <w:bottom w:val="single" w:sz="4" w:space="0" w:color="auto"/>
              <w:right w:val="single" w:sz="4" w:space="0" w:color="auto"/>
            </w:tcBorders>
            <w:hideMark/>
          </w:tcPr>
          <w:p w:rsidR="0057751C" w:rsidRDefault="00EC0797" w:rsidP="00762A2D">
            <w:pPr>
              <w:spacing w:after="0"/>
              <w:rPr>
                <w:rFonts w:ascii="Times New Roman" w:hAnsi="Times New Roman" w:cs="Times New Roman"/>
                <w:sz w:val="24"/>
                <w:szCs w:val="24"/>
              </w:rPr>
            </w:pPr>
            <w:r>
              <w:rPr>
                <w:rFonts w:ascii="Times New Roman" w:hAnsi="Times New Roman" w:cs="Times New Roman"/>
                <w:sz w:val="24"/>
                <w:szCs w:val="24"/>
              </w:rPr>
              <w:t>Компьютер</w:t>
            </w:r>
            <w:r w:rsidR="0057751C" w:rsidRPr="00B77DE9">
              <w:rPr>
                <w:rFonts w:ascii="Times New Roman" w:hAnsi="Times New Roman" w:cs="Times New Roman"/>
                <w:sz w:val="24"/>
                <w:szCs w:val="24"/>
              </w:rPr>
              <w:t xml:space="preserve"> – 1 шт.</w:t>
            </w:r>
          </w:p>
          <w:p w:rsidR="00EE2334" w:rsidRPr="00B77DE9" w:rsidRDefault="00EE2334" w:rsidP="00762A2D">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Принтер  – 1 шт.</w:t>
            </w:r>
          </w:p>
          <w:p w:rsidR="0057751C" w:rsidRPr="00EC0797"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Сканер</w:t>
            </w:r>
            <w:r w:rsidR="00EE2334">
              <w:rPr>
                <w:rFonts w:ascii="Times New Roman" w:hAnsi="Times New Roman" w:cs="Times New Roman"/>
                <w:sz w:val="24"/>
                <w:szCs w:val="24"/>
              </w:rPr>
              <w:t xml:space="preserve"> -1шт</w:t>
            </w:r>
          </w:p>
        </w:tc>
      </w:tr>
      <w:tr w:rsidR="0057751C" w:rsidTr="004E1173">
        <w:trPr>
          <w:trHeight w:val="958"/>
        </w:trPr>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3.</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3</w:t>
            </w:r>
          </w:p>
          <w:p w:rsidR="0057751C" w:rsidRPr="00B77DE9" w:rsidRDefault="00EC0797" w:rsidP="00EE233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E2334">
              <w:rPr>
                <w:rFonts w:ascii="Times New Roman" w:hAnsi="Times New Roman" w:cs="Times New Roman"/>
                <w:sz w:val="24"/>
                <w:szCs w:val="24"/>
              </w:rPr>
              <w:t>Соловьева Ю.П.)</w:t>
            </w: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0057751C" w:rsidRPr="00B77DE9">
              <w:rPr>
                <w:rFonts w:ascii="Times New Roman" w:hAnsi="Times New Roman" w:cs="Times New Roman"/>
                <w:sz w:val="24"/>
                <w:szCs w:val="24"/>
              </w:rPr>
              <w:t>доска – 1 шт.</w:t>
            </w:r>
          </w:p>
          <w:p w:rsidR="0057751C" w:rsidRPr="00B77DE9" w:rsidRDefault="004E1173" w:rsidP="00762A2D">
            <w:pPr>
              <w:spacing w:after="0"/>
              <w:rPr>
                <w:rFonts w:ascii="Times New Roman" w:hAnsi="Times New Roman" w:cs="Times New Roman"/>
                <w:sz w:val="24"/>
                <w:szCs w:val="24"/>
              </w:rPr>
            </w:pPr>
            <w:r>
              <w:rPr>
                <w:rFonts w:ascii="Times New Roman" w:hAnsi="Times New Roman" w:cs="Times New Roman"/>
                <w:sz w:val="24"/>
                <w:szCs w:val="24"/>
              </w:rPr>
              <w:t>Ноутбук</w:t>
            </w:r>
            <w:r w:rsidR="0057751C" w:rsidRPr="00B77DE9">
              <w:rPr>
                <w:rFonts w:ascii="Times New Roman" w:hAnsi="Times New Roman" w:cs="Times New Roman"/>
                <w:sz w:val="24"/>
                <w:szCs w:val="24"/>
              </w:rPr>
              <w:t xml:space="preserve"> – 1 шт.</w:t>
            </w:r>
          </w:p>
          <w:p w:rsidR="0057751C" w:rsidRPr="00B77DE9" w:rsidRDefault="0057751C" w:rsidP="004E1173">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57751C" w:rsidTr="00762A2D">
        <w:trPr>
          <w:trHeight w:val="556"/>
        </w:trPr>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4.</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EE2334">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w:t>
            </w:r>
            <w:r w:rsidR="00EC0797">
              <w:rPr>
                <w:rFonts w:ascii="Times New Roman" w:hAnsi="Times New Roman" w:cs="Times New Roman"/>
                <w:sz w:val="24"/>
                <w:szCs w:val="24"/>
              </w:rPr>
              <w:t>ных классов № 4 (</w:t>
            </w:r>
            <w:r w:rsidR="00EE2334">
              <w:rPr>
                <w:rFonts w:ascii="Times New Roman" w:hAnsi="Times New Roman" w:cs="Times New Roman"/>
                <w:sz w:val="24"/>
                <w:szCs w:val="24"/>
              </w:rPr>
              <w:t>Бахмина Л.В.)</w:t>
            </w:r>
          </w:p>
        </w:tc>
        <w:tc>
          <w:tcPr>
            <w:tcW w:w="4722" w:type="dxa"/>
            <w:tcBorders>
              <w:top w:val="single" w:sz="4" w:space="0" w:color="auto"/>
              <w:left w:val="single" w:sz="4" w:space="0" w:color="auto"/>
              <w:bottom w:val="single" w:sz="4" w:space="0" w:color="auto"/>
              <w:right w:val="single" w:sz="4" w:space="0" w:color="auto"/>
            </w:tcBorders>
            <w:hideMark/>
          </w:tcPr>
          <w:p w:rsidR="00EE2334" w:rsidRPr="00B77DE9" w:rsidRDefault="00D128F1" w:rsidP="00EE2334">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00EE2334" w:rsidRPr="00B77DE9">
              <w:rPr>
                <w:rFonts w:ascii="Times New Roman" w:hAnsi="Times New Roman" w:cs="Times New Roman"/>
                <w:sz w:val="24"/>
                <w:szCs w:val="24"/>
              </w:rPr>
              <w:t>доска – 1 шт.</w:t>
            </w:r>
          </w:p>
          <w:p w:rsidR="00EE2334" w:rsidRPr="00B77DE9" w:rsidRDefault="00EE2334" w:rsidP="00EE2334">
            <w:pPr>
              <w:spacing w:after="0"/>
              <w:rPr>
                <w:rFonts w:ascii="Times New Roman" w:hAnsi="Times New Roman" w:cs="Times New Roman"/>
                <w:sz w:val="24"/>
                <w:szCs w:val="24"/>
              </w:rPr>
            </w:pPr>
            <w:r w:rsidRPr="00B77DE9">
              <w:rPr>
                <w:rFonts w:ascii="Times New Roman" w:hAnsi="Times New Roman" w:cs="Times New Roman"/>
                <w:sz w:val="24"/>
                <w:szCs w:val="24"/>
              </w:rPr>
              <w:t>Компьютер в сборе – 1 шт.</w:t>
            </w:r>
          </w:p>
          <w:p w:rsidR="0057751C" w:rsidRPr="00B77DE9" w:rsidRDefault="00EE2334" w:rsidP="00EE2334">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4D28A3" w:rsidTr="00762A2D">
        <w:trPr>
          <w:trHeight w:val="556"/>
        </w:trPr>
        <w:tc>
          <w:tcPr>
            <w:tcW w:w="560" w:type="dxa"/>
            <w:tcBorders>
              <w:top w:val="single" w:sz="4" w:space="0" w:color="auto"/>
              <w:left w:val="single" w:sz="4" w:space="0" w:color="auto"/>
              <w:bottom w:val="single" w:sz="4" w:space="0" w:color="auto"/>
              <w:right w:val="single" w:sz="4" w:space="0" w:color="auto"/>
            </w:tcBorders>
            <w:hideMark/>
          </w:tcPr>
          <w:p w:rsidR="004D28A3" w:rsidRPr="00B77DE9" w:rsidRDefault="004D28A3" w:rsidP="00762A2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510" w:type="dxa"/>
            <w:tcBorders>
              <w:top w:val="single" w:sz="4" w:space="0" w:color="auto"/>
              <w:left w:val="single" w:sz="4" w:space="0" w:color="auto"/>
              <w:bottom w:val="single" w:sz="4" w:space="0" w:color="auto"/>
              <w:right w:val="single" w:sz="4" w:space="0" w:color="auto"/>
            </w:tcBorders>
            <w:hideMark/>
          </w:tcPr>
          <w:p w:rsidR="004D28A3" w:rsidRDefault="004D28A3" w:rsidP="00EE2334">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w:t>
            </w:r>
            <w:r>
              <w:rPr>
                <w:rFonts w:ascii="Times New Roman" w:hAnsi="Times New Roman" w:cs="Times New Roman"/>
                <w:sz w:val="24"/>
                <w:szCs w:val="24"/>
              </w:rPr>
              <w:t>ных классов № 5</w:t>
            </w:r>
          </w:p>
          <w:p w:rsidR="004D28A3" w:rsidRPr="00B77DE9" w:rsidRDefault="004D28A3" w:rsidP="00EE2334">
            <w:pPr>
              <w:spacing w:after="0"/>
              <w:rPr>
                <w:rFonts w:ascii="Times New Roman" w:hAnsi="Times New Roman" w:cs="Times New Roman"/>
                <w:sz w:val="24"/>
                <w:szCs w:val="24"/>
              </w:rPr>
            </w:pPr>
            <w:r>
              <w:rPr>
                <w:rFonts w:ascii="Times New Roman" w:hAnsi="Times New Roman" w:cs="Times New Roman"/>
                <w:sz w:val="24"/>
                <w:szCs w:val="24"/>
              </w:rPr>
              <w:t>(Романенко О.А.)</w:t>
            </w:r>
          </w:p>
        </w:tc>
        <w:tc>
          <w:tcPr>
            <w:tcW w:w="4722" w:type="dxa"/>
            <w:tcBorders>
              <w:top w:val="single" w:sz="4" w:space="0" w:color="auto"/>
              <w:left w:val="single" w:sz="4" w:space="0" w:color="auto"/>
              <w:bottom w:val="single" w:sz="4" w:space="0" w:color="auto"/>
              <w:right w:val="single" w:sz="4" w:space="0" w:color="auto"/>
            </w:tcBorders>
            <w:hideMark/>
          </w:tcPr>
          <w:p w:rsidR="004D28A3" w:rsidRPr="00B77DE9" w:rsidRDefault="004D28A3" w:rsidP="004D28A3">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Pr="00B77DE9">
              <w:rPr>
                <w:rFonts w:ascii="Times New Roman" w:hAnsi="Times New Roman" w:cs="Times New Roman"/>
                <w:sz w:val="24"/>
                <w:szCs w:val="24"/>
              </w:rPr>
              <w:t>доска – 1 шт.</w:t>
            </w:r>
          </w:p>
          <w:p w:rsidR="004D28A3" w:rsidRPr="00B77DE9" w:rsidRDefault="004E1173" w:rsidP="004D28A3">
            <w:pPr>
              <w:spacing w:after="0"/>
              <w:rPr>
                <w:rFonts w:ascii="Times New Roman" w:hAnsi="Times New Roman" w:cs="Times New Roman"/>
                <w:sz w:val="24"/>
                <w:szCs w:val="24"/>
              </w:rPr>
            </w:pPr>
            <w:r>
              <w:rPr>
                <w:rFonts w:ascii="Times New Roman" w:hAnsi="Times New Roman" w:cs="Times New Roman"/>
                <w:sz w:val="24"/>
                <w:szCs w:val="24"/>
              </w:rPr>
              <w:t>Ноутбук</w:t>
            </w:r>
            <w:r w:rsidRPr="00B77DE9">
              <w:rPr>
                <w:rFonts w:ascii="Times New Roman" w:hAnsi="Times New Roman" w:cs="Times New Roman"/>
                <w:sz w:val="24"/>
                <w:szCs w:val="24"/>
              </w:rPr>
              <w:t xml:space="preserve"> </w:t>
            </w:r>
            <w:r w:rsidR="004D28A3" w:rsidRPr="00B77DE9">
              <w:rPr>
                <w:rFonts w:ascii="Times New Roman" w:hAnsi="Times New Roman" w:cs="Times New Roman"/>
                <w:sz w:val="24"/>
                <w:szCs w:val="24"/>
              </w:rPr>
              <w:t>– 1 шт.</w:t>
            </w:r>
          </w:p>
          <w:p w:rsidR="004D28A3" w:rsidRDefault="004D28A3" w:rsidP="004D28A3">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p>
        </w:tc>
      </w:tr>
    </w:tbl>
    <w:p w:rsidR="009A00B3" w:rsidRDefault="009A00B3" w:rsidP="0057751C">
      <w:pPr>
        <w:spacing w:after="0"/>
        <w:jc w:val="center"/>
        <w:rPr>
          <w:rFonts w:ascii="Times New Roman" w:hAnsi="Times New Roman" w:cs="Times New Roman"/>
          <w:b/>
          <w:sz w:val="24"/>
          <w:szCs w:val="24"/>
        </w:rPr>
      </w:pPr>
    </w:p>
    <w:p w:rsidR="009A00B3" w:rsidRDefault="009A00B3" w:rsidP="0057751C">
      <w:pPr>
        <w:spacing w:after="0"/>
        <w:jc w:val="center"/>
        <w:rPr>
          <w:rFonts w:ascii="Times New Roman" w:hAnsi="Times New Roman" w:cs="Times New Roman"/>
          <w:b/>
          <w:sz w:val="24"/>
          <w:szCs w:val="24"/>
        </w:rPr>
      </w:pPr>
    </w:p>
    <w:p w:rsidR="0057751C" w:rsidRPr="00E263C7" w:rsidRDefault="0057751C" w:rsidP="0057751C">
      <w:pPr>
        <w:spacing w:after="0"/>
        <w:jc w:val="center"/>
        <w:rPr>
          <w:rFonts w:ascii="Times New Roman" w:hAnsi="Times New Roman" w:cs="Times New Roman"/>
          <w:b/>
          <w:sz w:val="24"/>
          <w:szCs w:val="24"/>
        </w:rPr>
      </w:pPr>
      <w:r w:rsidRPr="00E263C7">
        <w:rPr>
          <w:rFonts w:ascii="Times New Roman" w:hAnsi="Times New Roman" w:cs="Times New Roman"/>
          <w:b/>
          <w:sz w:val="24"/>
          <w:szCs w:val="24"/>
        </w:rPr>
        <w:t>3.</w:t>
      </w:r>
      <w:r w:rsidR="008A5324" w:rsidRPr="00E263C7">
        <w:rPr>
          <w:rFonts w:ascii="Times New Roman" w:hAnsi="Times New Roman" w:cs="Times New Roman"/>
          <w:b/>
          <w:sz w:val="24"/>
          <w:szCs w:val="24"/>
        </w:rPr>
        <w:t>4</w:t>
      </w:r>
      <w:r w:rsidRPr="00E263C7">
        <w:rPr>
          <w:rFonts w:ascii="Times New Roman" w:hAnsi="Times New Roman" w:cs="Times New Roman"/>
          <w:b/>
          <w:sz w:val="24"/>
          <w:szCs w:val="24"/>
        </w:rPr>
        <w:t>.5. Информационно-методические условия реализации основной образовательной программы</w:t>
      </w:r>
    </w:p>
    <w:p w:rsidR="0057751C" w:rsidRPr="00E263C7" w:rsidRDefault="0057751C" w:rsidP="0057751C">
      <w:pPr>
        <w:spacing w:after="0"/>
        <w:rPr>
          <w:rFonts w:ascii="Times New Roman" w:hAnsi="Times New Roman" w:cs="Times New Roman"/>
          <w:sz w:val="24"/>
          <w:szCs w:val="24"/>
        </w:rPr>
      </w:pPr>
      <w:r w:rsidRPr="00E263C7">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7751C" w:rsidRPr="00E263C7" w:rsidRDefault="0057751C" w:rsidP="0057751C">
      <w:pPr>
        <w:spacing w:after="0"/>
        <w:rPr>
          <w:rFonts w:ascii="Times New Roman" w:hAnsi="Times New Roman" w:cs="Times New Roman"/>
          <w:sz w:val="24"/>
          <w:szCs w:val="24"/>
        </w:rPr>
      </w:pPr>
      <w:r w:rsidRPr="00E263C7">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Создаваемая в образовательной организации ИОС строится в соответствии со следующей иерархией:</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единая информационно-образовательная среда страны;</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единая информационно-образовательная среда региона;</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образовательной организации;</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предметная информационно-образовательная среда;</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УМК;</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компонентов УМК;</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lastRenderedPageBreak/>
        <w:t>- информационно-образовательная среда элементов УМК.</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Основными элементами ИОС являются:</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в виде печатной продукции;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на сменных оптических носителях;</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Интернета;</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вычислительная и информаци</w:t>
      </w:r>
      <w:r w:rsidR="009A00B3">
        <w:rPr>
          <w:rFonts w:ascii="Times New Roman" w:hAnsi="Times New Roman"/>
          <w:sz w:val="24"/>
          <w:szCs w:val="24"/>
          <w:lang w:eastAsia="ru-RU"/>
        </w:rPr>
        <w:t>онно-телекоммуникационная инфра</w:t>
      </w:r>
      <w:r w:rsidRPr="00E263C7">
        <w:rPr>
          <w:rFonts w:ascii="Times New Roman" w:hAnsi="Times New Roman"/>
          <w:sz w:val="24"/>
          <w:szCs w:val="24"/>
          <w:lang w:eastAsia="ru-RU"/>
        </w:rPr>
        <w:t>структура;</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004A319F" w:rsidRPr="00E263C7">
        <w:rPr>
          <w:rFonts w:ascii="Times New Roman" w:hAnsi="Times New Roman"/>
          <w:sz w:val="24"/>
          <w:szCs w:val="24"/>
          <w:lang w:eastAsia="ru-RU"/>
        </w:rPr>
        <w:t>прикладные программы</w:t>
      </w:r>
      <w:r w:rsidRPr="00E263C7">
        <w:rPr>
          <w:rFonts w:ascii="Times New Roman" w:hAnsi="Times New Roman"/>
          <w:sz w:val="24"/>
          <w:szCs w:val="24"/>
          <w:lang w:eastAsia="ru-RU"/>
        </w:rPr>
        <w:t>.</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Необходимое для использования ИКТ оборудование отвечает современным требованиям и обеспечивает использование ИКТ:</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 учебной деятельности;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во внеурочной деятельности;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 исследовательской и проектной деятельности;</w:t>
      </w:r>
    </w:p>
    <w:p w:rsidR="0057751C" w:rsidRPr="00E263C7" w:rsidRDefault="0057751C" w:rsidP="004A319F">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при измерении, контроле и оценке результатов образования</w:t>
      </w:r>
      <w:r w:rsidR="004A319F"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pacing w:val="-6"/>
          <w:sz w:val="24"/>
          <w:szCs w:val="24"/>
          <w:lang w:eastAsia="ru-RU"/>
        </w:rPr>
        <w:t>Учебно-методическое и информационное оснащени</w:t>
      </w:r>
      <w:r w:rsidRPr="00E263C7">
        <w:rPr>
          <w:rFonts w:ascii="Times New Roman" w:hAnsi="Times New Roman"/>
          <w:sz w:val="24"/>
          <w:szCs w:val="24"/>
          <w:lang w:eastAsia="ru-RU"/>
        </w:rPr>
        <w:t>е образовательного процесса обеспечивает возможность:</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w:t>
      </w:r>
      <w:r w:rsidR="004A319F" w:rsidRPr="00E263C7">
        <w:rPr>
          <w:rFonts w:ascii="Times New Roman" w:hAnsi="Times New Roman"/>
          <w:sz w:val="24"/>
          <w:szCs w:val="24"/>
          <w:lang w:eastAsia="ru-RU"/>
        </w:rPr>
        <w:t>в</w:t>
      </w:r>
      <w:r w:rsidRPr="00E263C7">
        <w:rPr>
          <w:rFonts w:ascii="Times New Roman" w:hAnsi="Times New Roman"/>
          <w:sz w:val="24"/>
          <w:szCs w:val="24"/>
          <w:lang w:eastAsia="ru-RU"/>
        </w:rPr>
        <w:t>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запи</w:t>
      </w:r>
      <w:r w:rsidR="004A319F" w:rsidRPr="00E263C7">
        <w:rPr>
          <w:rFonts w:ascii="Times New Roman" w:hAnsi="Times New Roman"/>
          <w:sz w:val="24"/>
          <w:szCs w:val="24"/>
          <w:lang w:eastAsia="ru-RU"/>
        </w:rPr>
        <w:t>си и обработки изображения</w:t>
      </w:r>
      <w:r w:rsidRPr="00E263C7">
        <w:rPr>
          <w:rFonts w:ascii="Times New Roman" w:hAnsi="Times New Roman"/>
          <w:sz w:val="24"/>
          <w:szCs w:val="24"/>
          <w:lang w:eastAsia="ru-RU"/>
        </w:rPr>
        <w:t xml:space="preserve">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263C7"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создания и использования диаграмм различных видов (алгоритмических, концептуальных, классификационных, организационных, </w:t>
      </w:r>
      <w:r w:rsidR="00E263C7" w:rsidRPr="00E263C7">
        <w:rPr>
          <w:rFonts w:ascii="Times New Roman" w:hAnsi="Times New Roman"/>
          <w:sz w:val="24"/>
          <w:szCs w:val="24"/>
          <w:lang w:eastAsia="ru-RU"/>
        </w:rPr>
        <w:t>хронологических, родства и др.);</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организации сообщения в виде линейного или включающего ссылки сопровождения выступления, сообщения</w:t>
      </w:r>
      <w:r w:rsidR="00E263C7" w:rsidRPr="00E263C7">
        <w:rPr>
          <w:rFonts w:ascii="Times New Roman" w:hAnsi="Times New Roman"/>
          <w:sz w:val="24"/>
          <w:szCs w:val="24"/>
          <w:lang w:eastAsia="ru-RU"/>
        </w:rPr>
        <w:t xml:space="preserve"> для самостоятельного просмотра;    </w:t>
      </w:r>
      <w:r w:rsidRPr="00E263C7">
        <w:rPr>
          <w:rFonts w:ascii="Times New Roman" w:hAnsi="Times New Roman"/>
          <w:sz w:val="24"/>
          <w:szCs w:val="24"/>
          <w:lang w:eastAsia="ru-RU"/>
        </w:rPr>
        <w:t xml:space="preserve"> - выступления с аудио-, видео- и графическим экранным сопровождением;</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вывода информации</w:t>
      </w:r>
      <w:r w:rsidR="00E263C7" w:rsidRPr="00E263C7">
        <w:rPr>
          <w:rFonts w:ascii="Times New Roman" w:hAnsi="Times New Roman"/>
          <w:sz w:val="24"/>
          <w:szCs w:val="24"/>
          <w:lang w:eastAsia="ru-RU"/>
        </w:rPr>
        <w:t xml:space="preserve"> на бумагу</w:t>
      </w:r>
      <w:r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информационного подключения к локальной сети и глобальной сети Интернет, входа в информационную среду учрежде</w:t>
      </w:r>
      <w:r w:rsidR="00E263C7" w:rsidRPr="00E263C7">
        <w:rPr>
          <w:rFonts w:ascii="Times New Roman" w:hAnsi="Times New Roman"/>
          <w:sz w:val="24"/>
          <w:szCs w:val="24"/>
          <w:lang w:eastAsia="ru-RU"/>
        </w:rPr>
        <w:t>ния, в том числе через Интернет</w:t>
      </w:r>
      <w:r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поиска и получения информации;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57751C" w:rsidRPr="00E263C7" w:rsidRDefault="00E263C7"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0057751C" w:rsidRPr="00E263C7">
        <w:rPr>
          <w:rFonts w:ascii="Times New Roman" w:hAnsi="Times New Roman"/>
          <w:sz w:val="24"/>
          <w:szCs w:val="24"/>
          <w:lang w:eastAsia="ru-RU"/>
        </w:rPr>
        <w:t>использования носимых аудиовидеоустройств для учебной деятельности на уроке и вне урока;</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создания и заполнения баз данных, в том числе определителей; наглядного представления и анализа данных;</w:t>
      </w:r>
    </w:p>
    <w:p w:rsidR="00E263C7"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hAnsi="Times New Roman"/>
          <w:bCs/>
          <w:sz w:val="24"/>
          <w:szCs w:val="24"/>
          <w:lang w:eastAsia="ru-RU"/>
        </w:rPr>
        <w:t> </w:t>
      </w:r>
      <w:r w:rsidRPr="00E263C7">
        <w:rPr>
          <w:rFonts w:ascii="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w:t>
      </w:r>
      <w:r w:rsidR="00E263C7" w:rsidRPr="00E263C7">
        <w:rPr>
          <w:rFonts w:ascii="Times New Roman" w:hAnsi="Times New Roman"/>
          <w:sz w:val="24"/>
          <w:szCs w:val="24"/>
          <w:lang w:eastAsia="ru-RU"/>
        </w:rPr>
        <w:t>го измерения;</w:t>
      </w:r>
      <w:r w:rsidRPr="00E263C7">
        <w:rPr>
          <w:rFonts w:ascii="Times New Roman" w:hAnsi="Times New Roman"/>
          <w:sz w:val="24"/>
          <w:szCs w:val="24"/>
          <w:lang w:eastAsia="ru-RU"/>
        </w:rPr>
        <w:t xml:space="preserve"> </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r w:rsidRPr="00E263C7">
        <w:rPr>
          <w:rFonts w:ascii="Times New Roman" w:hAnsi="Times New Roman"/>
          <w:sz w:val="24"/>
          <w:szCs w:val="24"/>
          <w:lang w:eastAsia="ru-RU"/>
        </w:rPr>
        <w:lastRenderedPageBreak/>
        <w:t>организации сценической работы, театрализованных представлений, обеспеченных озвучиванием, освещением и мультимедиа</w:t>
      </w:r>
      <w:r w:rsidR="009A00B3">
        <w:rPr>
          <w:rFonts w:ascii="Times New Roman" w:hAnsi="Times New Roman"/>
          <w:sz w:val="24"/>
          <w:szCs w:val="24"/>
          <w:lang w:eastAsia="ru-RU"/>
        </w:rPr>
        <w:t xml:space="preserve"> </w:t>
      </w:r>
      <w:r w:rsidRPr="00E263C7">
        <w:rPr>
          <w:rFonts w:ascii="Times New Roman" w:hAnsi="Times New Roman"/>
          <w:sz w:val="24"/>
          <w:szCs w:val="24"/>
          <w:lang w:eastAsia="ru-RU"/>
        </w:rPr>
        <w:t>сопровождением;</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выпуска школьных печатных изданий.</w:t>
      </w:r>
    </w:p>
    <w:p w:rsidR="0057751C" w:rsidRPr="00E263C7" w:rsidRDefault="0057751C" w:rsidP="005775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263C7">
        <w:rPr>
          <w:rFonts w:ascii="Times New Roman" w:hAnsi="Times New Roman" w:cs="Times New Roman"/>
          <w:sz w:val="24"/>
          <w:szCs w:val="24"/>
          <w:lang w:eastAsia="ru-RU"/>
        </w:rPr>
        <w:t>Все указанные виды деятельности  обеспечены расходными материалами.</w:t>
      </w:r>
    </w:p>
    <w:p w:rsidR="000476EE" w:rsidRDefault="0057751C" w:rsidP="0057751C">
      <w:pPr>
        <w:spacing w:after="0" w:line="240" w:lineRule="auto"/>
        <w:rPr>
          <w:rFonts w:ascii="Times New Roman" w:eastAsia="Times New Roman" w:hAnsi="Times New Roman" w:cs="Times New Roman"/>
          <w:color w:val="000000"/>
          <w:sz w:val="24"/>
          <w:szCs w:val="24"/>
          <w:shd w:val="clear" w:color="auto" w:fill="FDFDF7"/>
          <w:lang w:eastAsia="ru-RU"/>
        </w:rPr>
      </w:pPr>
      <w:r w:rsidRPr="00E263C7">
        <w:rPr>
          <w:rFonts w:ascii="Times New Roman" w:eastAsia="Times New Roman" w:hAnsi="Times New Roman" w:cs="Times New Roman"/>
          <w:color w:val="000000"/>
          <w:sz w:val="24"/>
          <w:szCs w:val="24"/>
          <w:shd w:val="clear" w:color="auto" w:fill="FDFDF7"/>
          <w:lang w:eastAsia="ru-RU"/>
        </w:rPr>
        <w:t xml:space="preserve">Информационно-техническую основу информационно-образовательной среды </w:t>
      </w:r>
    </w:p>
    <w:p w:rsidR="00E263C7" w:rsidRPr="00E263C7" w:rsidRDefault="00B25631" w:rsidP="005775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DFDF7"/>
          <w:lang w:eastAsia="ru-RU"/>
        </w:rPr>
        <w:t>МБОУ Первомайской</w:t>
      </w:r>
      <w:r w:rsidR="00E263C7" w:rsidRPr="00E263C7">
        <w:rPr>
          <w:rFonts w:ascii="Times New Roman" w:eastAsia="Times New Roman" w:hAnsi="Times New Roman" w:cs="Times New Roman"/>
          <w:color w:val="000000"/>
          <w:sz w:val="24"/>
          <w:szCs w:val="24"/>
          <w:shd w:val="clear" w:color="auto" w:fill="FDFDF7"/>
          <w:lang w:eastAsia="ru-RU"/>
        </w:rPr>
        <w:t xml:space="preserve"> </w:t>
      </w:r>
      <w:r w:rsidR="0057751C" w:rsidRPr="00E263C7">
        <w:rPr>
          <w:rFonts w:ascii="Times New Roman" w:eastAsia="Times New Roman" w:hAnsi="Times New Roman" w:cs="Times New Roman"/>
          <w:color w:val="000000"/>
          <w:sz w:val="24"/>
          <w:szCs w:val="24"/>
          <w:shd w:val="clear" w:color="auto" w:fill="FDFDF7"/>
          <w:lang w:eastAsia="ru-RU"/>
        </w:rPr>
        <w:t xml:space="preserve"> СОШ составляют:</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сайт школы;</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локальная сеть;</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EE2334">
        <w:rPr>
          <w:rFonts w:ascii="Times New Roman" w:eastAsia="Times New Roman" w:hAnsi="Times New Roman" w:cs="Times New Roman"/>
          <w:color w:val="000000"/>
          <w:sz w:val="24"/>
          <w:szCs w:val="24"/>
          <w:shd w:val="clear" w:color="auto" w:fill="FDFDF7"/>
          <w:lang w:eastAsia="ru-RU"/>
        </w:rPr>
        <w:t xml:space="preserve">• </w:t>
      </w:r>
      <w:r w:rsidR="0057751C" w:rsidRPr="00E263C7">
        <w:rPr>
          <w:rFonts w:ascii="Times New Roman" w:eastAsia="Times New Roman" w:hAnsi="Times New Roman" w:cs="Times New Roman"/>
          <w:color w:val="000000"/>
          <w:sz w:val="24"/>
          <w:szCs w:val="24"/>
          <w:shd w:val="clear" w:color="auto" w:fill="FDFDF7"/>
          <w:lang w:eastAsia="ru-RU"/>
        </w:rPr>
        <w:t xml:space="preserve"> ком</w:t>
      </w:r>
      <w:r w:rsidR="00EE2334">
        <w:rPr>
          <w:rFonts w:ascii="Times New Roman" w:eastAsia="Times New Roman" w:hAnsi="Times New Roman" w:cs="Times New Roman"/>
          <w:color w:val="000000"/>
          <w:sz w:val="24"/>
          <w:szCs w:val="24"/>
          <w:shd w:val="clear" w:color="auto" w:fill="FDFDF7"/>
          <w:lang w:eastAsia="ru-RU"/>
        </w:rPr>
        <w:t>пьютерный класс</w:t>
      </w:r>
      <w:r w:rsidR="00E263C7" w:rsidRPr="00E263C7">
        <w:rPr>
          <w:rFonts w:ascii="Times New Roman" w:eastAsia="Times New Roman" w:hAnsi="Times New Roman" w:cs="Times New Roman"/>
          <w:color w:val="000000"/>
          <w:sz w:val="24"/>
          <w:szCs w:val="24"/>
          <w:shd w:val="clear" w:color="auto" w:fill="FDFDF7"/>
          <w:lang w:eastAsia="ru-RU"/>
        </w:rPr>
        <w:t xml:space="preserve"> школы (</w:t>
      </w:r>
      <w:r w:rsidR="00D128F1">
        <w:rPr>
          <w:rFonts w:ascii="Times New Roman" w:eastAsia="Times New Roman" w:hAnsi="Times New Roman" w:cs="Times New Roman"/>
          <w:color w:val="000000"/>
          <w:sz w:val="24"/>
          <w:szCs w:val="24"/>
          <w:shd w:val="clear" w:color="auto" w:fill="FDFDF7"/>
          <w:lang w:eastAsia="ru-RU"/>
        </w:rPr>
        <w:t>10</w:t>
      </w:r>
      <w:r w:rsidR="0057751C" w:rsidRPr="00E263C7">
        <w:rPr>
          <w:rFonts w:ascii="Times New Roman" w:eastAsia="Times New Roman" w:hAnsi="Times New Roman" w:cs="Times New Roman"/>
          <w:color w:val="000000"/>
          <w:sz w:val="24"/>
          <w:szCs w:val="24"/>
          <w:shd w:val="clear" w:color="auto" w:fill="FDFDF7"/>
          <w:lang w:eastAsia="ru-RU"/>
        </w:rPr>
        <w:t xml:space="preserve"> мест);</w:t>
      </w:r>
      <w:r w:rsidR="0057751C" w:rsidRPr="00E263C7">
        <w:rPr>
          <w:rFonts w:ascii="Times New Roman" w:eastAsia="Times New Roman" w:hAnsi="Times New Roman" w:cs="Times New Roman"/>
          <w:color w:val="000000"/>
          <w:sz w:val="24"/>
          <w:szCs w:val="24"/>
          <w:lang w:eastAsia="ru-RU"/>
        </w:rPr>
        <w:t> </w:t>
      </w:r>
    </w:p>
    <w:p w:rsidR="0057751C" w:rsidRPr="00E263C7" w:rsidRDefault="00D128F1" w:rsidP="0057751C">
      <w:pPr>
        <w:spacing w:after="0" w:line="240" w:lineRule="auto"/>
        <w:rPr>
          <w:rFonts w:ascii="Times New Roman" w:eastAsia="Times New Roman" w:hAnsi="Times New Roman" w:cs="Times New Roman"/>
          <w:color w:val="000000"/>
          <w:sz w:val="24"/>
          <w:szCs w:val="24"/>
          <w:shd w:val="clear" w:color="auto" w:fill="FDFDF7"/>
          <w:lang w:eastAsia="ru-RU"/>
        </w:rPr>
      </w:pPr>
      <w:r>
        <w:rPr>
          <w:rFonts w:ascii="Times New Roman" w:eastAsia="Times New Roman" w:hAnsi="Times New Roman" w:cs="Times New Roman"/>
          <w:color w:val="000000"/>
          <w:sz w:val="24"/>
          <w:szCs w:val="24"/>
          <w:shd w:val="clear" w:color="auto" w:fill="FDFDF7"/>
          <w:lang w:eastAsia="ru-RU"/>
        </w:rPr>
        <w:t>• 3 ноутбука</w:t>
      </w:r>
      <w:r w:rsidR="00E263C7" w:rsidRPr="00E263C7">
        <w:rPr>
          <w:rFonts w:ascii="Times New Roman" w:eastAsia="Times New Roman" w:hAnsi="Times New Roman" w:cs="Times New Roman"/>
          <w:color w:val="000000"/>
          <w:sz w:val="24"/>
          <w:szCs w:val="24"/>
          <w:shd w:val="clear" w:color="auto" w:fill="FDFDF7"/>
          <w:lang w:eastAsia="ru-RU"/>
        </w:rPr>
        <w:t>;</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медиатека школы</w:t>
      </w:r>
      <w:r w:rsidR="00E263C7" w:rsidRPr="00E263C7">
        <w:rPr>
          <w:rFonts w:ascii="Times New Roman" w:eastAsia="Times New Roman" w:hAnsi="Times New Roman" w:cs="Times New Roman"/>
          <w:color w:val="000000"/>
          <w:sz w:val="24"/>
          <w:szCs w:val="24"/>
          <w:shd w:val="clear" w:color="auto" w:fill="FDFDF7"/>
          <w:lang w:eastAsia="ru-RU"/>
        </w:rPr>
        <w:t>.</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Педагоги и обучающиеся получают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используя Интернет с контент-фильтрацией.</w:t>
      </w:r>
      <w:r w:rsidR="0057751C" w:rsidRPr="009B12D3">
        <w:rPr>
          <w:rFonts w:ascii="Times New Roman" w:eastAsia="Times New Roman" w:hAnsi="Times New Roman" w:cs="Times New Roman"/>
          <w:color w:val="000000"/>
          <w:sz w:val="28"/>
          <w:szCs w:val="28"/>
          <w:lang w:eastAsia="ru-RU"/>
        </w:rPr>
        <w:br/>
      </w: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6268D5" w:rsidRDefault="006268D5" w:rsidP="006268D5">
      <w:pPr>
        <w:spacing w:after="0"/>
        <w:jc w:val="center"/>
        <w:rPr>
          <w:rFonts w:ascii="Times New Roman" w:hAnsi="Times New Roman" w:cs="Times New Roman"/>
          <w:b/>
          <w:sz w:val="24"/>
          <w:szCs w:val="24"/>
        </w:rPr>
      </w:pPr>
      <w:r>
        <w:rPr>
          <w:rFonts w:ascii="Times New Roman" w:hAnsi="Times New Roman" w:cs="Times New Roman"/>
          <w:b/>
          <w:sz w:val="24"/>
          <w:szCs w:val="24"/>
        </w:rPr>
        <w:t>УМК «Школа России</w:t>
      </w:r>
      <w:r w:rsidRPr="00F23747">
        <w:rPr>
          <w:rFonts w:ascii="Times New Roman" w:hAnsi="Times New Roman" w:cs="Times New Roman"/>
          <w:b/>
          <w:sz w:val="24"/>
          <w:szCs w:val="24"/>
        </w:rPr>
        <w:t>»</w:t>
      </w:r>
      <w:r>
        <w:rPr>
          <w:rFonts w:ascii="Times New Roman" w:hAnsi="Times New Roman" w:cs="Times New Roman"/>
          <w:b/>
          <w:sz w:val="24"/>
          <w:szCs w:val="24"/>
        </w:rPr>
        <w:t>,</w:t>
      </w:r>
      <w:r w:rsidRPr="00F23747">
        <w:rPr>
          <w:rFonts w:ascii="Times New Roman" w:hAnsi="Times New Roman" w:cs="Times New Roman"/>
          <w:b/>
          <w:sz w:val="24"/>
          <w:szCs w:val="24"/>
        </w:rPr>
        <w:t xml:space="preserve"> </w:t>
      </w:r>
    </w:p>
    <w:p w:rsidR="0057751C" w:rsidRDefault="006268D5" w:rsidP="006268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57751C" w:rsidRPr="00F23747">
        <w:rPr>
          <w:rFonts w:ascii="Times New Roman" w:hAnsi="Times New Roman" w:cs="Times New Roman"/>
          <w:b/>
          <w:sz w:val="24"/>
          <w:szCs w:val="24"/>
        </w:rPr>
        <w:t>исполь</w:t>
      </w:r>
      <w:r w:rsidR="00B25631">
        <w:rPr>
          <w:rFonts w:ascii="Times New Roman" w:hAnsi="Times New Roman" w:cs="Times New Roman"/>
          <w:b/>
          <w:sz w:val="24"/>
          <w:szCs w:val="24"/>
        </w:rPr>
        <w:t>зуемый в МБОУ Первомайской</w:t>
      </w:r>
      <w:r>
        <w:rPr>
          <w:rFonts w:ascii="Times New Roman" w:hAnsi="Times New Roman" w:cs="Times New Roman"/>
          <w:b/>
          <w:sz w:val="24"/>
          <w:szCs w:val="24"/>
        </w:rPr>
        <w:t xml:space="preserve"> СОШ</w:t>
      </w:r>
      <w:r w:rsidR="002F3365">
        <w:rPr>
          <w:rFonts w:ascii="Times New Roman" w:hAnsi="Times New Roman" w:cs="Times New Roman"/>
          <w:b/>
          <w:sz w:val="24"/>
          <w:szCs w:val="24"/>
        </w:rPr>
        <w:t xml:space="preserve"> в 20</w:t>
      </w:r>
      <w:r w:rsidR="00B4646C">
        <w:rPr>
          <w:rFonts w:ascii="Times New Roman" w:hAnsi="Times New Roman" w:cs="Times New Roman"/>
          <w:b/>
          <w:sz w:val="24"/>
          <w:szCs w:val="24"/>
        </w:rPr>
        <w:t>21</w:t>
      </w:r>
      <w:r w:rsidR="002F3365">
        <w:rPr>
          <w:rFonts w:ascii="Times New Roman" w:hAnsi="Times New Roman" w:cs="Times New Roman"/>
          <w:b/>
          <w:sz w:val="24"/>
          <w:szCs w:val="24"/>
        </w:rPr>
        <w:t>-202</w:t>
      </w:r>
      <w:r w:rsidR="00B4646C">
        <w:rPr>
          <w:rFonts w:ascii="Times New Roman" w:hAnsi="Times New Roman" w:cs="Times New Roman"/>
          <w:b/>
          <w:sz w:val="24"/>
          <w:szCs w:val="24"/>
        </w:rPr>
        <w:t>2</w:t>
      </w:r>
      <w:r w:rsidR="002F3365">
        <w:rPr>
          <w:rFonts w:ascii="Times New Roman" w:hAnsi="Times New Roman" w:cs="Times New Roman"/>
          <w:b/>
          <w:sz w:val="24"/>
          <w:szCs w:val="24"/>
        </w:rPr>
        <w:t xml:space="preserve"> учебном году</w:t>
      </w:r>
    </w:p>
    <w:p w:rsidR="002F3365" w:rsidRDefault="002F3365" w:rsidP="006268D5">
      <w:pPr>
        <w:spacing w:after="0"/>
        <w:jc w:val="center"/>
        <w:rPr>
          <w:rFonts w:ascii="Times New Roman" w:hAnsi="Times New Roman" w:cs="Times New Roman"/>
          <w:b/>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945"/>
        <w:gridCol w:w="48"/>
        <w:gridCol w:w="4677"/>
        <w:gridCol w:w="1276"/>
        <w:gridCol w:w="74"/>
        <w:gridCol w:w="2970"/>
      </w:tblGrid>
      <w:tr w:rsidR="004369E1" w:rsidRPr="00795BEC" w:rsidTr="00F13BAF">
        <w:trPr>
          <w:cantSplit/>
          <w:trHeight w:val="240"/>
        </w:trPr>
        <w:tc>
          <w:tcPr>
            <w:tcW w:w="993"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N п/п</w:t>
            </w:r>
          </w:p>
        </w:tc>
        <w:tc>
          <w:tcPr>
            <w:tcW w:w="4677" w:type="dxa"/>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Авторы, название учебника     </w:t>
            </w:r>
          </w:p>
        </w:tc>
        <w:tc>
          <w:tcPr>
            <w:tcW w:w="1276" w:type="dxa"/>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Класс</w:t>
            </w:r>
          </w:p>
        </w:tc>
        <w:tc>
          <w:tcPr>
            <w:tcW w:w="3044" w:type="dxa"/>
            <w:gridSpan w:val="2"/>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Издательство</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Русский язык                               </w:t>
            </w:r>
          </w:p>
        </w:tc>
      </w:tr>
      <w:tr w:rsidR="004369E1" w:rsidRPr="00795BEC" w:rsidTr="00F13BAF">
        <w:trPr>
          <w:cantSplit/>
          <w:trHeight w:val="48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Горецкий В.Г., Кирюшкин В.А., Виноградская Л.А. Учебник по обучению грамоте и </w:t>
            </w:r>
            <w:r w:rsidRPr="00795BEC">
              <w:rPr>
                <w:rFonts w:ascii="Times New Roman" w:hAnsi="Times New Roman"/>
              </w:rPr>
              <w:br/>
              <w:t xml:space="preserve">чтению: Букварь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 xml:space="preserve">1 </w:t>
            </w:r>
            <w:r w:rsidRPr="00795BEC">
              <w:rPr>
                <w:rFonts w:ascii="Times New Roman" w:hAnsi="Times New Roman"/>
                <w:highlight w:val="yellow"/>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 xml:space="preserve">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3</w:t>
            </w:r>
            <w:r w:rsidRPr="00795BEC">
              <w:rPr>
                <w:rFonts w:ascii="Times New Roman" w:hAnsi="Times New Roman"/>
                <w:highlight w:val="yellow"/>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Литературное чтение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8.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9.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lastRenderedPageBreak/>
              <w:t xml:space="preserve">Иностранный язык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10.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2F3365">
            <w:pPr>
              <w:spacing w:line="276" w:lineRule="auto"/>
              <w:jc w:val="both"/>
              <w:rPr>
                <w:rFonts w:ascii="Times New Roman" w:hAnsi="Times New Roman"/>
              </w:rPr>
            </w:pPr>
            <w:r w:rsidRPr="00795BEC">
              <w:rPr>
                <w:rFonts w:ascii="Times New Roman" w:hAnsi="Times New Roman"/>
              </w:rPr>
              <w:t xml:space="preserve"> </w:t>
            </w:r>
            <w:r w:rsidR="0054408F">
              <w:rPr>
                <w:rFonts w:ascii="Times New Roman" w:hAnsi="Times New Roman"/>
              </w:rPr>
              <w:t>Быкова Н.И.</w:t>
            </w:r>
            <w:r w:rsidR="00DF42EF">
              <w:rPr>
                <w:rFonts w:ascii="Times New Roman" w:hAnsi="Times New Roman"/>
              </w:rPr>
              <w:t>Дули Д.</w:t>
            </w:r>
            <w:r w:rsidR="002F3365">
              <w:rPr>
                <w:rFonts w:ascii="Times New Roman" w:hAnsi="Times New Roman"/>
              </w:rPr>
              <w:t>Поспелова М.Д.</w:t>
            </w:r>
            <w:r w:rsidRPr="00795BEC">
              <w:rPr>
                <w:rFonts w:ascii="Times New Roman" w:hAnsi="Times New Roman"/>
              </w:rPr>
              <w:t xml:space="preserve"> 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11.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DF42EF" w:rsidP="00F13BAF">
            <w:pPr>
              <w:spacing w:line="276" w:lineRule="auto"/>
              <w:jc w:val="both"/>
              <w:rPr>
                <w:rFonts w:ascii="Times New Roman" w:hAnsi="Times New Roman"/>
              </w:rPr>
            </w:pPr>
            <w:r>
              <w:rPr>
                <w:rFonts w:ascii="Times New Roman" w:hAnsi="Times New Roman"/>
              </w:rPr>
              <w:t>Быкова Н.И.Дули Д.</w:t>
            </w:r>
            <w:r w:rsidR="002F3365">
              <w:rPr>
                <w:rFonts w:ascii="Times New Roman" w:hAnsi="Times New Roman"/>
              </w:rPr>
              <w:t>Поспелова М.Д.</w:t>
            </w:r>
            <w:r w:rsidR="002F3365" w:rsidRPr="00795BEC">
              <w:rPr>
                <w:rFonts w:ascii="Times New Roman" w:hAnsi="Times New Roman"/>
              </w:rPr>
              <w:t xml:space="preserve"> 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 </w:t>
            </w:r>
            <w:r w:rsidR="002F3365">
              <w:rPr>
                <w:rFonts w:ascii="Times New Roman" w:hAnsi="Times New Roman"/>
              </w:rPr>
              <w:t xml:space="preserve">Просвещение </w:t>
            </w:r>
            <w:r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 xml:space="preserve">Кузовлев В.П., Перегудова Э.Ш., Стрельникова О.В. </w:t>
            </w:r>
            <w:r w:rsidR="004369E1" w:rsidRPr="00795BEC">
              <w:rPr>
                <w:rFonts w:ascii="Times New Roman" w:hAnsi="Times New Roman"/>
              </w:rPr>
              <w:t xml:space="preserve">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Математика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Окружающий мир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Музыка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28.</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29.</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30.</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Изобразительное искусство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31.</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E43AF1" w:rsidP="00BE340E">
            <w:pPr>
              <w:rPr>
                <w:rFonts w:ascii="Times New Roman" w:hAnsi="Times New Roman" w:cs="Times New Roman"/>
                <w:sz w:val="24"/>
                <w:szCs w:val="24"/>
              </w:rPr>
            </w:pPr>
            <w:r>
              <w:rPr>
                <w:rFonts w:ascii="Times New Roman" w:hAnsi="Times New Roman" w:cs="Times New Roman"/>
                <w:sz w:val="24"/>
                <w:szCs w:val="24"/>
              </w:rPr>
              <w:t>Неменская Л.А.</w:t>
            </w:r>
            <w:r w:rsidR="004369E1"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E43AF1" w:rsidP="007E5163">
            <w:pPr>
              <w:spacing w:line="276" w:lineRule="auto"/>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32.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7E5163" w:rsidP="007E5163">
            <w:pPr>
              <w:spacing w:line="276" w:lineRule="auto"/>
              <w:rPr>
                <w:rFonts w:ascii="Times New Roman" w:hAnsi="Times New Roman" w:cs="Times New Roman"/>
                <w:sz w:val="24"/>
                <w:szCs w:val="24"/>
              </w:rPr>
            </w:pPr>
            <w:r>
              <w:rPr>
                <w:rFonts w:ascii="Times New Roman" w:hAnsi="Times New Roman" w:cs="Times New Roman"/>
                <w:sz w:val="24"/>
                <w:szCs w:val="24"/>
              </w:rPr>
              <w:t>Коротеева Е.И.</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Просвещение</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lastRenderedPageBreak/>
              <w:t xml:space="preserve">42.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7E5163" w:rsidP="00F13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Горяева, </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 xml:space="preserve">Просвещение </w:t>
            </w:r>
            <w:r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43.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DF42EF" w:rsidP="00DF42EF">
            <w:pPr>
              <w:spacing w:line="276" w:lineRule="auto"/>
              <w:jc w:val="both"/>
              <w:rPr>
                <w:rFonts w:ascii="Times New Roman" w:hAnsi="Times New Roman" w:cs="Times New Roman"/>
                <w:sz w:val="24"/>
                <w:szCs w:val="24"/>
              </w:rPr>
            </w:pPr>
            <w:r>
              <w:rPr>
                <w:rFonts w:ascii="Times New Roman" w:hAnsi="Times New Roman" w:cs="Times New Roman"/>
                <w:sz w:val="24"/>
                <w:szCs w:val="24"/>
              </w:rPr>
              <w:t>Горяева,</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Технология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7E5163">
            <w:pPr>
              <w:spacing w:line="276" w:lineRule="auto"/>
              <w:rPr>
                <w:rFonts w:ascii="Times New Roman" w:hAnsi="Times New Roman"/>
              </w:rPr>
            </w:pPr>
            <w:r>
              <w:rPr>
                <w:rFonts w:ascii="Times New Roman" w:hAnsi="Times New Roman"/>
              </w:rPr>
              <w:t>Лутцева Е.А., Зуева Т.П.</w:t>
            </w:r>
            <w:r w:rsidR="004369E1" w:rsidRPr="00795BEC">
              <w:rPr>
                <w:rFonts w:ascii="Times New Roman" w:hAnsi="Times New Roman"/>
              </w:rPr>
              <w:t xml:space="preserve">    </w:t>
            </w:r>
            <w:r w:rsidR="004369E1"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Роговцева Н.И., Богданова Н.В., Фрейтаг И.П.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7E5163">
            <w:pPr>
              <w:spacing w:line="276" w:lineRule="auto"/>
              <w:rPr>
                <w:rFonts w:ascii="Times New Roman" w:hAnsi="Times New Roman"/>
              </w:rPr>
            </w:pPr>
            <w:r>
              <w:rPr>
                <w:rFonts w:ascii="Times New Roman" w:hAnsi="Times New Roman"/>
              </w:rPr>
              <w:t>Лутцева Е.А., Зуева Т.П.</w:t>
            </w:r>
            <w:r w:rsidRPr="00795BEC">
              <w:rPr>
                <w:rFonts w:ascii="Times New Roman" w:hAnsi="Times New Roman"/>
              </w:rPr>
              <w:t xml:space="preserve">.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F13BAF">
            <w:pPr>
              <w:spacing w:line="276" w:lineRule="auto"/>
              <w:jc w:val="both"/>
              <w:rPr>
                <w:rFonts w:ascii="Times New Roman" w:hAnsi="Times New Roman"/>
              </w:rPr>
            </w:pPr>
            <w:r>
              <w:rPr>
                <w:rFonts w:ascii="Times New Roman" w:hAnsi="Times New Roman"/>
              </w:rPr>
              <w:t>Лутцева Е.А., Зуева Т.П.</w:t>
            </w:r>
            <w:r w:rsidRPr="00795BEC">
              <w:rPr>
                <w:rFonts w:ascii="Times New Roman" w:hAnsi="Times New Roman"/>
              </w:rPr>
              <w:t xml:space="preserve">.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Физическая культура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48.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Лях В.И.       </w:t>
            </w:r>
            <w:r w:rsidRPr="00795BEC">
              <w:rPr>
                <w:rFonts w:ascii="Times New Roman" w:hAnsi="Times New Roman"/>
              </w:rPr>
              <w:br/>
              <w:t xml:space="preserve">Физическая культура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1 - 4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DF42EF"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49.</w:t>
            </w:r>
          </w:p>
        </w:tc>
        <w:tc>
          <w:tcPr>
            <w:tcW w:w="4725" w:type="dxa"/>
            <w:gridSpan w:val="2"/>
            <w:tcBorders>
              <w:top w:val="single" w:sz="6" w:space="0" w:color="auto"/>
              <w:left w:val="single" w:sz="6" w:space="0" w:color="auto"/>
              <w:bottom w:val="single" w:sz="6" w:space="0" w:color="auto"/>
              <w:right w:val="single" w:sz="6" w:space="0" w:color="auto"/>
            </w:tcBorders>
            <w:hideMark/>
          </w:tcPr>
          <w:p w:rsidR="00DF42EF" w:rsidRPr="00795BEC" w:rsidRDefault="00DF42EF" w:rsidP="00DF42EF">
            <w:pPr>
              <w:spacing w:line="276" w:lineRule="auto"/>
              <w:jc w:val="both"/>
              <w:rPr>
                <w:rFonts w:ascii="Times New Roman" w:hAnsi="Times New Roman"/>
              </w:rPr>
            </w:pPr>
            <w:r>
              <w:rPr>
                <w:rFonts w:ascii="Times New Roman" w:hAnsi="Times New Roman"/>
              </w:rPr>
              <w:t>Шамшурина А.И., ОРКСЭ</w:t>
            </w:r>
          </w:p>
        </w:tc>
        <w:tc>
          <w:tcPr>
            <w:tcW w:w="1350" w:type="dxa"/>
            <w:gridSpan w:val="2"/>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4</w:t>
            </w:r>
          </w:p>
        </w:tc>
        <w:tc>
          <w:tcPr>
            <w:tcW w:w="2970" w:type="dxa"/>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Просвещение</w:t>
            </w:r>
          </w:p>
        </w:tc>
      </w:tr>
    </w:tbl>
    <w:p w:rsidR="004369E1" w:rsidRPr="00F23747" w:rsidRDefault="004369E1" w:rsidP="0057751C">
      <w:pPr>
        <w:spacing w:after="0"/>
        <w:jc w:val="center"/>
        <w:rPr>
          <w:rFonts w:ascii="Times New Roman" w:hAnsi="Times New Roman" w:cs="Times New Roman"/>
          <w:b/>
          <w:sz w:val="24"/>
          <w:szCs w:val="24"/>
        </w:rPr>
      </w:pPr>
    </w:p>
    <w:p w:rsidR="0057751C" w:rsidRPr="00F23747" w:rsidRDefault="0057751C" w:rsidP="0057751C">
      <w:pPr>
        <w:shd w:val="clear" w:color="auto" w:fill="FDFDF7"/>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F23747">
        <w:rPr>
          <w:rFonts w:ascii="Times New Roman" w:eastAsia="Times New Roman" w:hAnsi="Times New Roman" w:cs="Times New Roman"/>
          <w:b/>
          <w:bCs/>
          <w:color w:val="000000"/>
          <w:sz w:val="24"/>
          <w:szCs w:val="24"/>
          <w:lang w:eastAsia="ru-RU"/>
        </w:rPr>
        <w:t>Цифровые образовательные ресурсы, обеспечивающие реализацию  ООП </w:t>
      </w:r>
    </w:p>
    <w:tbl>
      <w:tblPr>
        <w:tblW w:w="0" w:type="auto"/>
        <w:tblCellSpacing w:w="0" w:type="dxa"/>
        <w:tblInd w:w="-5" w:type="dxa"/>
        <w:shd w:val="clear" w:color="auto" w:fill="FDFDF7"/>
        <w:tblCellMar>
          <w:left w:w="0" w:type="dxa"/>
          <w:right w:w="0" w:type="dxa"/>
        </w:tblCellMar>
        <w:tblLook w:val="04A0" w:firstRow="1" w:lastRow="0" w:firstColumn="1" w:lastColumn="0" w:noHBand="0" w:noVBand="1"/>
      </w:tblPr>
      <w:tblGrid>
        <w:gridCol w:w="632"/>
        <w:gridCol w:w="3076"/>
        <w:gridCol w:w="2180"/>
        <w:gridCol w:w="3618"/>
      </w:tblGrid>
      <w:tr w:rsidR="0057751C" w:rsidRPr="00F23747" w:rsidTr="00762A2D">
        <w:trPr>
          <w:tblCellSpacing w:w="0" w:type="dxa"/>
        </w:trPr>
        <w:tc>
          <w:tcPr>
            <w:tcW w:w="632"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№/п</w:t>
            </w:r>
          </w:p>
        </w:tc>
        <w:tc>
          <w:tcPr>
            <w:tcW w:w="3076"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Название  цифровых  образовательных  ресурсов</w:t>
            </w:r>
          </w:p>
        </w:tc>
        <w:tc>
          <w:tcPr>
            <w:tcW w:w="2180"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Учебный предмет</w:t>
            </w:r>
          </w:p>
        </w:tc>
        <w:tc>
          <w:tcPr>
            <w:tcW w:w="3618" w:type="dxa"/>
            <w:tcBorders>
              <w:top w:val="single" w:sz="8" w:space="0" w:color="000000"/>
              <w:left w:val="single" w:sz="8" w:space="0" w:color="000000"/>
              <w:bottom w:val="single" w:sz="8" w:space="0" w:color="000000"/>
              <w:right w:val="single" w:sz="8" w:space="0" w:color="000000"/>
            </w:tcBorders>
            <w:shd w:val="clear" w:color="auto" w:fill="FDFDF7"/>
            <w:tcMar>
              <w:top w:w="0" w:type="dxa"/>
              <w:left w:w="108" w:type="dxa"/>
              <w:bottom w:w="0" w:type="dxa"/>
              <w:right w:w="108" w:type="dxa"/>
            </w:tcMar>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Издатель, год выпуска</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1.</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«Новая  начальная школа»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Русский язык, математика, окружающий мир, литературное чтение, искусство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ЗАО 1С, 2008, сеть Интернет:</w:t>
            </w:r>
          </w:p>
          <w:p w:rsidR="0057751C" w:rsidRPr="006268D5" w:rsidRDefault="001047BF"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 w:history="1">
              <w:r w:rsidR="0057751C" w:rsidRPr="006268D5">
                <w:rPr>
                  <w:rFonts w:ascii="Times New Roman" w:eastAsia="Times New Roman" w:hAnsi="Times New Roman" w:cs="Times New Roman"/>
                  <w:sz w:val="24"/>
                  <w:szCs w:val="24"/>
                  <w:u w:val="single"/>
                  <w:lang w:eastAsia="ru-RU"/>
                </w:rPr>
                <w:t>http://school-collection.edu.ru</w:t>
              </w:r>
            </w:hyperlink>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2.</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«Тайны пространства и времени для младших школьников»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математика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4E1173"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Изд-во: ЗАО «1С», 201</w:t>
            </w:r>
            <w:r w:rsidR="0057751C" w:rsidRPr="00F23747">
              <w:rPr>
                <w:rFonts w:ascii="Times New Roman" w:eastAsia="Times New Roman" w:hAnsi="Times New Roman" w:cs="Times New Roman"/>
                <w:sz w:val="24"/>
                <w:szCs w:val="24"/>
                <w:lang w:eastAsia="ru-RU"/>
              </w:rPr>
              <w:t>8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3.</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Тесты.  (1-4)»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4E11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Изд-во: ЗАО «1С», 20</w:t>
            </w:r>
            <w:r w:rsidR="004E1173">
              <w:rPr>
                <w:rFonts w:ascii="Times New Roman" w:eastAsia="Times New Roman" w:hAnsi="Times New Roman" w:cs="Times New Roman"/>
                <w:sz w:val="24"/>
                <w:szCs w:val="24"/>
                <w:lang w:eastAsia="ru-RU"/>
              </w:rPr>
              <w:t>14</w:t>
            </w:r>
            <w:r w:rsidRPr="00F23747">
              <w:rPr>
                <w:rFonts w:ascii="Times New Roman" w:eastAsia="Times New Roman" w:hAnsi="Times New Roman" w:cs="Times New Roman"/>
                <w:sz w:val="24"/>
                <w:szCs w:val="24"/>
                <w:lang w:eastAsia="ru-RU"/>
              </w:rPr>
              <w:t xml:space="preserve">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4.</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«Развитие речи. Работа с текстом. (1-4)»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Литературное чтение, окружающий мир, русский язык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4E11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Изд-во: ЗАО «1С», 201</w:t>
            </w:r>
            <w:r w:rsidR="004E1173">
              <w:rPr>
                <w:rFonts w:ascii="Times New Roman" w:eastAsia="Times New Roman" w:hAnsi="Times New Roman" w:cs="Times New Roman"/>
                <w:sz w:val="24"/>
                <w:szCs w:val="24"/>
                <w:lang w:eastAsia="ru-RU"/>
              </w:rPr>
              <w:t>4</w:t>
            </w:r>
            <w:r w:rsidRPr="00F23747">
              <w:rPr>
                <w:rFonts w:ascii="Times New Roman" w:eastAsia="Times New Roman" w:hAnsi="Times New Roman" w:cs="Times New Roman"/>
                <w:sz w:val="24"/>
                <w:szCs w:val="24"/>
                <w:lang w:eastAsia="ru-RU"/>
              </w:rPr>
              <w:t xml:space="preserve">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5.</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Сайт информационной поддержки  курса «Окружающий мир»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1047BF"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6" w:history="1">
              <w:r w:rsidR="0057751C" w:rsidRPr="006268D5">
                <w:rPr>
                  <w:rFonts w:ascii="Times New Roman" w:eastAsia="Times New Roman" w:hAnsi="Times New Roman" w:cs="Times New Roman"/>
                  <w:sz w:val="24"/>
                  <w:szCs w:val="24"/>
                  <w:u w:val="single"/>
                  <w:lang w:eastAsia="ru-RU"/>
                </w:rPr>
                <w:t>www.n-bio.ru</w:t>
              </w:r>
            </w:hyperlink>
          </w:p>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6.</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 xml:space="preserve">Набора цифровых образовательных ресурсов к учебникам по русскому языку В.В. Репкина и др. (1-4 </w:t>
            </w:r>
            <w:r w:rsidRPr="006268D5">
              <w:rPr>
                <w:rFonts w:ascii="Times New Roman" w:eastAsia="Times New Roman" w:hAnsi="Times New Roman" w:cs="Times New Roman"/>
                <w:sz w:val="24"/>
                <w:szCs w:val="24"/>
                <w:lang w:eastAsia="ru-RU"/>
              </w:rPr>
              <w:lastRenderedPageBreak/>
              <w:t>класс)</w:t>
            </w:r>
          </w:p>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lastRenderedPageBreak/>
              <w:t>Русский язык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в сети «Интернет»  в  Единой коллекции цифровых ресурсов на сайте </w:t>
            </w:r>
            <w:hyperlink r:id="rId17" w:history="1">
              <w:r w:rsidRPr="006268D5">
                <w:rPr>
                  <w:rFonts w:ascii="Times New Roman" w:eastAsia="Times New Roman" w:hAnsi="Times New Roman" w:cs="Times New Roman"/>
                  <w:sz w:val="24"/>
                  <w:szCs w:val="24"/>
                  <w:u w:val="single"/>
                  <w:lang w:eastAsia="ru-RU"/>
                </w:rPr>
                <w:t>http://www.school-collection.edu.ru//</w:t>
              </w:r>
            </w:hyperlink>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9. 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Сайт Российской государственной детской библиотеки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Литературное чтение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1047BF"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57751C" w:rsidRPr="006268D5">
                <w:rPr>
                  <w:rFonts w:ascii="Times New Roman" w:eastAsia="Times New Roman" w:hAnsi="Times New Roman" w:cs="Times New Roman"/>
                  <w:sz w:val="24"/>
                  <w:szCs w:val="24"/>
                  <w:u w:val="single"/>
                  <w:lang w:eastAsia="ru-RU"/>
                </w:rPr>
                <w:t>http://www.rgdb.ru</w:t>
              </w:r>
            </w:hyperlink>
            <w:r w:rsidR="0057751C" w:rsidRPr="006268D5">
              <w:rPr>
                <w:rFonts w:ascii="Times New Roman" w:eastAsia="Times New Roman" w:hAnsi="Times New Roman" w:cs="Times New Roman"/>
                <w:sz w:val="24"/>
                <w:szCs w:val="24"/>
                <w:lang w:eastAsia="ru-RU"/>
              </w:rPr>
              <w:t> </w:t>
            </w: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10. 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Сайт «Твори, обучаясь!»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Все предметы начальной школы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1047BF"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57751C" w:rsidRPr="006268D5">
                <w:rPr>
                  <w:rFonts w:ascii="Times New Roman" w:eastAsia="Times New Roman" w:hAnsi="Times New Roman" w:cs="Times New Roman"/>
                  <w:sz w:val="24"/>
                  <w:szCs w:val="24"/>
                  <w:u w:val="single"/>
                  <w:lang w:eastAsia="ru-RU"/>
                </w:rPr>
                <w:t>http://www.slovotvorhestvo.ru</w:t>
              </w:r>
            </w:hyperlink>
            <w:r w:rsidR="0057751C" w:rsidRPr="006268D5">
              <w:rPr>
                <w:rFonts w:ascii="Times New Roman" w:eastAsia="Times New Roman" w:hAnsi="Times New Roman" w:cs="Times New Roman"/>
                <w:sz w:val="24"/>
                <w:szCs w:val="24"/>
                <w:lang w:eastAsia="ru-RU"/>
              </w:rPr>
              <w:t>  </w:t>
            </w: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11. 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Александрова Э.И. цифровые ресурсы к учебникам 1-4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Математика 1-4 класс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1047BF"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57751C" w:rsidRPr="006268D5">
                <w:rPr>
                  <w:rFonts w:ascii="Times New Roman" w:eastAsia="Times New Roman" w:hAnsi="Times New Roman" w:cs="Times New Roman"/>
                  <w:sz w:val="24"/>
                  <w:szCs w:val="24"/>
                  <w:u w:val="single"/>
                  <w:lang w:eastAsia="ru-RU"/>
                </w:rPr>
                <w:t>http://www.school-collection.edu.ru//</w:t>
              </w:r>
            </w:hyperlink>
            <w:r w:rsidR="0057751C" w:rsidRPr="006268D5">
              <w:rPr>
                <w:rFonts w:ascii="Times New Roman" w:eastAsia="Times New Roman" w:hAnsi="Times New Roman" w:cs="Times New Roman"/>
                <w:sz w:val="24"/>
                <w:szCs w:val="24"/>
                <w:lang w:eastAsia="ru-RU"/>
              </w:rPr>
              <w:t> </w:t>
            </w:r>
          </w:p>
        </w:tc>
      </w:tr>
    </w:tbl>
    <w:p w:rsidR="00E77469" w:rsidRPr="006268D5" w:rsidRDefault="00E77469" w:rsidP="00E7746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51C" w:rsidRPr="00E77469" w:rsidRDefault="00E77469" w:rsidP="00E77469">
      <w:pPr>
        <w:widowControl w:val="0"/>
        <w:tabs>
          <w:tab w:val="left" w:pos="720"/>
        </w:tabs>
        <w:autoSpaceDE w:val="0"/>
        <w:autoSpaceDN w:val="0"/>
        <w:adjustRightInd w:val="0"/>
        <w:spacing w:after="0" w:line="240" w:lineRule="auto"/>
        <w:jc w:val="both"/>
        <w:rPr>
          <w:rFonts w:ascii="Times New Roman" w:hAnsi="Times New Roman"/>
          <w:bCs/>
          <w:sz w:val="24"/>
          <w:szCs w:val="24"/>
          <w:lang w:eastAsia="ru-RU"/>
        </w:rPr>
      </w:pPr>
      <w:r>
        <w:rPr>
          <w:rFonts w:ascii="Times New Roman" w:eastAsia="Times New Roman" w:hAnsi="Times New Roman" w:cs="Times New Roman"/>
          <w:color w:val="000000"/>
          <w:sz w:val="24"/>
          <w:szCs w:val="24"/>
          <w:lang w:eastAsia="ru-RU"/>
        </w:rPr>
        <w:tab/>
      </w:r>
      <w:r w:rsidR="0057751C" w:rsidRPr="00E77469">
        <w:rPr>
          <w:rFonts w:ascii="Times New Roman" w:hAnsi="Times New Roman"/>
          <w:bCs/>
          <w:sz w:val="24"/>
          <w:szCs w:val="24"/>
          <w:lang w:eastAsia="ru-RU"/>
        </w:rPr>
        <w:t>Образовательная организация  принимает необходимые меры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E2334" w:rsidRDefault="00EE2334" w:rsidP="0057751C">
      <w:pPr>
        <w:spacing w:after="0" w:line="240" w:lineRule="auto"/>
        <w:jc w:val="center"/>
        <w:rPr>
          <w:rFonts w:ascii="Times New Roman" w:hAnsi="Times New Roman"/>
          <w:b/>
          <w:sz w:val="24"/>
          <w:szCs w:val="24"/>
        </w:rPr>
      </w:pPr>
    </w:p>
    <w:p w:rsidR="00EE2334" w:rsidRDefault="00EE2334"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57751C" w:rsidRPr="00E77469" w:rsidRDefault="0057751C" w:rsidP="0057751C">
      <w:pPr>
        <w:spacing w:after="0" w:line="240" w:lineRule="auto"/>
        <w:jc w:val="center"/>
        <w:rPr>
          <w:rFonts w:ascii="Times New Roman" w:hAnsi="Times New Roman"/>
          <w:b/>
          <w:sz w:val="24"/>
          <w:szCs w:val="24"/>
        </w:rPr>
      </w:pPr>
      <w:r w:rsidRPr="00E77469">
        <w:rPr>
          <w:rFonts w:ascii="Times New Roman" w:hAnsi="Times New Roman"/>
          <w:b/>
          <w:sz w:val="24"/>
          <w:szCs w:val="24"/>
        </w:rPr>
        <w:t>План мероприятий (дорожная карта) по обеспечению</w:t>
      </w:r>
      <w:r w:rsidR="004369E1">
        <w:rPr>
          <w:rFonts w:ascii="Times New Roman" w:hAnsi="Times New Roman"/>
          <w:b/>
          <w:sz w:val="24"/>
          <w:szCs w:val="24"/>
        </w:rPr>
        <w:t xml:space="preserve"> </w:t>
      </w:r>
      <w:r w:rsidRPr="00E77469">
        <w:rPr>
          <w:rFonts w:ascii="Times New Roman" w:hAnsi="Times New Roman"/>
          <w:b/>
          <w:sz w:val="24"/>
          <w:szCs w:val="24"/>
        </w:rPr>
        <w:t>ФГОС НОО</w:t>
      </w:r>
    </w:p>
    <w:p w:rsidR="0057751C" w:rsidRPr="00E77469" w:rsidRDefault="004369E1" w:rsidP="0057751C">
      <w:pPr>
        <w:spacing w:after="0" w:line="240" w:lineRule="auto"/>
        <w:jc w:val="center"/>
        <w:rPr>
          <w:rFonts w:ascii="Times New Roman" w:hAnsi="Times New Roman"/>
          <w:b/>
          <w:sz w:val="24"/>
          <w:szCs w:val="24"/>
        </w:rPr>
      </w:pPr>
      <w:r>
        <w:rPr>
          <w:rFonts w:ascii="Times New Roman" w:hAnsi="Times New Roman"/>
          <w:b/>
          <w:sz w:val="24"/>
          <w:szCs w:val="24"/>
        </w:rPr>
        <w:t xml:space="preserve"> в МБОУ Первомайской</w:t>
      </w:r>
      <w:r w:rsidR="0057751C" w:rsidRPr="00E77469">
        <w:rPr>
          <w:rFonts w:ascii="Times New Roman" w:hAnsi="Times New Roman"/>
          <w:b/>
          <w:sz w:val="24"/>
          <w:szCs w:val="24"/>
        </w:rPr>
        <w:t xml:space="preserve"> СОШ</w:t>
      </w:r>
    </w:p>
    <w:p w:rsidR="0057751C" w:rsidRPr="00E77469" w:rsidRDefault="0057751C" w:rsidP="0057751C">
      <w:pPr>
        <w:spacing w:after="0" w:line="240" w:lineRule="auto"/>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418"/>
        <w:gridCol w:w="1842"/>
        <w:gridCol w:w="142"/>
        <w:gridCol w:w="52"/>
        <w:gridCol w:w="2783"/>
      </w:tblGrid>
      <w:tr w:rsidR="0057751C" w:rsidRPr="00E77469" w:rsidTr="00D128F1">
        <w:trPr>
          <w:trHeight w:val="1009"/>
        </w:trPr>
        <w:tc>
          <w:tcPr>
            <w:tcW w:w="392" w:type="dxa"/>
          </w:tcPr>
          <w:p w:rsidR="0057751C" w:rsidRPr="00E77469" w:rsidRDefault="0057751C" w:rsidP="00762A2D">
            <w:pPr>
              <w:spacing w:after="0" w:line="240" w:lineRule="auto"/>
              <w:rPr>
                <w:rFonts w:ascii="Times New Roman" w:hAnsi="Times New Roman"/>
                <w:sz w:val="24"/>
                <w:szCs w:val="24"/>
              </w:rPr>
            </w:pPr>
          </w:p>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w:t>
            </w:r>
          </w:p>
        </w:tc>
        <w:tc>
          <w:tcPr>
            <w:tcW w:w="3827" w:type="dxa"/>
          </w:tcPr>
          <w:p w:rsidR="0057751C" w:rsidRPr="00E77469" w:rsidRDefault="0057751C" w:rsidP="00762A2D">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Наименование мероприятия</w:t>
            </w:r>
          </w:p>
        </w:tc>
        <w:tc>
          <w:tcPr>
            <w:tcW w:w="1418" w:type="dxa"/>
          </w:tcPr>
          <w:p w:rsidR="0057751C" w:rsidRPr="00E77469" w:rsidRDefault="0057751C" w:rsidP="00762A2D">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Сроки</w:t>
            </w:r>
          </w:p>
        </w:tc>
        <w:tc>
          <w:tcPr>
            <w:tcW w:w="2036" w:type="dxa"/>
            <w:gridSpan w:val="3"/>
          </w:tcPr>
          <w:p w:rsidR="0057751C" w:rsidRPr="00E77469" w:rsidRDefault="00D128F1" w:rsidP="00D128F1">
            <w:pPr>
              <w:suppressAutoHyphens/>
              <w:spacing w:after="0" w:line="240" w:lineRule="auto"/>
              <w:rPr>
                <w:rFonts w:ascii="Times New Roman" w:hAnsi="Times New Roman"/>
                <w:b/>
                <w:kern w:val="2"/>
                <w:sz w:val="24"/>
                <w:szCs w:val="24"/>
                <w:lang w:eastAsia="ar-SA"/>
              </w:rPr>
            </w:pPr>
            <w:r>
              <w:rPr>
                <w:rFonts w:ascii="Times New Roman" w:hAnsi="Times New Roman"/>
                <w:b/>
                <w:sz w:val="24"/>
                <w:szCs w:val="24"/>
              </w:rPr>
              <w:t>Ответственн</w:t>
            </w:r>
            <w:r w:rsidR="0057751C" w:rsidRPr="00E77469">
              <w:rPr>
                <w:rFonts w:ascii="Times New Roman" w:hAnsi="Times New Roman"/>
                <w:b/>
                <w:sz w:val="24"/>
                <w:szCs w:val="24"/>
              </w:rPr>
              <w:t>ые</w:t>
            </w:r>
          </w:p>
        </w:tc>
        <w:tc>
          <w:tcPr>
            <w:tcW w:w="2783" w:type="dxa"/>
          </w:tcPr>
          <w:p w:rsidR="0057751C" w:rsidRPr="00E77469" w:rsidRDefault="0057751C" w:rsidP="00D128F1">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Подтверждающие документы</w:t>
            </w:r>
          </w:p>
        </w:tc>
      </w:tr>
      <w:tr w:rsidR="0057751C" w:rsidRPr="00E77469" w:rsidTr="00267992">
        <w:trPr>
          <w:trHeight w:val="144"/>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Нормативно-правовое обеспечение ФГОС НОО</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Формирование банка нормативно-правовых документов  федерального, регионального, муниципального,  школьного уровней.</w:t>
            </w:r>
          </w:p>
        </w:tc>
        <w:tc>
          <w:tcPr>
            <w:tcW w:w="1418" w:type="dxa"/>
          </w:tcPr>
          <w:p w:rsidR="0057751C" w:rsidRPr="00E77469" w:rsidRDefault="0057751C" w:rsidP="00B4646C">
            <w:pPr>
              <w:spacing w:after="0" w:line="240" w:lineRule="auto"/>
              <w:jc w:val="center"/>
              <w:rPr>
                <w:rFonts w:ascii="Times New Roman" w:hAnsi="Times New Roman"/>
                <w:sz w:val="24"/>
                <w:szCs w:val="24"/>
              </w:rPr>
            </w:pPr>
            <w:r w:rsidRPr="00E77469">
              <w:rPr>
                <w:rFonts w:ascii="Times New Roman" w:hAnsi="Times New Roman"/>
                <w:sz w:val="24"/>
                <w:szCs w:val="24"/>
              </w:rPr>
              <w:t>Сентябрь, октябрь 20</w:t>
            </w:r>
            <w:r w:rsidR="00B4646C">
              <w:rPr>
                <w:rFonts w:ascii="Times New Roman" w:hAnsi="Times New Roman"/>
                <w:sz w:val="24"/>
                <w:szCs w:val="24"/>
              </w:rPr>
              <w:t>21</w:t>
            </w:r>
          </w:p>
        </w:tc>
        <w:tc>
          <w:tcPr>
            <w:tcW w:w="2036" w:type="dxa"/>
            <w:gridSpan w:val="3"/>
          </w:tcPr>
          <w:p w:rsidR="0057751C" w:rsidRPr="00E77469" w:rsidRDefault="00EE2334" w:rsidP="00762A2D">
            <w:pPr>
              <w:spacing w:after="0" w:line="240" w:lineRule="auto"/>
              <w:rPr>
                <w:rFonts w:ascii="Times New Roman" w:hAnsi="Times New Roman"/>
                <w:sz w:val="24"/>
                <w:szCs w:val="24"/>
              </w:rPr>
            </w:pPr>
            <w:r>
              <w:rPr>
                <w:rFonts w:ascii="Times New Roman" w:hAnsi="Times New Roman"/>
                <w:sz w:val="24"/>
                <w:szCs w:val="24"/>
              </w:rPr>
              <w:t>Меркулова Л.П.</w:t>
            </w:r>
          </w:p>
        </w:tc>
        <w:tc>
          <w:tcPr>
            <w:tcW w:w="2783" w:type="dxa"/>
          </w:tcPr>
          <w:p w:rsidR="0057751C" w:rsidRPr="00E77469" w:rsidRDefault="0057751C" w:rsidP="00D128F1">
            <w:pPr>
              <w:spacing w:after="0" w:line="240" w:lineRule="auto"/>
              <w:jc w:val="center"/>
              <w:rPr>
                <w:rFonts w:ascii="Times New Roman" w:hAnsi="Times New Roman"/>
                <w:sz w:val="24"/>
                <w:szCs w:val="24"/>
              </w:rPr>
            </w:pPr>
            <w:r w:rsidRPr="00E77469">
              <w:rPr>
                <w:rFonts w:ascii="Times New Roman" w:hAnsi="Times New Roman"/>
                <w:sz w:val="24"/>
                <w:szCs w:val="24"/>
              </w:rPr>
              <w:t>Банк нормативно-правовой документации</w:t>
            </w: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основной образовательной программы»</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Август, 20</w:t>
            </w:r>
            <w:r w:rsidR="00B4646C">
              <w:rPr>
                <w:rFonts w:ascii="Times New Roman" w:hAnsi="Times New Roman"/>
                <w:sz w:val="24"/>
                <w:szCs w:val="24"/>
              </w:rPr>
              <w:t>21</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годового учебного графика</w:t>
            </w:r>
          </w:p>
        </w:tc>
        <w:tc>
          <w:tcPr>
            <w:tcW w:w="1418" w:type="dxa"/>
          </w:tcPr>
          <w:p w:rsidR="00EE2334" w:rsidRPr="00E77469" w:rsidRDefault="00EE2334" w:rsidP="00B4646C">
            <w:pPr>
              <w:spacing w:after="0" w:line="240" w:lineRule="auto"/>
              <w:jc w:val="center"/>
              <w:rPr>
                <w:rFonts w:ascii="Times New Roman" w:hAnsi="Times New Roman"/>
                <w:sz w:val="24"/>
                <w:szCs w:val="24"/>
              </w:rPr>
            </w:pPr>
            <w:r w:rsidRPr="00E77469">
              <w:rPr>
                <w:rFonts w:ascii="Times New Roman" w:hAnsi="Times New Roman"/>
                <w:sz w:val="24"/>
                <w:szCs w:val="24"/>
              </w:rPr>
              <w:t>Август, 20</w:t>
            </w:r>
            <w:r w:rsidR="00B4646C">
              <w:rPr>
                <w:rFonts w:ascii="Times New Roman" w:hAnsi="Times New Roman"/>
                <w:sz w:val="24"/>
                <w:szCs w:val="24"/>
              </w:rPr>
              <w:t>21</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учебного плана</w:t>
            </w:r>
          </w:p>
        </w:tc>
        <w:tc>
          <w:tcPr>
            <w:tcW w:w="1418" w:type="dxa"/>
          </w:tcPr>
          <w:p w:rsidR="00EE2334" w:rsidRPr="00E77469" w:rsidRDefault="00EE2334" w:rsidP="00B4646C">
            <w:pPr>
              <w:spacing w:after="0" w:line="240" w:lineRule="auto"/>
              <w:jc w:val="center"/>
              <w:rPr>
                <w:rFonts w:ascii="Times New Roman" w:hAnsi="Times New Roman"/>
                <w:sz w:val="24"/>
                <w:szCs w:val="24"/>
              </w:rPr>
            </w:pPr>
            <w:r w:rsidRPr="00E77469">
              <w:rPr>
                <w:rFonts w:ascii="Times New Roman" w:hAnsi="Times New Roman"/>
                <w:sz w:val="24"/>
                <w:szCs w:val="24"/>
              </w:rPr>
              <w:t>Август, 20</w:t>
            </w:r>
            <w:r w:rsidR="00B4646C">
              <w:rPr>
                <w:rFonts w:ascii="Times New Roman" w:hAnsi="Times New Roman"/>
                <w:sz w:val="24"/>
                <w:szCs w:val="24"/>
              </w:rPr>
              <w:t>21</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6</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программы внеурочной деятельности»</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Август, 20</w:t>
            </w:r>
            <w:r w:rsidR="00B4646C">
              <w:rPr>
                <w:rFonts w:ascii="Times New Roman" w:hAnsi="Times New Roman"/>
                <w:sz w:val="24"/>
                <w:szCs w:val="24"/>
              </w:rPr>
              <w:t>21</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7</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рабочих программ»</w:t>
            </w:r>
          </w:p>
        </w:tc>
        <w:tc>
          <w:tcPr>
            <w:tcW w:w="1418"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Август,</w:t>
            </w:r>
          </w:p>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201</w:t>
            </w:r>
            <w:r w:rsidR="004D28A3">
              <w:rPr>
                <w:rFonts w:ascii="Times New Roman" w:hAnsi="Times New Roman"/>
                <w:sz w:val="24"/>
                <w:szCs w:val="24"/>
              </w:rPr>
              <w:t>9</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8</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 проведении  мониторинга по реализации ФГОС  НОО»</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Апрель, 202</w:t>
            </w:r>
            <w:r w:rsidR="00B4646C">
              <w:rPr>
                <w:rFonts w:ascii="Times New Roman" w:hAnsi="Times New Roman"/>
                <w:sz w:val="24"/>
                <w:szCs w:val="24"/>
              </w:rPr>
              <w:t>2</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57751C" w:rsidRPr="00E77469" w:rsidTr="00267992">
        <w:trPr>
          <w:trHeight w:val="144"/>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Организационно-методическое обеспечение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Внедрение электронных образовательных ресурсов, </w:t>
            </w:r>
            <w:r w:rsidRPr="00E77469">
              <w:rPr>
                <w:rFonts w:ascii="Times New Roman" w:hAnsi="Times New Roman"/>
                <w:sz w:val="24"/>
                <w:szCs w:val="24"/>
              </w:rPr>
              <w:lastRenderedPageBreak/>
              <w:t>обеспечивающих реализацию ФГОС начального общего образования</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57751C" w:rsidP="00B4646C">
            <w:pPr>
              <w:spacing w:after="0" w:line="240" w:lineRule="auto"/>
              <w:rPr>
                <w:rFonts w:ascii="Times New Roman" w:hAnsi="Times New Roman"/>
                <w:sz w:val="24"/>
                <w:szCs w:val="24"/>
              </w:rPr>
            </w:pPr>
            <w:r w:rsidRPr="00E77469">
              <w:rPr>
                <w:rFonts w:ascii="Times New Roman" w:hAnsi="Times New Roman"/>
                <w:sz w:val="24"/>
                <w:szCs w:val="24"/>
              </w:rPr>
              <w:lastRenderedPageBreak/>
              <w:t>20</w:t>
            </w:r>
            <w:r w:rsidR="00B4646C">
              <w:rPr>
                <w:rFonts w:ascii="Times New Roman" w:hAnsi="Times New Roman"/>
                <w:sz w:val="24"/>
                <w:szCs w:val="24"/>
              </w:rPr>
              <w:t>21</w:t>
            </w:r>
            <w:r w:rsidRPr="00E77469">
              <w:rPr>
                <w:rFonts w:ascii="Times New Roman" w:hAnsi="Times New Roman"/>
                <w:sz w:val="24"/>
                <w:szCs w:val="24"/>
              </w:rPr>
              <w:t>/20</w:t>
            </w:r>
            <w:r w:rsidR="004D28A3">
              <w:rPr>
                <w:rFonts w:ascii="Times New Roman" w:hAnsi="Times New Roman"/>
                <w:sz w:val="24"/>
                <w:szCs w:val="24"/>
              </w:rPr>
              <w:t>2</w:t>
            </w:r>
            <w:r w:rsidR="00B4646C">
              <w:rPr>
                <w:rFonts w:ascii="Times New Roman" w:hAnsi="Times New Roman"/>
                <w:sz w:val="24"/>
                <w:szCs w:val="24"/>
              </w:rPr>
              <w:t>2</w:t>
            </w:r>
          </w:p>
        </w:tc>
        <w:tc>
          <w:tcPr>
            <w:tcW w:w="1984" w:type="dxa"/>
            <w:gridSpan w:val="2"/>
          </w:tcPr>
          <w:p w:rsidR="0057751C" w:rsidRPr="00E77469" w:rsidRDefault="00EE2334"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835" w:type="dxa"/>
            <w:gridSpan w:val="2"/>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w:t>
            </w:r>
            <w:r w:rsidR="00D128F1">
              <w:rPr>
                <w:rFonts w:ascii="Times New Roman" w:hAnsi="Times New Roman"/>
                <w:sz w:val="24"/>
                <w:szCs w:val="24"/>
              </w:rPr>
              <w:t>с</w:t>
            </w:r>
            <w:r w:rsidRPr="00E77469">
              <w:rPr>
                <w:rFonts w:ascii="Times New Roman" w:hAnsi="Times New Roman"/>
                <w:sz w:val="24"/>
                <w:szCs w:val="24"/>
              </w:rPr>
              <w:t>кие справки</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Формирование заказа на учебники, дополнительную литературу </w:t>
            </w: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 xml:space="preserve">Май </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984" w:type="dxa"/>
            <w:gridSpan w:val="2"/>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Чумпалова Л.Г.</w:t>
            </w:r>
          </w:p>
        </w:tc>
        <w:tc>
          <w:tcPr>
            <w:tcW w:w="2835" w:type="dxa"/>
            <w:gridSpan w:val="2"/>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Поступление учебников, литературы</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57751C" w:rsidRPr="00E77469" w:rsidRDefault="0057751C" w:rsidP="004D28A3">
            <w:pPr>
              <w:suppressAutoHyphens/>
              <w:spacing w:after="0" w:line="240" w:lineRule="auto"/>
              <w:rPr>
                <w:rFonts w:ascii="Times New Roman" w:hAnsi="Times New Roman"/>
                <w:kern w:val="2"/>
                <w:sz w:val="24"/>
                <w:szCs w:val="24"/>
                <w:lang w:eastAsia="ar-SA"/>
              </w:rPr>
            </w:pPr>
            <w:r w:rsidRPr="00E77469">
              <w:rPr>
                <w:rFonts w:ascii="Times New Roman" w:hAnsi="Times New Roman"/>
                <w:sz w:val="24"/>
                <w:szCs w:val="24"/>
              </w:rPr>
              <w:t>Участие в мониторинге  реализации ФГОС</w:t>
            </w: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984" w:type="dxa"/>
            <w:gridSpan w:val="2"/>
          </w:tcPr>
          <w:p w:rsidR="0057751C" w:rsidRPr="00E77469" w:rsidRDefault="0057751C" w:rsidP="00D128F1">
            <w:pPr>
              <w:spacing w:after="0" w:line="240" w:lineRule="auto"/>
              <w:jc w:val="center"/>
              <w:rPr>
                <w:rFonts w:ascii="Times New Roman" w:hAnsi="Times New Roman"/>
                <w:sz w:val="24"/>
                <w:szCs w:val="24"/>
              </w:rPr>
            </w:pPr>
            <w:r w:rsidRPr="00E77469">
              <w:rPr>
                <w:rFonts w:ascii="Times New Roman" w:hAnsi="Times New Roman"/>
                <w:sz w:val="24"/>
                <w:szCs w:val="24"/>
              </w:rPr>
              <w:t>педагоги, администрация</w:t>
            </w:r>
          </w:p>
        </w:tc>
        <w:tc>
          <w:tcPr>
            <w:tcW w:w="2835" w:type="dxa"/>
            <w:gridSpan w:val="2"/>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Результаты мониторинга, аналитические справки</w:t>
            </w:r>
          </w:p>
        </w:tc>
      </w:tr>
      <w:tr w:rsidR="0057751C" w:rsidRPr="00E77469" w:rsidTr="00267992">
        <w:trPr>
          <w:trHeight w:val="144"/>
        </w:trPr>
        <w:tc>
          <w:tcPr>
            <w:tcW w:w="10456" w:type="dxa"/>
            <w:gridSpan w:val="7"/>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b/>
                <w:sz w:val="24"/>
                <w:szCs w:val="24"/>
              </w:rPr>
              <w:t>Информационное обеспечение введения ФГОС НОО</w:t>
            </w:r>
          </w:p>
        </w:tc>
      </w:tr>
      <w:tr w:rsidR="0057751C" w:rsidRPr="00E77469" w:rsidTr="00D128F1">
        <w:trPr>
          <w:trHeight w:val="1369"/>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Обеспечение  образовательного процесса электронными образовательными  ресурсами по реализации ФГОС НОО</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Меркулова Л.П. Чумпалова Л.Г.</w:t>
            </w:r>
            <w:r w:rsidR="00E77469">
              <w:rPr>
                <w:rFonts w:ascii="Times New Roman" w:hAnsi="Times New Roman"/>
                <w:sz w:val="24"/>
                <w:szCs w:val="24"/>
              </w:rPr>
              <w:t>.</w:t>
            </w:r>
          </w:p>
        </w:tc>
        <w:tc>
          <w:tcPr>
            <w:tcW w:w="2977" w:type="dxa"/>
            <w:gridSpan w:val="3"/>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 xml:space="preserve"> каталог ЭОР</w:t>
            </w:r>
          </w:p>
        </w:tc>
      </w:tr>
      <w:tr w:rsidR="0057751C" w:rsidRPr="00E77469" w:rsidTr="00D128F1">
        <w:trPr>
          <w:trHeight w:val="782"/>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E77469" w:rsidP="00762A2D">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977" w:type="dxa"/>
            <w:gridSpan w:val="3"/>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Аналитические справки</w:t>
            </w:r>
          </w:p>
        </w:tc>
      </w:tr>
      <w:tr w:rsidR="0057751C" w:rsidRPr="00E77469" w:rsidTr="00D128F1">
        <w:trPr>
          <w:trHeight w:val="4987"/>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Создание условий для осуществления деятельности в электронной (цифровой) форме:         </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-планирование образовательного процесса</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размещение и сохранение материалов мониторинга  образовательного процесса; по реализации ФГОС НОО</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взаимодействие  с органами, осуществляющими управление в сфере образования</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взаимодействие между участниками образовательного процесса, участвующими в реализации ФГОС НОО</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977" w:type="dxa"/>
            <w:gridSpan w:val="3"/>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Аналитические справки, планы, результаты мониторинга</w:t>
            </w:r>
          </w:p>
        </w:tc>
      </w:tr>
      <w:tr w:rsidR="0057751C" w:rsidRPr="00E77469" w:rsidTr="00D128F1">
        <w:trPr>
          <w:trHeight w:val="729"/>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57751C" w:rsidRPr="00E77469" w:rsidRDefault="0057751C" w:rsidP="00267992">
            <w:pPr>
              <w:pStyle w:val="1c"/>
              <w:spacing w:after="0" w:line="240" w:lineRule="auto"/>
              <w:rPr>
                <w:rFonts w:ascii="Times New Roman" w:hAnsi="Times New Roman"/>
                <w:sz w:val="24"/>
                <w:szCs w:val="24"/>
              </w:rPr>
            </w:pPr>
            <w:r w:rsidRPr="00E77469">
              <w:rPr>
                <w:rFonts w:ascii="Times New Roman" w:hAnsi="Times New Roman"/>
                <w:sz w:val="24"/>
                <w:szCs w:val="24"/>
              </w:rPr>
              <w:t>Обеспечение публичной от</w:t>
            </w:r>
            <w:r w:rsidR="00E77469">
              <w:rPr>
                <w:rFonts w:ascii="Times New Roman" w:hAnsi="Times New Roman"/>
                <w:sz w:val="24"/>
                <w:szCs w:val="24"/>
              </w:rPr>
              <w:t>чётности МБОУ П</w:t>
            </w:r>
            <w:r w:rsidR="00267992">
              <w:rPr>
                <w:rFonts w:ascii="Times New Roman" w:hAnsi="Times New Roman"/>
                <w:sz w:val="24"/>
                <w:szCs w:val="24"/>
              </w:rPr>
              <w:t>ервомай</w:t>
            </w:r>
            <w:r w:rsidR="00E77469">
              <w:rPr>
                <w:rFonts w:ascii="Times New Roman" w:hAnsi="Times New Roman"/>
                <w:sz w:val="24"/>
                <w:szCs w:val="24"/>
              </w:rPr>
              <w:t>ской</w:t>
            </w:r>
            <w:r w:rsidRPr="00E77469">
              <w:rPr>
                <w:rFonts w:ascii="Times New Roman" w:hAnsi="Times New Roman"/>
                <w:sz w:val="24"/>
                <w:szCs w:val="24"/>
              </w:rPr>
              <w:t xml:space="preserve"> СОШ о ходе и результатах введения ФГОС НОО</w:t>
            </w: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Публичный отчёт</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Кадровое обеспечение введения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4D28A3">
            <w:pPr>
              <w:spacing w:after="0" w:line="240" w:lineRule="auto"/>
              <w:rPr>
                <w:rFonts w:ascii="Times New Roman" w:hAnsi="Times New Roman"/>
                <w:color w:val="000000"/>
                <w:sz w:val="24"/>
                <w:szCs w:val="24"/>
              </w:rPr>
            </w:pPr>
            <w:r w:rsidRPr="00E77469">
              <w:rPr>
                <w:rFonts w:ascii="Times New Roman" w:hAnsi="Times New Roman"/>
                <w:color w:val="000000"/>
                <w:sz w:val="24"/>
                <w:szCs w:val="24"/>
              </w:rPr>
              <w:t>Диагностика образовательных потребностей</w:t>
            </w:r>
            <w:r w:rsidR="00267992">
              <w:rPr>
                <w:rFonts w:ascii="Times New Roman" w:hAnsi="Times New Roman"/>
                <w:color w:val="000000"/>
                <w:sz w:val="24"/>
                <w:szCs w:val="24"/>
              </w:rPr>
              <w:t xml:space="preserve"> </w:t>
            </w:r>
            <w:r w:rsidRPr="00E77469">
              <w:rPr>
                <w:rFonts w:ascii="Times New Roman" w:hAnsi="Times New Roman"/>
                <w:color w:val="000000"/>
                <w:sz w:val="24"/>
                <w:szCs w:val="24"/>
              </w:rPr>
              <w:t>и профессиональных затруднений педагогических работников и внесение изменений в план курсовой подготовки.</w:t>
            </w:r>
          </w:p>
        </w:tc>
        <w:tc>
          <w:tcPr>
            <w:tcW w:w="1418" w:type="dxa"/>
          </w:tcPr>
          <w:p w:rsidR="0057751C" w:rsidRPr="00E77469" w:rsidRDefault="0057751C" w:rsidP="00B4646C">
            <w:pPr>
              <w:spacing w:after="0" w:line="240" w:lineRule="auto"/>
              <w:rPr>
                <w:rFonts w:ascii="Times New Roman" w:hAnsi="Times New Roman"/>
                <w:sz w:val="24"/>
                <w:szCs w:val="24"/>
              </w:rPr>
            </w:pPr>
            <w:r w:rsidRPr="00E77469">
              <w:rPr>
                <w:rFonts w:ascii="Times New Roman" w:hAnsi="Times New Roman"/>
                <w:sz w:val="24"/>
                <w:szCs w:val="24"/>
              </w:rPr>
              <w:t>Март, 20</w:t>
            </w:r>
            <w:r w:rsidR="004D28A3">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План курсовой подготовки</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spacing w:after="0" w:line="240" w:lineRule="auto"/>
              <w:jc w:val="both"/>
              <w:rPr>
                <w:rFonts w:ascii="Times New Roman" w:hAnsi="Times New Roman"/>
                <w:color w:val="000000"/>
                <w:sz w:val="24"/>
                <w:szCs w:val="24"/>
              </w:rPr>
            </w:pPr>
            <w:r w:rsidRPr="00E77469">
              <w:rPr>
                <w:rFonts w:ascii="Times New Roman" w:hAnsi="Times New Roman"/>
                <w:color w:val="000000"/>
                <w:sz w:val="24"/>
                <w:szCs w:val="24"/>
              </w:rPr>
              <w:t xml:space="preserve">Тематические консультации, семинары – практикумы по </w:t>
            </w:r>
            <w:r w:rsidRPr="00E77469">
              <w:rPr>
                <w:rFonts w:ascii="Times New Roman" w:hAnsi="Times New Roman"/>
                <w:color w:val="000000"/>
                <w:sz w:val="24"/>
                <w:szCs w:val="24"/>
              </w:rPr>
              <w:lastRenderedPageBreak/>
              <w:t xml:space="preserve">актуальным проблемам внедрения ФГОС НОО </w:t>
            </w:r>
          </w:p>
        </w:tc>
        <w:tc>
          <w:tcPr>
            <w:tcW w:w="1418" w:type="dxa"/>
          </w:tcPr>
          <w:p w:rsidR="0057751C" w:rsidRPr="00E77469" w:rsidRDefault="004D28A3" w:rsidP="00B4646C">
            <w:pPr>
              <w:spacing w:after="0" w:line="240" w:lineRule="auto"/>
              <w:rPr>
                <w:rFonts w:ascii="Times New Roman" w:hAnsi="Times New Roman"/>
                <w:sz w:val="24"/>
                <w:szCs w:val="24"/>
              </w:rPr>
            </w:pPr>
            <w:r>
              <w:rPr>
                <w:rFonts w:ascii="Times New Roman" w:hAnsi="Times New Roman"/>
                <w:sz w:val="24"/>
                <w:szCs w:val="24"/>
              </w:rPr>
              <w:lastRenderedPageBreak/>
              <w:t>20</w:t>
            </w:r>
            <w:r w:rsidR="00B4646C">
              <w:rPr>
                <w:rFonts w:ascii="Times New Roman" w:hAnsi="Times New Roman"/>
                <w:sz w:val="24"/>
                <w:szCs w:val="24"/>
              </w:rPr>
              <w:t>21</w:t>
            </w:r>
            <w:r w:rsidR="0057751C" w:rsidRPr="00E77469">
              <w:rPr>
                <w:rFonts w:ascii="Times New Roman" w:hAnsi="Times New Roman"/>
                <w:sz w:val="24"/>
                <w:szCs w:val="24"/>
              </w:rPr>
              <w:t>/20</w:t>
            </w:r>
            <w:r>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7239C3" w:rsidP="00762A2D">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977" w:type="dxa"/>
            <w:gridSpan w:val="3"/>
          </w:tcPr>
          <w:p w:rsidR="0057751C" w:rsidRPr="00E77469" w:rsidRDefault="0057751C" w:rsidP="00762A2D">
            <w:pPr>
              <w:spacing w:after="0" w:line="240" w:lineRule="auto"/>
              <w:rPr>
                <w:rFonts w:ascii="Times New Roman" w:hAnsi="Times New Roman"/>
                <w:sz w:val="24"/>
                <w:szCs w:val="24"/>
              </w:rPr>
            </w:pP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Материально-техническое обеспечение введения ФГОС НОО</w:t>
            </w:r>
          </w:p>
          <w:p w:rsidR="0057751C" w:rsidRPr="00E77469" w:rsidRDefault="0057751C" w:rsidP="00762A2D">
            <w:pPr>
              <w:spacing w:after="0" w:line="240" w:lineRule="auto"/>
              <w:jc w:val="center"/>
              <w:rPr>
                <w:rFonts w:ascii="Times New Roman" w:hAnsi="Times New Roman"/>
                <w:b/>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Проведение инвентаризации материально-технической, учебно-методической, информационной базы с целью определения ее соответствия ФГОС  НОО и определения необходимых потребностей</w:t>
            </w:r>
          </w:p>
        </w:tc>
        <w:tc>
          <w:tcPr>
            <w:tcW w:w="1418" w:type="dxa"/>
          </w:tcPr>
          <w:p w:rsidR="0057751C" w:rsidRPr="00E77469" w:rsidRDefault="0057751C" w:rsidP="00B4646C">
            <w:pPr>
              <w:spacing w:after="0" w:line="240" w:lineRule="auto"/>
              <w:jc w:val="center"/>
              <w:rPr>
                <w:rFonts w:ascii="Times New Roman" w:hAnsi="Times New Roman"/>
                <w:sz w:val="24"/>
                <w:szCs w:val="24"/>
              </w:rPr>
            </w:pPr>
            <w:r w:rsidRPr="00E77469">
              <w:rPr>
                <w:rFonts w:ascii="Times New Roman" w:hAnsi="Times New Roman"/>
                <w:sz w:val="24"/>
                <w:szCs w:val="24"/>
              </w:rPr>
              <w:t>Март-апрель, 20</w:t>
            </w:r>
            <w:r w:rsidR="004D28A3">
              <w:rPr>
                <w:rFonts w:ascii="Times New Roman" w:hAnsi="Times New Roman"/>
                <w:sz w:val="24"/>
                <w:szCs w:val="24"/>
              </w:rPr>
              <w:t>2</w:t>
            </w:r>
            <w:r w:rsidR="00B4646C">
              <w:rPr>
                <w:rFonts w:ascii="Times New Roman" w:hAnsi="Times New Roman"/>
                <w:sz w:val="24"/>
                <w:szCs w:val="24"/>
              </w:rPr>
              <w:t>2</w:t>
            </w:r>
          </w:p>
        </w:tc>
        <w:tc>
          <w:tcPr>
            <w:tcW w:w="1842" w:type="dxa"/>
          </w:tcPr>
          <w:p w:rsidR="00267992" w:rsidRDefault="00267992" w:rsidP="00267992">
            <w:pPr>
              <w:spacing w:after="0" w:line="240" w:lineRule="auto"/>
              <w:rPr>
                <w:rFonts w:ascii="Times New Roman" w:hAnsi="Times New Roman"/>
                <w:sz w:val="24"/>
                <w:szCs w:val="24"/>
              </w:rPr>
            </w:pPr>
            <w:r>
              <w:rPr>
                <w:rFonts w:ascii="Times New Roman" w:hAnsi="Times New Roman"/>
                <w:sz w:val="24"/>
                <w:szCs w:val="24"/>
              </w:rPr>
              <w:t xml:space="preserve">Старченко Н.Н. </w:t>
            </w:r>
          </w:p>
          <w:p w:rsidR="0057751C" w:rsidRPr="00E77469" w:rsidRDefault="00267992" w:rsidP="00267992">
            <w:pPr>
              <w:spacing w:after="0" w:line="240" w:lineRule="auto"/>
              <w:rPr>
                <w:rFonts w:ascii="Times New Roman" w:hAnsi="Times New Roman"/>
                <w:sz w:val="24"/>
                <w:szCs w:val="24"/>
              </w:rPr>
            </w:pPr>
            <w:r>
              <w:rPr>
                <w:rFonts w:ascii="Times New Roman" w:hAnsi="Times New Roman"/>
                <w:sz w:val="24"/>
                <w:szCs w:val="24"/>
              </w:rPr>
              <w:t>Брагина А.В.</w:t>
            </w:r>
          </w:p>
        </w:tc>
        <w:tc>
          <w:tcPr>
            <w:tcW w:w="2977" w:type="dxa"/>
            <w:gridSpan w:val="3"/>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Анализ состояния материально-техн</w:t>
            </w:r>
            <w:r w:rsidR="007239C3">
              <w:rPr>
                <w:rFonts w:ascii="Times New Roman" w:hAnsi="Times New Roman"/>
                <w:sz w:val="24"/>
                <w:szCs w:val="24"/>
              </w:rPr>
              <w:t>ической базы, заявки на приобретение обору</w:t>
            </w:r>
            <w:r w:rsidRPr="00E77469">
              <w:rPr>
                <w:rFonts w:ascii="Times New Roman" w:hAnsi="Times New Roman"/>
                <w:sz w:val="24"/>
                <w:szCs w:val="24"/>
              </w:rPr>
              <w:t>дования и учебно-</w:t>
            </w:r>
            <w:r w:rsidR="007239C3">
              <w:rPr>
                <w:rFonts w:ascii="Times New Roman" w:hAnsi="Times New Roman"/>
                <w:sz w:val="24"/>
                <w:szCs w:val="24"/>
              </w:rPr>
              <w:t>методиче</w:t>
            </w:r>
            <w:r w:rsidRPr="00E77469">
              <w:rPr>
                <w:rFonts w:ascii="Times New Roman" w:hAnsi="Times New Roman"/>
                <w:sz w:val="24"/>
                <w:szCs w:val="24"/>
              </w:rPr>
              <w:t>ских материалов</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Оснащение кабинетов</w:t>
            </w:r>
          </w:p>
        </w:tc>
        <w:tc>
          <w:tcPr>
            <w:tcW w:w="1418" w:type="dxa"/>
          </w:tcPr>
          <w:p w:rsidR="0057751C" w:rsidRPr="00E77469" w:rsidRDefault="0057751C" w:rsidP="00B4646C">
            <w:pPr>
              <w:spacing w:after="0" w:line="240" w:lineRule="auto"/>
              <w:jc w:val="center"/>
              <w:rPr>
                <w:rFonts w:ascii="Times New Roman" w:hAnsi="Times New Roman"/>
                <w:sz w:val="24"/>
                <w:szCs w:val="24"/>
              </w:rPr>
            </w:pPr>
            <w:r w:rsidRPr="00E77469">
              <w:rPr>
                <w:rFonts w:ascii="Times New Roman" w:hAnsi="Times New Roman"/>
                <w:sz w:val="24"/>
                <w:szCs w:val="24"/>
              </w:rPr>
              <w:t>Июнь, июль, 20</w:t>
            </w:r>
            <w:r w:rsidR="004D28A3">
              <w:rPr>
                <w:rFonts w:ascii="Times New Roman" w:hAnsi="Times New Roman"/>
                <w:sz w:val="24"/>
                <w:szCs w:val="24"/>
              </w:rPr>
              <w:t>2</w:t>
            </w:r>
            <w:r w:rsidR="00B4646C">
              <w:rPr>
                <w:rFonts w:ascii="Times New Roman" w:hAnsi="Times New Roman"/>
                <w:sz w:val="24"/>
                <w:szCs w:val="24"/>
              </w:rPr>
              <w:t>2</w:t>
            </w:r>
          </w:p>
        </w:tc>
        <w:tc>
          <w:tcPr>
            <w:tcW w:w="1842" w:type="dxa"/>
          </w:tcPr>
          <w:p w:rsidR="0057751C" w:rsidRPr="00E77469" w:rsidRDefault="00267992" w:rsidP="004E1173">
            <w:pPr>
              <w:spacing w:after="0" w:line="240" w:lineRule="auto"/>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Заявки</w:t>
            </w:r>
            <w:r w:rsidR="007239C3">
              <w:rPr>
                <w:rFonts w:ascii="Times New Roman" w:hAnsi="Times New Roman"/>
                <w:sz w:val="24"/>
                <w:szCs w:val="24"/>
              </w:rPr>
              <w:t xml:space="preserve"> на приобрете</w:t>
            </w:r>
            <w:r w:rsidRPr="00E77469">
              <w:rPr>
                <w:rFonts w:ascii="Times New Roman" w:hAnsi="Times New Roman"/>
                <w:sz w:val="24"/>
                <w:szCs w:val="24"/>
              </w:rPr>
              <w:t>ние, счёт-фактуры</w:t>
            </w:r>
          </w:p>
        </w:tc>
      </w:tr>
      <w:tr w:rsidR="00267992" w:rsidRPr="00E77469" w:rsidTr="00D128F1">
        <w:trPr>
          <w:trHeight w:val="256"/>
        </w:trPr>
        <w:tc>
          <w:tcPr>
            <w:tcW w:w="392" w:type="dxa"/>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267992" w:rsidRPr="00E77469" w:rsidRDefault="00267992"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Оборудование помещений для организации урочной и внеурочной деятельности, исследовательской и проектной деятельности</w:t>
            </w:r>
          </w:p>
          <w:p w:rsidR="00267992" w:rsidRPr="00E77469" w:rsidRDefault="00267992" w:rsidP="00762A2D">
            <w:pPr>
              <w:pStyle w:val="1c"/>
              <w:spacing w:after="0" w:line="240" w:lineRule="auto"/>
              <w:jc w:val="both"/>
              <w:rPr>
                <w:rFonts w:ascii="Times New Roman" w:hAnsi="Times New Roman"/>
                <w:sz w:val="24"/>
                <w:szCs w:val="24"/>
              </w:rPr>
            </w:pPr>
          </w:p>
        </w:tc>
        <w:tc>
          <w:tcPr>
            <w:tcW w:w="1418" w:type="dxa"/>
          </w:tcPr>
          <w:p w:rsidR="00267992" w:rsidRPr="00E77469" w:rsidRDefault="00267992" w:rsidP="00B4646C">
            <w:pPr>
              <w:spacing w:after="0" w:line="240" w:lineRule="auto"/>
              <w:jc w:val="center"/>
              <w:rPr>
                <w:rFonts w:ascii="Times New Roman" w:hAnsi="Times New Roman"/>
                <w:sz w:val="24"/>
                <w:szCs w:val="24"/>
              </w:rPr>
            </w:pPr>
            <w:r w:rsidRPr="00E77469">
              <w:rPr>
                <w:rFonts w:ascii="Times New Roman" w:hAnsi="Times New Roman"/>
                <w:sz w:val="24"/>
                <w:szCs w:val="24"/>
              </w:rPr>
              <w:t>Июнь, июль, 20</w:t>
            </w:r>
            <w:r w:rsidR="004D28A3">
              <w:rPr>
                <w:rFonts w:ascii="Times New Roman" w:hAnsi="Times New Roman"/>
                <w:sz w:val="24"/>
                <w:szCs w:val="24"/>
              </w:rPr>
              <w:t>2</w:t>
            </w:r>
            <w:r w:rsidR="00B4646C">
              <w:rPr>
                <w:rFonts w:ascii="Times New Roman" w:hAnsi="Times New Roman"/>
                <w:sz w:val="24"/>
                <w:szCs w:val="24"/>
              </w:rPr>
              <w:t>2</w:t>
            </w:r>
          </w:p>
        </w:tc>
        <w:tc>
          <w:tcPr>
            <w:tcW w:w="1842" w:type="dxa"/>
          </w:tcPr>
          <w:p w:rsidR="00267992" w:rsidRDefault="00267992">
            <w:r w:rsidRPr="00235542">
              <w:rPr>
                <w:rFonts w:ascii="Times New Roman" w:hAnsi="Times New Roman"/>
                <w:sz w:val="24"/>
                <w:szCs w:val="24"/>
              </w:rPr>
              <w:t>Меркулова Л.П.</w:t>
            </w:r>
          </w:p>
        </w:tc>
        <w:tc>
          <w:tcPr>
            <w:tcW w:w="2977" w:type="dxa"/>
            <w:gridSpan w:val="3"/>
          </w:tcPr>
          <w:p w:rsidR="00267992" w:rsidRPr="00E77469" w:rsidRDefault="00267992" w:rsidP="00762A2D">
            <w:pPr>
              <w:spacing w:after="0" w:line="240" w:lineRule="auto"/>
              <w:jc w:val="center"/>
              <w:rPr>
                <w:rFonts w:ascii="Times New Roman" w:hAnsi="Times New Roman"/>
                <w:sz w:val="24"/>
                <w:szCs w:val="24"/>
              </w:rPr>
            </w:pPr>
            <w:r w:rsidRPr="00E77469">
              <w:rPr>
                <w:rFonts w:ascii="Times New Roman" w:hAnsi="Times New Roman"/>
                <w:sz w:val="24"/>
                <w:szCs w:val="24"/>
              </w:rPr>
              <w:t>Акт приемки школы</w:t>
            </w:r>
          </w:p>
        </w:tc>
      </w:tr>
      <w:tr w:rsidR="00267992" w:rsidRPr="00E77469" w:rsidTr="00D128F1">
        <w:trPr>
          <w:trHeight w:val="256"/>
        </w:trPr>
        <w:tc>
          <w:tcPr>
            <w:tcW w:w="392" w:type="dxa"/>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267992" w:rsidRPr="00E77469" w:rsidRDefault="00267992"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Обеспечение библиотеки учебно-методической литературой по ФГОС НОО</w:t>
            </w:r>
          </w:p>
          <w:p w:rsidR="00267992" w:rsidRPr="00E77469" w:rsidRDefault="00267992" w:rsidP="00762A2D">
            <w:pPr>
              <w:pStyle w:val="1c"/>
              <w:spacing w:after="0" w:line="240" w:lineRule="auto"/>
              <w:jc w:val="both"/>
              <w:rPr>
                <w:rFonts w:ascii="Times New Roman" w:hAnsi="Times New Roman"/>
                <w:sz w:val="24"/>
                <w:szCs w:val="24"/>
              </w:rPr>
            </w:pPr>
          </w:p>
        </w:tc>
        <w:tc>
          <w:tcPr>
            <w:tcW w:w="1418" w:type="dxa"/>
          </w:tcPr>
          <w:p w:rsidR="00267992" w:rsidRPr="00E77469" w:rsidRDefault="00267992" w:rsidP="00B4646C">
            <w:pPr>
              <w:spacing w:after="0" w:line="240" w:lineRule="auto"/>
              <w:jc w:val="center"/>
              <w:rPr>
                <w:rFonts w:ascii="Times New Roman" w:hAnsi="Times New Roman"/>
                <w:sz w:val="24"/>
                <w:szCs w:val="24"/>
              </w:rPr>
            </w:pPr>
            <w:r w:rsidRPr="00E77469">
              <w:rPr>
                <w:rFonts w:ascii="Times New Roman" w:hAnsi="Times New Roman"/>
                <w:sz w:val="24"/>
                <w:szCs w:val="24"/>
              </w:rPr>
              <w:t>Июль, 20</w:t>
            </w:r>
            <w:r w:rsidR="00B4646C">
              <w:rPr>
                <w:rFonts w:ascii="Times New Roman" w:hAnsi="Times New Roman"/>
                <w:sz w:val="24"/>
                <w:szCs w:val="24"/>
              </w:rPr>
              <w:t>21</w:t>
            </w:r>
          </w:p>
        </w:tc>
        <w:tc>
          <w:tcPr>
            <w:tcW w:w="1842" w:type="dxa"/>
          </w:tcPr>
          <w:p w:rsidR="00267992" w:rsidRDefault="00267992">
            <w:r w:rsidRPr="00235542">
              <w:rPr>
                <w:rFonts w:ascii="Times New Roman" w:hAnsi="Times New Roman"/>
                <w:sz w:val="24"/>
                <w:szCs w:val="24"/>
              </w:rPr>
              <w:t>Меркулова Л.П.</w:t>
            </w:r>
          </w:p>
        </w:tc>
        <w:tc>
          <w:tcPr>
            <w:tcW w:w="2977" w:type="dxa"/>
            <w:gridSpan w:val="3"/>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Акты по обеспечению литературой</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Психолого-педагогическое обеспечение введения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Разработка программы «Психолого-педагогическое сопровождение  креативного развития обучающихся»</w:t>
            </w:r>
          </w:p>
        </w:tc>
        <w:tc>
          <w:tcPr>
            <w:tcW w:w="1418" w:type="dxa"/>
          </w:tcPr>
          <w:p w:rsidR="0057751C" w:rsidRPr="00E77469" w:rsidRDefault="0057751C" w:rsidP="00B4646C">
            <w:pPr>
              <w:spacing w:after="0" w:line="240" w:lineRule="auto"/>
              <w:jc w:val="center"/>
              <w:rPr>
                <w:rFonts w:ascii="Times New Roman" w:hAnsi="Times New Roman"/>
                <w:sz w:val="24"/>
                <w:szCs w:val="24"/>
              </w:rPr>
            </w:pPr>
            <w:r w:rsidRPr="00E77469">
              <w:rPr>
                <w:rFonts w:ascii="Times New Roman" w:hAnsi="Times New Roman"/>
                <w:sz w:val="24"/>
                <w:szCs w:val="24"/>
              </w:rPr>
              <w:t>Апрель, 20</w:t>
            </w:r>
            <w:r w:rsidR="00B4646C">
              <w:rPr>
                <w:rFonts w:ascii="Times New Roman" w:hAnsi="Times New Roman"/>
                <w:sz w:val="24"/>
                <w:szCs w:val="24"/>
              </w:rPr>
              <w:t>21</w:t>
            </w:r>
          </w:p>
        </w:tc>
        <w:tc>
          <w:tcPr>
            <w:tcW w:w="1842"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МС</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Программа</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b/>
                <w:sz w:val="24"/>
                <w:szCs w:val="24"/>
              </w:rPr>
              <w:t>Финансово-экономическое обеспечение введения ФГОС НОО</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Определение объёма бюджетного финансирования на оплату внеурочной деятельности</w:t>
            </w:r>
          </w:p>
        </w:tc>
        <w:tc>
          <w:tcPr>
            <w:tcW w:w="1418" w:type="dxa"/>
          </w:tcPr>
          <w:p w:rsidR="0057751C" w:rsidRPr="00E77469" w:rsidRDefault="0057751C" w:rsidP="00B4646C">
            <w:pPr>
              <w:spacing w:after="0" w:line="240" w:lineRule="auto"/>
              <w:jc w:val="center"/>
              <w:rPr>
                <w:rFonts w:ascii="Times New Roman" w:hAnsi="Times New Roman"/>
                <w:sz w:val="24"/>
                <w:szCs w:val="24"/>
              </w:rPr>
            </w:pPr>
            <w:r w:rsidRPr="00E77469">
              <w:rPr>
                <w:rFonts w:ascii="Times New Roman" w:hAnsi="Times New Roman"/>
                <w:sz w:val="24"/>
                <w:szCs w:val="24"/>
              </w:rPr>
              <w:t>Август, 20</w:t>
            </w:r>
            <w:r w:rsidR="00B4646C">
              <w:rPr>
                <w:rFonts w:ascii="Times New Roman" w:hAnsi="Times New Roman"/>
                <w:sz w:val="24"/>
                <w:szCs w:val="24"/>
              </w:rPr>
              <w:t>21</w:t>
            </w:r>
            <w:bookmarkStart w:id="80" w:name="_GoBack"/>
            <w:bookmarkEnd w:id="80"/>
          </w:p>
        </w:tc>
        <w:tc>
          <w:tcPr>
            <w:tcW w:w="1842" w:type="dxa"/>
          </w:tcPr>
          <w:p w:rsidR="0057751C" w:rsidRPr="00E77469" w:rsidRDefault="00267992" w:rsidP="00267992">
            <w:pPr>
              <w:spacing w:after="0" w:line="240" w:lineRule="auto"/>
              <w:ind w:left="601" w:right="-3085"/>
              <w:jc w:val="center"/>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Тарификация</w:t>
            </w:r>
          </w:p>
        </w:tc>
      </w:tr>
    </w:tbl>
    <w:p w:rsidR="0057751C" w:rsidRPr="00455771" w:rsidRDefault="0057751C" w:rsidP="0057751C">
      <w:pPr>
        <w:spacing w:line="240" w:lineRule="auto"/>
        <w:rPr>
          <w:sz w:val="28"/>
          <w:szCs w:val="28"/>
        </w:rPr>
      </w:pPr>
    </w:p>
    <w:p w:rsidR="0057751C" w:rsidRPr="001B6472" w:rsidRDefault="0057751C" w:rsidP="0057751C">
      <w:pPr>
        <w:widowControl w:val="0"/>
        <w:shd w:val="clear" w:color="auto" w:fill="FFFFFF"/>
        <w:autoSpaceDE w:val="0"/>
        <w:autoSpaceDN w:val="0"/>
        <w:adjustRightInd w:val="0"/>
        <w:spacing w:after="0" w:line="240" w:lineRule="auto"/>
        <w:ind w:firstLine="454"/>
        <w:jc w:val="both"/>
      </w:pPr>
    </w:p>
    <w:p w:rsidR="0057751C" w:rsidRPr="00771671" w:rsidRDefault="0057751C" w:rsidP="0057751C"/>
    <w:p w:rsidR="0057751C" w:rsidRPr="00EA4470" w:rsidRDefault="0057751C" w:rsidP="0057751C">
      <w:pPr>
        <w:suppressAutoHyphens/>
        <w:spacing w:after="0" w:line="240" w:lineRule="auto"/>
        <w:jc w:val="both"/>
        <w:rPr>
          <w:rFonts w:ascii="Times New Roman" w:eastAsia="Times New Roman" w:hAnsi="Times New Roman" w:cs="Times New Roman"/>
          <w:sz w:val="24"/>
          <w:szCs w:val="24"/>
          <w:lang w:eastAsia="zh-CN"/>
        </w:rPr>
      </w:pPr>
    </w:p>
    <w:p w:rsidR="0057751C" w:rsidRDefault="0057751C" w:rsidP="002D54E7">
      <w:pPr>
        <w:tabs>
          <w:tab w:val="left" w:pos="5250"/>
        </w:tabs>
        <w:jc w:val="center"/>
        <w:rPr>
          <w:rFonts w:ascii="Times New Roman" w:hAnsi="Times New Roman" w:cs="Times New Roman"/>
          <w:b/>
          <w:color w:val="C00000"/>
          <w:sz w:val="24"/>
          <w:szCs w:val="24"/>
        </w:rPr>
      </w:pPr>
    </w:p>
    <w:sectPr w:rsidR="0057751C" w:rsidSect="005E3D51">
      <w:footerReference w:type="default" r:id="rId21"/>
      <w:footnotePr>
        <w:numRestart w:val="eachPage"/>
      </w:footnotePr>
      <w:pgSz w:w="11905" w:h="16837" w:code="9"/>
      <w:pgMar w:top="851" w:right="1132" w:bottom="1134" w:left="1134" w:header="539"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BF" w:rsidRDefault="001047BF" w:rsidP="007A6AAF">
      <w:pPr>
        <w:spacing w:after="0" w:line="240" w:lineRule="auto"/>
      </w:pPr>
      <w:r>
        <w:separator/>
      </w:r>
    </w:p>
  </w:endnote>
  <w:endnote w:type="continuationSeparator" w:id="0">
    <w:p w:rsidR="001047BF" w:rsidRDefault="001047BF" w:rsidP="007A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954"/>
      <w:docPartObj>
        <w:docPartGallery w:val="Page Numbers (Bottom of Page)"/>
        <w:docPartUnique/>
      </w:docPartObj>
    </w:sdtPr>
    <w:sdtEndPr/>
    <w:sdtContent>
      <w:p w:rsidR="006070CA" w:rsidRDefault="006070CA">
        <w:pPr>
          <w:pStyle w:val="af0"/>
          <w:jc w:val="right"/>
        </w:pPr>
        <w:r>
          <w:fldChar w:fldCharType="begin"/>
        </w:r>
        <w:r>
          <w:instrText xml:space="preserve"> PAGE   \* MERGEFORMAT </w:instrText>
        </w:r>
        <w:r>
          <w:fldChar w:fldCharType="separate"/>
        </w:r>
        <w:r w:rsidR="00B4646C">
          <w:rPr>
            <w:noProof/>
          </w:rPr>
          <w:t>232</w:t>
        </w:r>
        <w:r>
          <w:rPr>
            <w:noProof/>
          </w:rPr>
          <w:fldChar w:fldCharType="end"/>
        </w:r>
      </w:p>
    </w:sdtContent>
  </w:sdt>
  <w:p w:rsidR="006070CA" w:rsidRDefault="006070C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BF" w:rsidRDefault="001047BF" w:rsidP="007A6AAF">
      <w:pPr>
        <w:spacing w:after="0" w:line="240" w:lineRule="auto"/>
      </w:pPr>
      <w:r>
        <w:separator/>
      </w:r>
    </w:p>
  </w:footnote>
  <w:footnote w:type="continuationSeparator" w:id="0">
    <w:p w:rsidR="001047BF" w:rsidRDefault="001047BF" w:rsidP="007A6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sz w:val="28"/>
        <w:szCs w:val="28"/>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259"/>
        </w:tabs>
        <w:ind w:left="1259" w:hanging="360"/>
      </w:pPr>
      <w:rPr>
        <w:rFonts w:ascii="Wingdings" w:hAnsi="Wingdings" w:cs="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7"/>
    <w:multiLevelType w:val="singleLevel"/>
    <w:tmpl w:val="00000007"/>
    <w:name w:val="WW8Num10"/>
    <w:lvl w:ilvl="0">
      <w:start w:val="1"/>
      <w:numFmt w:val="bullet"/>
      <w:lvlText w:val="-"/>
      <w:lvlJc w:val="left"/>
      <w:pPr>
        <w:tabs>
          <w:tab w:val="num" w:pos="357"/>
        </w:tabs>
        <w:ind w:left="723" w:hanging="363"/>
      </w:pPr>
      <w:rPr>
        <w:rFonts w:ascii="Verdana" w:hAnsi="Verdana" w:cs="Symbol"/>
      </w:rPr>
    </w:lvl>
  </w:abstractNum>
  <w:abstractNum w:abstractNumId="5"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Wingdings" w:hAnsi="Wingdings" w:cs="Wingdings"/>
        <w:color w:val="000000"/>
        <w:sz w:val="28"/>
        <w:szCs w:val="28"/>
      </w:rPr>
    </w:lvl>
  </w:abstractNum>
  <w:abstractNum w:abstractNumId="6" w15:restartNumberingAfterBreak="0">
    <w:nsid w:val="0000000C"/>
    <w:multiLevelType w:val="singleLevel"/>
    <w:tmpl w:val="0000000C"/>
    <w:name w:val="WW8Num15"/>
    <w:lvl w:ilvl="0">
      <w:start w:val="1"/>
      <w:numFmt w:val="bullet"/>
      <w:lvlText w:val=""/>
      <w:lvlJc w:val="left"/>
      <w:pPr>
        <w:tabs>
          <w:tab w:val="num" w:pos="0"/>
        </w:tabs>
        <w:ind w:left="363" w:hanging="360"/>
      </w:pPr>
      <w:rPr>
        <w:rFonts w:ascii="Wingdings" w:hAnsi="Wingdings" w:cs="Wingdings"/>
      </w:rPr>
    </w:lvl>
  </w:abstractNum>
  <w:abstractNum w:abstractNumId="7" w15:restartNumberingAfterBreak="0">
    <w:nsid w:val="0000000E"/>
    <w:multiLevelType w:val="singleLevel"/>
    <w:tmpl w:val="0000000E"/>
    <w:name w:val="WW8Num17"/>
    <w:lvl w:ilvl="0">
      <w:start w:val="1"/>
      <w:numFmt w:val="bullet"/>
      <w:lvlText w:val=""/>
      <w:lvlJc w:val="left"/>
      <w:pPr>
        <w:tabs>
          <w:tab w:val="num" w:pos="0"/>
        </w:tabs>
        <w:ind w:left="795" w:hanging="360"/>
      </w:pPr>
      <w:rPr>
        <w:rFonts w:ascii="Wingdings" w:hAnsi="Wingdings" w:cs="Wingdings"/>
        <w:color w:val="000000"/>
        <w:sz w:val="28"/>
        <w:szCs w:val="28"/>
      </w:rPr>
    </w:lvl>
  </w:abstractNum>
  <w:abstractNum w:abstractNumId="8" w15:restartNumberingAfterBreak="0">
    <w:nsid w:val="0000001E"/>
    <w:multiLevelType w:val="singleLevel"/>
    <w:tmpl w:val="0000001E"/>
    <w:name w:val="WW8Num38"/>
    <w:lvl w:ilvl="0">
      <w:start w:val="1"/>
      <w:numFmt w:val="bullet"/>
      <w:lvlText w:val=""/>
      <w:lvlJc w:val="left"/>
      <w:pPr>
        <w:tabs>
          <w:tab w:val="num" w:pos="0"/>
        </w:tabs>
        <w:ind w:left="363" w:hanging="360"/>
      </w:pPr>
      <w:rPr>
        <w:rFonts w:ascii="Wingdings" w:hAnsi="Wingdings" w:cs="Wingdings"/>
        <w:sz w:val="28"/>
        <w:szCs w:val="28"/>
      </w:rPr>
    </w:lvl>
  </w:abstractNum>
  <w:abstractNum w:abstractNumId="9" w15:restartNumberingAfterBreak="0">
    <w:nsid w:val="00000023"/>
    <w:multiLevelType w:val="singleLevel"/>
    <w:tmpl w:val="00000023"/>
    <w:name w:val="WW8Num43"/>
    <w:lvl w:ilvl="0">
      <w:start w:val="1"/>
      <w:numFmt w:val="bullet"/>
      <w:lvlText w:val=""/>
      <w:lvlJc w:val="left"/>
      <w:pPr>
        <w:tabs>
          <w:tab w:val="num" w:pos="208"/>
        </w:tabs>
        <w:ind w:left="1637" w:hanging="360"/>
      </w:pPr>
      <w:rPr>
        <w:rFonts w:ascii="Wingdings" w:hAnsi="Wingdings" w:cs="Wingdings"/>
      </w:rPr>
    </w:lvl>
  </w:abstractNum>
  <w:abstractNum w:abstractNumId="10" w15:restartNumberingAfterBreak="0">
    <w:nsid w:val="00000026"/>
    <w:multiLevelType w:val="singleLevel"/>
    <w:tmpl w:val="00000026"/>
    <w:name w:val="WW8Num46"/>
    <w:lvl w:ilvl="0">
      <w:start w:val="1"/>
      <w:numFmt w:val="bullet"/>
      <w:lvlText w:val=""/>
      <w:lvlJc w:val="left"/>
      <w:pPr>
        <w:tabs>
          <w:tab w:val="num" w:pos="0"/>
        </w:tabs>
        <w:ind w:left="1429" w:hanging="360"/>
      </w:pPr>
      <w:rPr>
        <w:rFonts w:ascii="Wingdings" w:hAnsi="Wingdings" w:cs="Wingdings"/>
        <w:sz w:val="28"/>
        <w:szCs w:val="28"/>
      </w:rPr>
    </w:lvl>
  </w:abstractNum>
  <w:abstractNum w:abstractNumId="11" w15:restartNumberingAfterBreak="0">
    <w:nsid w:val="0000002D"/>
    <w:multiLevelType w:val="singleLevel"/>
    <w:tmpl w:val="0000002D"/>
    <w:name w:val="WW8Num53"/>
    <w:lvl w:ilvl="0">
      <w:start w:val="1"/>
      <w:numFmt w:val="bullet"/>
      <w:lvlText w:val=""/>
      <w:lvlJc w:val="left"/>
      <w:pPr>
        <w:tabs>
          <w:tab w:val="num" w:pos="0"/>
        </w:tabs>
        <w:ind w:left="795" w:hanging="360"/>
      </w:pPr>
      <w:rPr>
        <w:rFonts w:ascii="Wingdings" w:hAnsi="Wingdings" w:cs="Wingdings"/>
      </w:rPr>
    </w:lvl>
  </w:abstractNum>
  <w:abstractNum w:abstractNumId="12" w15:restartNumberingAfterBreak="0">
    <w:nsid w:val="00001547"/>
    <w:multiLevelType w:val="hybridMultilevel"/>
    <w:tmpl w:val="E4CC2C40"/>
    <w:lvl w:ilvl="0" w:tplc="0A0019EA">
      <w:start w:val="1"/>
      <w:numFmt w:val="bullet"/>
      <w:lvlText w:val="и"/>
      <w:lvlJc w:val="left"/>
    </w:lvl>
    <w:lvl w:ilvl="1" w:tplc="8416A096">
      <w:start w:val="2"/>
      <w:numFmt w:val="decimal"/>
      <w:lvlText w:val="%2)"/>
      <w:lvlJc w:val="left"/>
    </w:lvl>
    <w:lvl w:ilvl="2" w:tplc="42D093A8">
      <w:start w:val="2"/>
      <w:numFmt w:val="decimal"/>
      <w:lvlText w:val="%3."/>
      <w:lvlJc w:val="left"/>
    </w:lvl>
    <w:lvl w:ilvl="3" w:tplc="07A45FDC">
      <w:numFmt w:val="decimal"/>
      <w:lvlText w:val=""/>
      <w:lvlJc w:val="left"/>
    </w:lvl>
    <w:lvl w:ilvl="4" w:tplc="F23EC0A6">
      <w:numFmt w:val="decimal"/>
      <w:lvlText w:val=""/>
      <w:lvlJc w:val="left"/>
    </w:lvl>
    <w:lvl w:ilvl="5" w:tplc="28662A68">
      <w:numFmt w:val="decimal"/>
      <w:lvlText w:val=""/>
      <w:lvlJc w:val="left"/>
    </w:lvl>
    <w:lvl w:ilvl="6" w:tplc="5A84158E">
      <w:numFmt w:val="decimal"/>
      <w:lvlText w:val=""/>
      <w:lvlJc w:val="left"/>
    </w:lvl>
    <w:lvl w:ilvl="7" w:tplc="350C84F2">
      <w:numFmt w:val="decimal"/>
      <w:lvlText w:val=""/>
      <w:lvlJc w:val="left"/>
    </w:lvl>
    <w:lvl w:ilvl="8" w:tplc="D4E4E208">
      <w:numFmt w:val="decimal"/>
      <w:lvlText w:val=""/>
      <w:lvlJc w:val="left"/>
    </w:lvl>
  </w:abstractNum>
  <w:abstractNum w:abstractNumId="13" w15:restartNumberingAfterBreak="0">
    <w:nsid w:val="000026A6"/>
    <w:multiLevelType w:val="hybridMultilevel"/>
    <w:tmpl w:val="B3E4BF06"/>
    <w:lvl w:ilvl="0" w:tplc="D19A796A">
      <w:start w:val="1"/>
      <w:numFmt w:val="bullet"/>
      <w:lvlText w:val="с"/>
      <w:lvlJc w:val="left"/>
    </w:lvl>
    <w:lvl w:ilvl="1" w:tplc="7B7A7ED2">
      <w:start w:val="1"/>
      <w:numFmt w:val="bullet"/>
      <w:lvlText w:val="\endash "/>
      <w:lvlJc w:val="left"/>
    </w:lvl>
    <w:lvl w:ilvl="2" w:tplc="BFEC31CA">
      <w:numFmt w:val="decimal"/>
      <w:lvlText w:val=""/>
      <w:lvlJc w:val="left"/>
    </w:lvl>
    <w:lvl w:ilvl="3" w:tplc="94588D76">
      <w:numFmt w:val="decimal"/>
      <w:lvlText w:val=""/>
      <w:lvlJc w:val="left"/>
    </w:lvl>
    <w:lvl w:ilvl="4" w:tplc="84924040">
      <w:numFmt w:val="decimal"/>
      <w:lvlText w:val=""/>
      <w:lvlJc w:val="left"/>
    </w:lvl>
    <w:lvl w:ilvl="5" w:tplc="5DA4CB7C">
      <w:numFmt w:val="decimal"/>
      <w:lvlText w:val=""/>
      <w:lvlJc w:val="left"/>
    </w:lvl>
    <w:lvl w:ilvl="6" w:tplc="E2D6A754">
      <w:numFmt w:val="decimal"/>
      <w:lvlText w:val=""/>
      <w:lvlJc w:val="left"/>
    </w:lvl>
    <w:lvl w:ilvl="7" w:tplc="D1D2018C">
      <w:numFmt w:val="decimal"/>
      <w:lvlText w:val=""/>
      <w:lvlJc w:val="left"/>
    </w:lvl>
    <w:lvl w:ilvl="8" w:tplc="9F0E5E06">
      <w:numFmt w:val="decimal"/>
      <w:lvlText w:val=""/>
      <w:lvlJc w:val="left"/>
    </w:lvl>
  </w:abstractNum>
  <w:abstractNum w:abstractNumId="14" w15:restartNumberingAfterBreak="0">
    <w:nsid w:val="00004DC8"/>
    <w:multiLevelType w:val="hybridMultilevel"/>
    <w:tmpl w:val="94F85818"/>
    <w:lvl w:ilvl="0" w:tplc="286C440C">
      <w:start w:val="1"/>
      <w:numFmt w:val="bullet"/>
      <w:lvlText w:val="с"/>
      <w:lvlJc w:val="left"/>
    </w:lvl>
    <w:lvl w:ilvl="1" w:tplc="FDA087B0">
      <w:start w:val="1"/>
      <w:numFmt w:val="bullet"/>
      <w:lvlText w:val="\endash "/>
      <w:lvlJc w:val="left"/>
    </w:lvl>
    <w:lvl w:ilvl="2" w:tplc="E6F849A8">
      <w:numFmt w:val="decimal"/>
      <w:lvlText w:val=""/>
      <w:lvlJc w:val="left"/>
    </w:lvl>
    <w:lvl w:ilvl="3" w:tplc="1BA26702">
      <w:numFmt w:val="decimal"/>
      <w:lvlText w:val=""/>
      <w:lvlJc w:val="left"/>
    </w:lvl>
    <w:lvl w:ilvl="4" w:tplc="4D30AB04">
      <w:numFmt w:val="decimal"/>
      <w:lvlText w:val=""/>
      <w:lvlJc w:val="left"/>
    </w:lvl>
    <w:lvl w:ilvl="5" w:tplc="49BC35E8">
      <w:numFmt w:val="decimal"/>
      <w:lvlText w:val=""/>
      <w:lvlJc w:val="left"/>
    </w:lvl>
    <w:lvl w:ilvl="6" w:tplc="4EFA3E00">
      <w:numFmt w:val="decimal"/>
      <w:lvlText w:val=""/>
      <w:lvlJc w:val="left"/>
    </w:lvl>
    <w:lvl w:ilvl="7" w:tplc="F4AE4C52">
      <w:numFmt w:val="decimal"/>
      <w:lvlText w:val=""/>
      <w:lvlJc w:val="left"/>
    </w:lvl>
    <w:lvl w:ilvl="8" w:tplc="5A9A48A8">
      <w:numFmt w:val="decimal"/>
      <w:lvlText w:val=""/>
      <w:lvlJc w:val="left"/>
    </w:lvl>
  </w:abstractNum>
  <w:abstractNum w:abstractNumId="15" w15:restartNumberingAfterBreak="0">
    <w:nsid w:val="00905200"/>
    <w:multiLevelType w:val="multilevel"/>
    <w:tmpl w:val="210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0B66E9F"/>
    <w:multiLevelType w:val="hybridMultilevel"/>
    <w:tmpl w:val="7B6ECEE2"/>
    <w:lvl w:ilvl="0" w:tplc="2A14AFBA">
      <w:start w:val="1"/>
      <w:numFmt w:val="bullet"/>
      <w:lvlText w:val=""/>
      <w:lvlJc w:val="left"/>
      <w:pPr>
        <w:tabs>
          <w:tab w:val="num" w:pos="1353"/>
        </w:tabs>
        <w:ind w:left="1353" w:hanging="360"/>
      </w:pPr>
      <w:rPr>
        <w:rFonts w:ascii="Wingdings" w:hAnsi="Wingdings" w:hint="default"/>
        <w:i w:val="0"/>
        <w:color w:val="auto"/>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02383A4A"/>
    <w:multiLevelType w:val="hybridMultilevel"/>
    <w:tmpl w:val="E5242AE4"/>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3CA06E8"/>
    <w:multiLevelType w:val="hybridMultilevel"/>
    <w:tmpl w:val="AF52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F02166"/>
    <w:multiLevelType w:val="hybridMultilevel"/>
    <w:tmpl w:val="101E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AE1002"/>
    <w:multiLevelType w:val="hybridMultilevel"/>
    <w:tmpl w:val="839EBA2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5C758BD"/>
    <w:multiLevelType w:val="hybridMultilevel"/>
    <w:tmpl w:val="437AF12C"/>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D37E6E"/>
    <w:multiLevelType w:val="hybridMultilevel"/>
    <w:tmpl w:val="38F0D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07091B91"/>
    <w:multiLevelType w:val="hybridMultilevel"/>
    <w:tmpl w:val="B908E2E0"/>
    <w:lvl w:ilvl="0" w:tplc="0419000F">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8270146"/>
    <w:multiLevelType w:val="hybridMultilevel"/>
    <w:tmpl w:val="17D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9" w15:restartNumberingAfterBreak="0">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9A66690"/>
    <w:multiLevelType w:val="hybridMultilevel"/>
    <w:tmpl w:val="0324D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09B46F26"/>
    <w:multiLevelType w:val="hybridMultilevel"/>
    <w:tmpl w:val="A8461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A2316AB"/>
    <w:multiLevelType w:val="hybridMultilevel"/>
    <w:tmpl w:val="C1660A82"/>
    <w:lvl w:ilvl="0" w:tplc="74AA1B22">
      <w:start w:val="1"/>
      <w:numFmt w:val="bullet"/>
      <w:lvlText w:val=""/>
      <w:lvlJc w:val="left"/>
      <w:pPr>
        <w:tabs>
          <w:tab w:val="num" w:pos="720"/>
        </w:tabs>
        <w:ind w:left="720" w:hanging="360"/>
      </w:pPr>
      <w:rPr>
        <w:rFonts w:ascii="Wingdings" w:hAnsi="Wingdings" w:hint="default"/>
        <w:i/>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A46524A"/>
    <w:multiLevelType w:val="hybridMultilevel"/>
    <w:tmpl w:val="D4204AB4"/>
    <w:lvl w:ilvl="0" w:tplc="04190001">
      <w:start w:val="1"/>
      <w:numFmt w:val="bullet"/>
      <w:lvlText w:val=""/>
      <w:lvlJc w:val="left"/>
      <w:pPr>
        <w:ind w:left="730"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37" w15:restartNumberingAfterBreak="0">
    <w:nsid w:val="0BF61110"/>
    <w:multiLevelType w:val="hybridMultilevel"/>
    <w:tmpl w:val="80883FAC"/>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0BFF5A64"/>
    <w:multiLevelType w:val="multilevel"/>
    <w:tmpl w:val="CAB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C38654A"/>
    <w:multiLevelType w:val="hybridMultilevel"/>
    <w:tmpl w:val="1D162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0D3738A4"/>
    <w:multiLevelType w:val="hybridMultilevel"/>
    <w:tmpl w:val="3C14361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D3A18EE"/>
    <w:multiLevelType w:val="hybridMultilevel"/>
    <w:tmpl w:val="8286CF4C"/>
    <w:lvl w:ilvl="0" w:tplc="0BC63020">
      <w:start w:val="1"/>
      <w:numFmt w:val="bullet"/>
      <w:lvlText w:val=""/>
      <w:lvlJc w:val="left"/>
      <w:pPr>
        <w:tabs>
          <w:tab w:val="num" w:pos="1800"/>
        </w:tabs>
        <w:ind w:left="1800" w:hanging="360"/>
      </w:pPr>
      <w:rPr>
        <w:rFonts w:ascii="Symbol" w:hAnsi="Symbol" w:hint="default"/>
      </w:rPr>
    </w:lvl>
    <w:lvl w:ilvl="1" w:tplc="ACD271E0">
      <w:start w:val="1"/>
      <w:numFmt w:val="decimal"/>
      <w:lvlText w:val="%2."/>
      <w:lvlJc w:val="left"/>
      <w:pPr>
        <w:tabs>
          <w:tab w:val="num" w:pos="1440"/>
        </w:tabs>
        <w:ind w:left="1440" w:hanging="360"/>
      </w:pPr>
    </w:lvl>
    <w:lvl w:ilvl="2" w:tplc="3A36A052">
      <w:start w:val="1"/>
      <w:numFmt w:val="decimal"/>
      <w:lvlText w:val="%3."/>
      <w:lvlJc w:val="left"/>
      <w:pPr>
        <w:tabs>
          <w:tab w:val="num" w:pos="2160"/>
        </w:tabs>
        <w:ind w:left="2160" w:hanging="360"/>
      </w:pPr>
    </w:lvl>
    <w:lvl w:ilvl="3" w:tplc="D9506384">
      <w:start w:val="1"/>
      <w:numFmt w:val="decimal"/>
      <w:lvlText w:val="%4."/>
      <w:lvlJc w:val="left"/>
      <w:pPr>
        <w:tabs>
          <w:tab w:val="num" w:pos="2880"/>
        </w:tabs>
        <w:ind w:left="2880" w:hanging="360"/>
      </w:pPr>
    </w:lvl>
    <w:lvl w:ilvl="4" w:tplc="2DFEF71C">
      <w:start w:val="1"/>
      <w:numFmt w:val="decimal"/>
      <w:lvlText w:val="%5."/>
      <w:lvlJc w:val="left"/>
      <w:pPr>
        <w:tabs>
          <w:tab w:val="num" w:pos="3600"/>
        </w:tabs>
        <w:ind w:left="3600" w:hanging="360"/>
      </w:pPr>
    </w:lvl>
    <w:lvl w:ilvl="5" w:tplc="9CE23902">
      <w:start w:val="1"/>
      <w:numFmt w:val="decimal"/>
      <w:lvlText w:val="%6."/>
      <w:lvlJc w:val="left"/>
      <w:pPr>
        <w:tabs>
          <w:tab w:val="num" w:pos="4320"/>
        </w:tabs>
        <w:ind w:left="4320" w:hanging="360"/>
      </w:pPr>
    </w:lvl>
    <w:lvl w:ilvl="6" w:tplc="7562D310">
      <w:start w:val="1"/>
      <w:numFmt w:val="decimal"/>
      <w:lvlText w:val="%7."/>
      <w:lvlJc w:val="left"/>
      <w:pPr>
        <w:tabs>
          <w:tab w:val="num" w:pos="5040"/>
        </w:tabs>
        <w:ind w:left="5040" w:hanging="360"/>
      </w:pPr>
    </w:lvl>
    <w:lvl w:ilvl="7" w:tplc="8A7EA8EC">
      <w:start w:val="1"/>
      <w:numFmt w:val="decimal"/>
      <w:lvlText w:val="%8."/>
      <w:lvlJc w:val="left"/>
      <w:pPr>
        <w:tabs>
          <w:tab w:val="num" w:pos="5760"/>
        </w:tabs>
        <w:ind w:left="5760" w:hanging="360"/>
      </w:pPr>
    </w:lvl>
    <w:lvl w:ilvl="8" w:tplc="F5A41ADC">
      <w:start w:val="1"/>
      <w:numFmt w:val="decimal"/>
      <w:lvlText w:val="%9."/>
      <w:lvlJc w:val="left"/>
      <w:pPr>
        <w:tabs>
          <w:tab w:val="num" w:pos="6480"/>
        </w:tabs>
        <w:ind w:left="6480" w:hanging="360"/>
      </w:pPr>
    </w:lvl>
  </w:abstractNum>
  <w:abstractNum w:abstractNumId="43" w15:restartNumberingAfterBreak="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0DA227DE"/>
    <w:multiLevelType w:val="hybridMultilevel"/>
    <w:tmpl w:val="5C6C35F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DA23F1A"/>
    <w:multiLevelType w:val="hybridMultilevel"/>
    <w:tmpl w:val="FB6C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0DAC2019"/>
    <w:multiLevelType w:val="hybridMultilevel"/>
    <w:tmpl w:val="534ACCCE"/>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E8E7F17"/>
    <w:multiLevelType w:val="hybridMultilevel"/>
    <w:tmpl w:val="D534A5A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F3E73AC"/>
    <w:multiLevelType w:val="multilevel"/>
    <w:tmpl w:val="E88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8342C8"/>
    <w:multiLevelType w:val="hybridMultilevel"/>
    <w:tmpl w:val="14569F2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C86FCA"/>
    <w:multiLevelType w:val="hybridMultilevel"/>
    <w:tmpl w:val="EDBAA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DF7D56"/>
    <w:multiLevelType w:val="hybridMultilevel"/>
    <w:tmpl w:val="715693B2"/>
    <w:lvl w:ilvl="0" w:tplc="99920ED6">
      <w:start w:val="5"/>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2" w15:restartNumberingAfterBreak="0">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11785A4C"/>
    <w:multiLevelType w:val="hybridMultilevel"/>
    <w:tmpl w:val="CA361F72"/>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abstractNum w:abstractNumId="54" w15:restartNumberingAfterBreak="0">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120F7D3D"/>
    <w:multiLevelType w:val="hybridMultilevel"/>
    <w:tmpl w:val="8B302CA4"/>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4BE6440"/>
    <w:multiLevelType w:val="hybridMultilevel"/>
    <w:tmpl w:val="8F7034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4CD2E87"/>
    <w:multiLevelType w:val="hybridMultilevel"/>
    <w:tmpl w:val="7414A8B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500532B"/>
    <w:multiLevelType w:val="hybridMultilevel"/>
    <w:tmpl w:val="9DAEB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5470A34"/>
    <w:multiLevelType w:val="hybridMultilevel"/>
    <w:tmpl w:val="4E80E1C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0" w15:restartNumberingAfterBreak="0">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61" w15:restartNumberingAfterBreak="0">
    <w:nsid w:val="16266278"/>
    <w:multiLevelType w:val="hybridMultilevel"/>
    <w:tmpl w:val="ABFA1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82E4733"/>
    <w:multiLevelType w:val="hybridMultilevel"/>
    <w:tmpl w:val="1B2A78C8"/>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186811F9"/>
    <w:multiLevelType w:val="hybridMultilevel"/>
    <w:tmpl w:val="575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8867592"/>
    <w:multiLevelType w:val="hybridMultilevel"/>
    <w:tmpl w:val="D292DF2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18AD5BA8"/>
    <w:multiLevelType w:val="hybridMultilevel"/>
    <w:tmpl w:val="FDF43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9E05E41"/>
    <w:multiLevelType w:val="hybridMultilevel"/>
    <w:tmpl w:val="D46A6104"/>
    <w:lvl w:ilvl="0" w:tplc="D85822C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1A3C1C8F"/>
    <w:multiLevelType w:val="hybridMultilevel"/>
    <w:tmpl w:val="302C93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1A4803E2"/>
    <w:multiLevelType w:val="hybridMultilevel"/>
    <w:tmpl w:val="98AA1B00"/>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A932970"/>
    <w:multiLevelType w:val="hybridMultilevel"/>
    <w:tmpl w:val="DC401BA6"/>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B682054"/>
    <w:multiLevelType w:val="hybridMultilevel"/>
    <w:tmpl w:val="799E0EE8"/>
    <w:lvl w:ilvl="0" w:tplc="FFFFFFFF">
      <w:start w:val="1"/>
      <w:numFmt w:val="bullet"/>
      <w:lvlText w:val=""/>
      <w:lvlJc w:val="left"/>
      <w:pPr>
        <w:tabs>
          <w:tab w:val="num" w:pos="1860"/>
        </w:tabs>
        <w:ind w:left="18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CE523A0"/>
    <w:multiLevelType w:val="hybridMultilevel"/>
    <w:tmpl w:val="2E888F90"/>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481AA4"/>
    <w:multiLevelType w:val="hybridMultilevel"/>
    <w:tmpl w:val="CBDE82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E0E45BC"/>
    <w:multiLevelType w:val="hybridMultilevel"/>
    <w:tmpl w:val="EDFA52FC"/>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AE2A29"/>
    <w:multiLevelType w:val="hybridMultilevel"/>
    <w:tmpl w:val="28B8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F45481D"/>
    <w:multiLevelType w:val="hybridMultilevel"/>
    <w:tmpl w:val="8C86944A"/>
    <w:lvl w:ilvl="0" w:tplc="0419000D">
      <w:start w:val="1"/>
      <w:numFmt w:val="bullet"/>
      <w:lvlText w:val=""/>
      <w:lvlJc w:val="left"/>
      <w:pPr>
        <w:ind w:left="1837" w:hanging="360"/>
      </w:pPr>
      <w:rPr>
        <w:rFonts w:ascii="Wingdings" w:hAnsi="Wingdings"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82" w15:restartNumberingAfterBreak="0">
    <w:nsid w:val="1F4E3227"/>
    <w:multiLevelType w:val="hybridMultilevel"/>
    <w:tmpl w:val="240E79A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1F6F27F8"/>
    <w:multiLevelType w:val="hybridMultilevel"/>
    <w:tmpl w:val="43D469E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21A44AA6"/>
    <w:multiLevelType w:val="multilevel"/>
    <w:tmpl w:val="ED3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21D5E5A"/>
    <w:multiLevelType w:val="hybridMultilevel"/>
    <w:tmpl w:val="38744368"/>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222A5F33"/>
    <w:multiLevelType w:val="multilevel"/>
    <w:tmpl w:val="D74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2915F00"/>
    <w:multiLevelType w:val="hybridMultilevel"/>
    <w:tmpl w:val="89202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22B247D9"/>
    <w:multiLevelType w:val="hybridMultilevel"/>
    <w:tmpl w:val="B9F8EC1E"/>
    <w:lvl w:ilvl="0" w:tplc="04190001">
      <w:start w:val="1"/>
      <w:numFmt w:val="bullet"/>
      <w:lvlText w:val=""/>
      <w:lvlJc w:val="left"/>
      <w:pPr>
        <w:tabs>
          <w:tab w:val="num" w:pos="750"/>
        </w:tabs>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23047F18"/>
    <w:multiLevelType w:val="hybridMultilevel"/>
    <w:tmpl w:val="66F4FD26"/>
    <w:lvl w:ilvl="0" w:tplc="0419000D">
      <w:start w:val="1"/>
      <w:numFmt w:val="bullet"/>
      <w:lvlText w:val=""/>
      <w:lvlJc w:val="left"/>
      <w:pPr>
        <w:tabs>
          <w:tab w:val="num" w:pos="786"/>
        </w:tabs>
        <w:ind w:left="786" w:hanging="360"/>
      </w:pPr>
      <w:rPr>
        <w:rFonts w:ascii="Wingdings" w:hAnsi="Wingdings"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4" w15:restartNumberingAfterBreak="0">
    <w:nsid w:val="23A47E92"/>
    <w:multiLevelType w:val="multilevel"/>
    <w:tmpl w:val="C3ECB744"/>
    <w:lvl w:ilvl="0">
      <w:start w:val="2"/>
      <w:numFmt w:val="decimal"/>
      <w:lvlText w:val="%1"/>
      <w:lvlJc w:val="left"/>
      <w:pPr>
        <w:tabs>
          <w:tab w:val="num" w:pos="420"/>
        </w:tabs>
        <w:ind w:left="420" w:hanging="360"/>
      </w:pPr>
      <w:rPr>
        <w:rFonts w:hint="default"/>
      </w:rPr>
    </w:lvl>
    <w:lvl w:ilvl="1">
      <w:start w:val="2"/>
      <w:numFmt w:val="decimal"/>
      <w:isLgl/>
      <w:lvlText w:val="%1.%2."/>
      <w:lvlJc w:val="left"/>
      <w:pPr>
        <w:ind w:left="885" w:hanging="825"/>
      </w:pPr>
      <w:rPr>
        <w:rFonts w:hint="default"/>
      </w:rPr>
    </w:lvl>
    <w:lvl w:ilvl="2">
      <w:start w:val="13"/>
      <w:numFmt w:val="decimal"/>
      <w:isLgl/>
      <w:lvlText w:val="%1.%2.%3."/>
      <w:lvlJc w:val="left"/>
      <w:pPr>
        <w:ind w:left="885" w:hanging="825"/>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95" w15:restartNumberingAfterBreak="0">
    <w:nsid w:val="23B21C71"/>
    <w:multiLevelType w:val="hybridMultilevel"/>
    <w:tmpl w:val="ED9620DE"/>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5BC53D5"/>
    <w:multiLevelType w:val="hybridMultilevel"/>
    <w:tmpl w:val="E908946A"/>
    <w:lvl w:ilvl="0" w:tplc="0419000D">
      <w:start w:val="1"/>
      <w:numFmt w:val="bullet"/>
      <w:lvlText w:val=""/>
      <w:lvlJc w:val="left"/>
      <w:pPr>
        <w:tabs>
          <w:tab w:val="num" w:pos="360"/>
        </w:tabs>
        <w:ind w:left="360" w:hanging="360"/>
      </w:pPr>
      <w:rPr>
        <w:rFonts w:ascii="Wingdings" w:hAnsi="Wingdings" w:hint="default"/>
        <w:color w:val="auto"/>
      </w:rPr>
    </w:lvl>
    <w:lvl w:ilvl="1" w:tplc="04190005">
      <w:start w:val="1"/>
      <w:numFmt w:val="bullet"/>
      <w:lvlText w:val=""/>
      <w:lvlJc w:val="left"/>
      <w:pPr>
        <w:tabs>
          <w:tab w:val="num" w:pos="1080"/>
        </w:tabs>
        <w:ind w:left="1080" w:hanging="360"/>
      </w:pPr>
      <w:rPr>
        <w:rFonts w:ascii="Wingdings" w:hAnsi="Wingdings" w:hint="default"/>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26374987"/>
    <w:multiLevelType w:val="hybridMultilevel"/>
    <w:tmpl w:val="82E88CE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66662B7"/>
    <w:multiLevelType w:val="hybridMultilevel"/>
    <w:tmpl w:val="FC42256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27121F63"/>
    <w:multiLevelType w:val="hybridMultilevel"/>
    <w:tmpl w:val="A91408C4"/>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96E0E6F"/>
    <w:multiLevelType w:val="hybridMultilevel"/>
    <w:tmpl w:val="3D0C481E"/>
    <w:lvl w:ilvl="0" w:tplc="85B631CE">
      <w:start w:val="1"/>
      <w:numFmt w:val="decimal"/>
      <w:lvlText w:val="%1."/>
      <w:lvlJc w:val="left"/>
      <w:pPr>
        <w:ind w:left="3338" w:hanging="360"/>
      </w:pPr>
      <w:rPr>
        <w:rFonts w:hint="default"/>
        <w:b/>
        <w:i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6" w15:restartNumberingAfterBreak="0">
    <w:nsid w:val="29D03A71"/>
    <w:multiLevelType w:val="hybridMultilevel"/>
    <w:tmpl w:val="DAA8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9E7364F"/>
    <w:multiLevelType w:val="multilevel"/>
    <w:tmpl w:val="475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A1C349E"/>
    <w:multiLevelType w:val="hybridMultilevel"/>
    <w:tmpl w:val="B932362A"/>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B8007EC"/>
    <w:multiLevelType w:val="hybridMultilevel"/>
    <w:tmpl w:val="3BB85284"/>
    <w:lvl w:ilvl="0" w:tplc="0419000B">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2E0E0ADD"/>
    <w:multiLevelType w:val="hybridMultilevel"/>
    <w:tmpl w:val="E0580C02"/>
    <w:lvl w:ilvl="0" w:tplc="04190005">
      <w:start w:val="1"/>
      <w:numFmt w:val="bullet"/>
      <w:lvlText w:val=""/>
      <w:lvlJc w:val="left"/>
      <w:pPr>
        <w:ind w:left="84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6" w15:restartNumberingAfterBreak="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FAA374E"/>
    <w:multiLevelType w:val="hybridMultilevel"/>
    <w:tmpl w:val="E86AA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305437E0"/>
    <w:multiLevelType w:val="hybridMultilevel"/>
    <w:tmpl w:val="AAC8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1140F56"/>
    <w:multiLevelType w:val="hybridMultilevel"/>
    <w:tmpl w:val="9A58B12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2250436"/>
    <w:multiLevelType w:val="hybridMultilevel"/>
    <w:tmpl w:val="08389712"/>
    <w:lvl w:ilvl="0" w:tplc="D85822C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08716B"/>
    <w:multiLevelType w:val="hybridMultilevel"/>
    <w:tmpl w:val="E84C36F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8241BE"/>
    <w:multiLevelType w:val="hybridMultilevel"/>
    <w:tmpl w:val="961E6EA4"/>
    <w:lvl w:ilvl="0" w:tplc="0419000D">
      <w:start w:val="1"/>
      <w:numFmt w:val="bullet"/>
      <w:lvlText w:val=""/>
      <w:lvlJc w:val="left"/>
      <w:pPr>
        <w:ind w:left="1837" w:hanging="360"/>
      </w:pPr>
      <w:rPr>
        <w:rFonts w:ascii="Wingdings" w:hAnsi="Wingdings"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124" w15:restartNumberingAfterBreak="0">
    <w:nsid w:val="34957670"/>
    <w:multiLevelType w:val="hybridMultilevel"/>
    <w:tmpl w:val="EE4A495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abstractNum w:abstractNumId="125" w15:restartNumberingAfterBreak="0">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26" w15:restartNumberingAfterBreak="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5181BC4"/>
    <w:multiLevelType w:val="hybridMultilevel"/>
    <w:tmpl w:val="A3FA1EBC"/>
    <w:lvl w:ilvl="0" w:tplc="0419000D">
      <w:start w:val="1"/>
      <w:numFmt w:val="bullet"/>
      <w:lvlText w:val=""/>
      <w:lvlJc w:val="left"/>
      <w:pPr>
        <w:tabs>
          <w:tab w:val="num" w:pos="360"/>
        </w:tabs>
        <w:ind w:left="360" w:hanging="360"/>
      </w:pPr>
      <w:rPr>
        <w:rFonts w:ascii="Wingdings" w:hAnsi="Wingdings" w:hint="default"/>
        <w:color w:val="auto"/>
      </w:rPr>
    </w:lvl>
    <w:lvl w:ilvl="1" w:tplc="04190005">
      <w:start w:val="1"/>
      <w:numFmt w:val="bullet"/>
      <w:lvlText w:val=""/>
      <w:lvlJc w:val="left"/>
      <w:pPr>
        <w:tabs>
          <w:tab w:val="num" w:pos="1440"/>
        </w:tabs>
        <w:ind w:left="1440" w:hanging="360"/>
      </w:pPr>
      <w:rPr>
        <w:rFonts w:ascii="Wingdings" w:hAnsi="Wingdings" w:hint="default"/>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6A63435"/>
    <w:multiLevelType w:val="hybridMultilevel"/>
    <w:tmpl w:val="44D4D4D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6C96CE8"/>
    <w:multiLevelType w:val="hybridMultilevel"/>
    <w:tmpl w:val="C27A5C2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1" w15:restartNumberingAfterBreak="0">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2" w15:restartNumberingAfterBreak="0">
    <w:nsid w:val="386D7EA4"/>
    <w:multiLevelType w:val="multilevel"/>
    <w:tmpl w:val="4688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A9F34A4"/>
    <w:multiLevelType w:val="hybridMultilevel"/>
    <w:tmpl w:val="7BFCF7BC"/>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AC150BD"/>
    <w:multiLevelType w:val="hybridMultilevel"/>
    <w:tmpl w:val="480C8C8E"/>
    <w:lvl w:ilvl="0" w:tplc="5252A5A6">
      <w:start w:val="1"/>
      <w:numFmt w:val="bullet"/>
      <w:lvlText w:val="­"/>
      <w:lvlJc w:val="left"/>
      <w:pPr>
        <w:ind w:left="1559" w:hanging="360"/>
      </w:pPr>
      <w:rPr>
        <w:rFonts w:ascii="Courier New" w:hAnsi="Courier New"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37" w15:restartNumberingAfterBreak="0">
    <w:nsid w:val="3AD66593"/>
    <w:multiLevelType w:val="hybridMultilevel"/>
    <w:tmpl w:val="2772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AFB7D3D"/>
    <w:multiLevelType w:val="hybridMultilevel"/>
    <w:tmpl w:val="AC048D42"/>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B7A668D"/>
    <w:multiLevelType w:val="hybridMultilevel"/>
    <w:tmpl w:val="51EE8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3D0065ED"/>
    <w:multiLevelType w:val="hybridMultilevel"/>
    <w:tmpl w:val="B4B88E3A"/>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3D5470FE"/>
    <w:multiLevelType w:val="hybridMultilevel"/>
    <w:tmpl w:val="C96E26A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EEB0138"/>
    <w:multiLevelType w:val="hybridMultilevel"/>
    <w:tmpl w:val="BFD863AA"/>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6" w15:restartNumberingAfterBreak="0">
    <w:nsid w:val="3F735853"/>
    <w:multiLevelType w:val="hybridMultilevel"/>
    <w:tmpl w:val="34A02D76"/>
    <w:lvl w:ilvl="0" w:tplc="D85822CE">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3F7B1C5B"/>
    <w:multiLevelType w:val="hybridMultilevel"/>
    <w:tmpl w:val="95FA03E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0D06A8"/>
    <w:multiLevelType w:val="hybridMultilevel"/>
    <w:tmpl w:val="10F2547A"/>
    <w:lvl w:ilvl="0" w:tplc="0419000D">
      <w:start w:val="1"/>
      <w:numFmt w:val="bullet"/>
      <w:lvlText w:val=""/>
      <w:lvlJc w:val="left"/>
      <w:pPr>
        <w:tabs>
          <w:tab w:val="num" w:pos="1260"/>
        </w:tabs>
        <w:ind w:left="1260" w:hanging="360"/>
      </w:pPr>
      <w:rPr>
        <w:rFonts w:ascii="Wingdings" w:hAnsi="Wingdings" w:hint="default"/>
        <w:color w:val="auto"/>
      </w:rPr>
    </w:lvl>
    <w:lvl w:ilvl="1" w:tplc="04190003">
      <w:start w:val="1"/>
      <w:numFmt w:val="bullet"/>
      <w:lvlText w:val="o"/>
      <w:lvlJc w:val="left"/>
      <w:pPr>
        <w:tabs>
          <w:tab w:val="num" w:pos="1631"/>
        </w:tabs>
        <w:ind w:left="1631" w:hanging="360"/>
      </w:pPr>
      <w:rPr>
        <w:rFonts w:ascii="Courier New" w:hAnsi="Courier New" w:cs="Courier New" w:hint="default"/>
      </w:rPr>
    </w:lvl>
    <w:lvl w:ilvl="2" w:tplc="04190005">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50" w15:restartNumberingAfterBreak="0">
    <w:nsid w:val="40F82677"/>
    <w:multiLevelType w:val="hybridMultilevel"/>
    <w:tmpl w:val="B630FD52"/>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1" w15:restartNumberingAfterBreak="0">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52" w15:restartNumberingAfterBreak="0">
    <w:nsid w:val="41B44F11"/>
    <w:multiLevelType w:val="hybridMultilevel"/>
    <w:tmpl w:val="1706B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42A32E17"/>
    <w:multiLevelType w:val="hybridMultilevel"/>
    <w:tmpl w:val="D9D66D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3B0071B"/>
    <w:multiLevelType w:val="hybridMultilevel"/>
    <w:tmpl w:val="8E560B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56" w15:restartNumberingAfterBreak="0">
    <w:nsid w:val="449E29BC"/>
    <w:multiLevelType w:val="hybridMultilevel"/>
    <w:tmpl w:val="C6B81620"/>
    <w:lvl w:ilvl="0" w:tplc="0419000D">
      <w:start w:val="1"/>
      <w:numFmt w:val="bullet"/>
      <w:lvlText w:val=""/>
      <w:lvlJc w:val="left"/>
      <w:pPr>
        <w:tabs>
          <w:tab w:val="num" w:pos="643"/>
        </w:tabs>
        <w:ind w:left="643" w:hanging="360"/>
      </w:pPr>
      <w:rPr>
        <w:rFonts w:ascii="Wingdings" w:hAnsi="Wingdings" w:hint="default"/>
        <w:color w:val="auto"/>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57" w15:restartNumberingAfterBreak="0">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7FD001C"/>
    <w:multiLevelType w:val="hybridMultilevel"/>
    <w:tmpl w:val="D430E40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8407657"/>
    <w:multiLevelType w:val="multilevel"/>
    <w:tmpl w:val="577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85B17F0"/>
    <w:multiLevelType w:val="hybridMultilevel"/>
    <w:tmpl w:val="827AE40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15:restartNumberingAfterBreak="0">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9E634A9"/>
    <w:multiLevelType w:val="hybridMultilevel"/>
    <w:tmpl w:val="EAF8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A1B3284"/>
    <w:multiLevelType w:val="multilevel"/>
    <w:tmpl w:val="643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BA96210"/>
    <w:multiLevelType w:val="hybridMultilevel"/>
    <w:tmpl w:val="AACE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15:restartNumberingAfterBreak="0">
    <w:nsid w:val="4BB77A58"/>
    <w:multiLevelType w:val="hybridMultilevel"/>
    <w:tmpl w:val="BD944A6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4C115AE1"/>
    <w:multiLevelType w:val="hybridMultilevel"/>
    <w:tmpl w:val="89E6E1D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1" w15:restartNumberingAfterBreak="0">
    <w:nsid w:val="4D2670DE"/>
    <w:multiLevelType w:val="hybridMultilevel"/>
    <w:tmpl w:val="AB08E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4D992F46"/>
    <w:multiLevelType w:val="hybridMultilevel"/>
    <w:tmpl w:val="ACCA3CB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E0C72D8"/>
    <w:multiLevelType w:val="hybridMultilevel"/>
    <w:tmpl w:val="4C9EBF96"/>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EA3072B"/>
    <w:multiLevelType w:val="multilevel"/>
    <w:tmpl w:val="654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15:restartNumberingAfterBreak="0">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9"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15:restartNumberingAfterBreak="0">
    <w:nsid w:val="50313515"/>
    <w:multiLevelType w:val="hybridMultilevel"/>
    <w:tmpl w:val="BCBC1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0E402BD"/>
    <w:multiLevelType w:val="hybridMultilevel"/>
    <w:tmpl w:val="704C99FE"/>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1351CDB"/>
    <w:multiLevelType w:val="hybridMultilevel"/>
    <w:tmpl w:val="96E8B11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17942C9"/>
    <w:multiLevelType w:val="hybridMultilevel"/>
    <w:tmpl w:val="D06C4938"/>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2635AE2"/>
    <w:multiLevelType w:val="hybridMultilevel"/>
    <w:tmpl w:val="EE5A7786"/>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529E3167"/>
    <w:multiLevelType w:val="hybridMultilevel"/>
    <w:tmpl w:val="2C8AF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53F94D71"/>
    <w:multiLevelType w:val="hybridMultilevel"/>
    <w:tmpl w:val="39DE8D90"/>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73F418B"/>
    <w:multiLevelType w:val="hybridMultilevel"/>
    <w:tmpl w:val="D5E8CAD2"/>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581D0C5E"/>
    <w:multiLevelType w:val="hybridMultilevel"/>
    <w:tmpl w:val="8BD87EF8"/>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58336C13"/>
    <w:multiLevelType w:val="hybridMultilevel"/>
    <w:tmpl w:val="A8A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89506A2"/>
    <w:multiLevelType w:val="hybridMultilevel"/>
    <w:tmpl w:val="2438C566"/>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96" w15:restartNumberingAfterBreak="0">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7" w15:restartNumberingAfterBreak="0">
    <w:nsid w:val="5A4A24ED"/>
    <w:multiLevelType w:val="hybridMultilevel"/>
    <w:tmpl w:val="910C1282"/>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98" w15:restartNumberingAfterBreak="0">
    <w:nsid w:val="5BD9504E"/>
    <w:multiLevelType w:val="hybridMultilevel"/>
    <w:tmpl w:val="18AA74E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1" w15:restartNumberingAfterBreak="0">
    <w:nsid w:val="5D473DB4"/>
    <w:multiLevelType w:val="hybridMultilevel"/>
    <w:tmpl w:val="C5640358"/>
    <w:lvl w:ilvl="0" w:tplc="0419000B">
      <w:start w:val="1"/>
      <w:numFmt w:val="bullet"/>
      <w:lvlText w:val=""/>
      <w:lvlJc w:val="left"/>
      <w:pPr>
        <w:ind w:left="13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15:restartNumberingAfterBreak="0">
    <w:nsid w:val="5E610C46"/>
    <w:multiLevelType w:val="hybridMultilevel"/>
    <w:tmpl w:val="ED706B22"/>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EB51A0B"/>
    <w:multiLevelType w:val="hybridMultilevel"/>
    <w:tmpl w:val="BE008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F1F7F18"/>
    <w:multiLevelType w:val="hybridMultilevel"/>
    <w:tmpl w:val="18E6A434"/>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6" w15:restartNumberingAfterBreak="0">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0015998"/>
    <w:multiLevelType w:val="hybridMultilevel"/>
    <w:tmpl w:val="AB9E7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09" w15:restartNumberingAfterBreak="0">
    <w:nsid w:val="611946EA"/>
    <w:multiLevelType w:val="hybridMultilevel"/>
    <w:tmpl w:val="AB52E450"/>
    <w:lvl w:ilvl="0" w:tplc="0419000D">
      <w:start w:val="1"/>
      <w:numFmt w:val="bullet"/>
      <w:lvlText w:val=""/>
      <w:lvlJc w:val="left"/>
      <w:pPr>
        <w:ind w:left="1117" w:hanging="360"/>
      </w:pPr>
      <w:rPr>
        <w:rFonts w:ascii="Wingdings" w:hAnsi="Wingdings"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0" w15:restartNumberingAfterBreak="0">
    <w:nsid w:val="612E77AE"/>
    <w:multiLevelType w:val="multilevel"/>
    <w:tmpl w:val="52C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169388C"/>
    <w:multiLevelType w:val="hybridMultilevel"/>
    <w:tmpl w:val="13863C34"/>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15:restartNumberingAfterBreak="0">
    <w:nsid w:val="61B657AD"/>
    <w:multiLevelType w:val="hybridMultilevel"/>
    <w:tmpl w:val="7E529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3" w15:restartNumberingAfterBreak="0">
    <w:nsid w:val="620B084C"/>
    <w:multiLevelType w:val="hybridMultilevel"/>
    <w:tmpl w:val="DB4220EA"/>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628427B6"/>
    <w:multiLevelType w:val="hybridMultilevel"/>
    <w:tmpl w:val="4C12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3F33B47"/>
    <w:multiLevelType w:val="hybridMultilevel"/>
    <w:tmpl w:val="94DC2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4D635F7"/>
    <w:multiLevelType w:val="hybridMultilevel"/>
    <w:tmpl w:val="2C2C23F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8" w15:restartNumberingAfterBreak="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9" w15:restartNumberingAfterBreak="0">
    <w:nsid w:val="658455E8"/>
    <w:multiLevelType w:val="multilevel"/>
    <w:tmpl w:val="EA660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58F66A7"/>
    <w:multiLevelType w:val="hybridMultilevel"/>
    <w:tmpl w:val="A87642B6"/>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607706F"/>
    <w:multiLevelType w:val="hybridMultilevel"/>
    <w:tmpl w:val="6A18718E"/>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6CA28AA"/>
    <w:multiLevelType w:val="hybridMultilevel"/>
    <w:tmpl w:val="8368C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3" w15:restartNumberingAfterBreak="0">
    <w:nsid w:val="67AB5510"/>
    <w:multiLevelType w:val="multilevel"/>
    <w:tmpl w:val="37C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7B607CD"/>
    <w:multiLevelType w:val="hybridMultilevel"/>
    <w:tmpl w:val="6E24C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67CC52DD"/>
    <w:multiLevelType w:val="hybridMultilevel"/>
    <w:tmpl w:val="51ACC38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6" w15:restartNumberingAfterBreak="0">
    <w:nsid w:val="694E17FA"/>
    <w:multiLevelType w:val="hybridMultilevel"/>
    <w:tmpl w:val="A7E0E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7" w15:restartNumberingAfterBreak="0">
    <w:nsid w:val="69B04E46"/>
    <w:multiLevelType w:val="hybridMultilevel"/>
    <w:tmpl w:val="21F2B9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15:restartNumberingAfterBreak="0">
    <w:nsid w:val="6AA164F2"/>
    <w:multiLevelType w:val="hybridMultilevel"/>
    <w:tmpl w:val="C60C326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2" w15:restartNumberingAfterBreak="0">
    <w:nsid w:val="6FB6598A"/>
    <w:multiLevelType w:val="hybridMultilevel"/>
    <w:tmpl w:val="AE16F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3" w15:restartNumberingAfterBreak="0">
    <w:nsid w:val="6FFB48A8"/>
    <w:multiLevelType w:val="hybridMultilevel"/>
    <w:tmpl w:val="21702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15:restartNumberingAfterBreak="0">
    <w:nsid w:val="701F189A"/>
    <w:multiLevelType w:val="hybridMultilevel"/>
    <w:tmpl w:val="3518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0216810"/>
    <w:multiLevelType w:val="hybridMultilevel"/>
    <w:tmpl w:val="522A6E1C"/>
    <w:lvl w:ilvl="0" w:tplc="6DCED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2236D2A"/>
    <w:multiLevelType w:val="hybridMultilevel"/>
    <w:tmpl w:val="00D4045E"/>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7" w15:restartNumberingAfterBreak="0">
    <w:nsid w:val="72305C69"/>
    <w:multiLevelType w:val="hybridMultilevel"/>
    <w:tmpl w:val="D1728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8" w15:restartNumberingAfterBreak="0">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9" w15:restartNumberingAfterBreak="0">
    <w:nsid w:val="73A71D74"/>
    <w:multiLevelType w:val="hybridMultilevel"/>
    <w:tmpl w:val="3D264830"/>
    <w:lvl w:ilvl="0" w:tplc="04190001">
      <w:start w:val="1"/>
      <w:numFmt w:val="bullet"/>
      <w:lvlText w:val=""/>
      <w:lvlJc w:val="left"/>
      <w:pPr>
        <w:tabs>
          <w:tab w:val="num" w:pos="744"/>
        </w:tabs>
        <w:ind w:left="744" w:hanging="360"/>
      </w:pPr>
      <w:rPr>
        <w:rFonts w:ascii="Symbol" w:hAnsi="Symbol" w:cs="Symbol" w:hint="default"/>
      </w:rPr>
    </w:lvl>
    <w:lvl w:ilvl="1" w:tplc="04190003">
      <w:start w:val="1"/>
      <w:numFmt w:val="bullet"/>
      <w:lvlText w:val="o"/>
      <w:lvlJc w:val="left"/>
      <w:pPr>
        <w:tabs>
          <w:tab w:val="num" w:pos="1464"/>
        </w:tabs>
        <w:ind w:left="1464" w:hanging="360"/>
      </w:pPr>
      <w:rPr>
        <w:rFonts w:ascii="Courier New" w:hAnsi="Courier New" w:cs="Courier New" w:hint="default"/>
      </w:rPr>
    </w:lvl>
    <w:lvl w:ilvl="2" w:tplc="04190005">
      <w:start w:val="1"/>
      <w:numFmt w:val="bullet"/>
      <w:lvlText w:val=""/>
      <w:lvlJc w:val="left"/>
      <w:pPr>
        <w:tabs>
          <w:tab w:val="num" w:pos="2184"/>
        </w:tabs>
        <w:ind w:left="2184" w:hanging="360"/>
      </w:pPr>
      <w:rPr>
        <w:rFonts w:ascii="Wingdings" w:hAnsi="Wingdings" w:cs="Wingdings" w:hint="default"/>
      </w:rPr>
    </w:lvl>
    <w:lvl w:ilvl="3" w:tplc="04190001">
      <w:start w:val="1"/>
      <w:numFmt w:val="bullet"/>
      <w:lvlText w:val=""/>
      <w:lvlJc w:val="left"/>
      <w:pPr>
        <w:tabs>
          <w:tab w:val="num" w:pos="2904"/>
        </w:tabs>
        <w:ind w:left="2904" w:hanging="360"/>
      </w:pPr>
      <w:rPr>
        <w:rFonts w:ascii="Symbol" w:hAnsi="Symbol" w:cs="Symbol" w:hint="default"/>
      </w:rPr>
    </w:lvl>
    <w:lvl w:ilvl="4" w:tplc="04190003">
      <w:start w:val="1"/>
      <w:numFmt w:val="bullet"/>
      <w:lvlText w:val="o"/>
      <w:lvlJc w:val="left"/>
      <w:pPr>
        <w:tabs>
          <w:tab w:val="num" w:pos="3624"/>
        </w:tabs>
        <w:ind w:left="3624" w:hanging="360"/>
      </w:pPr>
      <w:rPr>
        <w:rFonts w:ascii="Courier New" w:hAnsi="Courier New" w:cs="Courier New" w:hint="default"/>
      </w:rPr>
    </w:lvl>
    <w:lvl w:ilvl="5" w:tplc="04190005">
      <w:start w:val="1"/>
      <w:numFmt w:val="bullet"/>
      <w:lvlText w:val=""/>
      <w:lvlJc w:val="left"/>
      <w:pPr>
        <w:tabs>
          <w:tab w:val="num" w:pos="4344"/>
        </w:tabs>
        <w:ind w:left="4344" w:hanging="360"/>
      </w:pPr>
      <w:rPr>
        <w:rFonts w:ascii="Wingdings" w:hAnsi="Wingdings" w:cs="Wingdings" w:hint="default"/>
      </w:rPr>
    </w:lvl>
    <w:lvl w:ilvl="6" w:tplc="04190001">
      <w:start w:val="1"/>
      <w:numFmt w:val="bullet"/>
      <w:lvlText w:val=""/>
      <w:lvlJc w:val="left"/>
      <w:pPr>
        <w:tabs>
          <w:tab w:val="num" w:pos="5064"/>
        </w:tabs>
        <w:ind w:left="5064" w:hanging="360"/>
      </w:pPr>
      <w:rPr>
        <w:rFonts w:ascii="Symbol" w:hAnsi="Symbol" w:cs="Symbol" w:hint="default"/>
      </w:rPr>
    </w:lvl>
    <w:lvl w:ilvl="7" w:tplc="04190003">
      <w:start w:val="1"/>
      <w:numFmt w:val="bullet"/>
      <w:lvlText w:val="o"/>
      <w:lvlJc w:val="left"/>
      <w:pPr>
        <w:tabs>
          <w:tab w:val="num" w:pos="5784"/>
        </w:tabs>
        <w:ind w:left="5784" w:hanging="360"/>
      </w:pPr>
      <w:rPr>
        <w:rFonts w:ascii="Courier New" w:hAnsi="Courier New" w:cs="Courier New" w:hint="default"/>
      </w:rPr>
    </w:lvl>
    <w:lvl w:ilvl="8" w:tplc="04190005">
      <w:start w:val="1"/>
      <w:numFmt w:val="bullet"/>
      <w:lvlText w:val=""/>
      <w:lvlJc w:val="left"/>
      <w:pPr>
        <w:tabs>
          <w:tab w:val="num" w:pos="6504"/>
        </w:tabs>
        <w:ind w:left="6504" w:hanging="360"/>
      </w:pPr>
      <w:rPr>
        <w:rFonts w:ascii="Wingdings" w:hAnsi="Wingdings" w:cs="Wingdings" w:hint="default"/>
      </w:rPr>
    </w:lvl>
  </w:abstractNum>
  <w:abstractNum w:abstractNumId="240" w15:restartNumberingAfterBreak="0">
    <w:nsid w:val="73B070F4"/>
    <w:multiLevelType w:val="hybridMultilevel"/>
    <w:tmpl w:val="23D067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4936C7D"/>
    <w:multiLevelType w:val="hybridMultilevel"/>
    <w:tmpl w:val="E96441B2"/>
    <w:lvl w:ilvl="0" w:tplc="04190001">
      <w:start w:val="1"/>
      <w:numFmt w:val="bullet"/>
      <w:lvlText w:val=""/>
      <w:lvlJc w:val="left"/>
      <w:pPr>
        <w:tabs>
          <w:tab w:val="num" w:pos="1398"/>
        </w:tabs>
        <w:ind w:left="13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15:restartNumberingAfterBreak="0">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85B0B77"/>
    <w:multiLevelType w:val="multilevel"/>
    <w:tmpl w:val="F02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8693853"/>
    <w:multiLevelType w:val="multilevel"/>
    <w:tmpl w:val="6DB8B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15:restartNumberingAfterBreak="0">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15:restartNumberingAfterBreak="0">
    <w:nsid w:val="7A031528"/>
    <w:multiLevelType w:val="hybridMultilevel"/>
    <w:tmpl w:val="9914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C8A7E03"/>
    <w:multiLevelType w:val="hybridMultilevel"/>
    <w:tmpl w:val="8BA6ED54"/>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D6032C6"/>
    <w:multiLevelType w:val="hybridMultilevel"/>
    <w:tmpl w:val="B900CEA0"/>
    <w:lvl w:ilvl="0" w:tplc="72A4614C">
      <w:start w:val="1"/>
      <w:numFmt w:val="bullet"/>
      <w:lvlText w:val=""/>
      <w:lvlJc w:val="left"/>
      <w:pPr>
        <w:ind w:left="1117" w:hanging="360"/>
      </w:pPr>
      <w:rPr>
        <w:rFonts w:ascii="Wingdings" w:hAnsi="Wingdings" w:hint="default"/>
        <w:i/>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3" w15:restartNumberingAfterBreak="0">
    <w:nsid w:val="7F216A34"/>
    <w:multiLevelType w:val="hybridMultilevel"/>
    <w:tmpl w:val="14AC8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15:restartNumberingAfterBreak="0">
    <w:nsid w:val="7F453DD5"/>
    <w:multiLevelType w:val="hybridMultilevel"/>
    <w:tmpl w:val="A5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F541122"/>
    <w:multiLevelType w:val="hybridMultilevel"/>
    <w:tmpl w:val="DBE21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F716879"/>
    <w:multiLevelType w:val="hybridMultilevel"/>
    <w:tmpl w:val="4D4E3BC0"/>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57" w15:restartNumberingAfterBreak="0">
    <w:nsid w:val="7F774342"/>
    <w:multiLevelType w:val="hybridMultilevel"/>
    <w:tmpl w:val="C5FCCFC6"/>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15:restartNumberingAfterBreak="0">
    <w:nsid w:val="7FAD64DE"/>
    <w:multiLevelType w:val="hybridMultilevel"/>
    <w:tmpl w:val="C0B0A3C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6"/>
  </w:num>
  <w:num w:numId="3">
    <w:abstractNumId w:val="235"/>
  </w:num>
  <w:num w:numId="4">
    <w:abstractNumId w:val="166"/>
  </w:num>
  <w:num w:numId="5">
    <w:abstractNumId w:val="38"/>
  </w:num>
  <w:num w:numId="6">
    <w:abstractNumId w:val="107"/>
  </w:num>
  <w:num w:numId="7">
    <w:abstractNumId w:val="223"/>
  </w:num>
  <w:num w:numId="8">
    <w:abstractNumId w:val="48"/>
  </w:num>
  <w:num w:numId="9">
    <w:abstractNumId w:val="161"/>
  </w:num>
  <w:num w:numId="10">
    <w:abstractNumId w:val="90"/>
  </w:num>
  <w:num w:numId="11">
    <w:abstractNumId w:val="210"/>
  </w:num>
  <w:num w:numId="12">
    <w:abstractNumId w:val="15"/>
  </w:num>
  <w:num w:numId="13">
    <w:abstractNumId w:val="174"/>
  </w:num>
  <w:num w:numId="14">
    <w:abstractNumId w:val="245"/>
  </w:num>
  <w:num w:numId="15">
    <w:abstractNumId w:val="87"/>
  </w:num>
  <w:num w:numId="16">
    <w:abstractNumId w:val="11"/>
  </w:num>
  <w:num w:numId="17">
    <w:abstractNumId w:val="234"/>
  </w:num>
  <w:num w:numId="18">
    <w:abstractNumId w:val="51"/>
  </w:num>
  <w:num w:numId="19">
    <w:abstractNumId w:val="217"/>
  </w:num>
  <w:num w:numId="20">
    <w:abstractNumId w:val="58"/>
  </w:num>
  <w:num w:numId="21">
    <w:abstractNumId w:val="224"/>
  </w:num>
  <w:num w:numId="22">
    <w:abstractNumId w:val="130"/>
  </w:num>
  <w:num w:numId="23">
    <w:abstractNumId w:val="136"/>
  </w:num>
  <w:num w:numId="24">
    <w:abstractNumId w:val="77"/>
  </w:num>
  <w:num w:numId="25">
    <w:abstractNumId w:val="135"/>
  </w:num>
  <w:num w:numId="26">
    <w:abstractNumId w:val="138"/>
  </w:num>
  <w:num w:numId="27">
    <w:abstractNumId w:val="75"/>
  </w:num>
  <w:num w:numId="28">
    <w:abstractNumId w:val="46"/>
  </w:num>
  <w:num w:numId="29">
    <w:abstractNumId w:val="104"/>
  </w:num>
  <w:num w:numId="30">
    <w:abstractNumId w:val="70"/>
  </w:num>
  <w:num w:numId="31">
    <w:abstractNumId w:val="156"/>
  </w:num>
  <w:num w:numId="32">
    <w:abstractNumId w:val="102"/>
  </w:num>
  <w:num w:numId="33">
    <w:abstractNumId w:val="35"/>
  </w:num>
  <w:num w:numId="34">
    <w:abstractNumId w:val="17"/>
  </w:num>
  <w:num w:numId="35">
    <w:abstractNumId w:val="55"/>
  </w:num>
  <w:num w:numId="36">
    <w:abstractNumId w:val="213"/>
  </w:num>
  <w:num w:numId="37">
    <w:abstractNumId w:val="251"/>
  </w:num>
  <w:num w:numId="38">
    <w:abstractNumId w:val="150"/>
  </w:num>
  <w:num w:numId="39">
    <w:abstractNumId w:val="16"/>
  </w:num>
  <w:num w:numId="40">
    <w:abstractNumId w:val="183"/>
  </w:num>
  <w:num w:numId="41">
    <w:abstractNumId w:val="95"/>
  </w:num>
  <w:num w:numId="42">
    <w:abstractNumId w:val="188"/>
  </w:num>
  <w:num w:numId="43">
    <w:abstractNumId w:val="184"/>
  </w:num>
  <w:num w:numId="44">
    <w:abstractNumId w:val="147"/>
  </w:num>
  <w:num w:numId="45">
    <w:abstractNumId w:val="99"/>
  </w:num>
  <w:num w:numId="46">
    <w:abstractNumId w:val="144"/>
  </w:num>
  <w:num w:numId="47">
    <w:abstractNumId w:val="149"/>
  </w:num>
  <w:num w:numId="48">
    <w:abstractNumId w:val="37"/>
  </w:num>
  <w:num w:numId="49">
    <w:abstractNumId w:val="186"/>
  </w:num>
  <w:num w:numId="50">
    <w:abstractNumId w:val="162"/>
  </w:num>
  <w:num w:numId="51">
    <w:abstractNumId w:val="41"/>
  </w:num>
  <w:num w:numId="52">
    <w:abstractNumId w:val="142"/>
  </w:num>
  <w:num w:numId="53">
    <w:abstractNumId w:val="258"/>
  </w:num>
  <w:num w:numId="54">
    <w:abstractNumId w:val="181"/>
  </w:num>
  <w:num w:numId="55">
    <w:abstractNumId w:val="68"/>
  </w:num>
  <w:num w:numId="56">
    <w:abstractNumId w:val="119"/>
  </w:num>
  <w:num w:numId="57">
    <w:abstractNumId w:val="108"/>
  </w:num>
  <w:num w:numId="58">
    <w:abstractNumId w:val="101"/>
  </w:num>
  <w:num w:numId="59">
    <w:abstractNumId w:val="202"/>
  </w:num>
  <w:num w:numId="60">
    <w:abstractNumId w:val="47"/>
  </w:num>
  <w:num w:numId="61">
    <w:abstractNumId w:val="221"/>
  </w:num>
  <w:num w:numId="62">
    <w:abstractNumId w:val="49"/>
  </w:num>
  <w:num w:numId="63">
    <w:abstractNumId w:val="127"/>
  </w:num>
  <w:num w:numId="64">
    <w:abstractNumId w:val="173"/>
  </w:num>
  <w:num w:numId="65">
    <w:abstractNumId w:val="93"/>
  </w:num>
  <w:num w:numId="66">
    <w:abstractNumId w:val="89"/>
  </w:num>
  <w:num w:numId="67">
    <w:abstractNumId w:val="82"/>
  </w:num>
  <w:num w:numId="68">
    <w:abstractNumId w:val="23"/>
  </w:num>
  <w:num w:numId="69">
    <w:abstractNumId w:val="219"/>
  </w:num>
  <w:num w:numId="70">
    <w:abstractNumId w:val="81"/>
  </w:num>
  <w:num w:numId="71">
    <w:abstractNumId w:val="123"/>
  </w:num>
  <w:num w:numId="72">
    <w:abstractNumId w:val="236"/>
  </w:num>
  <w:num w:numId="73">
    <w:abstractNumId w:val="252"/>
  </w:num>
  <w:num w:numId="74">
    <w:abstractNumId w:val="180"/>
  </w:num>
  <w:num w:numId="75">
    <w:abstractNumId w:val="209"/>
  </w:num>
  <w:num w:numId="76">
    <w:abstractNumId w:val="59"/>
  </w:num>
  <w:num w:numId="77">
    <w:abstractNumId w:val="225"/>
  </w:num>
  <w:num w:numId="78">
    <w:abstractNumId w:val="207"/>
  </w:num>
  <w:num w:numId="79">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192"/>
  </w:num>
  <w:num w:numId="82">
    <w:abstractNumId w:val="211"/>
  </w:num>
  <w:num w:numId="83">
    <w:abstractNumId w:val="238"/>
  </w:num>
  <w:num w:numId="84">
    <w:abstractNumId w:val="67"/>
  </w:num>
  <w:num w:numId="85">
    <w:abstractNumId w:val="239"/>
  </w:num>
  <w:num w:numId="86">
    <w:abstractNumId w:val="114"/>
  </w:num>
  <w:num w:numId="87">
    <w:abstractNumId w:val="76"/>
  </w:num>
  <w:num w:numId="88">
    <w:abstractNumId w:val="169"/>
  </w:num>
  <w:num w:numId="89">
    <w:abstractNumId w:val="44"/>
  </w:num>
  <w:num w:numId="90">
    <w:abstractNumId w:val="160"/>
  </w:num>
  <w:num w:numId="91">
    <w:abstractNumId w:val="172"/>
  </w:num>
  <w:num w:numId="92">
    <w:abstractNumId w:val="229"/>
  </w:num>
  <w:num w:numId="93">
    <w:abstractNumId w:val="145"/>
  </w:num>
  <w:num w:numId="94">
    <w:abstractNumId w:val="255"/>
  </w:num>
  <w:num w:numId="95">
    <w:abstractNumId w:val="195"/>
  </w:num>
  <w:num w:numId="96">
    <w:abstractNumId w:val="78"/>
  </w:num>
  <w:num w:numId="97">
    <w:abstractNumId w:val="32"/>
  </w:num>
  <w:num w:numId="98">
    <w:abstractNumId w:val="231"/>
  </w:num>
  <w:num w:numId="99">
    <w:abstractNumId w:val="28"/>
  </w:num>
  <w:num w:numId="100">
    <w:abstractNumId w:val="54"/>
  </w:num>
  <w:num w:numId="101">
    <w:abstractNumId w:val="125"/>
  </w:num>
  <w:num w:numId="102">
    <w:abstractNumId w:val="151"/>
  </w:num>
  <w:num w:numId="103">
    <w:abstractNumId w:val="60"/>
  </w:num>
  <w:num w:numId="104">
    <w:abstractNumId w:val="208"/>
  </w:num>
  <w:num w:numId="105">
    <w:abstractNumId w:val="155"/>
  </w:num>
  <w:num w:numId="106">
    <w:abstractNumId w:val="164"/>
  </w:num>
  <w:num w:numId="107">
    <w:abstractNumId w:val="250"/>
  </w:num>
  <w:num w:numId="108">
    <w:abstractNumId w:val="205"/>
  </w:num>
  <w:num w:numId="109">
    <w:abstractNumId w:val="178"/>
  </w:num>
  <w:num w:numId="110">
    <w:abstractNumId w:val="230"/>
  </w:num>
  <w:num w:numId="111">
    <w:abstractNumId w:val="242"/>
  </w:num>
  <w:num w:numId="112">
    <w:abstractNumId w:val="18"/>
  </w:num>
  <w:num w:numId="113">
    <w:abstractNumId w:val="52"/>
  </w:num>
  <w:num w:numId="114">
    <w:abstractNumId w:val="159"/>
  </w:num>
  <w:num w:numId="115">
    <w:abstractNumId w:val="80"/>
  </w:num>
  <w:num w:numId="116">
    <w:abstractNumId w:val="243"/>
  </w:num>
  <w:num w:numId="117">
    <w:abstractNumId w:val="199"/>
  </w:num>
  <w:num w:numId="118">
    <w:abstractNumId w:val="34"/>
  </w:num>
  <w:num w:numId="119">
    <w:abstractNumId w:val="175"/>
  </w:num>
  <w:num w:numId="120">
    <w:abstractNumId w:val="71"/>
  </w:num>
  <w:num w:numId="121">
    <w:abstractNumId w:val="215"/>
  </w:num>
  <w:num w:numId="122">
    <w:abstractNumId w:val="157"/>
  </w:num>
  <w:num w:numId="123">
    <w:abstractNumId w:val="189"/>
  </w:num>
  <w:num w:numId="124">
    <w:abstractNumId w:val="182"/>
  </w:num>
  <w:num w:numId="125">
    <w:abstractNumId w:val="206"/>
  </w:num>
  <w:num w:numId="126">
    <w:abstractNumId w:val="30"/>
  </w:num>
  <w:num w:numId="127">
    <w:abstractNumId w:val="139"/>
  </w:num>
  <w:num w:numId="128">
    <w:abstractNumId w:val="191"/>
  </w:num>
  <w:num w:numId="129">
    <w:abstractNumId w:val="73"/>
  </w:num>
  <w:num w:numId="130">
    <w:abstractNumId w:val="148"/>
  </w:num>
  <w:num w:numId="131">
    <w:abstractNumId w:val="69"/>
  </w:num>
  <w:num w:numId="132">
    <w:abstractNumId w:val="121"/>
  </w:num>
  <w:num w:numId="133">
    <w:abstractNumId w:val="128"/>
  </w:num>
  <w:num w:numId="134">
    <w:abstractNumId w:val="65"/>
  </w:num>
  <w:num w:numId="135">
    <w:abstractNumId w:val="56"/>
  </w:num>
  <w:num w:numId="136">
    <w:abstractNumId w:val="129"/>
  </w:num>
  <w:num w:numId="137">
    <w:abstractNumId w:val="50"/>
  </w:num>
  <w:num w:numId="138">
    <w:abstractNumId w:val="227"/>
  </w:num>
  <w:num w:numId="139">
    <w:abstractNumId w:val="83"/>
  </w:num>
  <w:num w:numId="140">
    <w:abstractNumId w:val="122"/>
  </w:num>
  <w:num w:numId="141">
    <w:abstractNumId w:val="57"/>
  </w:num>
  <w:num w:numId="142">
    <w:abstractNumId w:val="198"/>
  </w:num>
  <w:num w:numId="143">
    <w:abstractNumId w:val="29"/>
  </w:num>
  <w:num w:numId="14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5"/>
  </w:num>
  <w:num w:numId="152">
    <w:abstractNumId w:val="22"/>
  </w:num>
  <w:num w:numId="153">
    <w:abstractNumId w:val="79"/>
  </w:num>
  <w:num w:numId="154">
    <w:abstractNumId w:val="21"/>
  </w:num>
  <w:num w:numId="155">
    <w:abstractNumId w:val="214"/>
  </w:num>
  <w:num w:numId="156">
    <w:abstractNumId w:val="165"/>
  </w:num>
  <w:num w:numId="157">
    <w:abstractNumId w:val="106"/>
  </w:num>
  <w:num w:numId="158">
    <w:abstractNumId w:val="118"/>
  </w:num>
  <w:num w:numId="159">
    <w:abstractNumId w:val="63"/>
  </w:num>
  <w:num w:numId="160">
    <w:abstractNumId w:val="248"/>
  </w:num>
  <w:num w:numId="161">
    <w:abstractNumId w:val="27"/>
  </w:num>
  <w:num w:numId="162">
    <w:abstractNumId w:val="254"/>
  </w:num>
  <w:num w:numId="163">
    <w:abstractNumId w:val="171"/>
  </w:num>
  <w:num w:numId="164">
    <w:abstractNumId w:val="31"/>
  </w:num>
  <w:num w:numId="165">
    <w:abstractNumId w:val="233"/>
  </w:num>
  <w:num w:numId="166">
    <w:abstractNumId w:val="117"/>
  </w:num>
  <w:num w:numId="167">
    <w:abstractNumId w:val="253"/>
  </w:num>
  <w:num w:numId="168">
    <w:abstractNumId w:val="232"/>
  </w:num>
  <w:num w:numId="169">
    <w:abstractNumId w:val="25"/>
  </w:num>
  <w:num w:numId="170">
    <w:abstractNumId w:val="91"/>
  </w:num>
  <w:num w:numId="171">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7"/>
  </w:num>
  <w:num w:numId="173">
    <w:abstractNumId w:val="212"/>
  </w:num>
  <w:num w:numId="174">
    <w:abstractNumId w:val="226"/>
  </w:num>
  <w:num w:numId="175">
    <w:abstractNumId w:val="167"/>
  </w:num>
  <w:num w:numId="176">
    <w:abstractNumId w:val="33"/>
  </w:num>
  <w:num w:numId="1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2"/>
  </w:num>
  <w:num w:numId="179">
    <w:abstractNumId w:val="53"/>
  </w:num>
  <w:num w:numId="180">
    <w:abstractNumId w:val="237"/>
  </w:num>
  <w:num w:numId="181">
    <w:abstractNumId w:val="152"/>
  </w:num>
  <w:num w:numId="182">
    <w:abstractNumId w:val="140"/>
  </w:num>
  <w:num w:numId="183">
    <w:abstractNumId w:val="187"/>
  </w:num>
  <w:num w:numId="184">
    <w:abstractNumId w:val="36"/>
  </w:num>
  <w:num w:numId="185">
    <w:abstractNumId w:val="124"/>
  </w:num>
  <w:num w:numId="186">
    <w:abstractNumId w:val="134"/>
  </w:num>
  <w:num w:numId="187">
    <w:abstractNumId w:val="244"/>
  </w:num>
  <w:num w:numId="188">
    <w:abstractNumId w:val="109"/>
  </w:num>
  <w:num w:numId="189">
    <w:abstractNumId w:val="94"/>
  </w:num>
  <w:num w:numId="190">
    <w:abstractNumId w:val="200"/>
  </w:num>
  <w:num w:numId="191">
    <w:abstractNumId w:val="98"/>
  </w:num>
  <w:num w:numId="192">
    <w:abstractNumId w:val="176"/>
  </w:num>
  <w:num w:numId="193">
    <w:abstractNumId w:val="116"/>
  </w:num>
  <w:num w:numId="1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
  </w:num>
  <w:num w:numId="202">
    <w:abstractNumId w:val="132"/>
  </w:num>
  <w:num w:numId="203">
    <w:abstractNumId w:val="24"/>
  </w:num>
  <w:num w:numId="204">
    <w:abstractNumId w:val="204"/>
  </w:num>
  <w:num w:numId="205">
    <w:abstractNumId w:val="220"/>
  </w:num>
  <w:num w:numId="206">
    <w:abstractNumId w:val="110"/>
  </w:num>
  <w:num w:numId="207">
    <w:abstractNumId w:val="240"/>
  </w:num>
  <w:num w:numId="208">
    <w:abstractNumId w:val="153"/>
  </w:num>
  <w:num w:numId="209">
    <w:abstractNumId w:val="203"/>
  </w:num>
  <w:num w:numId="210">
    <w:abstractNumId w:val="216"/>
  </w:num>
  <w:num w:numId="211">
    <w:abstractNumId w:val="64"/>
  </w:num>
  <w:num w:numId="212">
    <w:abstractNumId w:val="39"/>
  </w:num>
  <w:num w:numId="213">
    <w:abstractNumId w:val="20"/>
  </w:num>
  <w:num w:numId="214">
    <w:abstractNumId w:val="85"/>
  </w:num>
  <w:num w:numId="215">
    <w:abstractNumId w:val="115"/>
  </w:num>
  <w:num w:numId="216">
    <w:abstractNumId w:val="170"/>
  </w:num>
  <w:num w:numId="217">
    <w:abstractNumId w:val="190"/>
  </w:num>
  <w:num w:numId="218">
    <w:abstractNumId w:val="96"/>
  </w:num>
  <w:num w:numId="219">
    <w:abstractNumId w:val="74"/>
  </w:num>
  <w:num w:numId="220">
    <w:abstractNumId w:val="131"/>
  </w:num>
  <w:num w:numId="221">
    <w:abstractNumId w:val="196"/>
  </w:num>
  <w:num w:numId="222">
    <w:abstractNumId w:val="84"/>
  </w:num>
  <w:num w:numId="223">
    <w:abstractNumId w:val="141"/>
  </w:num>
  <w:num w:numId="224">
    <w:abstractNumId w:val="112"/>
  </w:num>
  <w:num w:numId="225">
    <w:abstractNumId w:val="185"/>
  </w:num>
  <w:num w:numId="226">
    <w:abstractNumId w:val="100"/>
  </w:num>
  <w:num w:numId="227">
    <w:abstractNumId w:val="86"/>
  </w:num>
  <w:num w:numId="228">
    <w:abstractNumId w:val="113"/>
  </w:num>
  <w:num w:numId="229">
    <w:abstractNumId w:val="247"/>
  </w:num>
  <w:num w:numId="230">
    <w:abstractNumId w:val="218"/>
  </w:num>
  <w:num w:numId="231">
    <w:abstractNumId w:val="97"/>
  </w:num>
  <w:num w:numId="232">
    <w:abstractNumId w:val="163"/>
  </w:num>
  <w:num w:numId="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
  </w:num>
  <w:num w:numId="235">
    <w:abstractNumId w:val="177"/>
  </w:num>
  <w:num w:numId="236">
    <w:abstractNumId w:val="88"/>
  </w:num>
  <w:num w:numId="237">
    <w:abstractNumId w:val="61"/>
  </w:num>
  <w:num w:numId="238">
    <w:abstractNumId w:val="137"/>
  </w:num>
  <w:num w:numId="239">
    <w:abstractNumId w:val="249"/>
  </w:num>
  <w:num w:numId="24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56"/>
  </w:num>
  <w:num w:numId="244">
    <w:abstractNumId w:val="45"/>
  </w:num>
  <w:num w:numId="245">
    <w:abstractNumId w:val="126"/>
  </w:num>
  <w:num w:numId="246">
    <w:abstractNumId w:val="12"/>
  </w:num>
  <w:num w:numId="247">
    <w:abstractNumId w:val="14"/>
  </w:num>
  <w:num w:numId="248">
    <w:abstractNumId w:val="13"/>
  </w:num>
  <w:num w:numId="249">
    <w:abstractNumId w:val="111"/>
  </w:num>
  <w:num w:numId="250">
    <w:abstractNumId w:val="26"/>
  </w:num>
  <w:num w:numId="251">
    <w:abstractNumId w:val="19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5016C"/>
    <w:rsid w:val="00004357"/>
    <w:rsid w:val="00005429"/>
    <w:rsid w:val="00025ECB"/>
    <w:rsid w:val="00035116"/>
    <w:rsid w:val="00041230"/>
    <w:rsid w:val="00045933"/>
    <w:rsid w:val="000476EE"/>
    <w:rsid w:val="00053403"/>
    <w:rsid w:val="00062F4F"/>
    <w:rsid w:val="00063E4D"/>
    <w:rsid w:val="00081FB1"/>
    <w:rsid w:val="000A5084"/>
    <w:rsid w:val="000B4506"/>
    <w:rsid w:val="000B49C6"/>
    <w:rsid w:val="000B727B"/>
    <w:rsid w:val="000D4DCE"/>
    <w:rsid w:val="000E39DA"/>
    <w:rsid w:val="000E3CF1"/>
    <w:rsid w:val="000E78A8"/>
    <w:rsid w:val="00102880"/>
    <w:rsid w:val="00103675"/>
    <w:rsid w:val="001047BF"/>
    <w:rsid w:val="00107ABF"/>
    <w:rsid w:val="00112E6C"/>
    <w:rsid w:val="00113A3B"/>
    <w:rsid w:val="001200C1"/>
    <w:rsid w:val="00121FA4"/>
    <w:rsid w:val="00123471"/>
    <w:rsid w:val="00127898"/>
    <w:rsid w:val="00136658"/>
    <w:rsid w:val="00140EE3"/>
    <w:rsid w:val="00150E3E"/>
    <w:rsid w:val="00152889"/>
    <w:rsid w:val="00164934"/>
    <w:rsid w:val="00166947"/>
    <w:rsid w:val="00166A62"/>
    <w:rsid w:val="00170094"/>
    <w:rsid w:val="00170DCB"/>
    <w:rsid w:val="00174F47"/>
    <w:rsid w:val="00181CF6"/>
    <w:rsid w:val="00186186"/>
    <w:rsid w:val="001903F9"/>
    <w:rsid w:val="00191D5C"/>
    <w:rsid w:val="001947D8"/>
    <w:rsid w:val="00197A51"/>
    <w:rsid w:val="001A4064"/>
    <w:rsid w:val="001B27AE"/>
    <w:rsid w:val="001C2145"/>
    <w:rsid w:val="001C6242"/>
    <w:rsid w:val="001C657E"/>
    <w:rsid w:val="001D2447"/>
    <w:rsid w:val="001E06A6"/>
    <w:rsid w:val="001E1DFB"/>
    <w:rsid w:val="001E2767"/>
    <w:rsid w:val="001E2938"/>
    <w:rsid w:val="001E57D3"/>
    <w:rsid w:val="001F169B"/>
    <w:rsid w:val="001F4EAF"/>
    <w:rsid w:val="00200B0E"/>
    <w:rsid w:val="00201273"/>
    <w:rsid w:val="0020176B"/>
    <w:rsid w:val="0020710B"/>
    <w:rsid w:val="00220BF1"/>
    <w:rsid w:val="00227445"/>
    <w:rsid w:val="00230415"/>
    <w:rsid w:val="002352A9"/>
    <w:rsid w:val="00235CEA"/>
    <w:rsid w:val="002459E4"/>
    <w:rsid w:val="00261619"/>
    <w:rsid w:val="00263E4E"/>
    <w:rsid w:val="00267992"/>
    <w:rsid w:val="00267CA3"/>
    <w:rsid w:val="00280AFB"/>
    <w:rsid w:val="00286DF0"/>
    <w:rsid w:val="002967EF"/>
    <w:rsid w:val="002B092A"/>
    <w:rsid w:val="002C2231"/>
    <w:rsid w:val="002D027A"/>
    <w:rsid w:val="002D1CAE"/>
    <w:rsid w:val="002D54E7"/>
    <w:rsid w:val="002E05B5"/>
    <w:rsid w:val="002E0F91"/>
    <w:rsid w:val="002E101B"/>
    <w:rsid w:val="002E4103"/>
    <w:rsid w:val="002F09EC"/>
    <w:rsid w:val="002F3365"/>
    <w:rsid w:val="002F5175"/>
    <w:rsid w:val="00310C7A"/>
    <w:rsid w:val="003144A5"/>
    <w:rsid w:val="00343FE0"/>
    <w:rsid w:val="00347995"/>
    <w:rsid w:val="003510AB"/>
    <w:rsid w:val="00351827"/>
    <w:rsid w:val="00352CDE"/>
    <w:rsid w:val="0035538D"/>
    <w:rsid w:val="00362AFC"/>
    <w:rsid w:val="00366583"/>
    <w:rsid w:val="00366FE6"/>
    <w:rsid w:val="00370FD5"/>
    <w:rsid w:val="003806F8"/>
    <w:rsid w:val="00383D28"/>
    <w:rsid w:val="0039487E"/>
    <w:rsid w:val="003B5202"/>
    <w:rsid w:val="003B6698"/>
    <w:rsid w:val="003B721F"/>
    <w:rsid w:val="003B73E8"/>
    <w:rsid w:val="003C481B"/>
    <w:rsid w:val="003C7270"/>
    <w:rsid w:val="003D37F9"/>
    <w:rsid w:val="003E44FF"/>
    <w:rsid w:val="003E6A85"/>
    <w:rsid w:val="003E77EF"/>
    <w:rsid w:val="003F173D"/>
    <w:rsid w:val="003F7950"/>
    <w:rsid w:val="00407BA2"/>
    <w:rsid w:val="004338DC"/>
    <w:rsid w:val="004369E1"/>
    <w:rsid w:val="00450330"/>
    <w:rsid w:val="0045538E"/>
    <w:rsid w:val="00457EAA"/>
    <w:rsid w:val="00464B4B"/>
    <w:rsid w:val="004678E8"/>
    <w:rsid w:val="0047647F"/>
    <w:rsid w:val="004934F4"/>
    <w:rsid w:val="004A1EFE"/>
    <w:rsid w:val="004A319F"/>
    <w:rsid w:val="004A4A8D"/>
    <w:rsid w:val="004A691C"/>
    <w:rsid w:val="004B2497"/>
    <w:rsid w:val="004B5E9E"/>
    <w:rsid w:val="004C6030"/>
    <w:rsid w:val="004C6570"/>
    <w:rsid w:val="004D28A3"/>
    <w:rsid w:val="004E038E"/>
    <w:rsid w:val="004E1173"/>
    <w:rsid w:val="004E1715"/>
    <w:rsid w:val="004E3CCA"/>
    <w:rsid w:val="004E70B1"/>
    <w:rsid w:val="004F57DA"/>
    <w:rsid w:val="005011AD"/>
    <w:rsid w:val="0050452C"/>
    <w:rsid w:val="00520660"/>
    <w:rsid w:val="005269BE"/>
    <w:rsid w:val="00531CFF"/>
    <w:rsid w:val="00535903"/>
    <w:rsid w:val="005421CD"/>
    <w:rsid w:val="0054391D"/>
    <w:rsid w:val="0054408F"/>
    <w:rsid w:val="00545F17"/>
    <w:rsid w:val="0055016C"/>
    <w:rsid w:val="00564B21"/>
    <w:rsid w:val="0057104C"/>
    <w:rsid w:val="0057751C"/>
    <w:rsid w:val="005852AF"/>
    <w:rsid w:val="00586078"/>
    <w:rsid w:val="00587345"/>
    <w:rsid w:val="00591AC2"/>
    <w:rsid w:val="00594703"/>
    <w:rsid w:val="005A7F3E"/>
    <w:rsid w:val="005B555D"/>
    <w:rsid w:val="005C66F4"/>
    <w:rsid w:val="005D12FC"/>
    <w:rsid w:val="005D2134"/>
    <w:rsid w:val="005D6DAE"/>
    <w:rsid w:val="005E3D51"/>
    <w:rsid w:val="005E500C"/>
    <w:rsid w:val="005F7D95"/>
    <w:rsid w:val="00606164"/>
    <w:rsid w:val="006070CA"/>
    <w:rsid w:val="00607BD4"/>
    <w:rsid w:val="00611667"/>
    <w:rsid w:val="00614098"/>
    <w:rsid w:val="006268D5"/>
    <w:rsid w:val="00630292"/>
    <w:rsid w:val="0063117C"/>
    <w:rsid w:val="00633735"/>
    <w:rsid w:val="0064389F"/>
    <w:rsid w:val="00653403"/>
    <w:rsid w:val="00660D7D"/>
    <w:rsid w:val="00664AA8"/>
    <w:rsid w:val="00665732"/>
    <w:rsid w:val="00672B4B"/>
    <w:rsid w:val="00676E35"/>
    <w:rsid w:val="0068148B"/>
    <w:rsid w:val="00681ADA"/>
    <w:rsid w:val="006824FB"/>
    <w:rsid w:val="00692AF0"/>
    <w:rsid w:val="00695CA2"/>
    <w:rsid w:val="006A1E05"/>
    <w:rsid w:val="006A2A9B"/>
    <w:rsid w:val="006A36F2"/>
    <w:rsid w:val="006A4CA0"/>
    <w:rsid w:val="006A534E"/>
    <w:rsid w:val="006B2976"/>
    <w:rsid w:val="006B76A8"/>
    <w:rsid w:val="006D0CFD"/>
    <w:rsid w:val="006D1207"/>
    <w:rsid w:val="006D441B"/>
    <w:rsid w:val="006D7015"/>
    <w:rsid w:val="006E59A0"/>
    <w:rsid w:val="006F6749"/>
    <w:rsid w:val="00701B44"/>
    <w:rsid w:val="0070606A"/>
    <w:rsid w:val="007170ED"/>
    <w:rsid w:val="007239C3"/>
    <w:rsid w:val="007244D4"/>
    <w:rsid w:val="00731CD3"/>
    <w:rsid w:val="007431CB"/>
    <w:rsid w:val="00761579"/>
    <w:rsid w:val="00761B65"/>
    <w:rsid w:val="00762A2D"/>
    <w:rsid w:val="007639EF"/>
    <w:rsid w:val="00767554"/>
    <w:rsid w:val="00771671"/>
    <w:rsid w:val="00784163"/>
    <w:rsid w:val="00784D4A"/>
    <w:rsid w:val="007A6AAF"/>
    <w:rsid w:val="007B0F09"/>
    <w:rsid w:val="007B289C"/>
    <w:rsid w:val="007C3AB7"/>
    <w:rsid w:val="007C4C58"/>
    <w:rsid w:val="007C57D8"/>
    <w:rsid w:val="007C5EB5"/>
    <w:rsid w:val="007D040E"/>
    <w:rsid w:val="007D64EF"/>
    <w:rsid w:val="007E030E"/>
    <w:rsid w:val="007E42F0"/>
    <w:rsid w:val="007E5163"/>
    <w:rsid w:val="007F181D"/>
    <w:rsid w:val="008028A3"/>
    <w:rsid w:val="008038B0"/>
    <w:rsid w:val="00804F92"/>
    <w:rsid w:val="00807B4C"/>
    <w:rsid w:val="00813218"/>
    <w:rsid w:val="00814F35"/>
    <w:rsid w:val="00820645"/>
    <w:rsid w:val="00827EF8"/>
    <w:rsid w:val="00831ECF"/>
    <w:rsid w:val="008324B6"/>
    <w:rsid w:val="008344E0"/>
    <w:rsid w:val="0083705A"/>
    <w:rsid w:val="00846271"/>
    <w:rsid w:val="00856C81"/>
    <w:rsid w:val="0086280A"/>
    <w:rsid w:val="00883F2A"/>
    <w:rsid w:val="008912A9"/>
    <w:rsid w:val="00892E0C"/>
    <w:rsid w:val="0089787B"/>
    <w:rsid w:val="008A5324"/>
    <w:rsid w:val="008B0F6B"/>
    <w:rsid w:val="008B291A"/>
    <w:rsid w:val="008D22D0"/>
    <w:rsid w:val="008F05D7"/>
    <w:rsid w:val="008F16C4"/>
    <w:rsid w:val="008F278A"/>
    <w:rsid w:val="00900915"/>
    <w:rsid w:val="009016A1"/>
    <w:rsid w:val="00921758"/>
    <w:rsid w:val="009347AE"/>
    <w:rsid w:val="009403A0"/>
    <w:rsid w:val="009458CF"/>
    <w:rsid w:val="00947399"/>
    <w:rsid w:val="00965389"/>
    <w:rsid w:val="00965FF0"/>
    <w:rsid w:val="009661AB"/>
    <w:rsid w:val="00967ED0"/>
    <w:rsid w:val="00981803"/>
    <w:rsid w:val="00984200"/>
    <w:rsid w:val="00987D5A"/>
    <w:rsid w:val="00991CE0"/>
    <w:rsid w:val="009A00B3"/>
    <w:rsid w:val="009A25D3"/>
    <w:rsid w:val="009A4290"/>
    <w:rsid w:val="009B599E"/>
    <w:rsid w:val="009C179A"/>
    <w:rsid w:val="009D416F"/>
    <w:rsid w:val="009E4BC6"/>
    <w:rsid w:val="009E5BC2"/>
    <w:rsid w:val="009E6D3B"/>
    <w:rsid w:val="009E7CEA"/>
    <w:rsid w:val="009F299A"/>
    <w:rsid w:val="009F2E60"/>
    <w:rsid w:val="009F7A28"/>
    <w:rsid w:val="00A00D92"/>
    <w:rsid w:val="00A04EB0"/>
    <w:rsid w:val="00A05559"/>
    <w:rsid w:val="00A1413B"/>
    <w:rsid w:val="00A141A8"/>
    <w:rsid w:val="00A244CB"/>
    <w:rsid w:val="00A320CF"/>
    <w:rsid w:val="00A46ECA"/>
    <w:rsid w:val="00A578B5"/>
    <w:rsid w:val="00A674CE"/>
    <w:rsid w:val="00A73832"/>
    <w:rsid w:val="00A80C10"/>
    <w:rsid w:val="00A82419"/>
    <w:rsid w:val="00A9251C"/>
    <w:rsid w:val="00A96099"/>
    <w:rsid w:val="00AA38B8"/>
    <w:rsid w:val="00AB2710"/>
    <w:rsid w:val="00AC6C2A"/>
    <w:rsid w:val="00AD1229"/>
    <w:rsid w:val="00AD4132"/>
    <w:rsid w:val="00AD5EE9"/>
    <w:rsid w:val="00AE7515"/>
    <w:rsid w:val="00AF0882"/>
    <w:rsid w:val="00AF2386"/>
    <w:rsid w:val="00AF2482"/>
    <w:rsid w:val="00B036C0"/>
    <w:rsid w:val="00B0481A"/>
    <w:rsid w:val="00B04C7B"/>
    <w:rsid w:val="00B1109B"/>
    <w:rsid w:val="00B12263"/>
    <w:rsid w:val="00B12DF6"/>
    <w:rsid w:val="00B226F4"/>
    <w:rsid w:val="00B22A3A"/>
    <w:rsid w:val="00B25631"/>
    <w:rsid w:val="00B419EC"/>
    <w:rsid w:val="00B425D4"/>
    <w:rsid w:val="00B4646C"/>
    <w:rsid w:val="00B519A1"/>
    <w:rsid w:val="00B566A1"/>
    <w:rsid w:val="00B568F2"/>
    <w:rsid w:val="00B65D15"/>
    <w:rsid w:val="00B73F7C"/>
    <w:rsid w:val="00B76423"/>
    <w:rsid w:val="00B87946"/>
    <w:rsid w:val="00BA0B8E"/>
    <w:rsid w:val="00BA6646"/>
    <w:rsid w:val="00BC0609"/>
    <w:rsid w:val="00BC1F26"/>
    <w:rsid w:val="00BD222B"/>
    <w:rsid w:val="00BD2E23"/>
    <w:rsid w:val="00BD308C"/>
    <w:rsid w:val="00BE0965"/>
    <w:rsid w:val="00BE340E"/>
    <w:rsid w:val="00BF0721"/>
    <w:rsid w:val="00BF1699"/>
    <w:rsid w:val="00BF1936"/>
    <w:rsid w:val="00C003D5"/>
    <w:rsid w:val="00C0233C"/>
    <w:rsid w:val="00C025F9"/>
    <w:rsid w:val="00C04658"/>
    <w:rsid w:val="00C04CD3"/>
    <w:rsid w:val="00C05EBA"/>
    <w:rsid w:val="00C06CE3"/>
    <w:rsid w:val="00C13E8B"/>
    <w:rsid w:val="00C22F61"/>
    <w:rsid w:val="00C26AC6"/>
    <w:rsid w:val="00C35CC3"/>
    <w:rsid w:val="00C410AA"/>
    <w:rsid w:val="00C62544"/>
    <w:rsid w:val="00C643CF"/>
    <w:rsid w:val="00C662D5"/>
    <w:rsid w:val="00C7556F"/>
    <w:rsid w:val="00C91A38"/>
    <w:rsid w:val="00C92360"/>
    <w:rsid w:val="00CA0686"/>
    <w:rsid w:val="00CA48AF"/>
    <w:rsid w:val="00CB11EA"/>
    <w:rsid w:val="00CB13C3"/>
    <w:rsid w:val="00CB1F67"/>
    <w:rsid w:val="00CB33D9"/>
    <w:rsid w:val="00CB612B"/>
    <w:rsid w:val="00CC434E"/>
    <w:rsid w:val="00CC6907"/>
    <w:rsid w:val="00CD2066"/>
    <w:rsid w:val="00CD4E6B"/>
    <w:rsid w:val="00CE1C36"/>
    <w:rsid w:val="00CE4DA5"/>
    <w:rsid w:val="00D01F7A"/>
    <w:rsid w:val="00D128F1"/>
    <w:rsid w:val="00D12A0D"/>
    <w:rsid w:val="00D20B64"/>
    <w:rsid w:val="00D25913"/>
    <w:rsid w:val="00D30E67"/>
    <w:rsid w:val="00D33221"/>
    <w:rsid w:val="00D35744"/>
    <w:rsid w:val="00D435A5"/>
    <w:rsid w:val="00D573FD"/>
    <w:rsid w:val="00D579F0"/>
    <w:rsid w:val="00D626CA"/>
    <w:rsid w:val="00D64C0F"/>
    <w:rsid w:val="00D655E0"/>
    <w:rsid w:val="00D70067"/>
    <w:rsid w:val="00D71474"/>
    <w:rsid w:val="00D81800"/>
    <w:rsid w:val="00D86D19"/>
    <w:rsid w:val="00DA2B3A"/>
    <w:rsid w:val="00DA43D7"/>
    <w:rsid w:val="00DC04A7"/>
    <w:rsid w:val="00DC0B20"/>
    <w:rsid w:val="00DD1C3E"/>
    <w:rsid w:val="00DD380F"/>
    <w:rsid w:val="00DD3B47"/>
    <w:rsid w:val="00DE3A19"/>
    <w:rsid w:val="00DE5E99"/>
    <w:rsid w:val="00DE6288"/>
    <w:rsid w:val="00DF05F6"/>
    <w:rsid w:val="00DF22F8"/>
    <w:rsid w:val="00DF42EF"/>
    <w:rsid w:val="00E0366D"/>
    <w:rsid w:val="00E051A2"/>
    <w:rsid w:val="00E106F0"/>
    <w:rsid w:val="00E10A73"/>
    <w:rsid w:val="00E2199F"/>
    <w:rsid w:val="00E25227"/>
    <w:rsid w:val="00E263C7"/>
    <w:rsid w:val="00E30C91"/>
    <w:rsid w:val="00E321F4"/>
    <w:rsid w:val="00E43AF1"/>
    <w:rsid w:val="00E44B3A"/>
    <w:rsid w:val="00E45686"/>
    <w:rsid w:val="00E50103"/>
    <w:rsid w:val="00E50EF7"/>
    <w:rsid w:val="00E609BE"/>
    <w:rsid w:val="00E622A4"/>
    <w:rsid w:val="00E63D65"/>
    <w:rsid w:val="00E77469"/>
    <w:rsid w:val="00E814C3"/>
    <w:rsid w:val="00E85072"/>
    <w:rsid w:val="00E855D3"/>
    <w:rsid w:val="00E87CBD"/>
    <w:rsid w:val="00E92EA6"/>
    <w:rsid w:val="00EA4470"/>
    <w:rsid w:val="00EB112F"/>
    <w:rsid w:val="00EB11C6"/>
    <w:rsid w:val="00EB5704"/>
    <w:rsid w:val="00EB6E27"/>
    <w:rsid w:val="00EC0797"/>
    <w:rsid w:val="00EC4566"/>
    <w:rsid w:val="00EC4886"/>
    <w:rsid w:val="00ED16DB"/>
    <w:rsid w:val="00ED67A5"/>
    <w:rsid w:val="00EE2334"/>
    <w:rsid w:val="00EE42A4"/>
    <w:rsid w:val="00EF1AAD"/>
    <w:rsid w:val="00EF1B01"/>
    <w:rsid w:val="00EF4248"/>
    <w:rsid w:val="00EF4637"/>
    <w:rsid w:val="00EF6951"/>
    <w:rsid w:val="00F03E7F"/>
    <w:rsid w:val="00F13B11"/>
    <w:rsid w:val="00F13BAF"/>
    <w:rsid w:val="00F164BB"/>
    <w:rsid w:val="00F16ADA"/>
    <w:rsid w:val="00F210FA"/>
    <w:rsid w:val="00F420A7"/>
    <w:rsid w:val="00F50B52"/>
    <w:rsid w:val="00F53DA7"/>
    <w:rsid w:val="00F558E9"/>
    <w:rsid w:val="00F567EF"/>
    <w:rsid w:val="00F56BFF"/>
    <w:rsid w:val="00F71BED"/>
    <w:rsid w:val="00F8771A"/>
    <w:rsid w:val="00F90D7C"/>
    <w:rsid w:val="00F95C17"/>
    <w:rsid w:val="00FA182B"/>
    <w:rsid w:val="00FA4F22"/>
    <w:rsid w:val="00FA54CC"/>
    <w:rsid w:val="00FA5829"/>
    <w:rsid w:val="00FB5C14"/>
    <w:rsid w:val="00FB61F1"/>
    <w:rsid w:val="00FB64B7"/>
    <w:rsid w:val="00FC1A35"/>
    <w:rsid w:val="00FC24E6"/>
    <w:rsid w:val="00FC61E6"/>
    <w:rsid w:val="00FD2809"/>
    <w:rsid w:val="00FD72F3"/>
    <w:rsid w:val="00FE3FCF"/>
    <w:rsid w:val="00FE4E39"/>
    <w:rsid w:val="00FE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5F3C3028"/>
  <w15:docId w15:val="{EE0445A7-7FAB-4AEC-80AE-B60549B5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C"/>
  </w:style>
  <w:style w:type="paragraph" w:styleId="1">
    <w:name w:val="heading 1"/>
    <w:basedOn w:val="a"/>
    <w:next w:val="a"/>
    <w:link w:val="10"/>
    <w:qFormat/>
    <w:rsid w:val="00F95C17"/>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6116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61166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Textbody"/>
    <w:link w:val="40"/>
    <w:qFormat/>
    <w:rsid w:val="008F278A"/>
    <w:pPr>
      <w:keepNext/>
      <w:widowControl w:val="0"/>
      <w:suppressAutoHyphens/>
      <w:autoSpaceDN w:val="0"/>
      <w:spacing w:before="240" w:after="120" w:line="240" w:lineRule="auto"/>
      <w:textAlignment w:val="baseline"/>
      <w:outlineLvl w:val="3"/>
    </w:pPr>
    <w:rPr>
      <w:rFonts w:ascii="Times New Roman" w:eastAsia="Segoe UI" w:hAnsi="Times New Roman" w:cs="Tahoma"/>
      <w:b/>
      <w:bCs/>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16DB"/>
    <w:pPr>
      <w:ind w:left="720"/>
      <w:contextualSpacing/>
    </w:pPr>
  </w:style>
  <w:style w:type="character" w:styleId="a5">
    <w:name w:val="Strong"/>
    <w:qFormat/>
    <w:rsid w:val="00170DCB"/>
    <w:rPr>
      <w:b/>
      <w:bCs/>
    </w:rPr>
  </w:style>
  <w:style w:type="paragraph" w:styleId="a6">
    <w:name w:val="Normal (Web)"/>
    <w:basedOn w:val="a"/>
    <w:uiPriority w:val="99"/>
    <w:rsid w:val="00170DCB"/>
    <w:pPr>
      <w:suppressAutoHyphens/>
      <w:spacing w:before="40" w:after="40" w:line="240" w:lineRule="auto"/>
    </w:pPr>
    <w:rPr>
      <w:rFonts w:ascii="Times New Roman" w:eastAsia="Times New Roman" w:hAnsi="Times New Roman" w:cs="Times New Roman"/>
      <w:sz w:val="20"/>
      <w:szCs w:val="20"/>
      <w:lang w:eastAsia="zh-CN"/>
    </w:rPr>
  </w:style>
  <w:style w:type="paragraph" w:customStyle="1" w:styleId="Textbody">
    <w:name w:val="Text body"/>
    <w:basedOn w:val="a"/>
    <w:rsid w:val="00170DCB"/>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a"/>
    <w:rsid w:val="00170DC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40">
    <w:name w:val="Заголовок 4 Знак"/>
    <w:basedOn w:val="a0"/>
    <w:link w:val="4"/>
    <w:rsid w:val="008F278A"/>
    <w:rPr>
      <w:rFonts w:ascii="Times New Roman" w:eastAsia="Segoe UI" w:hAnsi="Times New Roman" w:cs="Tahoma"/>
      <w:b/>
      <w:bCs/>
      <w:kern w:val="3"/>
      <w:sz w:val="24"/>
      <w:szCs w:val="24"/>
      <w:lang w:val="en-US" w:bidi="en-US"/>
    </w:rPr>
  </w:style>
  <w:style w:type="character" w:customStyle="1" w:styleId="apple-converted-space">
    <w:name w:val="apple-converted-space"/>
    <w:basedOn w:val="a0"/>
    <w:rsid w:val="00B76423"/>
  </w:style>
  <w:style w:type="character" w:styleId="a7">
    <w:name w:val="footnote reference"/>
    <w:basedOn w:val="a0"/>
    <w:semiHidden/>
    <w:unhideWhenUsed/>
    <w:rsid w:val="00B76423"/>
  </w:style>
  <w:style w:type="paragraph" w:styleId="a8">
    <w:name w:val="Title"/>
    <w:basedOn w:val="a"/>
    <w:link w:val="a9"/>
    <w:uiPriority w:val="10"/>
    <w:qFormat/>
    <w:rsid w:val="00B7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B76423"/>
    <w:rPr>
      <w:rFonts w:ascii="Times New Roman" w:eastAsia="Times New Roman" w:hAnsi="Times New Roman" w:cs="Times New Roman"/>
      <w:sz w:val="24"/>
      <w:szCs w:val="24"/>
      <w:lang w:eastAsia="ru-RU"/>
    </w:rPr>
  </w:style>
  <w:style w:type="paragraph" w:styleId="aa">
    <w:name w:val="Body Text Indent"/>
    <w:basedOn w:val="a"/>
    <w:link w:val="ab"/>
    <w:unhideWhenUsed/>
    <w:rsid w:val="00B7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76423"/>
    <w:rPr>
      <w:rFonts w:ascii="Times New Roman" w:eastAsia="Times New Roman" w:hAnsi="Times New Roman" w:cs="Times New Roman"/>
      <w:sz w:val="24"/>
      <w:szCs w:val="24"/>
      <w:lang w:eastAsia="ru-RU"/>
    </w:rPr>
  </w:style>
  <w:style w:type="paragraph" w:styleId="ac">
    <w:name w:val="Body Text"/>
    <w:basedOn w:val="a"/>
    <w:link w:val="ad"/>
    <w:uiPriority w:val="99"/>
    <w:rsid w:val="002D54E7"/>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uiPriority w:val="99"/>
    <w:rsid w:val="002D54E7"/>
    <w:rPr>
      <w:rFonts w:ascii="Times New Roman" w:eastAsia="Times New Roman" w:hAnsi="Times New Roman" w:cs="Times New Roman"/>
      <w:sz w:val="24"/>
      <w:szCs w:val="24"/>
      <w:lang w:eastAsia="zh-CN"/>
    </w:rPr>
  </w:style>
  <w:style w:type="paragraph" w:styleId="ae">
    <w:name w:val="header"/>
    <w:basedOn w:val="a"/>
    <w:link w:val="af"/>
    <w:uiPriority w:val="99"/>
    <w:unhideWhenUsed/>
    <w:rsid w:val="007A6AA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6AAF"/>
  </w:style>
  <w:style w:type="paragraph" w:styleId="af0">
    <w:name w:val="footer"/>
    <w:basedOn w:val="a"/>
    <w:link w:val="af1"/>
    <w:uiPriority w:val="99"/>
    <w:unhideWhenUsed/>
    <w:rsid w:val="007A6AA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6AAF"/>
  </w:style>
  <w:style w:type="paragraph" w:customStyle="1" w:styleId="af2">
    <w:name w:val="А ОСН ТЕКСТ"/>
    <w:basedOn w:val="a"/>
    <w:link w:val="af3"/>
    <w:rsid w:val="006A534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basedOn w:val="a0"/>
    <w:link w:val="af2"/>
    <w:rsid w:val="006A534E"/>
    <w:rPr>
      <w:rFonts w:ascii="Times New Roman" w:eastAsia="Arial Unicode MS" w:hAnsi="Times New Roman" w:cs="Times New Roman"/>
      <w:color w:val="000000"/>
      <w:sz w:val="28"/>
      <w:szCs w:val="28"/>
      <w:lang w:eastAsia="ru-RU"/>
    </w:rPr>
  </w:style>
  <w:style w:type="character" w:customStyle="1" w:styleId="CenturySchoolbook">
    <w:name w:val="Сноска + Century Schoolbook"/>
    <w:aliases w:val="9 pt,Курсив,Основной текст + Полужирный26"/>
    <w:basedOn w:val="a0"/>
    <w:semiHidden/>
    <w:rsid w:val="00BF1699"/>
    <w:rPr>
      <w:rFonts w:ascii="Century Schoolbook" w:hAnsi="Century Schoolbook" w:cs="Century Schoolbook"/>
      <w:i/>
      <w:iCs/>
      <w:sz w:val="18"/>
      <w:szCs w:val="18"/>
      <w:lang w:bidi="ar-SA"/>
    </w:rPr>
  </w:style>
  <w:style w:type="character" w:customStyle="1" w:styleId="12">
    <w:name w:val="Основной текст (12)_"/>
    <w:basedOn w:val="a0"/>
    <w:link w:val="121"/>
    <w:semiHidden/>
    <w:rsid w:val="0058607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586078"/>
    <w:pPr>
      <w:shd w:val="clear" w:color="auto" w:fill="FFFFFF"/>
      <w:spacing w:after="180" w:line="240" w:lineRule="atLeast"/>
    </w:pPr>
    <w:rPr>
      <w:rFonts w:ascii="Century Schoolbook" w:hAnsi="Century Schoolbook"/>
      <w:b/>
      <w:bCs/>
      <w:i/>
      <w:iCs/>
      <w:spacing w:val="10"/>
      <w:sz w:val="28"/>
      <w:szCs w:val="28"/>
    </w:rPr>
  </w:style>
  <w:style w:type="character" w:customStyle="1" w:styleId="9">
    <w:name w:val="Основной текст + Курсив9"/>
    <w:basedOn w:val="ad"/>
    <w:semiHidden/>
    <w:rsid w:val="00586078"/>
    <w:rPr>
      <w:rFonts w:ascii="Century Schoolbook" w:eastAsia="Times New Roman" w:hAnsi="Century Schoolbook" w:cs="Times New Roman"/>
      <w:i/>
      <w:iCs/>
      <w:sz w:val="24"/>
      <w:szCs w:val="24"/>
      <w:lang w:eastAsia="zh-CN" w:bidi="ar-SA"/>
    </w:rPr>
  </w:style>
  <w:style w:type="character" w:customStyle="1" w:styleId="8">
    <w:name w:val="Основной текст + Курсив8"/>
    <w:basedOn w:val="ad"/>
    <w:semiHidden/>
    <w:rsid w:val="00586078"/>
    <w:rPr>
      <w:rFonts w:ascii="Century Schoolbook" w:eastAsia="Times New Roman" w:hAnsi="Century Schoolbook" w:cs="Times New Roman"/>
      <w:i/>
      <w:iCs/>
      <w:noProof/>
      <w:sz w:val="24"/>
      <w:szCs w:val="24"/>
      <w:lang w:eastAsia="zh-CN" w:bidi="ar-SA"/>
    </w:rPr>
  </w:style>
  <w:style w:type="character" w:customStyle="1" w:styleId="7">
    <w:name w:val="Основной текст + Курсив7"/>
    <w:basedOn w:val="ad"/>
    <w:semiHidden/>
    <w:rsid w:val="00586078"/>
    <w:rPr>
      <w:rFonts w:ascii="Century Schoolbook" w:eastAsia="Times New Roman" w:hAnsi="Century Schoolbook" w:cs="Times New Roman"/>
      <w:i/>
      <w:iCs/>
      <w:noProof/>
      <w:sz w:val="24"/>
      <w:szCs w:val="24"/>
      <w:lang w:eastAsia="zh-CN" w:bidi="ar-SA"/>
    </w:rPr>
  </w:style>
  <w:style w:type="character" w:customStyle="1" w:styleId="21">
    <w:name w:val="Основной текст + Полужирный21"/>
    <w:basedOn w:val="ad"/>
    <w:rsid w:val="00586078"/>
    <w:rPr>
      <w:rFonts w:ascii="Times New Roman" w:eastAsia="Times New Roman" w:hAnsi="Times New Roman" w:cs="Times New Roman"/>
      <w:b/>
      <w:bCs/>
      <w:spacing w:val="0"/>
      <w:sz w:val="22"/>
      <w:szCs w:val="22"/>
      <w:lang w:eastAsia="zh-CN" w:bidi="ar-SA"/>
    </w:rPr>
  </w:style>
  <w:style w:type="character" w:customStyle="1" w:styleId="200">
    <w:name w:val="Основной текст + Полужирный20"/>
    <w:aliases w:val="Курсив17"/>
    <w:basedOn w:val="ad"/>
    <w:rsid w:val="00586078"/>
    <w:rPr>
      <w:rFonts w:ascii="Times New Roman" w:eastAsia="Times New Roman" w:hAnsi="Times New Roman" w:cs="Times New Roman"/>
      <w:b/>
      <w:bCs/>
      <w:i/>
      <w:iCs/>
      <w:spacing w:val="0"/>
      <w:sz w:val="22"/>
      <w:szCs w:val="22"/>
      <w:lang w:eastAsia="zh-CN" w:bidi="ar-SA"/>
    </w:rPr>
  </w:style>
  <w:style w:type="character" w:customStyle="1" w:styleId="11">
    <w:name w:val="Основной текст + Курсив11"/>
    <w:basedOn w:val="ad"/>
    <w:rsid w:val="00586078"/>
    <w:rPr>
      <w:rFonts w:ascii="Times New Roman" w:eastAsia="Times New Roman" w:hAnsi="Times New Roman" w:cs="Times New Roman"/>
      <w:i/>
      <w:iCs/>
      <w:spacing w:val="0"/>
      <w:sz w:val="22"/>
      <w:szCs w:val="22"/>
      <w:lang w:eastAsia="zh-CN" w:bidi="ar-SA"/>
    </w:rPr>
  </w:style>
  <w:style w:type="character" w:customStyle="1" w:styleId="19">
    <w:name w:val="Основной текст + Полужирный19"/>
    <w:aliases w:val="Курсив16"/>
    <w:basedOn w:val="ad"/>
    <w:rsid w:val="00586078"/>
    <w:rPr>
      <w:rFonts w:ascii="Times New Roman" w:eastAsia="Times New Roman" w:hAnsi="Times New Roman" w:cs="Times New Roman"/>
      <w:b/>
      <w:bCs/>
      <w:i/>
      <w:iCs/>
      <w:spacing w:val="0"/>
      <w:sz w:val="22"/>
      <w:szCs w:val="22"/>
      <w:lang w:eastAsia="zh-CN" w:bidi="ar-SA"/>
    </w:rPr>
  </w:style>
  <w:style w:type="character" w:customStyle="1" w:styleId="100">
    <w:name w:val="Основной текст + Курсив10"/>
    <w:basedOn w:val="ad"/>
    <w:rsid w:val="00586078"/>
    <w:rPr>
      <w:rFonts w:ascii="Times New Roman" w:eastAsia="Times New Roman" w:hAnsi="Times New Roman" w:cs="Times New Roman"/>
      <w:i/>
      <w:iCs/>
      <w:spacing w:val="0"/>
      <w:sz w:val="22"/>
      <w:szCs w:val="22"/>
      <w:lang w:eastAsia="zh-CN" w:bidi="ar-SA"/>
    </w:rPr>
  </w:style>
  <w:style w:type="character" w:customStyle="1" w:styleId="18">
    <w:name w:val="Основной текст + Полужирный18"/>
    <w:aliases w:val="Курсив15"/>
    <w:basedOn w:val="ad"/>
    <w:rsid w:val="00586078"/>
    <w:rPr>
      <w:rFonts w:ascii="Times New Roman" w:eastAsia="Times New Roman" w:hAnsi="Times New Roman" w:cs="Times New Roman"/>
      <w:b/>
      <w:bCs/>
      <w:i/>
      <w:iCs/>
      <w:spacing w:val="0"/>
      <w:sz w:val="22"/>
      <w:szCs w:val="22"/>
      <w:lang w:eastAsia="zh-CN" w:bidi="ar-SA"/>
    </w:rPr>
  </w:style>
  <w:style w:type="character" w:customStyle="1" w:styleId="17">
    <w:name w:val="Основной текст + Полужирный17"/>
    <w:basedOn w:val="ad"/>
    <w:rsid w:val="00586078"/>
    <w:rPr>
      <w:rFonts w:ascii="Times New Roman" w:eastAsia="Times New Roman" w:hAnsi="Times New Roman" w:cs="Times New Roman"/>
      <w:b/>
      <w:bCs/>
      <w:spacing w:val="0"/>
      <w:sz w:val="22"/>
      <w:szCs w:val="22"/>
      <w:lang w:eastAsia="zh-CN" w:bidi="ar-SA"/>
    </w:rPr>
  </w:style>
  <w:style w:type="character" w:customStyle="1" w:styleId="16">
    <w:name w:val="Основной текст + Полужирный16"/>
    <w:basedOn w:val="ad"/>
    <w:rsid w:val="00586078"/>
    <w:rPr>
      <w:rFonts w:ascii="Times New Roman" w:eastAsia="Times New Roman" w:hAnsi="Times New Roman" w:cs="Times New Roman"/>
      <w:b/>
      <w:bCs/>
      <w:spacing w:val="0"/>
      <w:sz w:val="22"/>
      <w:szCs w:val="22"/>
      <w:lang w:eastAsia="zh-CN" w:bidi="ar-SA"/>
    </w:rPr>
  </w:style>
  <w:style w:type="character" w:customStyle="1" w:styleId="15">
    <w:name w:val="Основной текст + Полужирный15"/>
    <w:aliases w:val="Курсив14"/>
    <w:basedOn w:val="ad"/>
    <w:rsid w:val="00586078"/>
    <w:rPr>
      <w:rFonts w:ascii="Times New Roman" w:eastAsia="Times New Roman" w:hAnsi="Times New Roman" w:cs="Times New Roman"/>
      <w:b/>
      <w:bCs/>
      <w:i/>
      <w:iCs/>
      <w:spacing w:val="0"/>
      <w:sz w:val="22"/>
      <w:szCs w:val="22"/>
      <w:lang w:eastAsia="zh-CN" w:bidi="ar-SA"/>
    </w:rPr>
  </w:style>
  <w:style w:type="character" w:customStyle="1" w:styleId="14">
    <w:name w:val="Основной текст + Полужирный14"/>
    <w:aliases w:val="Курсив13"/>
    <w:basedOn w:val="ad"/>
    <w:rsid w:val="00586078"/>
    <w:rPr>
      <w:rFonts w:ascii="Times New Roman" w:eastAsia="Times New Roman" w:hAnsi="Times New Roman" w:cs="Times New Roman"/>
      <w:b/>
      <w:bCs/>
      <w:i/>
      <w:iCs/>
      <w:spacing w:val="0"/>
      <w:sz w:val="22"/>
      <w:szCs w:val="22"/>
      <w:lang w:eastAsia="zh-CN" w:bidi="ar-SA"/>
    </w:rPr>
  </w:style>
  <w:style w:type="character" w:customStyle="1" w:styleId="13">
    <w:name w:val="Основной текст + Полужирный13"/>
    <w:basedOn w:val="ad"/>
    <w:rsid w:val="00586078"/>
    <w:rPr>
      <w:rFonts w:ascii="Times New Roman" w:eastAsia="Times New Roman" w:hAnsi="Times New Roman" w:cs="Times New Roman"/>
      <w:b/>
      <w:bCs/>
      <w:spacing w:val="0"/>
      <w:sz w:val="22"/>
      <w:szCs w:val="22"/>
      <w:lang w:eastAsia="zh-CN" w:bidi="ar-SA"/>
    </w:rPr>
  </w:style>
  <w:style w:type="character" w:customStyle="1" w:styleId="120">
    <w:name w:val="Основной текст + Полужирный12"/>
    <w:aliases w:val="Курсив12"/>
    <w:basedOn w:val="ad"/>
    <w:rsid w:val="00586078"/>
    <w:rPr>
      <w:rFonts w:ascii="Times New Roman" w:eastAsia="Times New Roman" w:hAnsi="Times New Roman" w:cs="Times New Roman"/>
      <w:b/>
      <w:bCs/>
      <w:i/>
      <w:iCs/>
      <w:spacing w:val="0"/>
      <w:sz w:val="22"/>
      <w:szCs w:val="22"/>
      <w:lang w:eastAsia="zh-CN" w:bidi="ar-SA"/>
    </w:rPr>
  </w:style>
  <w:style w:type="character" w:customStyle="1" w:styleId="110">
    <w:name w:val="Основной текст + Полужирный11"/>
    <w:aliases w:val="Курсив11"/>
    <w:basedOn w:val="ad"/>
    <w:rsid w:val="00586078"/>
    <w:rPr>
      <w:rFonts w:ascii="Times New Roman" w:eastAsia="Times New Roman" w:hAnsi="Times New Roman" w:cs="Times New Roman"/>
      <w:b/>
      <w:bCs/>
      <w:i/>
      <w:iCs/>
      <w:spacing w:val="0"/>
      <w:sz w:val="22"/>
      <w:szCs w:val="22"/>
      <w:lang w:eastAsia="zh-CN" w:bidi="ar-SA"/>
    </w:rPr>
  </w:style>
  <w:style w:type="character" w:customStyle="1" w:styleId="6">
    <w:name w:val="Основной текст + Курсив6"/>
    <w:basedOn w:val="ad"/>
    <w:rsid w:val="00586078"/>
    <w:rPr>
      <w:rFonts w:ascii="Times New Roman" w:eastAsia="Times New Roman" w:hAnsi="Times New Roman" w:cs="Times New Roman"/>
      <w:i/>
      <w:iCs/>
      <w:spacing w:val="0"/>
      <w:sz w:val="22"/>
      <w:szCs w:val="22"/>
      <w:lang w:eastAsia="zh-CN" w:bidi="ar-SA"/>
    </w:rPr>
  </w:style>
  <w:style w:type="character" w:customStyle="1" w:styleId="101">
    <w:name w:val="Основной текст + Полужирный10"/>
    <w:basedOn w:val="ad"/>
    <w:rsid w:val="00586078"/>
    <w:rPr>
      <w:rFonts w:ascii="Times New Roman" w:eastAsia="Times New Roman" w:hAnsi="Times New Roman" w:cs="Times New Roman"/>
      <w:b/>
      <w:bCs/>
      <w:spacing w:val="0"/>
      <w:sz w:val="22"/>
      <w:szCs w:val="22"/>
      <w:lang w:eastAsia="zh-CN" w:bidi="ar-SA"/>
    </w:rPr>
  </w:style>
  <w:style w:type="character" w:customStyle="1" w:styleId="90">
    <w:name w:val="Основной текст + Полужирный9"/>
    <w:basedOn w:val="ad"/>
    <w:rsid w:val="00586078"/>
    <w:rPr>
      <w:rFonts w:ascii="Times New Roman" w:eastAsia="Times New Roman" w:hAnsi="Times New Roman" w:cs="Times New Roman"/>
      <w:b/>
      <w:bCs/>
      <w:spacing w:val="0"/>
      <w:sz w:val="22"/>
      <w:szCs w:val="22"/>
      <w:lang w:eastAsia="zh-CN" w:bidi="ar-SA"/>
    </w:rPr>
  </w:style>
  <w:style w:type="character" w:customStyle="1" w:styleId="80">
    <w:name w:val="Основной текст + Полужирный8"/>
    <w:aliases w:val="Курсив10"/>
    <w:basedOn w:val="ad"/>
    <w:rsid w:val="00586078"/>
    <w:rPr>
      <w:rFonts w:ascii="Times New Roman" w:eastAsia="Times New Roman" w:hAnsi="Times New Roman" w:cs="Times New Roman"/>
      <w:b/>
      <w:bCs/>
      <w:i/>
      <w:iCs/>
      <w:spacing w:val="0"/>
      <w:sz w:val="22"/>
      <w:szCs w:val="22"/>
      <w:lang w:eastAsia="zh-CN" w:bidi="ar-SA"/>
    </w:rPr>
  </w:style>
  <w:style w:type="character" w:customStyle="1" w:styleId="5">
    <w:name w:val="Основной текст + Курсив5"/>
    <w:basedOn w:val="ad"/>
    <w:rsid w:val="00586078"/>
    <w:rPr>
      <w:rFonts w:ascii="Times New Roman" w:eastAsia="Times New Roman" w:hAnsi="Times New Roman" w:cs="Times New Roman"/>
      <w:i/>
      <w:iCs/>
      <w:spacing w:val="0"/>
      <w:sz w:val="22"/>
      <w:szCs w:val="22"/>
      <w:lang w:eastAsia="zh-CN" w:bidi="ar-SA"/>
    </w:rPr>
  </w:style>
  <w:style w:type="character" w:customStyle="1" w:styleId="70">
    <w:name w:val="Основной текст + Полужирный7"/>
    <w:aliases w:val="Курсив9"/>
    <w:basedOn w:val="ad"/>
    <w:rsid w:val="00586078"/>
    <w:rPr>
      <w:rFonts w:ascii="Times New Roman" w:eastAsia="Times New Roman" w:hAnsi="Times New Roman" w:cs="Times New Roman"/>
      <w:b/>
      <w:bCs/>
      <w:i/>
      <w:iCs/>
      <w:spacing w:val="0"/>
      <w:sz w:val="22"/>
      <w:szCs w:val="22"/>
      <w:lang w:eastAsia="zh-CN" w:bidi="ar-SA"/>
    </w:rPr>
  </w:style>
  <w:style w:type="character" w:customStyle="1" w:styleId="123">
    <w:name w:val="Основной текст (12)3"/>
    <w:basedOn w:val="12"/>
    <w:rsid w:val="00586078"/>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d"/>
    <w:rsid w:val="00586078"/>
    <w:rPr>
      <w:rFonts w:ascii="Times New Roman" w:eastAsia="Times New Roman" w:hAnsi="Times New Roman" w:cs="Times New Roman"/>
      <w:i/>
      <w:iCs/>
      <w:spacing w:val="0"/>
      <w:sz w:val="22"/>
      <w:szCs w:val="22"/>
      <w:lang w:eastAsia="zh-CN" w:bidi="ar-SA"/>
    </w:rPr>
  </w:style>
  <w:style w:type="character" w:customStyle="1" w:styleId="af4">
    <w:name w:val="Основной текст + Полужирный"/>
    <w:basedOn w:val="ad"/>
    <w:semiHidden/>
    <w:rsid w:val="000E78A8"/>
    <w:rPr>
      <w:rFonts w:ascii="Century Schoolbook" w:eastAsia="Times New Roman" w:hAnsi="Century Schoolbook" w:cs="Times New Roman"/>
      <w:b/>
      <w:bCs/>
      <w:sz w:val="24"/>
      <w:szCs w:val="24"/>
      <w:lang w:eastAsia="zh-CN" w:bidi="ar-SA"/>
    </w:rPr>
  </w:style>
  <w:style w:type="character" w:customStyle="1" w:styleId="1a">
    <w:name w:val="Основной текст + Курсив1"/>
    <w:basedOn w:val="ad"/>
    <w:rsid w:val="000E78A8"/>
    <w:rPr>
      <w:rFonts w:ascii="Times New Roman" w:eastAsia="Times New Roman" w:hAnsi="Times New Roman" w:cs="Times New Roman"/>
      <w:i/>
      <w:iCs/>
      <w:spacing w:val="0"/>
      <w:sz w:val="22"/>
      <w:szCs w:val="22"/>
      <w:lang w:eastAsia="zh-CN" w:bidi="ar-SA"/>
    </w:rPr>
  </w:style>
  <w:style w:type="character" w:customStyle="1" w:styleId="af5">
    <w:name w:val="Сноска_"/>
    <w:basedOn w:val="a0"/>
    <w:link w:val="1b"/>
    <w:semiHidden/>
    <w:rsid w:val="006F6749"/>
    <w:rPr>
      <w:sz w:val="16"/>
      <w:szCs w:val="16"/>
      <w:shd w:val="clear" w:color="auto" w:fill="FFFFFF"/>
    </w:rPr>
  </w:style>
  <w:style w:type="paragraph" w:customStyle="1" w:styleId="1b">
    <w:name w:val="Сноска1"/>
    <w:basedOn w:val="a"/>
    <w:link w:val="af5"/>
    <w:semiHidden/>
    <w:rsid w:val="006F6749"/>
    <w:pPr>
      <w:shd w:val="clear" w:color="auto" w:fill="FFFFFF"/>
      <w:spacing w:after="0" w:line="240" w:lineRule="atLeast"/>
    </w:pPr>
    <w:rPr>
      <w:sz w:val="16"/>
      <w:szCs w:val="16"/>
    </w:rPr>
  </w:style>
  <w:style w:type="character" w:customStyle="1" w:styleId="22">
    <w:name w:val="Сноска2"/>
    <w:basedOn w:val="af5"/>
    <w:rsid w:val="006F6749"/>
    <w:rPr>
      <w:rFonts w:ascii="Times New Roman" w:hAnsi="Times New Roman" w:cs="Times New Roman"/>
      <w:spacing w:val="0"/>
      <w:sz w:val="18"/>
      <w:szCs w:val="18"/>
      <w:shd w:val="clear" w:color="auto" w:fill="FFFFFF"/>
    </w:rPr>
  </w:style>
  <w:style w:type="character" w:styleId="af6">
    <w:name w:val="Hyperlink"/>
    <w:basedOn w:val="a0"/>
    <w:uiPriority w:val="99"/>
    <w:unhideWhenUsed/>
    <w:rsid w:val="0057751C"/>
    <w:rPr>
      <w:color w:val="0000FF"/>
      <w:u w:val="single"/>
    </w:rPr>
  </w:style>
  <w:style w:type="table" w:styleId="af7">
    <w:name w:val="Table Grid"/>
    <w:basedOn w:val="a1"/>
    <w:rsid w:val="0057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57751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7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0">
    <w:name w:val="Заголовок 41"/>
    <w:basedOn w:val="a"/>
    <w:next w:val="a"/>
    <w:rsid w:val="0057751C"/>
    <w:pPr>
      <w:keepNext/>
      <w:widowControl w:val="0"/>
      <w:suppressAutoHyphens/>
      <w:autoSpaceDN w:val="0"/>
      <w:spacing w:before="240" w:after="120" w:line="240" w:lineRule="auto"/>
      <w:textAlignment w:val="baseline"/>
      <w:outlineLvl w:val="3"/>
    </w:pPr>
    <w:rPr>
      <w:rFonts w:ascii="Times New Roman" w:eastAsia="Segoe UI" w:hAnsi="Times New Roman" w:cs="Tahoma"/>
      <w:b/>
      <w:bCs/>
      <w:kern w:val="3"/>
      <w:sz w:val="24"/>
      <w:szCs w:val="24"/>
      <w:lang w:val="en-US" w:bidi="en-US"/>
    </w:rPr>
  </w:style>
  <w:style w:type="paragraph" w:customStyle="1" w:styleId="1c">
    <w:name w:val="Без интервала1"/>
    <w:rsid w:val="0057751C"/>
    <w:pPr>
      <w:widowControl w:val="0"/>
      <w:suppressAutoHyphens/>
      <w:spacing w:after="200" w:line="276" w:lineRule="auto"/>
    </w:pPr>
    <w:rPr>
      <w:rFonts w:ascii="Calibri" w:eastAsia="SimSun" w:hAnsi="Calibri" w:cs="Times New Roman"/>
      <w:kern w:val="2"/>
      <w:lang w:eastAsia="ar-SA"/>
    </w:rPr>
  </w:style>
  <w:style w:type="paragraph" w:customStyle="1" w:styleId="CoverAuthor">
    <w:name w:val="Cover Author"/>
    <w:basedOn w:val="a"/>
    <w:rsid w:val="00761B65"/>
    <w:pPr>
      <w:suppressAutoHyphens/>
      <w:spacing w:after="0" w:line="240" w:lineRule="auto"/>
    </w:pPr>
    <w:rPr>
      <w:rFonts w:ascii="Times New Roman" w:eastAsia="Times New Roman" w:hAnsi="Times New Roman" w:cs="Calibri"/>
      <w:spacing w:val="-5"/>
      <w:sz w:val="28"/>
      <w:szCs w:val="28"/>
      <w:lang w:eastAsia="ar-SA"/>
    </w:rPr>
  </w:style>
  <w:style w:type="character" w:customStyle="1" w:styleId="Zag11">
    <w:name w:val="Zag_11"/>
    <w:rsid w:val="009016A1"/>
  </w:style>
  <w:style w:type="character" w:customStyle="1" w:styleId="20">
    <w:name w:val="Заголовок 2 Знак"/>
    <w:basedOn w:val="a0"/>
    <w:link w:val="2"/>
    <w:rsid w:val="0061166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611667"/>
    <w:rPr>
      <w:rFonts w:asciiTheme="majorHAnsi" w:eastAsiaTheme="majorEastAsia" w:hAnsiTheme="majorHAnsi" w:cstheme="majorBidi"/>
      <w:b/>
      <w:bCs/>
      <w:color w:val="5B9BD5" w:themeColor="accent1"/>
    </w:rPr>
  </w:style>
  <w:style w:type="paragraph" w:styleId="23">
    <w:name w:val="Body Text 2"/>
    <w:basedOn w:val="a"/>
    <w:link w:val="24"/>
    <w:unhideWhenUsed/>
    <w:rsid w:val="00611667"/>
    <w:pPr>
      <w:spacing w:after="120" w:line="480" w:lineRule="auto"/>
    </w:pPr>
  </w:style>
  <w:style w:type="character" w:customStyle="1" w:styleId="24">
    <w:name w:val="Основной текст 2 Знак"/>
    <w:basedOn w:val="a0"/>
    <w:link w:val="23"/>
    <w:rsid w:val="00611667"/>
  </w:style>
  <w:style w:type="paragraph" w:styleId="25">
    <w:name w:val="Body Text Indent 2"/>
    <w:basedOn w:val="a"/>
    <w:link w:val="26"/>
    <w:unhideWhenUsed/>
    <w:rsid w:val="00611667"/>
    <w:pPr>
      <w:spacing w:after="120" w:line="480" w:lineRule="auto"/>
      <w:ind w:left="283"/>
    </w:pPr>
  </w:style>
  <w:style w:type="character" w:customStyle="1" w:styleId="26">
    <w:name w:val="Основной текст с отступом 2 Знак"/>
    <w:basedOn w:val="a0"/>
    <w:link w:val="25"/>
    <w:rsid w:val="00611667"/>
  </w:style>
  <w:style w:type="paragraph" w:styleId="31">
    <w:name w:val="Body Text Indent 3"/>
    <w:basedOn w:val="a"/>
    <w:link w:val="32"/>
    <w:unhideWhenUsed/>
    <w:rsid w:val="00611667"/>
    <w:pPr>
      <w:spacing w:after="120"/>
      <w:ind w:left="283"/>
    </w:pPr>
    <w:rPr>
      <w:sz w:val="16"/>
      <w:szCs w:val="16"/>
    </w:rPr>
  </w:style>
  <w:style w:type="character" w:customStyle="1" w:styleId="32">
    <w:name w:val="Основной текст с отступом 3 Знак"/>
    <w:basedOn w:val="a0"/>
    <w:link w:val="31"/>
    <w:rsid w:val="00611667"/>
    <w:rPr>
      <w:sz w:val="16"/>
      <w:szCs w:val="16"/>
    </w:rPr>
  </w:style>
  <w:style w:type="paragraph" w:styleId="33">
    <w:name w:val="Body Text 3"/>
    <w:basedOn w:val="a"/>
    <w:link w:val="34"/>
    <w:unhideWhenUsed/>
    <w:rsid w:val="00611667"/>
    <w:pPr>
      <w:spacing w:after="120"/>
    </w:pPr>
    <w:rPr>
      <w:sz w:val="16"/>
      <w:szCs w:val="16"/>
    </w:rPr>
  </w:style>
  <w:style w:type="character" w:customStyle="1" w:styleId="34">
    <w:name w:val="Основной текст 3 Знак"/>
    <w:basedOn w:val="a0"/>
    <w:link w:val="33"/>
    <w:rsid w:val="00611667"/>
    <w:rPr>
      <w:sz w:val="16"/>
      <w:szCs w:val="16"/>
    </w:rPr>
  </w:style>
  <w:style w:type="numbering" w:customStyle="1" w:styleId="1d">
    <w:name w:val="Нет списка1"/>
    <w:next w:val="a2"/>
    <w:uiPriority w:val="99"/>
    <w:semiHidden/>
    <w:unhideWhenUsed/>
    <w:rsid w:val="00611667"/>
  </w:style>
  <w:style w:type="paragraph" w:customStyle="1" w:styleId="Osnova">
    <w:name w:val="Osnova"/>
    <w:basedOn w:val="a"/>
    <w:rsid w:val="0061166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611667"/>
    <w:pPr>
      <w:widowControl w:val="0"/>
      <w:autoSpaceDE w:val="0"/>
      <w:autoSpaceDN w:val="0"/>
      <w:adjustRightInd w:val="0"/>
      <w:spacing w:after="129" w:line="291" w:lineRule="exact"/>
      <w:ind w:firstLine="397"/>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611667"/>
    <w:pPr>
      <w:widowControl w:val="0"/>
      <w:autoSpaceDE w:val="0"/>
      <w:autoSpaceDN w:val="0"/>
      <w:adjustRightInd w:val="0"/>
      <w:spacing w:after="68" w:line="282" w:lineRule="exact"/>
      <w:ind w:firstLine="397"/>
      <w:jc w:val="center"/>
    </w:pPr>
    <w:rPr>
      <w:rFonts w:ascii="Times New Roman" w:eastAsia="Times New Roman" w:hAnsi="Times New Roman" w:cs="Times New Roman"/>
      <w:i/>
      <w:iCs/>
      <w:color w:val="000000"/>
      <w:sz w:val="24"/>
      <w:szCs w:val="24"/>
      <w:lang w:val="en-US" w:eastAsia="ru-RU"/>
    </w:rPr>
  </w:style>
  <w:style w:type="paragraph" w:styleId="af8">
    <w:name w:val="footnote text"/>
    <w:basedOn w:val="a"/>
    <w:link w:val="af9"/>
    <w:semiHidden/>
    <w:unhideWhenUsed/>
    <w:rsid w:val="00692AF0"/>
    <w:pPr>
      <w:widowControl w:val="0"/>
      <w:suppressLineNumbers/>
      <w:suppressAutoHyphens/>
      <w:spacing w:after="0" w:line="240" w:lineRule="auto"/>
      <w:ind w:left="283" w:hanging="283"/>
      <w:jc w:val="both"/>
    </w:pPr>
    <w:rPr>
      <w:rFonts w:ascii="Times New Roman" w:eastAsia="Arial Unicode MS" w:hAnsi="Times New Roman" w:cs="Times New Roman"/>
      <w:kern w:val="2"/>
      <w:sz w:val="20"/>
      <w:szCs w:val="20"/>
      <w:lang w:eastAsia="ru-RU"/>
    </w:rPr>
  </w:style>
  <w:style w:type="character" w:customStyle="1" w:styleId="af9">
    <w:name w:val="Текст сноски Знак"/>
    <w:basedOn w:val="a0"/>
    <w:link w:val="af8"/>
    <w:semiHidden/>
    <w:rsid w:val="00692AF0"/>
    <w:rPr>
      <w:rFonts w:ascii="Times New Roman" w:eastAsia="Arial Unicode MS" w:hAnsi="Times New Roman" w:cs="Times New Roman"/>
      <w:kern w:val="2"/>
      <w:sz w:val="20"/>
      <w:szCs w:val="20"/>
      <w:lang w:eastAsia="ru-RU"/>
    </w:rPr>
  </w:style>
  <w:style w:type="paragraph" w:customStyle="1" w:styleId="u-2-msonormal">
    <w:name w:val="u-2-msonormal"/>
    <w:basedOn w:val="a"/>
    <w:rsid w:val="00692A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g-header-from">
    <w:name w:val="msg-header-from"/>
    <w:basedOn w:val="a"/>
    <w:rsid w:val="00692A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9">
    <w:name w:val="Font Style19"/>
    <w:basedOn w:val="a0"/>
    <w:rsid w:val="00692AF0"/>
    <w:rPr>
      <w:rFonts w:ascii="Times New Roman" w:hAnsi="Times New Roman" w:cs="Times New Roman" w:hint="default"/>
      <w:sz w:val="22"/>
      <w:szCs w:val="22"/>
    </w:rPr>
  </w:style>
  <w:style w:type="character" w:customStyle="1" w:styleId="FontStyle98">
    <w:name w:val="Font Style98"/>
    <w:basedOn w:val="a0"/>
    <w:rsid w:val="00692AF0"/>
    <w:rPr>
      <w:rFonts w:ascii="Times New Roman" w:hAnsi="Times New Roman" w:cs="Times New Roman" w:hint="default"/>
      <w:b/>
      <w:bCs/>
      <w:sz w:val="28"/>
      <w:szCs w:val="28"/>
    </w:rPr>
  </w:style>
  <w:style w:type="character" w:customStyle="1" w:styleId="FontStyle108">
    <w:name w:val="Font Style108"/>
    <w:basedOn w:val="a0"/>
    <w:rsid w:val="00692AF0"/>
    <w:rPr>
      <w:rFonts w:ascii="Times New Roman" w:hAnsi="Times New Roman" w:cs="Times New Roman" w:hint="default"/>
      <w:b/>
      <w:bCs/>
      <w:spacing w:val="-10"/>
      <w:sz w:val="22"/>
      <w:szCs w:val="22"/>
    </w:rPr>
  </w:style>
  <w:style w:type="paragraph" w:styleId="afa">
    <w:name w:val="No Spacing"/>
    <w:link w:val="afb"/>
    <w:uiPriority w:val="1"/>
    <w:qFormat/>
    <w:rsid w:val="00692AF0"/>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basedOn w:val="a0"/>
    <w:link w:val="afa"/>
    <w:uiPriority w:val="1"/>
    <w:locked/>
    <w:rsid w:val="00D573FD"/>
    <w:rPr>
      <w:rFonts w:ascii="Times New Roman" w:eastAsia="Times New Roman" w:hAnsi="Times New Roman" w:cs="Times New Roman"/>
      <w:sz w:val="24"/>
      <w:szCs w:val="24"/>
      <w:lang w:eastAsia="ru-RU"/>
    </w:rPr>
  </w:style>
  <w:style w:type="paragraph" w:customStyle="1" w:styleId="afc">
    <w:name w:val="Основной"/>
    <w:basedOn w:val="a"/>
    <w:rsid w:val="0052066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d">
    <w:name w:val="Буллит"/>
    <w:basedOn w:val="afc"/>
    <w:rsid w:val="00520660"/>
    <w:pPr>
      <w:ind w:firstLine="244"/>
    </w:pPr>
  </w:style>
  <w:style w:type="paragraph" w:customStyle="1" w:styleId="42">
    <w:name w:val="Заг 4"/>
    <w:basedOn w:val="a"/>
    <w:rsid w:val="0052066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e">
    <w:name w:val="Буллит Курсив"/>
    <w:basedOn w:val="afd"/>
    <w:rsid w:val="00520660"/>
    <w:rPr>
      <w:i/>
      <w:iCs/>
    </w:rPr>
  </w:style>
  <w:style w:type="paragraph" w:customStyle="1" w:styleId="35">
    <w:name w:val="Заг 3"/>
    <w:basedOn w:val="a"/>
    <w:rsid w:val="0052066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
    <w:name w:val="Подзаг"/>
    <w:basedOn w:val="afc"/>
    <w:rsid w:val="00520660"/>
    <w:pPr>
      <w:spacing w:before="113" w:after="28"/>
      <w:jc w:val="center"/>
    </w:pPr>
    <w:rPr>
      <w:b/>
      <w:bCs/>
      <w:i/>
      <w:iCs/>
    </w:rPr>
  </w:style>
  <w:style w:type="character" w:customStyle="1" w:styleId="FontStyle12">
    <w:name w:val="Font Style12"/>
    <w:basedOn w:val="a0"/>
    <w:uiPriority w:val="99"/>
    <w:rsid w:val="00BD308C"/>
    <w:rPr>
      <w:rFonts w:ascii="Times New Roman" w:hAnsi="Times New Roman" w:cs="Times New Roman"/>
      <w:sz w:val="22"/>
      <w:szCs w:val="22"/>
    </w:rPr>
  </w:style>
  <w:style w:type="paragraph" w:customStyle="1" w:styleId="Style5">
    <w:name w:val="Style5"/>
    <w:basedOn w:val="a"/>
    <w:uiPriority w:val="99"/>
    <w:rsid w:val="00BD308C"/>
    <w:pPr>
      <w:widowControl w:val="0"/>
      <w:autoSpaceDE w:val="0"/>
      <w:autoSpaceDN w:val="0"/>
      <w:adjustRightInd w:val="0"/>
      <w:spacing w:after="0" w:line="326" w:lineRule="exact"/>
      <w:ind w:firstLine="355"/>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814F35"/>
    <w:rPr>
      <w:rFonts w:ascii="Times New Roman" w:hAnsi="Times New Roman" w:cs="Times New Roman" w:hint="default"/>
      <w:b/>
      <w:bCs/>
      <w:i/>
      <w:iCs/>
      <w:sz w:val="14"/>
      <w:szCs w:val="14"/>
    </w:rPr>
  </w:style>
  <w:style w:type="paragraph" w:customStyle="1" w:styleId="Zag4BoldIt">
    <w:name w:val="Zag_4 Bold/It"/>
    <w:rsid w:val="00814F35"/>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814F35"/>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814F35"/>
    <w:rPr>
      <w:rFonts w:ascii="Times New Roman" w:hAnsi="Times New Roman" w:cs="Times New Roman" w:hint="default"/>
      <w:sz w:val="22"/>
      <w:szCs w:val="22"/>
    </w:rPr>
  </w:style>
  <w:style w:type="paragraph" w:customStyle="1" w:styleId="Style8">
    <w:name w:val="Style8"/>
    <w:basedOn w:val="a"/>
    <w:rsid w:val="00814F35"/>
    <w:pPr>
      <w:widowControl w:val="0"/>
      <w:autoSpaceDE w:val="0"/>
      <w:autoSpaceDN w:val="0"/>
      <w:adjustRightInd w:val="0"/>
      <w:spacing w:after="0" w:line="258" w:lineRule="exact"/>
      <w:ind w:firstLine="408"/>
      <w:jc w:val="both"/>
    </w:pPr>
    <w:rPr>
      <w:rFonts w:ascii="Times New Roman" w:eastAsia="Times New Roman" w:hAnsi="Times New Roman" w:cs="Times New Roman"/>
      <w:sz w:val="24"/>
      <w:szCs w:val="24"/>
      <w:lang w:eastAsia="ru-RU"/>
    </w:rPr>
  </w:style>
  <w:style w:type="paragraph" w:customStyle="1" w:styleId="Style3">
    <w:name w:val="Style3"/>
    <w:basedOn w:val="a"/>
    <w:rsid w:val="00814F35"/>
    <w:pPr>
      <w:widowControl w:val="0"/>
      <w:autoSpaceDE w:val="0"/>
      <w:autoSpaceDN w:val="0"/>
      <w:adjustRightInd w:val="0"/>
      <w:spacing w:after="0" w:line="259" w:lineRule="exact"/>
      <w:ind w:firstLine="403"/>
      <w:jc w:val="both"/>
    </w:pPr>
    <w:rPr>
      <w:rFonts w:ascii="Times New Roman" w:eastAsia="Times New Roman" w:hAnsi="Times New Roman" w:cs="Times New Roman"/>
      <w:sz w:val="24"/>
      <w:szCs w:val="24"/>
      <w:lang w:eastAsia="ru-RU"/>
    </w:rPr>
  </w:style>
  <w:style w:type="character" w:customStyle="1" w:styleId="FontStyle13">
    <w:name w:val="Font Style13"/>
    <w:rsid w:val="00814F35"/>
    <w:rPr>
      <w:rFonts w:ascii="Georgia" w:hAnsi="Georgia" w:cs="Georgia" w:hint="default"/>
      <w:i/>
      <w:iCs/>
      <w:sz w:val="20"/>
      <w:szCs w:val="20"/>
    </w:rPr>
  </w:style>
  <w:style w:type="character" w:customStyle="1" w:styleId="10">
    <w:name w:val="Заголовок 1 Знак"/>
    <w:basedOn w:val="a0"/>
    <w:link w:val="1"/>
    <w:rsid w:val="00F95C17"/>
    <w:rPr>
      <w:rFonts w:ascii="Arial" w:eastAsia="Times New Roman" w:hAnsi="Arial" w:cs="Arial"/>
      <w:b/>
      <w:bCs/>
      <w:kern w:val="32"/>
      <w:sz w:val="32"/>
      <w:szCs w:val="32"/>
      <w:lang w:eastAsia="ru-RU"/>
    </w:rPr>
  </w:style>
  <w:style w:type="paragraph" w:customStyle="1" w:styleId="razdel">
    <w:name w:val="razdel"/>
    <w:basedOn w:val="a"/>
    <w:rsid w:val="00F9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F9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Emphasis"/>
    <w:qFormat/>
    <w:rsid w:val="00F95C17"/>
    <w:rPr>
      <w:i/>
      <w:iCs/>
    </w:rPr>
  </w:style>
  <w:style w:type="character" w:customStyle="1" w:styleId="c2">
    <w:name w:val="c2"/>
    <w:basedOn w:val="a0"/>
    <w:rsid w:val="001200C1"/>
  </w:style>
  <w:style w:type="character" w:customStyle="1" w:styleId="c2c31">
    <w:name w:val="c2 c31"/>
    <w:basedOn w:val="a0"/>
    <w:rsid w:val="001200C1"/>
  </w:style>
  <w:style w:type="paragraph" w:customStyle="1" w:styleId="c15c33c43">
    <w:name w:val="c15 c33 c43"/>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0c3">
    <w:name w:val="c2 c20 c3"/>
    <w:basedOn w:val="a0"/>
    <w:rsid w:val="001200C1"/>
  </w:style>
  <w:style w:type="paragraph" w:customStyle="1" w:styleId="c15c33">
    <w:name w:val="c15 c33"/>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0">
    <w:name w:val="c2 c20"/>
    <w:basedOn w:val="a0"/>
    <w:rsid w:val="001200C1"/>
  </w:style>
  <w:style w:type="paragraph" w:customStyle="1" w:styleId="c1c17">
    <w:name w:val="c1 c17"/>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1200C1"/>
  </w:style>
  <w:style w:type="paragraph" w:customStyle="1" w:styleId="c1">
    <w:name w:val="c1"/>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00C1"/>
  </w:style>
  <w:style w:type="character" w:customStyle="1" w:styleId="c3c14c10">
    <w:name w:val="c3 c14 c10"/>
    <w:basedOn w:val="a0"/>
    <w:rsid w:val="001200C1"/>
  </w:style>
  <w:style w:type="paragraph" w:customStyle="1" w:styleId="Style4">
    <w:name w:val="Style4"/>
    <w:basedOn w:val="a"/>
    <w:rsid w:val="00041230"/>
    <w:pPr>
      <w:widowControl w:val="0"/>
      <w:autoSpaceDE w:val="0"/>
      <w:autoSpaceDN w:val="0"/>
      <w:adjustRightInd w:val="0"/>
      <w:spacing w:after="0" w:line="202" w:lineRule="exact"/>
      <w:ind w:firstLine="298"/>
      <w:jc w:val="both"/>
    </w:pPr>
    <w:rPr>
      <w:rFonts w:ascii="Arial" w:eastAsia="Calibri" w:hAnsi="Arial" w:cs="Arial"/>
      <w:sz w:val="24"/>
      <w:szCs w:val="24"/>
      <w:lang w:eastAsia="ru-RU"/>
    </w:rPr>
  </w:style>
  <w:style w:type="character" w:customStyle="1" w:styleId="FontStyle20">
    <w:name w:val="Font Style20"/>
    <w:rsid w:val="00041230"/>
    <w:rPr>
      <w:rFonts w:ascii="Times New Roman" w:hAnsi="Times New Roman"/>
      <w:b/>
      <w:sz w:val="20"/>
    </w:rPr>
  </w:style>
  <w:style w:type="character" w:customStyle="1" w:styleId="FontStyle21">
    <w:name w:val="Font Style21"/>
    <w:rsid w:val="00041230"/>
    <w:rPr>
      <w:rFonts w:ascii="Times New Roman" w:hAnsi="Times New Roman"/>
      <w:sz w:val="20"/>
    </w:rPr>
  </w:style>
  <w:style w:type="table" w:customStyle="1" w:styleId="-11">
    <w:name w:val="Светлая сетка - Акцент 11"/>
    <w:basedOn w:val="a1"/>
    <w:uiPriority w:val="62"/>
    <w:rsid w:val="003D37F9"/>
    <w:pPr>
      <w:spacing w:after="0" w:line="240" w:lineRule="auto"/>
      <w:ind w:firstLine="397"/>
      <w:jc w:val="both"/>
    </w:pPr>
    <w:rPr>
      <w:rFonts w:ascii="Calibri" w:eastAsia="Times New Roman" w:hAnsi="Calibri" w:cs="Times New Roman"/>
      <w:sz w:val="20"/>
      <w:szCs w:val="20"/>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f1">
    <w:name w:val="Balloon Text"/>
    <w:basedOn w:val="a"/>
    <w:link w:val="aff2"/>
    <w:uiPriority w:val="99"/>
    <w:semiHidden/>
    <w:unhideWhenUsed/>
    <w:rsid w:val="003D37F9"/>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3D37F9"/>
    <w:rPr>
      <w:rFonts w:ascii="Tahoma" w:hAnsi="Tahoma" w:cs="Tahoma"/>
      <w:sz w:val="16"/>
      <w:szCs w:val="16"/>
    </w:rPr>
  </w:style>
  <w:style w:type="paragraph" w:customStyle="1" w:styleId="Default">
    <w:name w:val="Default"/>
    <w:rsid w:val="00C662D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link w:val="27"/>
    <w:rsid w:val="00633735"/>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3"/>
    <w:rsid w:val="00633735"/>
    <w:pPr>
      <w:widowControl w:val="0"/>
      <w:shd w:val="clear" w:color="auto" w:fill="FFFFFF"/>
      <w:spacing w:after="420" w:line="0" w:lineRule="atLeast"/>
      <w:jc w:val="right"/>
    </w:pPr>
    <w:rPr>
      <w:rFonts w:ascii="Times New Roman" w:eastAsia="Times New Roman" w:hAnsi="Times New Roman" w:cs="Times New Roman"/>
      <w:sz w:val="26"/>
      <w:szCs w:val="26"/>
    </w:rPr>
  </w:style>
  <w:style w:type="character" w:customStyle="1" w:styleId="a4">
    <w:name w:val="Абзац списка Знак"/>
    <w:link w:val="a3"/>
    <w:uiPriority w:val="99"/>
    <w:locked/>
    <w:rsid w:val="004338DC"/>
  </w:style>
  <w:style w:type="character" w:customStyle="1" w:styleId="submenu-table">
    <w:name w:val="submenu-table"/>
    <w:basedOn w:val="a0"/>
    <w:rsid w:val="001D2447"/>
  </w:style>
  <w:style w:type="paragraph" w:customStyle="1" w:styleId="c4">
    <w:name w:val="c4"/>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2447"/>
  </w:style>
  <w:style w:type="paragraph" w:customStyle="1" w:styleId="c18">
    <w:name w:val="c18"/>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D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7523">
      <w:bodyDiv w:val="1"/>
      <w:marLeft w:val="0"/>
      <w:marRight w:val="0"/>
      <w:marTop w:val="0"/>
      <w:marBottom w:val="0"/>
      <w:divBdr>
        <w:top w:val="none" w:sz="0" w:space="0" w:color="auto"/>
        <w:left w:val="none" w:sz="0" w:space="0" w:color="auto"/>
        <w:bottom w:val="none" w:sz="0" w:space="0" w:color="auto"/>
        <w:right w:val="none" w:sz="0" w:space="0" w:color="auto"/>
      </w:divBdr>
    </w:div>
    <w:div w:id="527522287">
      <w:bodyDiv w:val="1"/>
      <w:marLeft w:val="0"/>
      <w:marRight w:val="0"/>
      <w:marTop w:val="0"/>
      <w:marBottom w:val="0"/>
      <w:divBdr>
        <w:top w:val="none" w:sz="0" w:space="0" w:color="auto"/>
        <w:left w:val="none" w:sz="0" w:space="0" w:color="auto"/>
        <w:bottom w:val="none" w:sz="0" w:space="0" w:color="auto"/>
        <w:right w:val="none" w:sz="0" w:space="0" w:color="auto"/>
      </w:divBdr>
    </w:div>
    <w:div w:id="1194808164">
      <w:bodyDiv w:val="1"/>
      <w:marLeft w:val="0"/>
      <w:marRight w:val="0"/>
      <w:marTop w:val="0"/>
      <w:marBottom w:val="0"/>
      <w:divBdr>
        <w:top w:val="none" w:sz="0" w:space="0" w:color="auto"/>
        <w:left w:val="none" w:sz="0" w:space="0" w:color="auto"/>
        <w:bottom w:val="none" w:sz="0" w:space="0" w:color="auto"/>
        <w:right w:val="none" w:sz="0" w:space="0" w:color="auto"/>
      </w:divBdr>
    </w:div>
    <w:div w:id="1298947568">
      <w:bodyDiv w:val="1"/>
      <w:marLeft w:val="0"/>
      <w:marRight w:val="0"/>
      <w:marTop w:val="0"/>
      <w:marBottom w:val="0"/>
      <w:divBdr>
        <w:top w:val="none" w:sz="0" w:space="0" w:color="auto"/>
        <w:left w:val="none" w:sz="0" w:space="0" w:color="auto"/>
        <w:bottom w:val="none" w:sz="0" w:space="0" w:color="auto"/>
        <w:right w:val="none" w:sz="0" w:space="0" w:color="auto"/>
      </w:divBdr>
    </w:div>
    <w:div w:id="1411999007">
      <w:bodyDiv w:val="1"/>
      <w:marLeft w:val="0"/>
      <w:marRight w:val="0"/>
      <w:marTop w:val="0"/>
      <w:marBottom w:val="0"/>
      <w:divBdr>
        <w:top w:val="none" w:sz="0" w:space="0" w:color="auto"/>
        <w:left w:val="none" w:sz="0" w:space="0" w:color="auto"/>
        <w:bottom w:val="none" w:sz="0" w:space="0" w:color="auto"/>
        <w:right w:val="none" w:sz="0" w:space="0" w:color="auto"/>
      </w:divBdr>
      <w:divsChild>
        <w:div w:id="1232350747">
          <w:marLeft w:val="576"/>
          <w:marRight w:val="0"/>
          <w:marTop w:val="120"/>
          <w:marBottom w:val="0"/>
          <w:divBdr>
            <w:top w:val="none" w:sz="0" w:space="0" w:color="auto"/>
            <w:left w:val="none" w:sz="0" w:space="0" w:color="auto"/>
            <w:bottom w:val="none" w:sz="0" w:space="0" w:color="auto"/>
            <w:right w:val="none" w:sz="0" w:space="0" w:color="auto"/>
          </w:divBdr>
        </w:div>
        <w:div w:id="1687559095">
          <w:marLeft w:val="576"/>
          <w:marRight w:val="0"/>
          <w:marTop w:val="120"/>
          <w:marBottom w:val="0"/>
          <w:divBdr>
            <w:top w:val="none" w:sz="0" w:space="0" w:color="auto"/>
            <w:left w:val="none" w:sz="0" w:space="0" w:color="auto"/>
            <w:bottom w:val="none" w:sz="0" w:space="0" w:color="auto"/>
            <w:right w:val="none" w:sz="0" w:space="0" w:color="auto"/>
          </w:divBdr>
        </w:div>
        <w:div w:id="1933318111">
          <w:marLeft w:val="576"/>
          <w:marRight w:val="0"/>
          <w:marTop w:val="120"/>
          <w:marBottom w:val="0"/>
          <w:divBdr>
            <w:top w:val="none" w:sz="0" w:space="0" w:color="auto"/>
            <w:left w:val="none" w:sz="0" w:space="0" w:color="auto"/>
            <w:bottom w:val="none" w:sz="0" w:space="0" w:color="auto"/>
            <w:right w:val="none" w:sz="0" w:space="0" w:color="auto"/>
          </w:divBdr>
        </w:div>
        <w:div w:id="2112972353">
          <w:marLeft w:val="576"/>
          <w:marRight w:val="0"/>
          <w:marTop w:val="120"/>
          <w:marBottom w:val="0"/>
          <w:divBdr>
            <w:top w:val="none" w:sz="0" w:space="0" w:color="auto"/>
            <w:left w:val="none" w:sz="0" w:space="0" w:color="auto"/>
            <w:bottom w:val="none" w:sz="0" w:space="0" w:color="auto"/>
            <w:right w:val="none" w:sz="0" w:space="0" w:color="auto"/>
          </w:divBdr>
        </w:div>
      </w:divsChild>
    </w:div>
    <w:div w:id="1566182242">
      <w:bodyDiv w:val="1"/>
      <w:marLeft w:val="0"/>
      <w:marRight w:val="0"/>
      <w:marTop w:val="0"/>
      <w:marBottom w:val="0"/>
      <w:divBdr>
        <w:top w:val="none" w:sz="0" w:space="0" w:color="auto"/>
        <w:left w:val="none" w:sz="0" w:space="0" w:color="auto"/>
        <w:bottom w:val="none" w:sz="0" w:space="0" w:color="auto"/>
        <w:right w:val="none" w:sz="0" w:space="0" w:color="auto"/>
      </w:divBdr>
    </w:div>
    <w:div w:id="1755930294">
      <w:bodyDiv w:val="1"/>
      <w:marLeft w:val="0"/>
      <w:marRight w:val="0"/>
      <w:marTop w:val="0"/>
      <w:marBottom w:val="0"/>
      <w:divBdr>
        <w:top w:val="none" w:sz="0" w:space="0" w:color="auto"/>
        <w:left w:val="none" w:sz="0" w:space="0" w:color="auto"/>
        <w:bottom w:val="none" w:sz="0" w:space="0" w:color="auto"/>
        <w:right w:val="none" w:sz="0" w:space="0" w:color="auto"/>
      </w:divBdr>
      <w:divsChild>
        <w:div w:id="221909663">
          <w:marLeft w:val="576"/>
          <w:marRight w:val="0"/>
          <w:marTop w:val="120"/>
          <w:marBottom w:val="0"/>
          <w:divBdr>
            <w:top w:val="none" w:sz="0" w:space="0" w:color="auto"/>
            <w:left w:val="none" w:sz="0" w:space="0" w:color="auto"/>
            <w:bottom w:val="none" w:sz="0" w:space="0" w:color="auto"/>
            <w:right w:val="none" w:sz="0" w:space="0" w:color="auto"/>
          </w:divBdr>
        </w:div>
        <w:div w:id="276763162">
          <w:marLeft w:val="576"/>
          <w:marRight w:val="0"/>
          <w:marTop w:val="120"/>
          <w:marBottom w:val="0"/>
          <w:divBdr>
            <w:top w:val="none" w:sz="0" w:space="0" w:color="auto"/>
            <w:left w:val="none" w:sz="0" w:space="0" w:color="auto"/>
            <w:bottom w:val="none" w:sz="0" w:space="0" w:color="auto"/>
            <w:right w:val="none" w:sz="0" w:space="0" w:color="auto"/>
          </w:divBdr>
        </w:div>
      </w:divsChild>
    </w:div>
    <w:div w:id="20938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rgd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www.n-bio.ru/" TargetMode="External"/><Relationship Id="rId20"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slovotvorhestvo.ru/" TargetMode="External"/><Relationship Id="rId4" Type="http://schemas.openxmlformats.org/officeDocument/2006/relationships/settings" Target="settings.xml"/><Relationship Id="rId9" Type="http://schemas.openxmlformats.org/officeDocument/2006/relationships/hyperlink" Target="mailto:moupsoh@rambler.ru"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F4F979-DB4F-4770-8A19-429BE3794024}"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ru-RU"/>
        </a:p>
      </dgm:t>
    </dgm:pt>
    <dgm:pt modelId="{931438B4-B169-423A-8D99-7EE79F70B1C8}">
      <dgm:prSet phldrT="[Текст]"/>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Спортивно-оздоровительное направление:</a:t>
          </a:r>
        </a:p>
      </dgm:t>
    </dgm:pt>
    <dgm:pt modelId="{AC7DADFA-7D9D-4B43-80E3-2A20BD3E5C5B}" type="parTrans" cxnId="{6D8FD629-9AF6-47F0-AB1C-32861417BF64}">
      <dgm:prSet/>
      <dgm:spPr/>
      <dgm:t>
        <a:bodyPr/>
        <a:lstStyle/>
        <a:p>
          <a:endParaRPr lang="ru-RU"/>
        </a:p>
      </dgm:t>
    </dgm:pt>
    <dgm:pt modelId="{634463F3-19DA-4DC0-B340-6AE4A8CFFB92}" type="sibTrans" cxnId="{6D8FD629-9AF6-47F0-AB1C-32861417BF64}">
      <dgm:prSet/>
      <dgm:spPr/>
      <dgm:t>
        <a:bodyPr/>
        <a:lstStyle/>
        <a:p>
          <a:endParaRPr lang="ru-RU"/>
        </a:p>
      </dgm:t>
    </dgm:pt>
    <dgm:pt modelId="{8E126874-EE3E-440A-96A0-4BFB35A89EED}">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"Здоровое питание";</a:t>
          </a:r>
        </a:p>
      </dgm:t>
    </dgm:pt>
    <dgm:pt modelId="{81463BFA-DE6D-41F0-B80D-90754ACF06DA}" type="parTrans" cxnId="{A68F6785-AB32-4250-84BE-4B26F81B152C}">
      <dgm:prSet/>
      <dgm:spPr/>
      <dgm:t>
        <a:bodyPr/>
        <a:lstStyle/>
        <a:p>
          <a:endParaRPr lang="ru-RU"/>
        </a:p>
      </dgm:t>
    </dgm:pt>
    <dgm:pt modelId="{AA43ECCF-AB3B-4483-82CE-887861381D85}" type="sibTrans" cxnId="{A68F6785-AB32-4250-84BE-4B26F81B152C}">
      <dgm:prSet/>
      <dgm:spPr/>
      <dgm:t>
        <a:bodyPr/>
        <a:lstStyle/>
        <a:p>
          <a:endParaRPr lang="ru-RU"/>
        </a:p>
      </dgm:t>
    </dgm:pt>
    <dgm:pt modelId="{C6BB9AD5-B085-4BEE-A118-B25524865EE7}">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"веселый светофор";</a:t>
          </a:r>
        </a:p>
      </dgm:t>
    </dgm:pt>
    <dgm:pt modelId="{B6BA231C-7983-4896-87AF-AC8B86DB198B}" type="parTrans" cxnId="{8AD4DEA7-346F-4E1E-BF18-3547002393A5}">
      <dgm:prSet/>
      <dgm:spPr/>
      <dgm:t>
        <a:bodyPr/>
        <a:lstStyle/>
        <a:p>
          <a:endParaRPr lang="ru-RU"/>
        </a:p>
      </dgm:t>
    </dgm:pt>
    <dgm:pt modelId="{51EF6D09-8593-489A-B3BD-305AE52C8923}" type="sibTrans" cxnId="{8AD4DEA7-346F-4E1E-BF18-3547002393A5}">
      <dgm:prSet/>
      <dgm:spPr/>
      <dgm:t>
        <a:bodyPr/>
        <a:lstStyle/>
        <a:p>
          <a:endParaRPr lang="ru-RU"/>
        </a:p>
      </dgm:t>
    </dgm:pt>
    <dgm:pt modelId="{47F817E7-1014-43AC-9794-4243CD011C23}">
      <dgm:prSet phldrT="[Текст]"/>
      <dgm:spPr>
        <a:solidFill>
          <a:schemeClr val="tx2">
            <a:lumMod val="40000"/>
            <a:lumOff val="60000"/>
          </a:schemeClr>
        </a:solidFill>
      </dgm:spPr>
      <dgm:t>
        <a:bodyPr/>
        <a:lstStyle/>
        <a:p>
          <a:r>
            <a:rPr lang="ru-RU" sz="1300" b="1" i="0">
              <a:solidFill>
                <a:sysClr val="windowText" lastClr="000000"/>
              </a:solidFill>
              <a:latin typeface="Times New Roman" pitchFamily="18" charset="0"/>
              <a:cs typeface="Times New Roman" pitchFamily="18" charset="0"/>
            </a:rPr>
            <a:t>Духовно-нравственное</a:t>
          </a:r>
          <a:r>
            <a:rPr lang="ru-RU" sz="1300" b="1" i="0">
              <a:latin typeface="Times New Roman" pitchFamily="18" charset="0"/>
              <a:cs typeface="Times New Roman" pitchFamily="18" charset="0"/>
            </a:rPr>
            <a:t> </a:t>
          </a:r>
          <a:r>
            <a:rPr lang="ru-RU" sz="1300" b="1" i="0">
              <a:solidFill>
                <a:sysClr val="windowText" lastClr="000000"/>
              </a:solidFill>
              <a:latin typeface="Times New Roman" pitchFamily="18" charset="0"/>
              <a:cs typeface="Times New Roman" pitchFamily="18" charset="0"/>
            </a:rPr>
            <a:t>направление:</a:t>
          </a:r>
        </a:p>
      </dgm:t>
    </dgm:pt>
    <dgm:pt modelId="{55B2B49C-B47A-4C8C-946E-D336C35FD52A}" type="parTrans" cxnId="{8EB4F084-EB7E-450A-8630-8D9421CA84D8}">
      <dgm:prSet/>
      <dgm:spPr/>
      <dgm:t>
        <a:bodyPr/>
        <a:lstStyle/>
        <a:p>
          <a:endParaRPr lang="ru-RU"/>
        </a:p>
      </dgm:t>
    </dgm:pt>
    <dgm:pt modelId="{E0D5B5FE-B606-439D-B9FE-3A8A85C4A663}" type="sibTrans" cxnId="{8EB4F084-EB7E-450A-8630-8D9421CA84D8}">
      <dgm:prSet/>
      <dgm:spPr/>
      <dgm:t>
        <a:bodyPr/>
        <a:lstStyle/>
        <a:p>
          <a:endParaRPr lang="ru-RU"/>
        </a:p>
      </dgm:t>
    </dgm:pt>
    <dgm:pt modelId="{30E72B19-9672-4F98-B755-148C3CDF9313}">
      <dgm:prSet phldrT="[Текст]" custT="1"/>
      <dgm:spPr>
        <a:solidFill>
          <a:schemeClr val="tx2">
            <a:lumMod val="40000"/>
            <a:lumOff val="60000"/>
          </a:schemeClr>
        </a:solidFill>
      </dgm:spPr>
      <dgm:t>
        <a:bodyPr/>
        <a:lstStyle/>
        <a:p>
          <a:r>
            <a:rPr lang="ru-RU" sz="1100" b="1" i="0">
              <a:solidFill>
                <a:sysClr val="windowText" lastClr="000000"/>
              </a:solidFill>
              <a:latin typeface="Times New Roman" pitchFamily="18" charset="0"/>
              <a:cs typeface="Times New Roman" pitchFamily="18" charset="0"/>
            </a:rPr>
            <a:t>"Доноведение"</a:t>
          </a:r>
        </a:p>
      </dgm:t>
    </dgm:pt>
    <dgm:pt modelId="{F57E80BE-5836-4A3C-89B3-88CCEDABF417}" type="parTrans" cxnId="{58FD0C3B-180E-4364-B5FD-B43AC2A6F7C7}">
      <dgm:prSet/>
      <dgm:spPr/>
      <dgm:t>
        <a:bodyPr/>
        <a:lstStyle/>
        <a:p>
          <a:endParaRPr lang="ru-RU"/>
        </a:p>
      </dgm:t>
    </dgm:pt>
    <dgm:pt modelId="{CFD67258-9F23-4308-87D6-9C44B2917EB2}" type="sibTrans" cxnId="{58FD0C3B-180E-4364-B5FD-B43AC2A6F7C7}">
      <dgm:prSet/>
      <dgm:spPr/>
      <dgm:t>
        <a:bodyPr/>
        <a:lstStyle/>
        <a:p>
          <a:endParaRPr lang="ru-RU"/>
        </a:p>
      </dgm:t>
    </dgm:pt>
    <dgm:pt modelId="{4C7DA33A-9057-493E-98FF-6440453B0B25}">
      <dgm:prSet phldrT="[Текст]"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Социальное направление:</a:t>
          </a:r>
        </a:p>
      </dgm:t>
    </dgm:pt>
    <dgm:pt modelId="{240202F4-8E55-44E7-831C-F5E667F02619}" type="parTrans" cxnId="{C10BE0CF-2A00-4F62-97A0-B4E94BD40567}">
      <dgm:prSet/>
      <dgm:spPr/>
      <dgm:t>
        <a:bodyPr/>
        <a:lstStyle/>
        <a:p>
          <a:endParaRPr lang="ru-RU"/>
        </a:p>
      </dgm:t>
    </dgm:pt>
    <dgm:pt modelId="{FED17773-37DF-45BF-A400-B25078C5DCEF}" type="sibTrans" cxnId="{C10BE0CF-2A00-4F62-97A0-B4E94BD40567}">
      <dgm:prSet/>
      <dgm:spPr/>
      <dgm:t>
        <a:bodyPr/>
        <a:lstStyle/>
        <a:p>
          <a:endParaRPr lang="ru-RU"/>
        </a:p>
      </dgm:t>
    </dgm:pt>
    <dgm:pt modelId="{F00E2E2E-EE5D-4247-9EB7-ED3A686B5300}">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"Мир вокруг меня";</a:t>
          </a:r>
        </a:p>
      </dgm:t>
    </dgm:pt>
    <dgm:pt modelId="{D22DA60E-44C7-4E09-8B48-87686E328CFA}" type="parTrans" cxnId="{9628C8F2-239F-4C53-9228-CF6F07B86322}">
      <dgm:prSet/>
      <dgm:spPr/>
      <dgm:t>
        <a:bodyPr/>
        <a:lstStyle/>
        <a:p>
          <a:endParaRPr lang="ru-RU"/>
        </a:p>
      </dgm:t>
    </dgm:pt>
    <dgm:pt modelId="{95D64ED3-FEA6-4DF0-9629-4CD26C4EC9C0}" type="sibTrans" cxnId="{9628C8F2-239F-4C53-9228-CF6F07B86322}">
      <dgm:prSet/>
      <dgm:spPr/>
      <dgm:t>
        <a:bodyPr/>
        <a:lstStyle/>
        <a:p>
          <a:endParaRPr lang="ru-RU"/>
        </a:p>
      </dgm:t>
    </dgm:pt>
    <dgm:pt modelId="{C0883B70-3BA7-475D-8D07-78EAAFB3EE65}">
      <dgm:prSet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Общеинтеллектуальное направление:</a:t>
          </a:r>
        </a:p>
      </dgm:t>
    </dgm:pt>
    <dgm:pt modelId="{7F1D2A1A-67B4-40E9-8821-6301B9EC8377}" type="parTrans" cxnId="{C134EAA1-AA1B-4C72-BFD7-B7BD0180387E}">
      <dgm:prSet/>
      <dgm:spPr/>
      <dgm:t>
        <a:bodyPr/>
        <a:lstStyle/>
        <a:p>
          <a:endParaRPr lang="ru-RU"/>
        </a:p>
      </dgm:t>
    </dgm:pt>
    <dgm:pt modelId="{5115B9C4-61AB-4FA6-8ADA-BBB052D3F285}" type="sibTrans" cxnId="{C134EAA1-AA1B-4C72-BFD7-B7BD0180387E}">
      <dgm:prSet/>
      <dgm:spPr/>
      <dgm:t>
        <a:bodyPr/>
        <a:lstStyle/>
        <a:p>
          <a:endParaRPr lang="ru-RU"/>
        </a:p>
      </dgm:t>
    </dgm:pt>
    <dgm:pt modelId="{4066EE49-70C1-42A6-BBE0-8A649AA873AF}">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"Шахматы";                            "Занимательный английский"</a:t>
          </a:r>
        </a:p>
      </dgm:t>
    </dgm:pt>
    <dgm:pt modelId="{E81118E5-DA7C-40FE-B13B-40B971F71BF4}" type="parTrans" cxnId="{41F0A7BB-EEBF-4111-AE7B-0F6EDDBE9A64}">
      <dgm:prSet/>
      <dgm:spPr/>
      <dgm:t>
        <a:bodyPr/>
        <a:lstStyle/>
        <a:p>
          <a:endParaRPr lang="ru-RU"/>
        </a:p>
      </dgm:t>
    </dgm:pt>
    <dgm:pt modelId="{28DDFEAE-25E9-40ED-8E80-4F1909EFD84A}" type="sibTrans" cxnId="{41F0A7BB-EEBF-4111-AE7B-0F6EDDBE9A64}">
      <dgm:prSet/>
      <dgm:spPr/>
      <dgm:t>
        <a:bodyPr/>
        <a:lstStyle/>
        <a:p>
          <a:endParaRPr lang="ru-RU"/>
        </a:p>
      </dgm:t>
    </dgm:pt>
    <dgm:pt modelId="{B95A8321-0A40-40F3-B6E3-AEA8736C13AD}">
      <dgm:prSet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Общекультурное и художественное направления:</a:t>
          </a:r>
        </a:p>
      </dgm:t>
    </dgm:pt>
    <dgm:pt modelId="{9912F292-579B-49F4-8E2C-ABB6CF31CA6B}" type="parTrans" cxnId="{F2198143-AB78-445D-88F9-07CB3DBB70F6}">
      <dgm:prSet/>
      <dgm:spPr/>
      <dgm:t>
        <a:bodyPr/>
        <a:lstStyle/>
        <a:p>
          <a:endParaRPr lang="ru-RU"/>
        </a:p>
      </dgm:t>
    </dgm:pt>
    <dgm:pt modelId="{F9122019-0EE6-4B73-A86B-C07E0A06A2EF}" type="sibTrans" cxnId="{F2198143-AB78-445D-88F9-07CB3DBB70F6}">
      <dgm:prSet/>
      <dgm:spPr/>
      <dgm:t>
        <a:bodyPr/>
        <a:lstStyle/>
        <a:p>
          <a:endParaRPr lang="ru-RU"/>
        </a:p>
      </dgm:t>
    </dgm:pt>
    <dgm:pt modelId="{27F1943A-85F3-48C8-882C-CC786B20653E}">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"Декоративно-прикладное творчество"</a:t>
          </a:r>
        </a:p>
      </dgm:t>
    </dgm:pt>
    <dgm:pt modelId="{82712852-FD9A-4E14-8B93-2C6ABEBF2C85}" type="parTrans" cxnId="{994B5FDA-89D1-4803-AB30-C5BD6602306D}">
      <dgm:prSet/>
      <dgm:spPr/>
      <dgm:t>
        <a:bodyPr/>
        <a:lstStyle/>
        <a:p>
          <a:endParaRPr lang="ru-RU"/>
        </a:p>
      </dgm:t>
    </dgm:pt>
    <dgm:pt modelId="{128373D1-BA5E-4B96-8943-1573DB4990AA}" type="sibTrans" cxnId="{994B5FDA-89D1-4803-AB30-C5BD6602306D}">
      <dgm:prSet/>
      <dgm:spPr/>
      <dgm:t>
        <a:bodyPr/>
        <a:lstStyle/>
        <a:p>
          <a:endParaRPr lang="ru-RU"/>
        </a:p>
      </dgm:t>
    </dgm:pt>
    <dgm:pt modelId="{8C3C024B-C5B0-45C5-A4A8-99BC4A7F8080}">
      <dgm:prSet phldrT="[Текст]" custT="1"/>
      <dgm:spPr>
        <a:solidFill>
          <a:schemeClr val="tx2">
            <a:lumMod val="40000"/>
            <a:lumOff val="60000"/>
          </a:schemeClr>
        </a:solidFill>
      </dgm:spPr>
      <dgm:t>
        <a:bodyPr/>
        <a:lstStyle/>
        <a:p>
          <a:endParaRPr lang="ru-RU" sz="1100" b="1">
            <a:solidFill>
              <a:sysClr val="windowText" lastClr="000000"/>
            </a:solidFill>
            <a:latin typeface="Times New Roman" pitchFamily="18" charset="0"/>
            <a:cs typeface="Times New Roman" pitchFamily="18" charset="0"/>
          </a:endParaRPr>
        </a:p>
      </dgm:t>
    </dgm:pt>
    <dgm:pt modelId="{B3806BF0-08F9-4F45-92FD-68084AB40D05}" type="parTrans" cxnId="{212A58BB-3C15-4DB2-8FAC-51174350A7FC}">
      <dgm:prSet/>
      <dgm:spPr/>
      <dgm:t>
        <a:bodyPr/>
        <a:lstStyle/>
        <a:p>
          <a:endParaRPr lang="ru-RU"/>
        </a:p>
      </dgm:t>
    </dgm:pt>
    <dgm:pt modelId="{4D2CA379-14AB-48CC-91D1-1261052EE2D0}" type="sibTrans" cxnId="{212A58BB-3C15-4DB2-8FAC-51174350A7FC}">
      <dgm:prSet/>
      <dgm:spPr/>
      <dgm:t>
        <a:bodyPr/>
        <a:lstStyle/>
        <a:p>
          <a:endParaRPr lang="ru-RU"/>
        </a:p>
      </dgm:t>
    </dgm:pt>
    <dgm:pt modelId="{6205CC73-22EA-44CD-8BE5-6DED235F9F9A}">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"Юный исследователь".</a:t>
          </a:r>
        </a:p>
      </dgm:t>
    </dgm:pt>
    <dgm:pt modelId="{CEFB6B54-A451-4FB5-AA2E-5DE46021CF06}" type="parTrans" cxnId="{67EF18B6-01C3-4603-B4AA-19FED71E3BE1}">
      <dgm:prSet/>
      <dgm:spPr/>
      <dgm:t>
        <a:bodyPr/>
        <a:lstStyle/>
        <a:p>
          <a:endParaRPr lang="ru-RU"/>
        </a:p>
      </dgm:t>
    </dgm:pt>
    <dgm:pt modelId="{C13389D9-A895-4BB9-AC7A-CD8F1F866A1F}" type="sibTrans" cxnId="{67EF18B6-01C3-4603-B4AA-19FED71E3BE1}">
      <dgm:prSet/>
      <dgm:spPr/>
      <dgm:t>
        <a:bodyPr/>
        <a:lstStyle/>
        <a:p>
          <a:endParaRPr lang="ru-RU"/>
        </a:p>
      </dgm:t>
    </dgm:pt>
    <dgm:pt modelId="{F6A959AB-5793-43DA-8299-D35623B082C1}">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"Увлекательная  математика".</a:t>
          </a:r>
        </a:p>
      </dgm:t>
    </dgm:pt>
    <dgm:pt modelId="{2BF839CD-8462-4693-856B-CBCAD0D1A27B}" type="parTrans" cxnId="{CEABA3B5-1B2E-4B43-B5B4-1B59A175FB52}">
      <dgm:prSet/>
      <dgm:spPr/>
      <dgm:t>
        <a:bodyPr/>
        <a:lstStyle/>
        <a:p>
          <a:endParaRPr lang="ru-RU"/>
        </a:p>
      </dgm:t>
    </dgm:pt>
    <dgm:pt modelId="{B98A534A-2E64-4E9C-8698-289422D5A7D9}" type="sibTrans" cxnId="{CEABA3B5-1B2E-4B43-B5B4-1B59A175FB52}">
      <dgm:prSet/>
      <dgm:spPr/>
      <dgm:t>
        <a:bodyPr/>
        <a:lstStyle/>
        <a:p>
          <a:endParaRPr lang="ru-RU"/>
        </a:p>
      </dgm:t>
    </dgm:pt>
    <dgm:pt modelId="{96A28773-F29B-4F7D-A9EA-6D98FE9AE474}">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"Хочу все знать";</a:t>
          </a:r>
        </a:p>
      </dgm:t>
    </dgm:pt>
    <dgm:pt modelId="{A7A59F4E-68DD-482D-B646-DC995303AD4F}" type="parTrans" cxnId="{3A65D207-7E6A-4142-8B2A-0E0A234FB0D3}">
      <dgm:prSet/>
      <dgm:spPr/>
      <dgm:t>
        <a:bodyPr/>
        <a:lstStyle/>
        <a:p>
          <a:endParaRPr lang="ru-RU"/>
        </a:p>
      </dgm:t>
    </dgm:pt>
    <dgm:pt modelId="{1A724E89-D6D3-4F96-AF15-6D4D72984701}" type="sibTrans" cxnId="{3A65D207-7E6A-4142-8B2A-0E0A234FB0D3}">
      <dgm:prSet/>
      <dgm:spPr/>
      <dgm:t>
        <a:bodyPr/>
        <a:lstStyle/>
        <a:p>
          <a:endParaRPr lang="ru-RU"/>
        </a:p>
      </dgm:t>
    </dgm:pt>
    <dgm:pt modelId="{AA3ED8EA-E9F8-4722-AE7C-457208866E4E}">
      <dgm:prSet phldrT="[Текст]" custT="1"/>
      <dgm:spPr>
        <a:solidFill>
          <a:schemeClr val="tx2">
            <a:lumMod val="40000"/>
            <a:lumOff val="60000"/>
          </a:schemeClr>
        </a:solidFill>
      </dgm:spPr>
      <dgm:t>
        <a:bodyPr/>
        <a:lstStyle/>
        <a:p>
          <a:endParaRPr lang="ru-RU" sz="1100" b="1">
            <a:solidFill>
              <a:sysClr val="windowText" lastClr="000000"/>
            </a:solidFill>
            <a:latin typeface="Times New Roman" pitchFamily="18" charset="0"/>
            <a:cs typeface="Times New Roman" pitchFamily="18" charset="0"/>
          </a:endParaRPr>
        </a:p>
      </dgm:t>
    </dgm:pt>
    <dgm:pt modelId="{47B2BBAD-4DBE-47EB-BDE7-076A74F8015B}" type="parTrans" cxnId="{7F806BC2-BC3B-4F23-9FDD-0E92CF4CC669}">
      <dgm:prSet/>
      <dgm:spPr/>
    </dgm:pt>
    <dgm:pt modelId="{8009396D-AE99-4444-9DF8-A59062C6ED06}" type="sibTrans" cxnId="{7F806BC2-BC3B-4F23-9FDD-0E92CF4CC669}">
      <dgm:prSet/>
      <dgm:spPr/>
    </dgm:pt>
    <dgm:pt modelId="{F24A2DBF-15BF-4052-9A1F-D6F46EB67151}">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"ЮПИ"</a:t>
          </a:r>
        </a:p>
      </dgm:t>
    </dgm:pt>
    <dgm:pt modelId="{C94FBBFB-A98C-4F42-AC5F-02451D0AEA02}" type="parTrans" cxnId="{94D78139-27CB-4C3E-A7A0-FC0EA0417F85}">
      <dgm:prSet/>
      <dgm:spPr/>
    </dgm:pt>
    <dgm:pt modelId="{0225578E-EB74-4DF7-A737-D6153014452C}" type="sibTrans" cxnId="{94D78139-27CB-4C3E-A7A0-FC0EA0417F85}">
      <dgm:prSet/>
      <dgm:spPr/>
    </dgm:pt>
    <dgm:pt modelId="{380CA90C-49F4-4A60-8E68-559AA0D45B80}">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"Умники и умницы"</a:t>
          </a:r>
        </a:p>
      </dgm:t>
    </dgm:pt>
    <dgm:pt modelId="{CAAA8B2C-788A-4E13-8161-F2688C8DD89D}" type="parTrans" cxnId="{51FE85F3-62E4-4484-9FB0-670A001B57A8}">
      <dgm:prSet/>
      <dgm:spPr/>
    </dgm:pt>
    <dgm:pt modelId="{FCAF8184-48C3-4BE0-A650-AB33DE39706E}" type="sibTrans" cxnId="{51FE85F3-62E4-4484-9FB0-670A001B57A8}">
      <dgm:prSet/>
      <dgm:spPr/>
    </dgm:pt>
    <dgm:pt modelId="{8FCBD342-39A0-44A1-8CBE-39C3C892C515}">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"Как хорошо уметь читать"</a:t>
          </a:r>
        </a:p>
      </dgm:t>
    </dgm:pt>
    <dgm:pt modelId="{8AE1CC30-75DE-4253-B308-D097A1B01815}" type="parTrans" cxnId="{685AEA86-EAD1-4582-8ED7-6CE3C5AEE8DD}">
      <dgm:prSet/>
      <dgm:spPr/>
    </dgm:pt>
    <dgm:pt modelId="{73A4C77B-7AC8-4656-9A5D-99E4DD10F92F}" type="sibTrans" cxnId="{685AEA86-EAD1-4582-8ED7-6CE3C5AEE8DD}">
      <dgm:prSet/>
      <dgm:spPr/>
    </dgm:pt>
    <dgm:pt modelId="{E97F090E-E83B-4B08-B6BB-9160041FA6C3}">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"Оч.умелые ручки"</a:t>
          </a:r>
        </a:p>
      </dgm:t>
    </dgm:pt>
    <dgm:pt modelId="{54CD03C3-CDAC-4ED2-8E79-FEC99DFABBF2}" type="parTrans" cxnId="{AC32A3A0-E494-4478-A8E6-15383810B26A}">
      <dgm:prSet/>
      <dgm:spPr/>
    </dgm:pt>
    <dgm:pt modelId="{193628AF-FCFD-40B0-9849-CC3302F9F420}" type="sibTrans" cxnId="{AC32A3A0-E494-4478-A8E6-15383810B26A}">
      <dgm:prSet/>
      <dgm:spPr/>
    </dgm:pt>
    <dgm:pt modelId="{1C1E2E35-652E-4CCB-9A85-1BE76DABB9E9}">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"Город мастеров"</a:t>
          </a:r>
        </a:p>
      </dgm:t>
    </dgm:pt>
    <dgm:pt modelId="{E048CE28-B84B-4FB9-A220-A94AC49C67D2}" type="parTrans" cxnId="{6770719F-3150-4D3F-BF48-D3969F91CDC0}">
      <dgm:prSet/>
      <dgm:spPr/>
    </dgm:pt>
    <dgm:pt modelId="{2511306F-F71A-4FDD-A0D5-F8C36268ACBD}" type="sibTrans" cxnId="{6770719F-3150-4D3F-BF48-D3969F91CDC0}">
      <dgm:prSet/>
      <dgm:spPr/>
    </dgm:pt>
    <dgm:pt modelId="{41176100-FA2D-4995-8330-3BB52039BBEC}">
      <dgm:prSet custT="1"/>
      <dgm:spPr>
        <a:solidFill>
          <a:schemeClr val="tx2">
            <a:lumMod val="40000"/>
            <a:lumOff val="60000"/>
          </a:schemeClr>
        </a:solidFill>
      </dgm:spPr>
      <dgm:t>
        <a:bodyPr/>
        <a:lstStyle/>
        <a:p>
          <a:endParaRPr lang="ru-RU" sz="1050" b="1">
            <a:solidFill>
              <a:sysClr val="windowText" lastClr="000000"/>
            </a:solidFill>
            <a:latin typeface="Times New Roman" pitchFamily="18" charset="0"/>
            <a:cs typeface="Times New Roman" pitchFamily="18" charset="0"/>
          </a:endParaRPr>
        </a:p>
      </dgm:t>
    </dgm:pt>
    <dgm:pt modelId="{8B1B9AC7-9095-4B81-98AB-7C55D1C1BD37}" type="parTrans" cxnId="{71FF22EE-2C3C-4DD9-B5CA-042A85C0E16F}">
      <dgm:prSet/>
      <dgm:spPr/>
    </dgm:pt>
    <dgm:pt modelId="{6B26F11D-BD30-4E41-9971-320518A19095}" type="sibTrans" cxnId="{71FF22EE-2C3C-4DD9-B5CA-042A85C0E16F}">
      <dgm:prSet/>
      <dgm:spPr/>
    </dgm:pt>
    <dgm:pt modelId="{10C9A975-D923-4435-B891-3C67802BB62E}" type="pres">
      <dgm:prSet presAssocID="{21F4F979-DB4F-4770-8A19-429BE3794024}" presName="linear" presStyleCnt="0">
        <dgm:presLayoutVars>
          <dgm:dir/>
          <dgm:resizeHandles val="exact"/>
        </dgm:presLayoutVars>
      </dgm:prSet>
      <dgm:spPr/>
      <dgm:t>
        <a:bodyPr/>
        <a:lstStyle/>
        <a:p>
          <a:endParaRPr lang="ru-RU"/>
        </a:p>
      </dgm:t>
    </dgm:pt>
    <dgm:pt modelId="{8332F12D-A026-4821-BBC4-BE692F7E98C6}" type="pres">
      <dgm:prSet presAssocID="{931438B4-B169-423A-8D99-7EE79F70B1C8}" presName="comp" presStyleCnt="0"/>
      <dgm:spPr/>
    </dgm:pt>
    <dgm:pt modelId="{EF7B4A86-FA92-4EEE-9E66-30F013AA8D39}" type="pres">
      <dgm:prSet presAssocID="{931438B4-B169-423A-8D99-7EE79F70B1C8}" presName="box" presStyleLbl="node1" presStyleIdx="0" presStyleCnt="5" custScaleY="96448"/>
      <dgm:spPr/>
      <dgm:t>
        <a:bodyPr/>
        <a:lstStyle/>
        <a:p>
          <a:endParaRPr lang="ru-RU"/>
        </a:p>
      </dgm:t>
    </dgm:pt>
    <dgm:pt modelId="{AEF82094-151E-47AB-A558-9A81ABDBA898}" type="pres">
      <dgm:prSet presAssocID="{931438B4-B169-423A-8D99-7EE79F70B1C8}" presName="img" presStyleLbl="fgImgPlace1" presStyleIdx="0" presStyleCnt="5" custScaleX="96092" custScaleY="102513"/>
      <dgm:spPr>
        <a:blipFill rotWithShape="0">
          <a:blip xmlns:r="http://schemas.openxmlformats.org/officeDocument/2006/relationships" r:embed="rId1"/>
          <a:stretch>
            <a:fillRect/>
          </a:stretch>
        </a:blipFill>
      </dgm:spPr>
      <dgm:t>
        <a:bodyPr/>
        <a:lstStyle/>
        <a:p>
          <a:endParaRPr lang="ru-RU"/>
        </a:p>
      </dgm:t>
    </dgm:pt>
    <dgm:pt modelId="{129E8DB5-7CDC-4B67-A95D-EE6E1DA0AB8B}" type="pres">
      <dgm:prSet presAssocID="{931438B4-B169-423A-8D99-7EE79F70B1C8}" presName="text" presStyleLbl="node1" presStyleIdx="0" presStyleCnt="5">
        <dgm:presLayoutVars>
          <dgm:bulletEnabled val="1"/>
        </dgm:presLayoutVars>
      </dgm:prSet>
      <dgm:spPr/>
      <dgm:t>
        <a:bodyPr/>
        <a:lstStyle/>
        <a:p>
          <a:endParaRPr lang="ru-RU"/>
        </a:p>
      </dgm:t>
    </dgm:pt>
    <dgm:pt modelId="{2B048973-663E-4F2A-9D7A-413899B6DFC4}" type="pres">
      <dgm:prSet presAssocID="{634463F3-19DA-4DC0-B340-6AE4A8CFFB92}" presName="spacer" presStyleCnt="0"/>
      <dgm:spPr/>
    </dgm:pt>
    <dgm:pt modelId="{B9581F04-872B-4CF4-83F6-91074695B49F}" type="pres">
      <dgm:prSet presAssocID="{47F817E7-1014-43AC-9794-4243CD011C23}" presName="comp" presStyleCnt="0"/>
      <dgm:spPr/>
    </dgm:pt>
    <dgm:pt modelId="{36FA9DC4-AFE9-4281-B44A-5D49BC5F1B5F}" type="pres">
      <dgm:prSet presAssocID="{47F817E7-1014-43AC-9794-4243CD011C23}" presName="box" presStyleLbl="node1" presStyleIdx="1" presStyleCnt="5" custScaleY="75315" custLinFactNeighborX="45" custLinFactNeighborY="-7681"/>
      <dgm:spPr/>
      <dgm:t>
        <a:bodyPr/>
        <a:lstStyle/>
        <a:p>
          <a:endParaRPr lang="ru-RU"/>
        </a:p>
      </dgm:t>
    </dgm:pt>
    <dgm:pt modelId="{A32D8259-7E13-427A-99A1-AAFBC69AAFA9}" type="pres">
      <dgm:prSet presAssocID="{47F817E7-1014-43AC-9794-4243CD011C23}" presName="img" presStyleLbl="fgImgPlace1" presStyleIdx="1" presStyleCnt="5" custScaleX="91751" custScaleY="84665" custLinFactNeighborY="-8594"/>
      <dgm:spPr>
        <a:blipFill rotWithShape="0">
          <a:blip xmlns:r="http://schemas.openxmlformats.org/officeDocument/2006/relationships" r:embed="rId2"/>
          <a:stretch>
            <a:fillRect/>
          </a:stretch>
        </a:blipFill>
      </dgm:spPr>
      <dgm:t>
        <a:bodyPr/>
        <a:lstStyle/>
        <a:p>
          <a:endParaRPr lang="ru-RU"/>
        </a:p>
      </dgm:t>
    </dgm:pt>
    <dgm:pt modelId="{E1DAABE9-C0FB-41FA-A110-F6E31AB42CEB}" type="pres">
      <dgm:prSet presAssocID="{47F817E7-1014-43AC-9794-4243CD011C23}" presName="text" presStyleLbl="node1" presStyleIdx="1" presStyleCnt="5">
        <dgm:presLayoutVars>
          <dgm:bulletEnabled val="1"/>
        </dgm:presLayoutVars>
      </dgm:prSet>
      <dgm:spPr/>
      <dgm:t>
        <a:bodyPr/>
        <a:lstStyle/>
        <a:p>
          <a:endParaRPr lang="ru-RU"/>
        </a:p>
      </dgm:t>
    </dgm:pt>
    <dgm:pt modelId="{697529D7-CB06-4893-8C86-4653E54C063B}" type="pres">
      <dgm:prSet presAssocID="{E0D5B5FE-B606-439D-B9FE-3A8A85C4A663}" presName="spacer" presStyleCnt="0"/>
      <dgm:spPr/>
    </dgm:pt>
    <dgm:pt modelId="{2629561A-AEA5-41CE-B9C6-62804599A4CA}" type="pres">
      <dgm:prSet presAssocID="{4C7DA33A-9057-493E-98FF-6440453B0B25}" presName="comp" presStyleCnt="0"/>
      <dgm:spPr/>
    </dgm:pt>
    <dgm:pt modelId="{5D9631AC-9FE2-43B2-887A-E85BD46C8342}" type="pres">
      <dgm:prSet presAssocID="{4C7DA33A-9057-493E-98FF-6440453B0B25}" presName="box" presStyleLbl="node1" presStyleIdx="2" presStyleCnt="5" custScaleY="77909" custLinFactNeighborY="-8509"/>
      <dgm:spPr/>
      <dgm:t>
        <a:bodyPr/>
        <a:lstStyle/>
        <a:p>
          <a:endParaRPr lang="ru-RU"/>
        </a:p>
      </dgm:t>
    </dgm:pt>
    <dgm:pt modelId="{B345F6A8-C364-4855-ADCC-6B8B0BE4B750}" type="pres">
      <dgm:prSet presAssocID="{4C7DA33A-9057-493E-98FF-6440453B0B25}" presName="img" presStyleLbl="fgImgPlace1" presStyleIdx="2" presStyleCnt="5" custScaleX="91751" custScaleY="98685" custLinFactNeighborY="-10120"/>
      <dgm:spPr>
        <a:blipFill rotWithShape="0">
          <a:blip xmlns:r="http://schemas.openxmlformats.org/officeDocument/2006/relationships" r:embed="rId3"/>
          <a:stretch>
            <a:fillRect/>
          </a:stretch>
        </a:blipFill>
      </dgm:spPr>
      <dgm:t>
        <a:bodyPr/>
        <a:lstStyle/>
        <a:p>
          <a:endParaRPr lang="ru-RU"/>
        </a:p>
      </dgm:t>
    </dgm:pt>
    <dgm:pt modelId="{A6E536DF-3C10-4A9F-B021-6DE7332EE7E0}" type="pres">
      <dgm:prSet presAssocID="{4C7DA33A-9057-493E-98FF-6440453B0B25}" presName="text" presStyleLbl="node1" presStyleIdx="2" presStyleCnt="5">
        <dgm:presLayoutVars>
          <dgm:bulletEnabled val="1"/>
        </dgm:presLayoutVars>
      </dgm:prSet>
      <dgm:spPr/>
      <dgm:t>
        <a:bodyPr/>
        <a:lstStyle/>
        <a:p>
          <a:endParaRPr lang="ru-RU"/>
        </a:p>
      </dgm:t>
    </dgm:pt>
    <dgm:pt modelId="{7D19DB23-92CD-4CC9-8AF0-F8AB06A3CB5B}" type="pres">
      <dgm:prSet presAssocID="{FED17773-37DF-45BF-A400-B25078C5DCEF}" presName="spacer" presStyleCnt="0"/>
      <dgm:spPr/>
    </dgm:pt>
    <dgm:pt modelId="{73639B27-E936-496E-9DDC-D9B6AD7D2DEC}" type="pres">
      <dgm:prSet presAssocID="{C0883B70-3BA7-475D-8D07-78EAAFB3EE65}" presName="comp" presStyleCnt="0"/>
      <dgm:spPr/>
    </dgm:pt>
    <dgm:pt modelId="{D663DF6B-4E12-4AE3-AE1E-A4C23DA28696}" type="pres">
      <dgm:prSet presAssocID="{C0883B70-3BA7-475D-8D07-78EAAFB3EE65}" presName="box" presStyleLbl="node1" presStyleIdx="3" presStyleCnt="5" custScaleY="99265" custLinFactNeighborY="-3897"/>
      <dgm:spPr/>
      <dgm:t>
        <a:bodyPr/>
        <a:lstStyle/>
        <a:p>
          <a:endParaRPr lang="ru-RU"/>
        </a:p>
      </dgm:t>
    </dgm:pt>
    <dgm:pt modelId="{F03EF425-22FD-4042-84D6-A9F80CD98BF5}" type="pres">
      <dgm:prSet presAssocID="{C0883B70-3BA7-475D-8D07-78EAAFB3EE65}" presName="img" presStyleLbl="fgImgPlace1" presStyleIdx="3" presStyleCnt="5" custScaleX="91752" custScaleY="122648" custLinFactNeighborX="723" custLinFactNeighborY="-27572"/>
      <dgm:spPr>
        <a:blipFill rotWithShape="0">
          <a:blip xmlns:r="http://schemas.openxmlformats.org/officeDocument/2006/relationships" r:embed="rId4"/>
          <a:stretch>
            <a:fillRect/>
          </a:stretch>
        </a:blipFill>
      </dgm:spPr>
      <dgm:t>
        <a:bodyPr/>
        <a:lstStyle/>
        <a:p>
          <a:endParaRPr lang="ru-RU"/>
        </a:p>
      </dgm:t>
    </dgm:pt>
    <dgm:pt modelId="{2915F15B-AB9C-4969-ACEA-7745E037ADA2}" type="pres">
      <dgm:prSet presAssocID="{C0883B70-3BA7-475D-8D07-78EAAFB3EE65}" presName="text" presStyleLbl="node1" presStyleIdx="3" presStyleCnt="5">
        <dgm:presLayoutVars>
          <dgm:bulletEnabled val="1"/>
        </dgm:presLayoutVars>
      </dgm:prSet>
      <dgm:spPr/>
      <dgm:t>
        <a:bodyPr/>
        <a:lstStyle/>
        <a:p>
          <a:endParaRPr lang="ru-RU"/>
        </a:p>
      </dgm:t>
    </dgm:pt>
    <dgm:pt modelId="{1B23CD5C-55A5-43D3-8B88-294704F35D6C}" type="pres">
      <dgm:prSet presAssocID="{5115B9C4-61AB-4FA6-8ADA-BBB052D3F285}" presName="spacer" presStyleCnt="0"/>
      <dgm:spPr/>
    </dgm:pt>
    <dgm:pt modelId="{88AF43C9-C00C-4430-8EAC-3A5EDD7ED693}" type="pres">
      <dgm:prSet presAssocID="{B95A8321-0A40-40F3-B6E3-AEA8736C13AD}" presName="comp" presStyleCnt="0"/>
      <dgm:spPr/>
    </dgm:pt>
    <dgm:pt modelId="{EF60895B-B4DE-4919-8E9C-56CD5379349F}" type="pres">
      <dgm:prSet presAssocID="{B95A8321-0A40-40F3-B6E3-AEA8736C13AD}" presName="box" presStyleLbl="node1" presStyleIdx="4" presStyleCnt="5" custScaleY="97276" custLinFactNeighborY="-7109"/>
      <dgm:spPr/>
      <dgm:t>
        <a:bodyPr/>
        <a:lstStyle/>
        <a:p>
          <a:endParaRPr lang="ru-RU"/>
        </a:p>
      </dgm:t>
    </dgm:pt>
    <dgm:pt modelId="{EDBF048F-1018-4C3E-B448-000B320C0271}" type="pres">
      <dgm:prSet presAssocID="{B95A8321-0A40-40F3-B6E3-AEA8736C13AD}" presName="img" presStyleLbl="fgImgPlace1" presStyleIdx="4" presStyleCnt="5" custScaleX="94645" custScaleY="99861" custLinFactNeighborX="2894" custLinFactNeighborY="-10314"/>
      <dgm:spPr>
        <a:blipFill rotWithShape="0">
          <a:blip xmlns:r="http://schemas.openxmlformats.org/officeDocument/2006/relationships" r:embed="rId5"/>
          <a:stretch>
            <a:fillRect/>
          </a:stretch>
        </a:blipFill>
      </dgm:spPr>
      <dgm:t>
        <a:bodyPr/>
        <a:lstStyle/>
        <a:p>
          <a:endParaRPr lang="ru-RU"/>
        </a:p>
      </dgm:t>
    </dgm:pt>
    <dgm:pt modelId="{D5028349-C323-400A-920F-5D55ECF24807}" type="pres">
      <dgm:prSet presAssocID="{B95A8321-0A40-40F3-B6E3-AEA8736C13AD}" presName="text" presStyleLbl="node1" presStyleIdx="4" presStyleCnt="5">
        <dgm:presLayoutVars>
          <dgm:bulletEnabled val="1"/>
        </dgm:presLayoutVars>
      </dgm:prSet>
      <dgm:spPr/>
      <dgm:t>
        <a:bodyPr/>
        <a:lstStyle/>
        <a:p>
          <a:endParaRPr lang="ru-RU"/>
        </a:p>
      </dgm:t>
    </dgm:pt>
  </dgm:ptLst>
  <dgm:cxnLst>
    <dgm:cxn modelId="{89445679-E4E9-4E18-AAC9-73321B7A6279}" type="presOf" srcId="{8C3C024B-C5B0-45C5-A4A8-99BC4A7F8080}" destId="{EF7B4A86-FA92-4EEE-9E66-30F013AA8D39}" srcOrd="0" destOrd="5" presId="urn:microsoft.com/office/officeart/2005/8/layout/vList4#1"/>
    <dgm:cxn modelId="{07CA5C14-5750-4A19-A015-89A458CE1853}" type="presOf" srcId="{8FCBD342-39A0-44A1-8CBE-39C3C892C515}" destId="{2915F15B-AB9C-4969-ACEA-7745E037ADA2}" srcOrd="1" destOrd="4" presId="urn:microsoft.com/office/officeart/2005/8/layout/vList4#1"/>
    <dgm:cxn modelId="{106C32B0-E729-4583-B87D-7E3BA7104F4B}" type="presOf" srcId="{F00E2E2E-EE5D-4247-9EB7-ED3A686B5300}" destId="{5D9631AC-9FE2-43B2-887A-E85BD46C8342}" srcOrd="0" destOrd="1" presId="urn:microsoft.com/office/officeart/2005/8/layout/vList4#1"/>
    <dgm:cxn modelId="{994B5FDA-89D1-4803-AB30-C5BD6602306D}" srcId="{B95A8321-0A40-40F3-B6E3-AEA8736C13AD}" destId="{27F1943A-85F3-48C8-882C-CC786B20653E}" srcOrd="0" destOrd="0" parTransId="{82712852-FD9A-4E14-8B93-2C6ABEBF2C85}" sibTransId="{128373D1-BA5E-4B96-8943-1573DB4990AA}"/>
    <dgm:cxn modelId="{CEABA3B5-1B2E-4B43-B5B4-1B59A175FB52}" srcId="{C0883B70-3BA7-475D-8D07-78EAAFB3EE65}" destId="{F6A959AB-5793-43DA-8299-D35623B082C1}" srcOrd="2" destOrd="0" parTransId="{2BF839CD-8462-4693-856B-CBCAD0D1A27B}" sibTransId="{B98A534A-2E64-4E9C-8698-289422D5A7D9}"/>
    <dgm:cxn modelId="{6770719F-3150-4D3F-BF48-D3969F91CDC0}" srcId="{B95A8321-0A40-40F3-B6E3-AEA8736C13AD}" destId="{1C1E2E35-652E-4CCB-9A85-1BE76DABB9E9}" srcOrd="2" destOrd="0" parTransId="{E048CE28-B84B-4FB9-A220-A94AC49C67D2}" sibTransId="{2511306F-F71A-4FDD-A0D5-F8C36268ACBD}"/>
    <dgm:cxn modelId="{90F7E881-33BF-4682-8D61-9FFC105A483F}" type="presOf" srcId="{380CA90C-49F4-4A60-8E68-559AA0D45B80}" destId="{A6E536DF-3C10-4A9F-B021-6DE7332EE7E0}" srcOrd="1" destOrd="3" presId="urn:microsoft.com/office/officeart/2005/8/layout/vList4#1"/>
    <dgm:cxn modelId="{71FF22EE-2C3C-4DD9-B5CA-042A85C0E16F}" srcId="{C0883B70-3BA7-475D-8D07-78EAAFB3EE65}" destId="{41176100-FA2D-4995-8330-3BB52039BBEC}" srcOrd="4" destOrd="0" parTransId="{8B1B9AC7-9095-4B81-98AB-7C55D1C1BD37}" sibTransId="{6B26F11D-BD30-4E41-9971-320518A19095}"/>
    <dgm:cxn modelId="{CB1070AC-2623-4D5C-BCFC-14A3D5BEB61D}" type="presOf" srcId="{E97F090E-E83B-4B08-B6BB-9160041FA6C3}" destId="{D5028349-C323-400A-920F-5D55ECF24807}" srcOrd="1" destOrd="2" presId="urn:microsoft.com/office/officeart/2005/8/layout/vList4#1"/>
    <dgm:cxn modelId="{E910DD32-D85F-441A-B79B-6120C4246FA4}" type="presOf" srcId="{F24A2DBF-15BF-4052-9A1F-D6F46EB67151}" destId="{EF7B4A86-FA92-4EEE-9E66-30F013AA8D39}" srcOrd="0" destOrd="3" presId="urn:microsoft.com/office/officeart/2005/8/layout/vList4#1"/>
    <dgm:cxn modelId="{E1AF5630-26F3-495E-8CB1-F4FCBE01E1DB}" type="presOf" srcId="{1C1E2E35-652E-4CCB-9A85-1BE76DABB9E9}" destId="{D5028349-C323-400A-920F-5D55ECF24807}" srcOrd="1" destOrd="3" presId="urn:microsoft.com/office/officeart/2005/8/layout/vList4#1"/>
    <dgm:cxn modelId="{E45D99D9-5DBB-447A-91FB-DB22A1B76ED6}" type="presOf" srcId="{B95A8321-0A40-40F3-B6E3-AEA8736C13AD}" destId="{D5028349-C323-400A-920F-5D55ECF24807}" srcOrd="1" destOrd="0" presId="urn:microsoft.com/office/officeart/2005/8/layout/vList4#1"/>
    <dgm:cxn modelId="{3471F441-148C-4E93-96FD-7D5A3424E690}" type="presOf" srcId="{4C7DA33A-9057-493E-98FF-6440453B0B25}" destId="{A6E536DF-3C10-4A9F-B021-6DE7332EE7E0}" srcOrd="1" destOrd="0" presId="urn:microsoft.com/office/officeart/2005/8/layout/vList4#1"/>
    <dgm:cxn modelId="{19072EC3-6325-4EDC-B848-5AFB7D5E1B04}" type="presOf" srcId="{8C3C024B-C5B0-45C5-A4A8-99BC4A7F8080}" destId="{129E8DB5-7CDC-4B67-A95D-EE6E1DA0AB8B}" srcOrd="1" destOrd="5" presId="urn:microsoft.com/office/officeart/2005/8/layout/vList4#1"/>
    <dgm:cxn modelId="{AC9ADD41-9D21-4162-9BD0-4BB3A8C720D3}" type="presOf" srcId="{41176100-FA2D-4995-8330-3BB52039BBEC}" destId="{D663DF6B-4E12-4AE3-AE1E-A4C23DA28696}" srcOrd="0" destOrd="5" presId="urn:microsoft.com/office/officeart/2005/8/layout/vList4#1"/>
    <dgm:cxn modelId="{67EF18B6-01C3-4603-B4AA-19FED71E3BE1}" srcId="{4C7DA33A-9057-493E-98FF-6440453B0B25}" destId="{6205CC73-22EA-44CD-8BE5-6DED235F9F9A}" srcOrd="1" destOrd="0" parTransId="{CEFB6B54-A451-4FB5-AA2E-5DE46021CF06}" sibTransId="{C13389D9-A895-4BB9-AC7A-CD8F1F866A1F}"/>
    <dgm:cxn modelId="{19DBA387-2485-4B44-8189-9DA93D5967FB}" type="presOf" srcId="{AA3ED8EA-E9F8-4722-AE7C-457208866E4E}" destId="{129E8DB5-7CDC-4B67-A95D-EE6E1DA0AB8B}" srcOrd="1" destOrd="4" presId="urn:microsoft.com/office/officeart/2005/8/layout/vList4#1"/>
    <dgm:cxn modelId="{EB728687-5641-4CA0-92B1-385AC6C86628}" type="presOf" srcId="{931438B4-B169-423A-8D99-7EE79F70B1C8}" destId="{EF7B4A86-FA92-4EEE-9E66-30F013AA8D39}" srcOrd="0" destOrd="0" presId="urn:microsoft.com/office/officeart/2005/8/layout/vList4#1"/>
    <dgm:cxn modelId="{A68F6785-AB32-4250-84BE-4B26F81B152C}" srcId="{931438B4-B169-423A-8D99-7EE79F70B1C8}" destId="{8E126874-EE3E-440A-96A0-4BFB35A89EED}" srcOrd="0" destOrd="0" parTransId="{81463BFA-DE6D-41F0-B80D-90754ACF06DA}" sibTransId="{AA43ECCF-AB3B-4483-82CE-887861381D85}"/>
    <dgm:cxn modelId="{16101542-84D4-4789-9941-05AD8E4C999B}" type="presOf" srcId="{C0883B70-3BA7-475D-8D07-78EAAFB3EE65}" destId="{2915F15B-AB9C-4969-ACEA-7745E037ADA2}" srcOrd="1" destOrd="0" presId="urn:microsoft.com/office/officeart/2005/8/layout/vList4#1"/>
    <dgm:cxn modelId="{97A07D7C-4E1D-4553-87FB-6C401A9D6FB5}" type="presOf" srcId="{96A28773-F29B-4F7D-A9EA-6D98FE9AE474}" destId="{D663DF6B-4E12-4AE3-AE1E-A4C23DA28696}" srcOrd="0" destOrd="2" presId="urn:microsoft.com/office/officeart/2005/8/layout/vList4#1"/>
    <dgm:cxn modelId="{2CA004B4-7875-42D5-A38A-616CAD0536ED}" type="presOf" srcId="{27F1943A-85F3-48C8-882C-CC786B20653E}" destId="{D5028349-C323-400A-920F-5D55ECF24807}" srcOrd="1" destOrd="1" presId="urn:microsoft.com/office/officeart/2005/8/layout/vList4#1"/>
    <dgm:cxn modelId="{AC32A3A0-E494-4478-A8E6-15383810B26A}" srcId="{B95A8321-0A40-40F3-B6E3-AEA8736C13AD}" destId="{E97F090E-E83B-4B08-B6BB-9160041FA6C3}" srcOrd="1" destOrd="0" parTransId="{54CD03C3-CDAC-4ED2-8E79-FEC99DFABBF2}" sibTransId="{193628AF-FCFD-40B0-9849-CC3302F9F420}"/>
    <dgm:cxn modelId="{58FD0C3B-180E-4364-B5FD-B43AC2A6F7C7}" srcId="{47F817E7-1014-43AC-9794-4243CD011C23}" destId="{30E72B19-9672-4F98-B755-148C3CDF9313}" srcOrd="0" destOrd="0" parTransId="{F57E80BE-5836-4A3C-89B3-88CCEDABF417}" sibTransId="{CFD67258-9F23-4308-87D6-9C44B2917EB2}"/>
    <dgm:cxn modelId="{BF25BF55-0134-4AE2-88AA-6D8686E2C496}" type="presOf" srcId="{380CA90C-49F4-4A60-8E68-559AA0D45B80}" destId="{5D9631AC-9FE2-43B2-887A-E85BD46C8342}" srcOrd="0" destOrd="3" presId="urn:microsoft.com/office/officeart/2005/8/layout/vList4#1"/>
    <dgm:cxn modelId="{6C0A6C4F-399A-4A31-A24B-B4798F1E6FB6}" type="presOf" srcId="{8E126874-EE3E-440A-96A0-4BFB35A89EED}" destId="{EF7B4A86-FA92-4EEE-9E66-30F013AA8D39}" srcOrd="0" destOrd="1" presId="urn:microsoft.com/office/officeart/2005/8/layout/vList4#1"/>
    <dgm:cxn modelId="{6D8FD629-9AF6-47F0-AB1C-32861417BF64}" srcId="{21F4F979-DB4F-4770-8A19-429BE3794024}" destId="{931438B4-B169-423A-8D99-7EE79F70B1C8}" srcOrd="0" destOrd="0" parTransId="{AC7DADFA-7D9D-4B43-80E3-2A20BD3E5C5B}" sibTransId="{634463F3-19DA-4DC0-B340-6AE4A8CFFB92}"/>
    <dgm:cxn modelId="{8AD4DEA7-346F-4E1E-BF18-3547002393A5}" srcId="{931438B4-B169-423A-8D99-7EE79F70B1C8}" destId="{C6BB9AD5-B085-4BEE-A118-B25524865EE7}" srcOrd="1" destOrd="0" parTransId="{B6BA231C-7983-4896-87AF-AC8B86DB198B}" sibTransId="{51EF6D09-8593-489A-B3BD-305AE52C8923}"/>
    <dgm:cxn modelId="{72F8C16E-5EE5-477D-9E28-83CD009E1F9C}" type="presOf" srcId="{6205CC73-22EA-44CD-8BE5-6DED235F9F9A}" destId="{5D9631AC-9FE2-43B2-887A-E85BD46C8342}" srcOrd="0" destOrd="2" presId="urn:microsoft.com/office/officeart/2005/8/layout/vList4#1"/>
    <dgm:cxn modelId="{9339DB29-391C-4811-8884-F3041D3A97E8}" type="presOf" srcId="{4C7DA33A-9057-493E-98FF-6440453B0B25}" destId="{5D9631AC-9FE2-43B2-887A-E85BD46C8342}" srcOrd="0" destOrd="0" presId="urn:microsoft.com/office/officeart/2005/8/layout/vList4#1"/>
    <dgm:cxn modelId="{D6D1C31F-E48F-4891-8C58-26EB569D2D97}" type="presOf" srcId="{B95A8321-0A40-40F3-B6E3-AEA8736C13AD}" destId="{EF60895B-B4DE-4919-8E9C-56CD5379349F}" srcOrd="0" destOrd="0" presId="urn:microsoft.com/office/officeart/2005/8/layout/vList4#1"/>
    <dgm:cxn modelId="{14FFA249-7C4A-409D-99F6-83432828F981}" type="presOf" srcId="{96A28773-F29B-4F7D-A9EA-6D98FE9AE474}" destId="{2915F15B-AB9C-4969-ACEA-7745E037ADA2}" srcOrd="1" destOrd="2" presId="urn:microsoft.com/office/officeart/2005/8/layout/vList4#1"/>
    <dgm:cxn modelId="{990CCEB6-0941-4481-978D-B4C2AF839526}" type="presOf" srcId="{21F4F979-DB4F-4770-8A19-429BE3794024}" destId="{10C9A975-D923-4435-B891-3C67802BB62E}" srcOrd="0" destOrd="0" presId="urn:microsoft.com/office/officeart/2005/8/layout/vList4#1"/>
    <dgm:cxn modelId="{1DDEE35E-FE6C-4D4C-A0B7-EAC3CE976F45}" type="presOf" srcId="{30E72B19-9672-4F98-B755-148C3CDF9313}" destId="{E1DAABE9-C0FB-41FA-A110-F6E31AB42CEB}" srcOrd="1" destOrd="1" presId="urn:microsoft.com/office/officeart/2005/8/layout/vList4#1"/>
    <dgm:cxn modelId="{E7B4702D-93AD-47CA-BD99-6B7086DA96A8}" type="presOf" srcId="{8FCBD342-39A0-44A1-8CBE-39C3C892C515}" destId="{D663DF6B-4E12-4AE3-AE1E-A4C23DA28696}" srcOrd="0" destOrd="4" presId="urn:microsoft.com/office/officeart/2005/8/layout/vList4#1"/>
    <dgm:cxn modelId="{51FE85F3-62E4-4484-9FB0-670A001B57A8}" srcId="{4C7DA33A-9057-493E-98FF-6440453B0B25}" destId="{380CA90C-49F4-4A60-8E68-559AA0D45B80}" srcOrd="2" destOrd="0" parTransId="{CAAA8B2C-788A-4E13-8161-F2688C8DD89D}" sibTransId="{FCAF8184-48C3-4BE0-A650-AB33DE39706E}"/>
    <dgm:cxn modelId="{B5B26512-B7EC-42EE-BB74-A1FA7B70F894}" type="presOf" srcId="{E97F090E-E83B-4B08-B6BB-9160041FA6C3}" destId="{EF60895B-B4DE-4919-8E9C-56CD5379349F}" srcOrd="0" destOrd="2" presId="urn:microsoft.com/office/officeart/2005/8/layout/vList4#1"/>
    <dgm:cxn modelId="{8BCE4D68-DCE8-48FD-BF1B-D72FF1050390}" type="presOf" srcId="{6205CC73-22EA-44CD-8BE5-6DED235F9F9A}" destId="{A6E536DF-3C10-4A9F-B021-6DE7332EE7E0}" srcOrd="1" destOrd="2" presId="urn:microsoft.com/office/officeart/2005/8/layout/vList4#1"/>
    <dgm:cxn modelId="{41F0A7BB-EEBF-4111-AE7B-0F6EDDBE9A64}" srcId="{C0883B70-3BA7-475D-8D07-78EAAFB3EE65}" destId="{4066EE49-70C1-42A6-BBE0-8A649AA873AF}" srcOrd="0" destOrd="0" parTransId="{E81118E5-DA7C-40FE-B13B-40B971F71BF4}" sibTransId="{28DDFEAE-25E9-40ED-8E80-4F1909EFD84A}"/>
    <dgm:cxn modelId="{212A58BB-3C15-4DB2-8FAC-51174350A7FC}" srcId="{931438B4-B169-423A-8D99-7EE79F70B1C8}" destId="{8C3C024B-C5B0-45C5-A4A8-99BC4A7F8080}" srcOrd="4" destOrd="0" parTransId="{B3806BF0-08F9-4F45-92FD-68084AB40D05}" sibTransId="{4D2CA379-14AB-48CC-91D1-1261052EE2D0}"/>
    <dgm:cxn modelId="{9628C8F2-239F-4C53-9228-CF6F07B86322}" srcId="{4C7DA33A-9057-493E-98FF-6440453B0B25}" destId="{F00E2E2E-EE5D-4247-9EB7-ED3A686B5300}" srcOrd="0" destOrd="0" parTransId="{D22DA60E-44C7-4E09-8B48-87686E328CFA}" sibTransId="{95D64ED3-FEA6-4DF0-9629-4CD26C4EC9C0}"/>
    <dgm:cxn modelId="{B97EE2A7-42F5-4617-8E22-9C0E9129978A}" type="presOf" srcId="{41176100-FA2D-4995-8330-3BB52039BBEC}" destId="{2915F15B-AB9C-4969-ACEA-7745E037ADA2}" srcOrd="1" destOrd="5" presId="urn:microsoft.com/office/officeart/2005/8/layout/vList4#1"/>
    <dgm:cxn modelId="{29CAE1AB-6BDA-461C-ADAB-BCE1E43F6A71}" type="presOf" srcId="{30E72B19-9672-4F98-B755-148C3CDF9313}" destId="{36FA9DC4-AFE9-4281-B44A-5D49BC5F1B5F}" srcOrd="0" destOrd="1" presId="urn:microsoft.com/office/officeart/2005/8/layout/vList4#1"/>
    <dgm:cxn modelId="{17F8DD0A-36E6-47BC-A238-20C80CA02809}" type="presOf" srcId="{47F817E7-1014-43AC-9794-4243CD011C23}" destId="{36FA9DC4-AFE9-4281-B44A-5D49BC5F1B5F}" srcOrd="0" destOrd="0" presId="urn:microsoft.com/office/officeart/2005/8/layout/vList4#1"/>
    <dgm:cxn modelId="{3A65D207-7E6A-4142-8B2A-0E0A234FB0D3}" srcId="{C0883B70-3BA7-475D-8D07-78EAAFB3EE65}" destId="{96A28773-F29B-4F7D-A9EA-6D98FE9AE474}" srcOrd="1" destOrd="0" parTransId="{A7A59F4E-68DD-482D-B646-DC995303AD4F}" sibTransId="{1A724E89-D6D3-4F96-AF15-6D4D72984701}"/>
    <dgm:cxn modelId="{685AEA86-EAD1-4582-8ED7-6CE3C5AEE8DD}" srcId="{C0883B70-3BA7-475D-8D07-78EAAFB3EE65}" destId="{8FCBD342-39A0-44A1-8CBE-39C3C892C515}" srcOrd="3" destOrd="0" parTransId="{8AE1CC30-75DE-4253-B308-D097A1B01815}" sibTransId="{73A4C77B-7AC8-4656-9A5D-99E4DD10F92F}"/>
    <dgm:cxn modelId="{BDE0C10B-D710-4F9E-8146-148B9C318462}" type="presOf" srcId="{27F1943A-85F3-48C8-882C-CC786B20653E}" destId="{EF60895B-B4DE-4919-8E9C-56CD5379349F}" srcOrd="0" destOrd="1" presId="urn:microsoft.com/office/officeart/2005/8/layout/vList4#1"/>
    <dgm:cxn modelId="{8EB4F084-EB7E-450A-8630-8D9421CA84D8}" srcId="{21F4F979-DB4F-4770-8A19-429BE3794024}" destId="{47F817E7-1014-43AC-9794-4243CD011C23}" srcOrd="1" destOrd="0" parTransId="{55B2B49C-B47A-4C8C-946E-D336C35FD52A}" sibTransId="{E0D5B5FE-B606-439D-B9FE-3A8A85C4A663}"/>
    <dgm:cxn modelId="{7F806BC2-BC3B-4F23-9FDD-0E92CF4CC669}" srcId="{931438B4-B169-423A-8D99-7EE79F70B1C8}" destId="{AA3ED8EA-E9F8-4722-AE7C-457208866E4E}" srcOrd="3" destOrd="0" parTransId="{47B2BBAD-4DBE-47EB-BDE7-076A74F8015B}" sibTransId="{8009396D-AE99-4444-9DF8-A59062C6ED06}"/>
    <dgm:cxn modelId="{32DF2EAC-6F81-4D63-9E6C-7336E154B2D1}" type="presOf" srcId="{8E126874-EE3E-440A-96A0-4BFB35A89EED}" destId="{129E8DB5-7CDC-4B67-A95D-EE6E1DA0AB8B}" srcOrd="1" destOrd="1" presId="urn:microsoft.com/office/officeart/2005/8/layout/vList4#1"/>
    <dgm:cxn modelId="{8061DCC0-3FE2-4B43-97FD-7EFED0DAFB73}" type="presOf" srcId="{F00E2E2E-EE5D-4247-9EB7-ED3A686B5300}" destId="{A6E536DF-3C10-4A9F-B021-6DE7332EE7E0}" srcOrd="1" destOrd="1" presId="urn:microsoft.com/office/officeart/2005/8/layout/vList4#1"/>
    <dgm:cxn modelId="{C134EAA1-AA1B-4C72-BFD7-B7BD0180387E}" srcId="{21F4F979-DB4F-4770-8A19-429BE3794024}" destId="{C0883B70-3BA7-475D-8D07-78EAAFB3EE65}" srcOrd="3" destOrd="0" parTransId="{7F1D2A1A-67B4-40E9-8821-6301B9EC8377}" sibTransId="{5115B9C4-61AB-4FA6-8ADA-BBB052D3F285}"/>
    <dgm:cxn modelId="{CD384188-2549-46BA-8C2C-259554EF5DC1}" type="presOf" srcId="{1C1E2E35-652E-4CCB-9A85-1BE76DABB9E9}" destId="{EF60895B-B4DE-4919-8E9C-56CD5379349F}" srcOrd="0" destOrd="3" presId="urn:microsoft.com/office/officeart/2005/8/layout/vList4#1"/>
    <dgm:cxn modelId="{5AFDC098-4996-4E46-848E-D2369A4378F0}" type="presOf" srcId="{F6A959AB-5793-43DA-8299-D35623B082C1}" destId="{2915F15B-AB9C-4969-ACEA-7745E037ADA2}" srcOrd="1" destOrd="3" presId="urn:microsoft.com/office/officeart/2005/8/layout/vList4#1"/>
    <dgm:cxn modelId="{1499CEC7-80C2-44E7-A24F-397E02F91FEF}" type="presOf" srcId="{47F817E7-1014-43AC-9794-4243CD011C23}" destId="{E1DAABE9-C0FB-41FA-A110-F6E31AB42CEB}" srcOrd="1" destOrd="0" presId="urn:microsoft.com/office/officeart/2005/8/layout/vList4#1"/>
    <dgm:cxn modelId="{842F43D5-E1E0-4779-A64B-9985364E70A5}" type="presOf" srcId="{F24A2DBF-15BF-4052-9A1F-D6F46EB67151}" destId="{129E8DB5-7CDC-4B67-A95D-EE6E1DA0AB8B}" srcOrd="1" destOrd="3" presId="urn:microsoft.com/office/officeart/2005/8/layout/vList4#1"/>
    <dgm:cxn modelId="{5813462E-3A1D-43C7-8905-1E56461789B1}" type="presOf" srcId="{F6A959AB-5793-43DA-8299-D35623B082C1}" destId="{D663DF6B-4E12-4AE3-AE1E-A4C23DA28696}" srcOrd="0" destOrd="3" presId="urn:microsoft.com/office/officeart/2005/8/layout/vList4#1"/>
    <dgm:cxn modelId="{F7397827-CAB0-404E-BD33-33709EF85191}" type="presOf" srcId="{C6BB9AD5-B085-4BEE-A118-B25524865EE7}" destId="{129E8DB5-7CDC-4B67-A95D-EE6E1DA0AB8B}" srcOrd="1" destOrd="2" presId="urn:microsoft.com/office/officeart/2005/8/layout/vList4#1"/>
    <dgm:cxn modelId="{001D175B-C9BF-44B3-846D-F9CA4349502E}" type="presOf" srcId="{C0883B70-3BA7-475D-8D07-78EAAFB3EE65}" destId="{D663DF6B-4E12-4AE3-AE1E-A4C23DA28696}" srcOrd="0" destOrd="0" presId="urn:microsoft.com/office/officeart/2005/8/layout/vList4#1"/>
    <dgm:cxn modelId="{865807A4-3BCD-4A6A-A9EC-022071F08A03}" type="presOf" srcId="{4066EE49-70C1-42A6-BBE0-8A649AA873AF}" destId="{2915F15B-AB9C-4969-ACEA-7745E037ADA2}" srcOrd="1" destOrd="1" presId="urn:microsoft.com/office/officeart/2005/8/layout/vList4#1"/>
    <dgm:cxn modelId="{C10BE0CF-2A00-4F62-97A0-B4E94BD40567}" srcId="{21F4F979-DB4F-4770-8A19-429BE3794024}" destId="{4C7DA33A-9057-493E-98FF-6440453B0B25}" srcOrd="2" destOrd="0" parTransId="{240202F4-8E55-44E7-831C-F5E667F02619}" sibTransId="{FED17773-37DF-45BF-A400-B25078C5DCEF}"/>
    <dgm:cxn modelId="{68C07BAE-4209-4E05-BC92-2E76CD5B5E6C}" type="presOf" srcId="{931438B4-B169-423A-8D99-7EE79F70B1C8}" destId="{129E8DB5-7CDC-4B67-A95D-EE6E1DA0AB8B}" srcOrd="1" destOrd="0" presId="urn:microsoft.com/office/officeart/2005/8/layout/vList4#1"/>
    <dgm:cxn modelId="{F2198143-AB78-445D-88F9-07CB3DBB70F6}" srcId="{21F4F979-DB4F-4770-8A19-429BE3794024}" destId="{B95A8321-0A40-40F3-B6E3-AEA8736C13AD}" srcOrd="4" destOrd="0" parTransId="{9912F292-579B-49F4-8E2C-ABB6CF31CA6B}" sibTransId="{F9122019-0EE6-4B73-A86B-C07E0A06A2EF}"/>
    <dgm:cxn modelId="{153C67E8-57B4-4D1F-AC78-035FCE58975A}" type="presOf" srcId="{C6BB9AD5-B085-4BEE-A118-B25524865EE7}" destId="{EF7B4A86-FA92-4EEE-9E66-30F013AA8D39}" srcOrd="0" destOrd="2" presId="urn:microsoft.com/office/officeart/2005/8/layout/vList4#1"/>
    <dgm:cxn modelId="{94D78139-27CB-4C3E-A7A0-FC0EA0417F85}" srcId="{931438B4-B169-423A-8D99-7EE79F70B1C8}" destId="{F24A2DBF-15BF-4052-9A1F-D6F46EB67151}" srcOrd="2" destOrd="0" parTransId="{C94FBBFB-A98C-4F42-AC5F-02451D0AEA02}" sibTransId="{0225578E-EB74-4DF7-A737-D6153014452C}"/>
    <dgm:cxn modelId="{8D09831D-7634-4B13-86A8-5215ACF5CB5C}" type="presOf" srcId="{4066EE49-70C1-42A6-BBE0-8A649AA873AF}" destId="{D663DF6B-4E12-4AE3-AE1E-A4C23DA28696}" srcOrd="0" destOrd="1" presId="urn:microsoft.com/office/officeart/2005/8/layout/vList4#1"/>
    <dgm:cxn modelId="{4FFB6F22-4562-4F62-9C85-9D795D4CA544}" type="presOf" srcId="{AA3ED8EA-E9F8-4722-AE7C-457208866E4E}" destId="{EF7B4A86-FA92-4EEE-9E66-30F013AA8D39}" srcOrd="0" destOrd="4" presId="urn:microsoft.com/office/officeart/2005/8/layout/vList4#1"/>
    <dgm:cxn modelId="{2CCD5612-2476-4818-BD31-688ED5C634AE}" type="presParOf" srcId="{10C9A975-D923-4435-B891-3C67802BB62E}" destId="{8332F12D-A026-4821-BBC4-BE692F7E98C6}" srcOrd="0" destOrd="0" presId="urn:microsoft.com/office/officeart/2005/8/layout/vList4#1"/>
    <dgm:cxn modelId="{82A2B69B-EDB7-4107-9CF3-A0243008A0A8}" type="presParOf" srcId="{8332F12D-A026-4821-BBC4-BE692F7E98C6}" destId="{EF7B4A86-FA92-4EEE-9E66-30F013AA8D39}" srcOrd="0" destOrd="0" presId="urn:microsoft.com/office/officeart/2005/8/layout/vList4#1"/>
    <dgm:cxn modelId="{EF59F692-E073-47CD-B09A-EA1CB8C4B7DB}" type="presParOf" srcId="{8332F12D-A026-4821-BBC4-BE692F7E98C6}" destId="{AEF82094-151E-47AB-A558-9A81ABDBA898}" srcOrd="1" destOrd="0" presId="urn:microsoft.com/office/officeart/2005/8/layout/vList4#1"/>
    <dgm:cxn modelId="{AD099112-4183-4CFF-B8B9-9296B6652A6B}" type="presParOf" srcId="{8332F12D-A026-4821-BBC4-BE692F7E98C6}" destId="{129E8DB5-7CDC-4B67-A95D-EE6E1DA0AB8B}" srcOrd="2" destOrd="0" presId="urn:microsoft.com/office/officeart/2005/8/layout/vList4#1"/>
    <dgm:cxn modelId="{B137B020-7E6C-4F83-B6B2-AE51B21BDC2C}" type="presParOf" srcId="{10C9A975-D923-4435-B891-3C67802BB62E}" destId="{2B048973-663E-4F2A-9D7A-413899B6DFC4}" srcOrd="1" destOrd="0" presId="urn:microsoft.com/office/officeart/2005/8/layout/vList4#1"/>
    <dgm:cxn modelId="{BB08BF1F-A731-48D5-BF4B-F62BEA2C2507}" type="presParOf" srcId="{10C9A975-D923-4435-B891-3C67802BB62E}" destId="{B9581F04-872B-4CF4-83F6-91074695B49F}" srcOrd="2" destOrd="0" presId="urn:microsoft.com/office/officeart/2005/8/layout/vList4#1"/>
    <dgm:cxn modelId="{8A03A62C-8125-45B5-BB1D-E1F8E14E9256}" type="presParOf" srcId="{B9581F04-872B-4CF4-83F6-91074695B49F}" destId="{36FA9DC4-AFE9-4281-B44A-5D49BC5F1B5F}" srcOrd="0" destOrd="0" presId="urn:microsoft.com/office/officeart/2005/8/layout/vList4#1"/>
    <dgm:cxn modelId="{68B2558F-9084-4C2D-8685-5F07E37922C7}" type="presParOf" srcId="{B9581F04-872B-4CF4-83F6-91074695B49F}" destId="{A32D8259-7E13-427A-99A1-AAFBC69AAFA9}" srcOrd="1" destOrd="0" presId="urn:microsoft.com/office/officeart/2005/8/layout/vList4#1"/>
    <dgm:cxn modelId="{AE1481C0-71F8-465B-862E-0F737D993510}" type="presParOf" srcId="{B9581F04-872B-4CF4-83F6-91074695B49F}" destId="{E1DAABE9-C0FB-41FA-A110-F6E31AB42CEB}" srcOrd="2" destOrd="0" presId="urn:microsoft.com/office/officeart/2005/8/layout/vList4#1"/>
    <dgm:cxn modelId="{8FE9DD7E-D214-46ED-9A0E-EC1B636C8CD0}" type="presParOf" srcId="{10C9A975-D923-4435-B891-3C67802BB62E}" destId="{697529D7-CB06-4893-8C86-4653E54C063B}" srcOrd="3" destOrd="0" presId="urn:microsoft.com/office/officeart/2005/8/layout/vList4#1"/>
    <dgm:cxn modelId="{8BAB7C32-DB52-4B02-8B0E-8172E6EC6FDB}" type="presParOf" srcId="{10C9A975-D923-4435-B891-3C67802BB62E}" destId="{2629561A-AEA5-41CE-B9C6-62804599A4CA}" srcOrd="4" destOrd="0" presId="urn:microsoft.com/office/officeart/2005/8/layout/vList4#1"/>
    <dgm:cxn modelId="{E9FAEB92-553A-49E4-B20A-3AECF354E583}" type="presParOf" srcId="{2629561A-AEA5-41CE-B9C6-62804599A4CA}" destId="{5D9631AC-9FE2-43B2-887A-E85BD46C8342}" srcOrd="0" destOrd="0" presId="urn:microsoft.com/office/officeart/2005/8/layout/vList4#1"/>
    <dgm:cxn modelId="{8438D143-8EDD-47A1-BBE1-147B93DEF85F}" type="presParOf" srcId="{2629561A-AEA5-41CE-B9C6-62804599A4CA}" destId="{B345F6A8-C364-4855-ADCC-6B8B0BE4B750}" srcOrd="1" destOrd="0" presId="urn:microsoft.com/office/officeart/2005/8/layout/vList4#1"/>
    <dgm:cxn modelId="{A5CEA4F6-85FE-4D04-A011-0C6902729584}" type="presParOf" srcId="{2629561A-AEA5-41CE-B9C6-62804599A4CA}" destId="{A6E536DF-3C10-4A9F-B021-6DE7332EE7E0}" srcOrd="2" destOrd="0" presId="urn:microsoft.com/office/officeart/2005/8/layout/vList4#1"/>
    <dgm:cxn modelId="{C7C1533F-D48F-42EA-A945-1CA51614C59C}" type="presParOf" srcId="{10C9A975-D923-4435-B891-3C67802BB62E}" destId="{7D19DB23-92CD-4CC9-8AF0-F8AB06A3CB5B}" srcOrd="5" destOrd="0" presId="urn:microsoft.com/office/officeart/2005/8/layout/vList4#1"/>
    <dgm:cxn modelId="{835C438C-CB38-4AD3-82D1-80989CFC2006}" type="presParOf" srcId="{10C9A975-D923-4435-B891-3C67802BB62E}" destId="{73639B27-E936-496E-9DDC-D9B6AD7D2DEC}" srcOrd="6" destOrd="0" presId="urn:microsoft.com/office/officeart/2005/8/layout/vList4#1"/>
    <dgm:cxn modelId="{0BC170E5-7FB0-4C81-9591-4B6219E2BED2}" type="presParOf" srcId="{73639B27-E936-496E-9DDC-D9B6AD7D2DEC}" destId="{D663DF6B-4E12-4AE3-AE1E-A4C23DA28696}" srcOrd="0" destOrd="0" presId="urn:microsoft.com/office/officeart/2005/8/layout/vList4#1"/>
    <dgm:cxn modelId="{C41D2EDD-6FB7-4353-B74C-A06CE9D5CDDE}" type="presParOf" srcId="{73639B27-E936-496E-9DDC-D9B6AD7D2DEC}" destId="{F03EF425-22FD-4042-84D6-A9F80CD98BF5}" srcOrd="1" destOrd="0" presId="urn:microsoft.com/office/officeart/2005/8/layout/vList4#1"/>
    <dgm:cxn modelId="{ECFD41C9-860F-446C-8698-7B675972EBBC}" type="presParOf" srcId="{73639B27-E936-496E-9DDC-D9B6AD7D2DEC}" destId="{2915F15B-AB9C-4969-ACEA-7745E037ADA2}" srcOrd="2" destOrd="0" presId="urn:microsoft.com/office/officeart/2005/8/layout/vList4#1"/>
    <dgm:cxn modelId="{61508071-7484-402B-BC1C-CFFB1C851370}" type="presParOf" srcId="{10C9A975-D923-4435-B891-3C67802BB62E}" destId="{1B23CD5C-55A5-43D3-8B88-294704F35D6C}" srcOrd="7" destOrd="0" presId="urn:microsoft.com/office/officeart/2005/8/layout/vList4#1"/>
    <dgm:cxn modelId="{C6105BAA-93B4-4BA2-9FB5-9EAB6A02D30C}" type="presParOf" srcId="{10C9A975-D923-4435-B891-3C67802BB62E}" destId="{88AF43C9-C00C-4430-8EAC-3A5EDD7ED693}" srcOrd="8" destOrd="0" presId="urn:microsoft.com/office/officeart/2005/8/layout/vList4#1"/>
    <dgm:cxn modelId="{2DE8635E-99CC-4FC8-97EB-4B26660C0DD2}" type="presParOf" srcId="{88AF43C9-C00C-4430-8EAC-3A5EDD7ED693}" destId="{EF60895B-B4DE-4919-8E9C-56CD5379349F}" srcOrd="0" destOrd="0" presId="urn:microsoft.com/office/officeart/2005/8/layout/vList4#1"/>
    <dgm:cxn modelId="{56AD5450-DBB6-456C-84D9-E9AA91F47176}" type="presParOf" srcId="{88AF43C9-C00C-4430-8EAC-3A5EDD7ED693}" destId="{EDBF048F-1018-4C3E-B448-000B320C0271}" srcOrd="1" destOrd="0" presId="urn:microsoft.com/office/officeart/2005/8/layout/vList4#1"/>
    <dgm:cxn modelId="{DD94D81C-5A6D-4AF1-8CC2-4BA0497B02D7}" type="presParOf" srcId="{88AF43C9-C00C-4430-8EAC-3A5EDD7ED693}" destId="{D5028349-C323-400A-920F-5D55ECF24807}" srcOrd="2" destOrd="0" presId="urn:microsoft.com/office/officeart/2005/8/layout/vList4#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B4A86-FA92-4EEE-9E66-30F013AA8D39}">
      <dsp:nvSpPr>
        <dsp:cNvPr id="0" name=""/>
        <dsp:cNvSpPr/>
      </dsp:nvSpPr>
      <dsp:spPr>
        <a:xfrm>
          <a:off x="0" y="0"/>
          <a:ext cx="5480901" cy="979388"/>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Спортивно-оздоровительное направление:</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"Здоровое питание";</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"веселый светофор";</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"ЮПИ"</a:t>
          </a:r>
        </a:p>
        <a:p>
          <a:pPr marL="57150" lvl="1" indent="-57150" algn="l" defTabSz="488950">
            <a:lnSpc>
              <a:spcPct val="90000"/>
            </a:lnSpc>
            <a:spcBef>
              <a:spcPct val="0"/>
            </a:spcBef>
            <a:spcAft>
              <a:spcPct val="15000"/>
            </a:spcAft>
            <a:buChar char="••"/>
          </a:pPr>
          <a:endParaRPr lang="ru-RU" sz="1100" b="1" kern="1200">
            <a:solidFill>
              <a:sysClr val="windowText" lastClr="00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b="1" kern="1200">
            <a:solidFill>
              <a:sysClr val="windowText" lastClr="000000"/>
            </a:solidFill>
            <a:latin typeface="Times New Roman" pitchFamily="18" charset="0"/>
            <a:cs typeface="Times New Roman" pitchFamily="18" charset="0"/>
          </a:endParaRPr>
        </a:p>
      </dsp:txBody>
      <dsp:txXfrm>
        <a:off x="1197725" y="0"/>
        <a:ext cx="4283175" cy="979388"/>
      </dsp:txXfrm>
    </dsp:sp>
    <dsp:sp modelId="{AEF82094-151E-47AB-A558-9A81ABDBA898}">
      <dsp:nvSpPr>
        <dsp:cNvPr id="0" name=""/>
        <dsp:cNvSpPr/>
      </dsp:nvSpPr>
      <dsp:spPr>
        <a:xfrm>
          <a:off x="122965" y="73303"/>
          <a:ext cx="1053341" cy="832780"/>
        </a:xfrm>
        <a:prstGeom prst="roundRect">
          <a:avLst>
            <a:gd name="adj" fmla="val 1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FA9DC4-AFE9-4281-B44A-5D49BC5F1B5F}">
      <dsp:nvSpPr>
        <dsp:cNvPr id="0" name=""/>
        <dsp:cNvSpPr/>
      </dsp:nvSpPr>
      <dsp:spPr>
        <a:xfrm>
          <a:off x="0" y="1002936"/>
          <a:ext cx="5480901" cy="764791"/>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577850">
            <a:lnSpc>
              <a:spcPct val="90000"/>
            </a:lnSpc>
            <a:spcBef>
              <a:spcPct val="0"/>
            </a:spcBef>
            <a:spcAft>
              <a:spcPct val="35000"/>
            </a:spcAft>
          </a:pPr>
          <a:r>
            <a:rPr lang="ru-RU" sz="1300" b="1" i="0" kern="1200">
              <a:solidFill>
                <a:sysClr val="windowText" lastClr="000000"/>
              </a:solidFill>
              <a:latin typeface="Times New Roman" pitchFamily="18" charset="0"/>
              <a:cs typeface="Times New Roman" pitchFamily="18" charset="0"/>
            </a:rPr>
            <a:t>Духовно-нравственное</a:t>
          </a:r>
          <a:r>
            <a:rPr lang="ru-RU" sz="1300" b="1" i="0" kern="1200">
              <a:latin typeface="Times New Roman" pitchFamily="18" charset="0"/>
              <a:cs typeface="Times New Roman" pitchFamily="18" charset="0"/>
            </a:rPr>
            <a:t> </a:t>
          </a:r>
          <a:r>
            <a:rPr lang="ru-RU" sz="1300" b="1" i="0" kern="1200">
              <a:solidFill>
                <a:sysClr val="windowText" lastClr="000000"/>
              </a:solidFill>
              <a:latin typeface="Times New Roman" pitchFamily="18" charset="0"/>
              <a:cs typeface="Times New Roman" pitchFamily="18" charset="0"/>
            </a:rPr>
            <a:t>направление:</a:t>
          </a:r>
        </a:p>
        <a:p>
          <a:pPr marL="57150" lvl="1" indent="-57150" algn="l" defTabSz="488950">
            <a:lnSpc>
              <a:spcPct val="90000"/>
            </a:lnSpc>
            <a:spcBef>
              <a:spcPct val="0"/>
            </a:spcBef>
            <a:spcAft>
              <a:spcPct val="15000"/>
            </a:spcAft>
            <a:buChar char="••"/>
          </a:pPr>
          <a:r>
            <a:rPr lang="ru-RU" sz="1100" b="1" i="0" kern="1200">
              <a:solidFill>
                <a:sysClr val="windowText" lastClr="000000"/>
              </a:solidFill>
              <a:latin typeface="Times New Roman" pitchFamily="18" charset="0"/>
              <a:cs typeface="Times New Roman" pitchFamily="18" charset="0"/>
            </a:rPr>
            <a:t>"Доноведение"</a:t>
          </a:r>
        </a:p>
      </dsp:txBody>
      <dsp:txXfrm>
        <a:off x="1197725" y="1002936"/>
        <a:ext cx="4283175" cy="764791"/>
      </dsp:txXfrm>
    </dsp:sp>
    <dsp:sp modelId="{A32D8259-7E13-427A-99A1-AAFBC69AAFA9}">
      <dsp:nvSpPr>
        <dsp:cNvPr id="0" name=""/>
        <dsp:cNvSpPr/>
      </dsp:nvSpPr>
      <dsp:spPr>
        <a:xfrm>
          <a:off x="146757" y="1049620"/>
          <a:ext cx="1005756" cy="687789"/>
        </a:xfrm>
        <a:prstGeom prst="roundRect">
          <a:avLst>
            <a:gd name="adj" fmla="val 10000"/>
          </a:avLst>
        </a:prstGeom>
        <a:blipFill rotWithShape="0">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9631AC-9FE2-43B2-887A-E85BD46C8342}">
      <dsp:nvSpPr>
        <dsp:cNvPr id="0" name=""/>
        <dsp:cNvSpPr/>
      </dsp:nvSpPr>
      <dsp:spPr>
        <a:xfrm>
          <a:off x="0" y="1866140"/>
          <a:ext cx="5480901" cy="791132"/>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Социальное направление:</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"Мир вокруг меня";</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"Юный исследователь".</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"Умники и умницы"</a:t>
          </a:r>
        </a:p>
      </dsp:txBody>
      <dsp:txXfrm>
        <a:off x="1197725" y="1866140"/>
        <a:ext cx="4283175" cy="791132"/>
      </dsp:txXfrm>
    </dsp:sp>
    <dsp:sp modelId="{B345F6A8-C364-4855-ADCC-6B8B0BE4B750}">
      <dsp:nvSpPr>
        <dsp:cNvPr id="0" name=""/>
        <dsp:cNvSpPr/>
      </dsp:nvSpPr>
      <dsp:spPr>
        <a:xfrm>
          <a:off x="146757" y="1865059"/>
          <a:ext cx="1005756" cy="801683"/>
        </a:xfrm>
        <a:prstGeom prst="roundRect">
          <a:avLst>
            <a:gd name="adj" fmla="val 10000"/>
          </a:avLst>
        </a:prstGeom>
        <a:blipFill rotWithShape="0">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63DF6B-4E12-4AE3-AE1E-A4C23DA28696}">
      <dsp:nvSpPr>
        <dsp:cNvPr id="0" name=""/>
        <dsp:cNvSpPr/>
      </dsp:nvSpPr>
      <dsp:spPr>
        <a:xfrm>
          <a:off x="0" y="2810927"/>
          <a:ext cx="5480901" cy="1007993"/>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Общеинтеллектуальное направление:</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"Шахматы";                            "Занимательный английский"</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"Хочу все знать";</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"Увлекательная  математика".</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"Как хорошо уметь читать"</a:t>
          </a:r>
        </a:p>
        <a:p>
          <a:pPr marL="57150" lvl="1" indent="-57150" algn="l" defTabSz="466725">
            <a:lnSpc>
              <a:spcPct val="90000"/>
            </a:lnSpc>
            <a:spcBef>
              <a:spcPct val="0"/>
            </a:spcBef>
            <a:spcAft>
              <a:spcPct val="15000"/>
            </a:spcAft>
            <a:buChar char="••"/>
          </a:pPr>
          <a:endParaRPr lang="ru-RU" sz="1050" b="1" kern="1200">
            <a:solidFill>
              <a:sysClr val="windowText" lastClr="000000"/>
            </a:solidFill>
            <a:latin typeface="Times New Roman" pitchFamily="18" charset="0"/>
            <a:cs typeface="Times New Roman" pitchFamily="18" charset="0"/>
          </a:endParaRPr>
        </a:p>
      </dsp:txBody>
      <dsp:txXfrm>
        <a:off x="1197725" y="2810927"/>
        <a:ext cx="4283175" cy="1007993"/>
      </dsp:txXfrm>
    </dsp:sp>
    <dsp:sp modelId="{F03EF425-22FD-4042-84D6-A9F80CD98BF5}">
      <dsp:nvSpPr>
        <dsp:cNvPr id="0" name=""/>
        <dsp:cNvSpPr/>
      </dsp:nvSpPr>
      <dsp:spPr>
        <a:xfrm>
          <a:off x="154677" y="2632335"/>
          <a:ext cx="1005767" cy="996350"/>
        </a:xfrm>
        <a:prstGeom prst="roundRect">
          <a:avLst>
            <a:gd name="adj" fmla="val 10000"/>
          </a:avLst>
        </a:prstGeom>
        <a:blipFill rotWithShape="0">
          <a:blip xmlns:r="http://schemas.openxmlformats.org/officeDocument/2006/relationships" r:embed="rId4"/>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60895B-B4DE-4919-8E9C-56CD5379349F}">
      <dsp:nvSpPr>
        <dsp:cNvPr id="0" name=""/>
        <dsp:cNvSpPr/>
      </dsp:nvSpPr>
      <dsp:spPr>
        <a:xfrm>
          <a:off x="0" y="3887849"/>
          <a:ext cx="5480901" cy="987796"/>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Общекультурное и художественное направления:</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"Декоративно-прикладное творчество"</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"Оч.умелые ручки"</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"Город мастеров"</a:t>
          </a:r>
        </a:p>
      </dsp:txBody>
      <dsp:txXfrm>
        <a:off x="1197725" y="3887849"/>
        <a:ext cx="4283175" cy="987796"/>
      </dsp:txXfrm>
    </dsp:sp>
    <dsp:sp modelId="{EDBF048F-1018-4C3E-B448-000B320C0271}">
      <dsp:nvSpPr>
        <dsp:cNvPr id="0" name=""/>
        <dsp:cNvSpPr/>
      </dsp:nvSpPr>
      <dsp:spPr>
        <a:xfrm>
          <a:off x="162619" y="3964531"/>
          <a:ext cx="1037479" cy="811236"/>
        </a:xfrm>
        <a:prstGeom prst="roundRect">
          <a:avLst>
            <a:gd name="adj" fmla="val 10000"/>
          </a:avLst>
        </a:prstGeom>
        <a:blipFill rotWithShape="0">
          <a:blip xmlns:r="http://schemas.openxmlformats.org/officeDocument/2006/relationships" r:embed="rId5"/>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B648-B082-489B-8117-408CAEDD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232</Pages>
  <Words>103386</Words>
  <Characters>589301</Characters>
  <Application>Microsoft Office Word</Application>
  <DocSecurity>0</DocSecurity>
  <Lines>4910</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Наталья</cp:lastModifiedBy>
  <cp:revision>94</cp:revision>
  <cp:lastPrinted>2021-10-08T12:54:00Z</cp:lastPrinted>
  <dcterms:created xsi:type="dcterms:W3CDTF">2015-03-15T10:56:00Z</dcterms:created>
  <dcterms:modified xsi:type="dcterms:W3CDTF">2021-10-08T13:40:00Z</dcterms:modified>
</cp:coreProperties>
</file>