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D7" w:rsidRDefault="00C40DD7" w:rsidP="00C40DD7">
      <w:pPr>
        <w:rPr>
          <w:noProof/>
          <w:sz w:val="24"/>
          <w:szCs w:val="24"/>
        </w:rPr>
      </w:pPr>
    </w:p>
    <w:p w:rsidR="00C40DD7" w:rsidRDefault="00C40DD7" w:rsidP="00A6283A">
      <w:pPr>
        <w:jc w:val="center"/>
        <w:rPr>
          <w:noProof/>
          <w:sz w:val="24"/>
          <w:szCs w:val="24"/>
        </w:rPr>
      </w:pPr>
    </w:p>
    <w:p w:rsidR="00C40DD7" w:rsidRDefault="00C772A7" w:rsidP="00A6283A">
      <w:pPr>
        <w:jc w:val="center"/>
        <w:rPr>
          <w:noProof/>
          <w:sz w:val="24"/>
          <w:szCs w:val="24"/>
        </w:rPr>
      </w:pPr>
      <w:r w:rsidRPr="00C772A7">
        <w:rPr>
          <w:noProof/>
          <w:sz w:val="24"/>
          <w:szCs w:val="24"/>
        </w:rPr>
        <w:drawing>
          <wp:inline distT="0" distB="0" distL="0" distR="0">
            <wp:extent cx="6389370" cy="8784862"/>
            <wp:effectExtent l="0" t="0" r="0" b="0"/>
            <wp:docPr id="1" name="Рисунок 1" descr="C:\Users\Наталья\Desktop\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22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9370" cy="8784862"/>
                    </a:xfrm>
                    <a:prstGeom prst="rect">
                      <a:avLst/>
                    </a:prstGeom>
                    <a:noFill/>
                    <a:ln>
                      <a:noFill/>
                    </a:ln>
                  </pic:spPr>
                </pic:pic>
              </a:graphicData>
            </a:graphic>
          </wp:inline>
        </w:drawing>
      </w:r>
    </w:p>
    <w:p w:rsidR="00F139AE" w:rsidRDefault="00F139AE" w:rsidP="00F139AE">
      <w:pPr>
        <w:spacing w:after="200" w:line="276" w:lineRule="auto"/>
        <w:rPr>
          <w:noProof/>
          <w:sz w:val="24"/>
          <w:szCs w:val="24"/>
        </w:rPr>
      </w:pPr>
    </w:p>
    <w:p w:rsidR="00A6283A" w:rsidRPr="002A2D3A" w:rsidRDefault="00C40DD7" w:rsidP="00F139AE">
      <w:pPr>
        <w:spacing w:after="200" w:line="276" w:lineRule="auto"/>
        <w:jc w:val="center"/>
        <w:rPr>
          <w:b/>
          <w:sz w:val="24"/>
          <w:szCs w:val="24"/>
        </w:rPr>
      </w:pPr>
      <w:r>
        <w:rPr>
          <w:b/>
          <w:sz w:val="24"/>
          <w:szCs w:val="24"/>
        </w:rPr>
        <w:lastRenderedPageBreak/>
        <w:t>с</w:t>
      </w:r>
      <w:r w:rsidR="00A6283A" w:rsidRPr="00290723">
        <w:rPr>
          <w:b/>
          <w:sz w:val="24"/>
          <w:szCs w:val="24"/>
        </w:rPr>
        <w:t>одержание</w:t>
      </w:r>
    </w:p>
    <w:p w:rsidR="00A6283A" w:rsidRPr="00272CF1" w:rsidRDefault="00A6283A" w:rsidP="00A6283A">
      <w:pPr>
        <w:pStyle w:val="ad"/>
        <w:tabs>
          <w:tab w:val="left" w:pos="360"/>
        </w:tabs>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7229"/>
        <w:gridCol w:w="1099"/>
      </w:tblGrid>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b/>
                <w:bCs/>
              </w:rPr>
            </w:pPr>
            <w:r w:rsidRPr="00272CF1">
              <w:rPr>
                <w:rFonts w:ascii="Times New Roman" w:hAnsi="Times New Roman"/>
                <w:b/>
                <w:bCs/>
              </w:rPr>
              <w:t>№ п/п</w:t>
            </w:r>
          </w:p>
        </w:tc>
        <w:tc>
          <w:tcPr>
            <w:tcW w:w="7229" w:type="dxa"/>
          </w:tcPr>
          <w:p w:rsidR="00A6283A" w:rsidRPr="00272CF1" w:rsidRDefault="00A6283A" w:rsidP="00C77C21">
            <w:pPr>
              <w:pStyle w:val="ad"/>
              <w:tabs>
                <w:tab w:val="left" w:pos="360"/>
              </w:tabs>
              <w:jc w:val="center"/>
              <w:rPr>
                <w:rFonts w:ascii="Times New Roman" w:hAnsi="Times New Roman"/>
                <w:b/>
                <w:bCs/>
                <w:iCs/>
              </w:rPr>
            </w:pPr>
            <w:r w:rsidRPr="00272CF1">
              <w:rPr>
                <w:rFonts w:ascii="Times New Roman" w:hAnsi="Times New Roman"/>
                <w:b/>
                <w:bCs/>
                <w:iCs/>
              </w:rPr>
              <w:t>Наименование разделов</w:t>
            </w:r>
          </w:p>
        </w:tc>
        <w:tc>
          <w:tcPr>
            <w:tcW w:w="1099" w:type="dxa"/>
          </w:tcPr>
          <w:p w:rsidR="00A6283A" w:rsidRPr="00BB1635" w:rsidRDefault="00A6283A" w:rsidP="00C77C21">
            <w:pPr>
              <w:pStyle w:val="ad"/>
              <w:tabs>
                <w:tab w:val="left" w:pos="360"/>
              </w:tabs>
              <w:rPr>
                <w:rFonts w:ascii="Times New Roman" w:hAnsi="Times New Roman"/>
                <w:b/>
                <w:bCs/>
              </w:rPr>
            </w:pPr>
            <w:r w:rsidRPr="00BB1635">
              <w:rPr>
                <w:rFonts w:ascii="Times New Roman" w:hAnsi="Times New Roman"/>
                <w:b/>
                <w:bCs/>
              </w:rPr>
              <w:t>Стр.</w:t>
            </w: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b/>
                <w:bCs/>
              </w:rPr>
            </w:pPr>
            <w:r>
              <w:rPr>
                <w:rFonts w:ascii="Times New Roman" w:hAnsi="Times New Roman"/>
                <w:b/>
                <w:bCs/>
              </w:rPr>
              <w:t>Раздел 1.</w:t>
            </w:r>
          </w:p>
        </w:tc>
        <w:tc>
          <w:tcPr>
            <w:tcW w:w="7229" w:type="dxa"/>
          </w:tcPr>
          <w:p w:rsidR="00A6283A" w:rsidRPr="00272CF1" w:rsidRDefault="00A6283A" w:rsidP="00C77C21">
            <w:pPr>
              <w:pStyle w:val="ad"/>
              <w:tabs>
                <w:tab w:val="left" w:pos="360"/>
              </w:tabs>
              <w:rPr>
                <w:rFonts w:ascii="Times New Roman" w:hAnsi="Times New Roman"/>
                <w:b/>
                <w:bCs/>
                <w:iCs/>
              </w:rPr>
            </w:pPr>
            <w:r>
              <w:rPr>
                <w:rFonts w:ascii="Times New Roman" w:hAnsi="Times New Roman"/>
                <w:b/>
                <w:bCs/>
                <w:iCs/>
              </w:rPr>
              <w:t>Целевой</w:t>
            </w:r>
          </w:p>
        </w:tc>
        <w:tc>
          <w:tcPr>
            <w:tcW w:w="1099" w:type="dxa"/>
          </w:tcPr>
          <w:p w:rsidR="00A6283A" w:rsidRPr="00FD196A" w:rsidRDefault="00A6283A" w:rsidP="00C77C21">
            <w:pPr>
              <w:pStyle w:val="ad"/>
              <w:tabs>
                <w:tab w:val="left" w:pos="360"/>
              </w:tabs>
              <w:rPr>
                <w:rFonts w:ascii="Times New Roman" w:hAnsi="Times New Roman"/>
                <w:b/>
                <w:b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1.1.</w:t>
            </w:r>
          </w:p>
        </w:tc>
        <w:tc>
          <w:tcPr>
            <w:tcW w:w="7229" w:type="dxa"/>
          </w:tcPr>
          <w:p w:rsidR="00A6283A" w:rsidRPr="00272CF1" w:rsidRDefault="00A6283A" w:rsidP="00C77C21">
            <w:pPr>
              <w:pStyle w:val="ad"/>
              <w:tabs>
                <w:tab w:val="left" w:pos="360"/>
              </w:tabs>
              <w:rPr>
                <w:rFonts w:ascii="Times New Roman" w:hAnsi="Times New Roman"/>
                <w:iCs/>
              </w:rPr>
            </w:pPr>
            <w:r w:rsidRPr="00272CF1">
              <w:rPr>
                <w:rFonts w:ascii="Times New Roman" w:hAnsi="Times New Roman"/>
                <w:iCs/>
              </w:rPr>
              <w:t xml:space="preserve">Пояснительная записка </w:t>
            </w:r>
          </w:p>
        </w:tc>
        <w:tc>
          <w:tcPr>
            <w:tcW w:w="1099" w:type="dxa"/>
          </w:tcPr>
          <w:p w:rsidR="00A6283A" w:rsidRPr="003E7087"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1.2.</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Планируемые результаты освоения обучающимися ООП СОО</w:t>
            </w:r>
          </w:p>
        </w:tc>
        <w:tc>
          <w:tcPr>
            <w:tcW w:w="1099" w:type="dxa"/>
          </w:tcPr>
          <w:p w:rsidR="00A6283A" w:rsidRPr="003E7087" w:rsidRDefault="00A6283A" w:rsidP="00C77C21">
            <w:pPr>
              <w:pStyle w:val="ad"/>
              <w:tabs>
                <w:tab w:val="left" w:pos="360"/>
              </w:tabs>
              <w:rPr>
                <w:rFonts w:ascii="Times New Roman" w:hAnsi="Times New Roman"/>
                <w:iCs/>
                <w:color w:val="C00000"/>
              </w:rPr>
            </w:pPr>
          </w:p>
        </w:tc>
      </w:tr>
      <w:tr w:rsidR="00A6283A" w:rsidRPr="00C741E4" w:rsidTr="00C77C21">
        <w:trPr>
          <w:jc w:val="center"/>
        </w:trPr>
        <w:tc>
          <w:tcPr>
            <w:tcW w:w="1243" w:type="dxa"/>
          </w:tcPr>
          <w:p w:rsidR="00A6283A" w:rsidRPr="00C741E4" w:rsidRDefault="00A6283A" w:rsidP="00C77C21">
            <w:pPr>
              <w:pStyle w:val="ad"/>
              <w:tabs>
                <w:tab w:val="left" w:pos="360"/>
              </w:tabs>
              <w:rPr>
                <w:rFonts w:ascii="Times New Roman" w:hAnsi="Times New Roman"/>
                <w:iCs/>
              </w:rPr>
            </w:pPr>
            <w:r>
              <w:rPr>
                <w:rFonts w:ascii="Times New Roman" w:hAnsi="Times New Roman"/>
                <w:iCs/>
              </w:rPr>
              <w:t>1.2.2.</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Т</w:t>
            </w:r>
            <w:r w:rsidRPr="00272CF1">
              <w:rPr>
                <w:rFonts w:ascii="Times New Roman" w:hAnsi="Times New Roman"/>
                <w:iCs/>
              </w:rPr>
              <w:t xml:space="preserve">ребования </w:t>
            </w:r>
            <w:r>
              <w:rPr>
                <w:rFonts w:ascii="Times New Roman" w:hAnsi="Times New Roman"/>
                <w:iCs/>
              </w:rPr>
              <w:t>к</w:t>
            </w:r>
            <w:r w:rsidRPr="00272CF1">
              <w:rPr>
                <w:rFonts w:ascii="Times New Roman" w:hAnsi="Times New Roman"/>
                <w:iCs/>
              </w:rPr>
              <w:t xml:space="preserve"> уровню подготовки выпускников</w:t>
            </w:r>
            <w:r>
              <w:rPr>
                <w:rFonts w:ascii="Times New Roman" w:hAnsi="Times New Roman"/>
                <w:iCs/>
              </w:rPr>
              <w:t xml:space="preserve"> среднего общего образования</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 xml:space="preserve">1.3. </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Система оценки достижения планируемых результатов</w:t>
            </w:r>
          </w:p>
        </w:tc>
        <w:tc>
          <w:tcPr>
            <w:tcW w:w="1099" w:type="dxa"/>
          </w:tcPr>
          <w:p w:rsidR="00A6283A" w:rsidRPr="003E7087" w:rsidRDefault="00A6283A" w:rsidP="00C77C21">
            <w:pPr>
              <w:pStyle w:val="ad"/>
              <w:tabs>
                <w:tab w:val="left" w:pos="360"/>
              </w:tabs>
              <w:rPr>
                <w:rFonts w:ascii="Times New Roman" w:hAnsi="Times New Roman"/>
                <w:iCs/>
                <w:color w:val="C00000"/>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1.3.1.</w:t>
            </w:r>
          </w:p>
        </w:tc>
        <w:tc>
          <w:tcPr>
            <w:tcW w:w="7229" w:type="dxa"/>
          </w:tcPr>
          <w:p w:rsidR="00A6283A" w:rsidRDefault="00A6283A" w:rsidP="00C77C21">
            <w:pPr>
              <w:pStyle w:val="ad"/>
              <w:tabs>
                <w:tab w:val="left" w:pos="360"/>
              </w:tabs>
              <w:rPr>
                <w:rFonts w:ascii="Times New Roman" w:hAnsi="Times New Roman"/>
                <w:iCs/>
              </w:rPr>
            </w:pPr>
            <w:r w:rsidRPr="00763A83">
              <w:rPr>
                <w:rFonts w:ascii="Times New Roman CYR" w:eastAsia="Times New Roman CYR" w:hAnsi="Times New Roman CYR" w:cs="Times New Roman CYR"/>
                <w:bCs/>
                <w:color w:val="000000"/>
              </w:rPr>
              <w:t>Формы</w:t>
            </w:r>
            <w:r w:rsidRPr="00763A83">
              <w:rPr>
                <w:rFonts w:ascii="Times New Roman" w:eastAsia="Times New Roman CYR" w:hAnsi="Times New Roman" w:cs="Times New Roman CYR"/>
                <w:bCs/>
                <w:color w:val="000000"/>
              </w:rPr>
              <w:t xml:space="preserve"> </w:t>
            </w:r>
            <w:r w:rsidRPr="00763A83">
              <w:rPr>
                <w:rFonts w:ascii="Times New Roman CYR" w:eastAsia="Times New Roman CYR" w:hAnsi="Times New Roman CYR" w:cs="Times New Roman CYR"/>
                <w:bCs/>
                <w:color w:val="000000"/>
              </w:rPr>
              <w:t>аттестации (текущая, промежуточная, итоговая)</w:t>
            </w:r>
            <w:r>
              <w:rPr>
                <w:rFonts w:ascii="Times New Roman CYR" w:eastAsia="Times New Roman CYR" w:hAnsi="Times New Roman CYR" w:cs="Times New Roman CYR"/>
                <w:bCs/>
                <w:color w:val="000000"/>
              </w:rPr>
              <w:t xml:space="preserve"> с критериями оценивания</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1.3.2.</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Внутренний мониторинг качества образования</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3C7D19" w:rsidRDefault="00A6283A" w:rsidP="00C77C21">
            <w:pPr>
              <w:pStyle w:val="ad"/>
              <w:tabs>
                <w:tab w:val="left" w:pos="360"/>
              </w:tabs>
              <w:rPr>
                <w:rFonts w:ascii="Times New Roman" w:hAnsi="Times New Roman"/>
                <w:b/>
                <w:iCs/>
              </w:rPr>
            </w:pPr>
            <w:r w:rsidRPr="003C7D19">
              <w:rPr>
                <w:rFonts w:ascii="Times New Roman" w:hAnsi="Times New Roman"/>
                <w:b/>
                <w:iCs/>
              </w:rPr>
              <w:t>Раздел 2.</w:t>
            </w:r>
          </w:p>
        </w:tc>
        <w:tc>
          <w:tcPr>
            <w:tcW w:w="7229" w:type="dxa"/>
          </w:tcPr>
          <w:p w:rsidR="00A6283A" w:rsidRPr="003C7D19" w:rsidRDefault="00A6283A" w:rsidP="00C77C21">
            <w:pPr>
              <w:pStyle w:val="ad"/>
              <w:tabs>
                <w:tab w:val="left" w:pos="360"/>
              </w:tabs>
              <w:rPr>
                <w:rFonts w:ascii="Times New Roman" w:hAnsi="Times New Roman"/>
                <w:b/>
                <w:iCs/>
              </w:rPr>
            </w:pPr>
            <w:r w:rsidRPr="003C7D19">
              <w:rPr>
                <w:rFonts w:ascii="Times New Roman" w:hAnsi="Times New Roman"/>
                <w:b/>
                <w:iCs/>
              </w:rPr>
              <w:t>Содержательный</w:t>
            </w:r>
          </w:p>
        </w:tc>
        <w:tc>
          <w:tcPr>
            <w:tcW w:w="1099" w:type="dxa"/>
          </w:tcPr>
          <w:p w:rsidR="00A6283A" w:rsidRPr="003E7087" w:rsidRDefault="00A6283A" w:rsidP="00C77C21">
            <w:pPr>
              <w:pStyle w:val="ad"/>
              <w:tabs>
                <w:tab w:val="left" w:pos="360"/>
              </w:tabs>
              <w:rPr>
                <w:rFonts w:ascii="Times New Roman" w:hAnsi="Times New Roman"/>
                <w:b/>
                <w:iCs/>
                <w:color w:val="C00000"/>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2.1.</w:t>
            </w:r>
          </w:p>
        </w:tc>
        <w:tc>
          <w:tcPr>
            <w:tcW w:w="7229" w:type="dxa"/>
          </w:tcPr>
          <w:p w:rsidR="00A6283A" w:rsidRPr="00272CF1" w:rsidRDefault="00A6283A" w:rsidP="00C77C21">
            <w:pPr>
              <w:pStyle w:val="ad"/>
              <w:tabs>
                <w:tab w:val="left" w:pos="360"/>
              </w:tabs>
              <w:rPr>
                <w:rFonts w:ascii="Times New Roman" w:hAnsi="Times New Roman"/>
                <w:iCs/>
              </w:rPr>
            </w:pPr>
            <w:r w:rsidRPr="00272CF1">
              <w:rPr>
                <w:rFonts w:ascii="Times New Roman" w:hAnsi="Times New Roman"/>
                <w:iCs/>
              </w:rPr>
              <w:t>Программы учебных предметов: обязательный минимум содержания программ среднего общего образования по предметам федерального компонента государственного образовательного стандарта</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2.2.</w:t>
            </w:r>
          </w:p>
        </w:tc>
        <w:tc>
          <w:tcPr>
            <w:tcW w:w="7229" w:type="dxa"/>
          </w:tcPr>
          <w:p w:rsidR="00A6283A" w:rsidRPr="00272CF1" w:rsidRDefault="00A6283A" w:rsidP="00C77C21">
            <w:pPr>
              <w:pStyle w:val="ad"/>
              <w:tabs>
                <w:tab w:val="left" w:pos="360"/>
              </w:tabs>
              <w:rPr>
                <w:rFonts w:ascii="Times New Roman" w:hAnsi="Times New Roman"/>
                <w:iCs/>
              </w:rPr>
            </w:pPr>
            <w:r w:rsidRPr="00272CF1">
              <w:rPr>
                <w:rFonts w:ascii="Times New Roman" w:hAnsi="Times New Roman"/>
                <w:iCs/>
              </w:rPr>
              <w:t>Программа воспитания и социализации обучающихся  среднего общего образования</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3C7D19" w:rsidRDefault="00A6283A" w:rsidP="00C77C21">
            <w:pPr>
              <w:pStyle w:val="ad"/>
              <w:tabs>
                <w:tab w:val="left" w:pos="360"/>
              </w:tabs>
              <w:rPr>
                <w:rFonts w:ascii="Times New Roman" w:hAnsi="Times New Roman"/>
                <w:b/>
                <w:iCs/>
              </w:rPr>
            </w:pPr>
            <w:r w:rsidRPr="003C7D19">
              <w:rPr>
                <w:rFonts w:ascii="Times New Roman" w:hAnsi="Times New Roman"/>
                <w:b/>
                <w:iCs/>
              </w:rPr>
              <w:t>Раздел 3.</w:t>
            </w:r>
          </w:p>
        </w:tc>
        <w:tc>
          <w:tcPr>
            <w:tcW w:w="7229" w:type="dxa"/>
          </w:tcPr>
          <w:p w:rsidR="00A6283A" w:rsidRPr="003C7D19" w:rsidRDefault="00A6283A" w:rsidP="00C77C21">
            <w:pPr>
              <w:pStyle w:val="ad"/>
              <w:tabs>
                <w:tab w:val="left" w:pos="360"/>
              </w:tabs>
              <w:rPr>
                <w:rFonts w:ascii="Times New Roman" w:hAnsi="Times New Roman"/>
                <w:b/>
                <w:iCs/>
              </w:rPr>
            </w:pPr>
            <w:r w:rsidRPr="003C7D19">
              <w:rPr>
                <w:rFonts w:ascii="Times New Roman" w:hAnsi="Times New Roman"/>
                <w:b/>
                <w:iCs/>
              </w:rPr>
              <w:t>Организационный</w:t>
            </w:r>
          </w:p>
        </w:tc>
        <w:tc>
          <w:tcPr>
            <w:tcW w:w="1099" w:type="dxa"/>
          </w:tcPr>
          <w:p w:rsidR="00A6283A" w:rsidRPr="00FD196A" w:rsidRDefault="00A6283A" w:rsidP="00C77C21">
            <w:pPr>
              <w:pStyle w:val="ad"/>
              <w:tabs>
                <w:tab w:val="left" w:pos="360"/>
              </w:tabs>
              <w:rPr>
                <w:rFonts w:ascii="Times New Roman" w:hAnsi="Times New Roman"/>
                <w:b/>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3.1.</w:t>
            </w:r>
          </w:p>
        </w:tc>
        <w:tc>
          <w:tcPr>
            <w:tcW w:w="7229" w:type="dxa"/>
          </w:tcPr>
          <w:p w:rsidR="00A6283A" w:rsidRPr="00272CF1" w:rsidRDefault="00A6283A" w:rsidP="00C77C21">
            <w:pPr>
              <w:pStyle w:val="ad"/>
              <w:tabs>
                <w:tab w:val="left" w:pos="360"/>
              </w:tabs>
              <w:rPr>
                <w:rFonts w:ascii="Times New Roman" w:hAnsi="Times New Roman"/>
                <w:iCs/>
              </w:rPr>
            </w:pPr>
            <w:r w:rsidRPr="00272CF1">
              <w:rPr>
                <w:rFonts w:ascii="Times New Roman" w:hAnsi="Times New Roman"/>
                <w:iCs/>
              </w:rPr>
              <w:t>Учебный план среднего общего образования</w:t>
            </w:r>
            <w:r>
              <w:rPr>
                <w:rFonts w:ascii="Times New Roman" w:hAnsi="Times New Roman"/>
                <w:iCs/>
              </w:rPr>
              <w:t xml:space="preserve"> на 2019-2020 учебный год</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3.2.</w:t>
            </w:r>
          </w:p>
        </w:tc>
        <w:tc>
          <w:tcPr>
            <w:tcW w:w="7229" w:type="dxa"/>
          </w:tcPr>
          <w:p w:rsidR="00A6283A" w:rsidRPr="00272CF1" w:rsidRDefault="00A6283A" w:rsidP="00C77C21">
            <w:pPr>
              <w:pStyle w:val="ad"/>
              <w:tabs>
                <w:tab w:val="left" w:pos="360"/>
              </w:tabs>
              <w:rPr>
                <w:rFonts w:ascii="Times New Roman" w:hAnsi="Times New Roman"/>
                <w:iCs/>
              </w:rPr>
            </w:pPr>
            <w:r w:rsidRPr="00272CF1">
              <w:rPr>
                <w:rFonts w:ascii="Times New Roman" w:hAnsi="Times New Roman"/>
                <w:iCs/>
                <w:color w:val="000000"/>
              </w:rPr>
              <w:t>Календарный учебный график</w:t>
            </w:r>
            <w:r>
              <w:rPr>
                <w:rFonts w:ascii="Times New Roman" w:hAnsi="Times New Roman"/>
                <w:iCs/>
                <w:color w:val="000000"/>
              </w:rPr>
              <w:t xml:space="preserve"> школы для 10-11 классов на 2019-2020  год</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 xml:space="preserve">3.3. </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Условий реализации ООП 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3.3.1.</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Требования к к</w:t>
            </w:r>
            <w:r w:rsidRPr="00272CF1">
              <w:rPr>
                <w:rFonts w:ascii="Times New Roman" w:hAnsi="Times New Roman"/>
                <w:iCs/>
              </w:rPr>
              <w:t>адровы</w:t>
            </w:r>
            <w:r>
              <w:rPr>
                <w:rFonts w:ascii="Times New Roman" w:hAnsi="Times New Roman"/>
                <w:iCs/>
              </w:rPr>
              <w:t>м</w:t>
            </w:r>
            <w:r w:rsidRPr="00272CF1">
              <w:rPr>
                <w:rFonts w:ascii="Times New Roman" w:hAnsi="Times New Roman"/>
                <w:iCs/>
              </w:rPr>
              <w:t xml:space="preserve"> условия</w:t>
            </w:r>
            <w:r>
              <w:rPr>
                <w:rFonts w:ascii="Times New Roman" w:hAnsi="Times New Roman"/>
                <w:iCs/>
              </w:rPr>
              <w:t>м</w:t>
            </w:r>
            <w:r w:rsidRPr="00272CF1">
              <w:rPr>
                <w:rFonts w:ascii="Times New Roman" w:hAnsi="Times New Roman"/>
                <w:iCs/>
              </w:rPr>
              <w:t xml:space="preserve"> реализации ООП 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3.3.2.</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Требования к п</w:t>
            </w:r>
            <w:r w:rsidRPr="00272CF1">
              <w:rPr>
                <w:rFonts w:ascii="Times New Roman" w:hAnsi="Times New Roman"/>
                <w:iCs/>
              </w:rPr>
              <w:t>сихолого–педагогически</w:t>
            </w:r>
            <w:r>
              <w:rPr>
                <w:rFonts w:ascii="Times New Roman" w:hAnsi="Times New Roman"/>
                <w:iCs/>
              </w:rPr>
              <w:t>м</w:t>
            </w:r>
            <w:r w:rsidRPr="00272CF1">
              <w:rPr>
                <w:rFonts w:ascii="Times New Roman" w:hAnsi="Times New Roman"/>
                <w:iCs/>
              </w:rPr>
              <w:t xml:space="preserve"> условия</w:t>
            </w:r>
            <w:r>
              <w:rPr>
                <w:rFonts w:ascii="Times New Roman" w:hAnsi="Times New Roman"/>
                <w:iCs/>
              </w:rPr>
              <w:t>м</w:t>
            </w:r>
            <w:r w:rsidRPr="00272CF1">
              <w:rPr>
                <w:rFonts w:ascii="Times New Roman" w:hAnsi="Times New Roman"/>
                <w:iCs/>
              </w:rPr>
              <w:t xml:space="preserve"> реализации ООП 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3.3.3.</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Требования к финансово – экономическим условиям реализации ООПСОО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3.3.4.</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Материально – технические условия реализации ООП 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3.3.5.</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Информационно – методические условия реализации ООП СОО</w:t>
            </w:r>
          </w:p>
        </w:tc>
        <w:tc>
          <w:tcPr>
            <w:tcW w:w="1099" w:type="dxa"/>
          </w:tcPr>
          <w:p w:rsidR="00A6283A" w:rsidRPr="00FD196A" w:rsidRDefault="00A6283A" w:rsidP="00C77C21">
            <w:pPr>
              <w:pStyle w:val="ad"/>
              <w:tabs>
                <w:tab w:val="left" w:pos="360"/>
              </w:tabs>
              <w:rPr>
                <w:rFonts w:ascii="Times New Roman" w:hAnsi="Times New Roman"/>
                <w:iCs/>
              </w:rPr>
            </w:pPr>
          </w:p>
        </w:tc>
      </w:tr>
      <w:tr w:rsidR="00A6283A" w:rsidRPr="00BB1635" w:rsidTr="00C77C21">
        <w:trPr>
          <w:jc w:val="center"/>
        </w:trPr>
        <w:tc>
          <w:tcPr>
            <w:tcW w:w="1243"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3.4.</w:t>
            </w:r>
          </w:p>
        </w:tc>
        <w:tc>
          <w:tcPr>
            <w:tcW w:w="7229" w:type="dxa"/>
          </w:tcPr>
          <w:p w:rsidR="00A6283A" w:rsidRPr="00272CF1" w:rsidRDefault="00A6283A" w:rsidP="00C77C21">
            <w:pPr>
              <w:pStyle w:val="ad"/>
              <w:tabs>
                <w:tab w:val="left" w:pos="360"/>
              </w:tabs>
              <w:rPr>
                <w:rFonts w:ascii="Times New Roman" w:hAnsi="Times New Roman"/>
                <w:iCs/>
              </w:rPr>
            </w:pPr>
            <w:r>
              <w:rPr>
                <w:rFonts w:ascii="Times New Roman" w:hAnsi="Times New Roman"/>
                <w:iCs/>
              </w:rPr>
              <w:t>Перспективы и ожидаемые результаты</w:t>
            </w:r>
          </w:p>
        </w:tc>
        <w:tc>
          <w:tcPr>
            <w:tcW w:w="1099" w:type="dxa"/>
          </w:tcPr>
          <w:p w:rsidR="00A6283A" w:rsidRPr="00FD196A" w:rsidRDefault="00A6283A" w:rsidP="00C77C21">
            <w:pPr>
              <w:pStyle w:val="ad"/>
              <w:tabs>
                <w:tab w:val="left" w:pos="360"/>
              </w:tabs>
              <w:rPr>
                <w:rFonts w:ascii="Times New Roman" w:hAnsi="Times New Roman"/>
                <w:iCs/>
              </w:rPr>
            </w:pPr>
          </w:p>
        </w:tc>
      </w:tr>
    </w:tbl>
    <w:p w:rsidR="00A6283A" w:rsidRPr="00272CF1" w:rsidRDefault="00A6283A" w:rsidP="00A6283A">
      <w:pPr>
        <w:tabs>
          <w:tab w:val="left" w:pos="360"/>
        </w:tabs>
        <w:autoSpaceDE w:val="0"/>
        <w:autoSpaceDN w:val="0"/>
        <w:adjustRightInd w:val="0"/>
        <w:rPr>
          <w:b/>
          <w:bCs/>
          <w:i/>
          <w:iCs/>
          <w:color w:val="000000"/>
        </w:rPr>
      </w:pPr>
    </w:p>
    <w:p w:rsidR="00A6283A" w:rsidRPr="00272CF1" w:rsidRDefault="00A6283A" w:rsidP="00A6283A">
      <w:pPr>
        <w:tabs>
          <w:tab w:val="left" w:pos="360"/>
        </w:tabs>
        <w:autoSpaceDE w:val="0"/>
        <w:autoSpaceDN w:val="0"/>
        <w:adjustRightInd w:val="0"/>
        <w:rPr>
          <w:b/>
          <w:bCs/>
          <w:i/>
          <w:iCs/>
          <w:color w:val="000000"/>
        </w:rPr>
      </w:pPr>
    </w:p>
    <w:p w:rsidR="00A6283A" w:rsidRDefault="00A6283A" w:rsidP="00A6283A">
      <w:pPr>
        <w:pStyle w:val="1"/>
        <w:spacing w:line="240" w:lineRule="atLeast"/>
        <w:jc w:val="center"/>
        <w:rPr>
          <w:b/>
          <w:sz w:val="24"/>
          <w:szCs w:val="24"/>
        </w:rPr>
      </w:pPr>
    </w:p>
    <w:p w:rsidR="00A6283A" w:rsidRDefault="00A6283A" w:rsidP="00A6283A">
      <w:pPr>
        <w:pStyle w:val="1"/>
        <w:spacing w:line="240" w:lineRule="atLeast"/>
        <w:jc w:val="center"/>
        <w:rPr>
          <w:b/>
          <w:sz w:val="24"/>
          <w:szCs w:val="24"/>
        </w:rPr>
      </w:pPr>
    </w:p>
    <w:p w:rsidR="00A6283A" w:rsidRDefault="00A6283A" w:rsidP="00A6283A">
      <w:pPr>
        <w:pStyle w:val="1"/>
        <w:spacing w:line="240" w:lineRule="atLeast"/>
        <w:jc w:val="center"/>
        <w:rPr>
          <w:b/>
          <w:sz w:val="24"/>
          <w:szCs w:val="24"/>
        </w:rPr>
      </w:pPr>
    </w:p>
    <w:p w:rsidR="00A6283A" w:rsidRDefault="00A6283A" w:rsidP="00A6283A">
      <w:pPr>
        <w:pStyle w:val="1"/>
        <w:spacing w:line="240" w:lineRule="atLeast"/>
        <w:jc w:val="center"/>
        <w:rPr>
          <w:b/>
          <w:sz w:val="24"/>
          <w:szCs w:val="24"/>
        </w:rPr>
      </w:pPr>
    </w:p>
    <w:p w:rsidR="00A6283A" w:rsidRDefault="00A6283A" w:rsidP="00A6283A">
      <w:pPr>
        <w:rPr>
          <w:b/>
          <w:i/>
          <w:sz w:val="24"/>
          <w:szCs w:val="24"/>
        </w:rPr>
      </w:pPr>
    </w:p>
    <w:p w:rsidR="00A6283A" w:rsidRDefault="00A6283A" w:rsidP="00A6283A">
      <w:pPr>
        <w:rPr>
          <w:b/>
          <w:i/>
          <w:sz w:val="24"/>
          <w:szCs w:val="24"/>
        </w:rP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jc w:val="center"/>
      </w:pPr>
    </w:p>
    <w:p w:rsidR="00A6283A" w:rsidRDefault="00A6283A" w:rsidP="00A6283A">
      <w:pPr>
        <w:pStyle w:val="1"/>
        <w:spacing w:line="240" w:lineRule="atLeast"/>
        <w:ind w:firstLine="0"/>
        <w:rPr>
          <w:i w:val="0"/>
        </w:rPr>
      </w:pPr>
    </w:p>
    <w:p w:rsidR="00A6283A" w:rsidRPr="0027048C" w:rsidRDefault="00A6283A" w:rsidP="00A6283A"/>
    <w:p w:rsidR="00623E16" w:rsidRDefault="00623E16" w:rsidP="00A6283A">
      <w:pPr>
        <w:pStyle w:val="1"/>
        <w:spacing w:line="240" w:lineRule="atLeast"/>
        <w:jc w:val="center"/>
      </w:pPr>
    </w:p>
    <w:p w:rsidR="00A6283A" w:rsidRPr="00623E16" w:rsidRDefault="00C772A7" w:rsidP="00A6283A">
      <w:pPr>
        <w:pStyle w:val="1"/>
        <w:spacing w:line="240" w:lineRule="atLeast"/>
        <w:jc w:val="center"/>
        <w:rPr>
          <w:b/>
          <w:sz w:val="24"/>
          <w:szCs w:val="24"/>
        </w:rPr>
      </w:pPr>
      <w:hyperlink w:anchor="_ОГЛАВЛЕНИЕ" w:history="1">
        <w:r w:rsidR="00A6283A" w:rsidRPr="00623E16">
          <w:rPr>
            <w:rStyle w:val="ab"/>
            <w:b/>
            <w:color w:val="auto"/>
            <w:sz w:val="24"/>
            <w:szCs w:val="24"/>
          </w:rPr>
          <w:t>РАЗДЕЛ 1.  ЦЕЛЕВОЙ</w:t>
        </w:r>
      </w:hyperlink>
    </w:p>
    <w:p w:rsidR="00A6283A" w:rsidRPr="00623E16" w:rsidRDefault="00A6283A" w:rsidP="00A6283A">
      <w:pPr>
        <w:pStyle w:val="3"/>
        <w:spacing w:before="0" w:after="0" w:line="240" w:lineRule="atLeast"/>
        <w:jc w:val="center"/>
        <w:rPr>
          <w:rFonts w:ascii="Times New Roman" w:hAnsi="Times New Roman"/>
          <w:sz w:val="24"/>
          <w:szCs w:val="24"/>
        </w:rPr>
      </w:pPr>
      <w:bookmarkStart w:id="0" w:name="_ПОЯСНИТЕЛЬНАЯ_ЗАПИСКА"/>
      <w:bookmarkEnd w:id="0"/>
    </w:p>
    <w:p w:rsidR="00A6283A" w:rsidRPr="00623E16" w:rsidRDefault="00C772A7" w:rsidP="00A6283A">
      <w:pPr>
        <w:pStyle w:val="3"/>
        <w:numPr>
          <w:ilvl w:val="1"/>
          <w:numId w:val="16"/>
        </w:numPr>
        <w:spacing w:before="0" w:after="0" w:line="240" w:lineRule="atLeast"/>
        <w:jc w:val="center"/>
        <w:rPr>
          <w:rFonts w:ascii="Times New Roman" w:hAnsi="Times New Roman"/>
          <w:sz w:val="24"/>
          <w:szCs w:val="24"/>
        </w:rPr>
      </w:pPr>
      <w:hyperlink w:anchor="_ОГЛАВЛЕНИЕ" w:history="1">
        <w:r w:rsidR="00A6283A" w:rsidRPr="00623E16">
          <w:rPr>
            <w:rStyle w:val="ab"/>
            <w:rFonts w:ascii="Times New Roman" w:hAnsi="Times New Roman"/>
            <w:color w:val="auto"/>
            <w:sz w:val="24"/>
            <w:szCs w:val="24"/>
          </w:rPr>
          <w:t>ПОЯСНИТЕЛЬНАЯ ЗАПИСКА</w:t>
        </w:r>
      </w:hyperlink>
    </w:p>
    <w:p w:rsidR="00A6283A" w:rsidRPr="00290723" w:rsidRDefault="00A6283A" w:rsidP="00A6283A">
      <w:pPr>
        <w:spacing w:line="240" w:lineRule="atLeast"/>
        <w:ind w:right="-425" w:firstLine="708"/>
        <w:jc w:val="both"/>
        <w:rPr>
          <w:sz w:val="24"/>
          <w:szCs w:val="24"/>
        </w:rPr>
      </w:pPr>
      <w:r w:rsidRPr="00290723">
        <w:rPr>
          <w:sz w:val="24"/>
          <w:szCs w:val="24"/>
        </w:rPr>
        <w:t xml:space="preserve">Образовательная программа разработана как нормативно-управленческий документ, характеризующий специфику содержания образования и особенности организации образовательного процесса.    Образовательная  программа определяется  как изложение целей и принципов обучения и воспитания в интересах личности,   общества, государства с последующей поэтапной характеристикой шагов, ведущих к достижению гражданином  (обучающимся) определенных государством образовательных уровней (образовательных цензов). </w:t>
      </w:r>
    </w:p>
    <w:p w:rsidR="00A6283A" w:rsidRPr="00290723" w:rsidRDefault="00A6283A" w:rsidP="00A6283A">
      <w:pPr>
        <w:pStyle w:val="Osnova"/>
        <w:spacing w:line="240" w:lineRule="atLeast"/>
        <w:ind w:right="-449" w:firstLine="0"/>
        <w:rPr>
          <w:rFonts w:ascii="Times New Roman" w:eastAsia="@Arial Unicode MS" w:hAnsi="Times New Roman" w:cs="Times New Roman"/>
          <w:sz w:val="24"/>
          <w:szCs w:val="24"/>
          <w:lang w:val="ru-RU"/>
        </w:rPr>
      </w:pPr>
      <w:r w:rsidRPr="00290723">
        <w:rPr>
          <w:rStyle w:val="Zag11"/>
          <w:rFonts w:ascii="Times New Roman" w:eastAsia="@Arial Unicode MS" w:hAnsi="Times New Roman" w:cs="Times New Roman"/>
          <w:sz w:val="24"/>
          <w:szCs w:val="24"/>
          <w:lang w:val="ru-RU"/>
        </w:rPr>
        <w:t xml:space="preserve">Программа соответствует основным принципам государственной политики РФ в области образования, изложенным в Законе </w:t>
      </w:r>
      <w:r w:rsidRPr="00290723">
        <w:rPr>
          <w:rStyle w:val="Zag11"/>
          <w:rFonts w:ascii="Times New Roman" w:eastAsia="@Arial Unicode MS" w:hAnsi="Times New Roman" w:cs="Times New Roman"/>
          <w:color w:val="auto"/>
          <w:sz w:val="24"/>
          <w:szCs w:val="24"/>
          <w:lang w:val="ru-RU"/>
        </w:rPr>
        <w:t xml:space="preserve">«Об образовании в РФ». </w:t>
      </w:r>
      <w:r w:rsidRPr="00290723">
        <w:rPr>
          <w:rStyle w:val="Zag11"/>
          <w:rFonts w:ascii="Times New Roman" w:eastAsia="@Arial Unicode MS" w:hAnsi="Times New Roman" w:cs="Times New Roman"/>
          <w:sz w:val="24"/>
          <w:szCs w:val="24"/>
          <w:lang w:val="ru-RU"/>
        </w:rPr>
        <w:t>Это: гуманистический характер образования,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(ст. 3, п. 3)</w:t>
      </w:r>
    </w:p>
    <w:p w:rsidR="00A6283A" w:rsidRPr="00290723" w:rsidRDefault="00A6283A" w:rsidP="00A6283A">
      <w:pPr>
        <w:spacing w:line="240" w:lineRule="atLeast"/>
        <w:ind w:right="-425"/>
        <w:jc w:val="both"/>
        <w:rPr>
          <w:sz w:val="24"/>
          <w:szCs w:val="24"/>
        </w:rPr>
      </w:pPr>
      <w:r w:rsidRPr="00290723">
        <w:rPr>
          <w:sz w:val="24"/>
          <w:szCs w:val="24"/>
        </w:rPr>
        <w:t xml:space="preserve">При разработке Программы учтены приоритетные направления модернизации школьного образования. Образовательная программа отражает стратегию школы по обеспечению социально-образовательного заказа, удовлетворение образовательных потребностей учащихся и их родителей. </w:t>
      </w:r>
    </w:p>
    <w:p w:rsidR="00A6283A" w:rsidRPr="00573E4C" w:rsidRDefault="00A6283A" w:rsidP="00A6283A">
      <w:pPr>
        <w:widowControl w:val="0"/>
        <w:autoSpaceDE w:val="0"/>
        <w:autoSpaceDN w:val="0"/>
        <w:adjustRightInd w:val="0"/>
        <w:spacing w:line="240" w:lineRule="atLeast"/>
        <w:ind w:right="-427"/>
        <w:jc w:val="both"/>
        <w:rPr>
          <w:sz w:val="24"/>
          <w:szCs w:val="24"/>
        </w:rPr>
      </w:pPr>
      <w:r w:rsidRPr="00290723">
        <w:rPr>
          <w:spacing w:val="3"/>
          <w:sz w:val="24"/>
          <w:szCs w:val="24"/>
        </w:rPr>
        <w:t xml:space="preserve">Основная образовательная программа среднего общего образования МБОУ </w:t>
      </w:r>
      <w:r>
        <w:rPr>
          <w:spacing w:val="3"/>
          <w:sz w:val="24"/>
          <w:szCs w:val="24"/>
        </w:rPr>
        <w:t>Первомай</w:t>
      </w:r>
      <w:r w:rsidRPr="00290723">
        <w:rPr>
          <w:spacing w:val="3"/>
          <w:sz w:val="24"/>
          <w:szCs w:val="24"/>
        </w:rPr>
        <w:t xml:space="preserve">ской СОШ на </w:t>
      </w:r>
      <w:r w:rsidRPr="00573E4C">
        <w:rPr>
          <w:spacing w:val="3"/>
          <w:sz w:val="24"/>
          <w:szCs w:val="24"/>
        </w:rPr>
        <w:t>2019-2020 учебный год разработана на основе:</w:t>
      </w:r>
      <w:r w:rsidRPr="00573E4C">
        <w:rPr>
          <w:sz w:val="24"/>
          <w:szCs w:val="24"/>
        </w:rPr>
        <w:t xml:space="preserve"> </w:t>
      </w:r>
    </w:p>
    <w:p w:rsidR="00A6283A" w:rsidRPr="00573E4C" w:rsidRDefault="00A6283A" w:rsidP="00A6283A">
      <w:pPr>
        <w:jc w:val="both"/>
        <w:rPr>
          <w:sz w:val="24"/>
          <w:szCs w:val="24"/>
        </w:rPr>
      </w:pPr>
      <w:r w:rsidRPr="00573E4C">
        <w:rPr>
          <w:sz w:val="24"/>
          <w:szCs w:val="24"/>
        </w:rPr>
        <w:t>1.</w:t>
      </w:r>
      <w:r w:rsidRPr="00573E4C">
        <w:rPr>
          <w:sz w:val="24"/>
          <w:szCs w:val="24"/>
          <w:u w:val="single"/>
        </w:rPr>
        <w:t xml:space="preserve"> Законы</w:t>
      </w:r>
      <w:r w:rsidRPr="00573E4C">
        <w:rPr>
          <w:sz w:val="24"/>
          <w:szCs w:val="24"/>
        </w:rPr>
        <w:t>:</w:t>
      </w:r>
    </w:p>
    <w:p w:rsidR="00A6283A" w:rsidRPr="00573E4C" w:rsidRDefault="00A6283A" w:rsidP="00A6283A">
      <w:pPr>
        <w:jc w:val="both"/>
        <w:rPr>
          <w:sz w:val="24"/>
          <w:szCs w:val="24"/>
        </w:rPr>
      </w:pPr>
      <w:r w:rsidRPr="00573E4C">
        <w:rPr>
          <w:sz w:val="24"/>
          <w:szCs w:val="24"/>
        </w:rPr>
        <w:t>- Федеральный Закон «Об образовании в Российской Федерации» (от 29.12.2012 № 273-ФЗ);</w:t>
      </w:r>
    </w:p>
    <w:p w:rsidR="00A6283A" w:rsidRPr="00573E4C" w:rsidRDefault="00A6283A" w:rsidP="00A6283A">
      <w:pPr>
        <w:jc w:val="both"/>
        <w:rPr>
          <w:sz w:val="24"/>
          <w:szCs w:val="24"/>
        </w:rPr>
      </w:pPr>
      <w:r w:rsidRPr="00573E4C">
        <w:rPr>
          <w:sz w:val="24"/>
          <w:szCs w:val="24"/>
        </w:rPr>
        <w:t xml:space="preserve">- </w:t>
      </w:r>
      <w:r w:rsidRPr="00573E4C">
        <w:rPr>
          <w:bCs/>
          <w:sz w:val="24"/>
          <w:szCs w:val="24"/>
        </w:rPr>
        <w:t xml:space="preserve">Федеральный закон от 01.12.2007 № 309 </w:t>
      </w:r>
      <w:r w:rsidRPr="00573E4C">
        <w:rPr>
          <w:sz w:val="24"/>
          <w:szCs w:val="24"/>
        </w:rPr>
        <w:t xml:space="preserve">(ред. от 23.07.2013) </w:t>
      </w:r>
      <w:r w:rsidRPr="00573E4C">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6283A" w:rsidRPr="00573E4C" w:rsidRDefault="00A6283A" w:rsidP="00A6283A">
      <w:pPr>
        <w:jc w:val="both"/>
        <w:rPr>
          <w:sz w:val="24"/>
          <w:szCs w:val="24"/>
        </w:rPr>
      </w:pPr>
      <w:r w:rsidRPr="00573E4C">
        <w:rPr>
          <w:bCs/>
          <w:sz w:val="24"/>
          <w:szCs w:val="24"/>
        </w:rPr>
        <w:t xml:space="preserve">- областной закон от 14.11.2013 № 26-ЗС «Об образовании в Ростовской области». </w:t>
      </w:r>
      <w:r w:rsidRPr="00573E4C">
        <w:rPr>
          <w:sz w:val="24"/>
          <w:szCs w:val="24"/>
        </w:rPr>
        <w:br/>
        <w:t>2.</w:t>
      </w:r>
      <w:r w:rsidRPr="00573E4C">
        <w:rPr>
          <w:sz w:val="24"/>
          <w:szCs w:val="24"/>
          <w:u w:val="single"/>
        </w:rPr>
        <w:t xml:space="preserve"> Концепции</w:t>
      </w:r>
      <w:r w:rsidRPr="00573E4C">
        <w:rPr>
          <w:sz w:val="24"/>
          <w:szCs w:val="24"/>
        </w:rPr>
        <w:t>:</w:t>
      </w:r>
    </w:p>
    <w:p w:rsidR="00A6283A" w:rsidRPr="00573E4C" w:rsidRDefault="00A6283A" w:rsidP="00A6283A">
      <w:pPr>
        <w:jc w:val="both"/>
        <w:rPr>
          <w:sz w:val="24"/>
          <w:szCs w:val="24"/>
        </w:rPr>
      </w:pPr>
      <w:r w:rsidRPr="00573E4C">
        <w:rPr>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6283A" w:rsidRPr="00573E4C" w:rsidRDefault="00A6283A" w:rsidP="00A6283A">
      <w:pPr>
        <w:jc w:val="both"/>
        <w:rPr>
          <w:sz w:val="24"/>
          <w:szCs w:val="24"/>
        </w:rPr>
      </w:pPr>
      <w:r w:rsidRPr="00573E4C">
        <w:rPr>
          <w:sz w:val="24"/>
          <w:szCs w:val="24"/>
        </w:rPr>
        <w:t>3.</w:t>
      </w:r>
      <w:r w:rsidRPr="00573E4C">
        <w:rPr>
          <w:sz w:val="24"/>
          <w:szCs w:val="24"/>
          <w:u w:val="single"/>
        </w:rPr>
        <w:t xml:space="preserve"> Программы</w:t>
      </w:r>
      <w:r w:rsidRPr="00573E4C">
        <w:rPr>
          <w:sz w:val="24"/>
          <w:szCs w:val="24"/>
        </w:rPr>
        <w:t>:</w:t>
      </w:r>
    </w:p>
    <w:p w:rsidR="00A6283A" w:rsidRPr="00573E4C" w:rsidRDefault="00A6283A" w:rsidP="00A6283A">
      <w:pPr>
        <w:jc w:val="both"/>
        <w:rPr>
          <w:b/>
          <w:bCs/>
          <w:sz w:val="24"/>
          <w:szCs w:val="24"/>
        </w:rPr>
      </w:pPr>
      <w:r w:rsidRPr="00573E4C">
        <w:rPr>
          <w:sz w:val="24"/>
          <w:szCs w:val="24"/>
        </w:rPr>
        <w:t xml:space="preserve">- Государственная программа Российской Федерации </w:t>
      </w:r>
      <w:r w:rsidRPr="00573E4C">
        <w:rPr>
          <w:bCs/>
          <w:sz w:val="24"/>
          <w:szCs w:val="24"/>
        </w:rPr>
        <w:t>"Развитие образования" на 2013-2020 годы (принята</w:t>
      </w:r>
      <w:r w:rsidRPr="00573E4C">
        <w:rPr>
          <w:sz w:val="24"/>
          <w:szCs w:val="24"/>
        </w:rPr>
        <w:t xml:space="preserve"> </w:t>
      </w:r>
      <w:r w:rsidRPr="00573E4C">
        <w:rPr>
          <w:bCs/>
          <w:sz w:val="24"/>
          <w:szCs w:val="24"/>
        </w:rPr>
        <w:t xml:space="preserve">11 октября 2012 года на заседании Правительства Российской Федерации); </w:t>
      </w:r>
    </w:p>
    <w:p w:rsidR="00A6283A" w:rsidRPr="00573E4C" w:rsidRDefault="00A6283A" w:rsidP="00A6283A">
      <w:pPr>
        <w:jc w:val="both"/>
        <w:rPr>
          <w:bCs/>
          <w:sz w:val="24"/>
          <w:szCs w:val="24"/>
        </w:rPr>
      </w:pPr>
      <w:r w:rsidRPr="00573E4C">
        <w:rPr>
          <w:spacing w:val="-1"/>
          <w:sz w:val="24"/>
          <w:szCs w:val="24"/>
        </w:rPr>
        <w:t>- Примерная</w:t>
      </w:r>
      <w:r w:rsidRPr="00573E4C">
        <w:rPr>
          <w:color w:val="000000"/>
          <w:spacing w:val="-1"/>
          <w:sz w:val="24"/>
          <w:szCs w:val="24"/>
        </w:rPr>
        <w:t xml:space="preserve"> основная образовательная программа началь</w:t>
      </w:r>
      <w:r w:rsidRPr="00573E4C">
        <w:rPr>
          <w:color w:val="000000"/>
          <w:spacing w:val="-3"/>
          <w:sz w:val="24"/>
          <w:szCs w:val="24"/>
        </w:rPr>
        <w:t xml:space="preserve">ного общего образования, </w:t>
      </w:r>
      <w:r w:rsidRPr="00573E4C">
        <w:rPr>
          <w:spacing w:val="-3"/>
          <w:sz w:val="24"/>
          <w:szCs w:val="24"/>
        </w:rPr>
        <w:t xml:space="preserve">рекомендованная </w:t>
      </w:r>
      <w:r w:rsidRPr="00573E4C">
        <w:rPr>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A6283A" w:rsidRPr="00573E4C" w:rsidRDefault="00A6283A" w:rsidP="00A6283A">
      <w:pPr>
        <w:jc w:val="both"/>
        <w:rPr>
          <w:bCs/>
          <w:kern w:val="36"/>
          <w:sz w:val="24"/>
          <w:szCs w:val="24"/>
        </w:rPr>
      </w:pPr>
      <w:r w:rsidRPr="00573E4C">
        <w:rPr>
          <w:bCs/>
          <w:spacing w:val="-1"/>
          <w:kern w:val="36"/>
          <w:sz w:val="24"/>
          <w:szCs w:val="24"/>
        </w:rPr>
        <w:t>- Примерная</w:t>
      </w:r>
      <w:r w:rsidRPr="00573E4C">
        <w:rPr>
          <w:bCs/>
          <w:color w:val="000000"/>
          <w:spacing w:val="-1"/>
          <w:kern w:val="36"/>
          <w:sz w:val="24"/>
          <w:szCs w:val="24"/>
        </w:rPr>
        <w:t xml:space="preserve"> основная образовательная программа основного</w:t>
      </w:r>
      <w:r w:rsidRPr="00573E4C">
        <w:rPr>
          <w:bCs/>
          <w:color w:val="000000"/>
          <w:spacing w:val="-3"/>
          <w:kern w:val="36"/>
          <w:sz w:val="24"/>
          <w:szCs w:val="24"/>
        </w:rPr>
        <w:t xml:space="preserve"> общего образования, </w:t>
      </w:r>
      <w:r w:rsidRPr="00573E4C">
        <w:rPr>
          <w:bCs/>
          <w:spacing w:val="-3"/>
          <w:kern w:val="36"/>
          <w:sz w:val="24"/>
          <w:szCs w:val="24"/>
        </w:rPr>
        <w:t xml:space="preserve">рекомендованная </w:t>
      </w:r>
      <w:r w:rsidRPr="00573E4C">
        <w:rPr>
          <w:bCs/>
          <w:kern w:val="36"/>
          <w:sz w:val="24"/>
          <w:szCs w:val="24"/>
        </w:rPr>
        <w:t>Координационным советом при Департаменте общего образования Минобрнауки России по вопросам организации введения ФГОС, 2011 год).</w:t>
      </w:r>
    </w:p>
    <w:p w:rsidR="00A6283A" w:rsidRPr="00573E4C" w:rsidRDefault="00A6283A" w:rsidP="00A6283A">
      <w:pPr>
        <w:jc w:val="both"/>
        <w:rPr>
          <w:sz w:val="24"/>
          <w:szCs w:val="24"/>
        </w:rPr>
      </w:pPr>
      <w:r w:rsidRPr="00573E4C">
        <w:rPr>
          <w:sz w:val="24"/>
          <w:szCs w:val="24"/>
        </w:rPr>
        <w:t>4.</w:t>
      </w:r>
      <w:r w:rsidRPr="00573E4C">
        <w:rPr>
          <w:sz w:val="24"/>
          <w:szCs w:val="24"/>
          <w:u w:val="single"/>
        </w:rPr>
        <w:t xml:space="preserve"> Постановления</w:t>
      </w:r>
      <w:r w:rsidRPr="00573E4C">
        <w:rPr>
          <w:sz w:val="24"/>
          <w:szCs w:val="24"/>
        </w:rPr>
        <w:t>:</w:t>
      </w:r>
    </w:p>
    <w:p w:rsidR="00A6283A" w:rsidRPr="00573E4C" w:rsidRDefault="00A6283A" w:rsidP="00A6283A">
      <w:pPr>
        <w:jc w:val="both"/>
        <w:rPr>
          <w:i/>
          <w:sz w:val="24"/>
          <w:szCs w:val="24"/>
        </w:rPr>
      </w:pPr>
      <w:r w:rsidRPr="00573E4C">
        <w:rPr>
          <w:sz w:val="24"/>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573E4C">
        <w:rPr>
          <w:i/>
          <w:sz w:val="24"/>
          <w:szCs w:val="24"/>
        </w:rPr>
        <w:t xml:space="preserve">(отменены </w:t>
      </w:r>
      <w:r w:rsidRPr="00573E4C">
        <w:rPr>
          <w:i/>
          <w:iCs/>
          <w:color w:val="000000"/>
          <w:sz w:val="24"/>
          <w:szCs w:val="24"/>
        </w:rPr>
        <w:t>постановления Правительства Российской Федерации от 03.11.1994  № 1237 «</w:t>
      </w:r>
      <w:r w:rsidRPr="00573E4C">
        <w:rPr>
          <w:i/>
          <w:color w:val="000000"/>
          <w:sz w:val="24"/>
          <w:szCs w:val="24"/>
        </w:rPr>
        <w:t>Об утверждении</w:t>
      </w:r>
      <w:r w:rsidRPr="00573E4C">
        <w:rPr>
          <w:i/>
          <w:iCs/>
          <w:color w:val="000000"/>
          <w:sz w:val="24"/>
          <w:szCs w:val="24"/>
        </w:rPr>
        <w:t xml:space="preserve"> Типового положения о вечернем (сменном) общеобразовательном учреждении»; </w:t>
      </w:r>
      <w:r w:rsidRPr="00573E4C">
        <w:rPr>
          <w:i/>
          <w:sz w:val="24"/>
          <w:szCs w:val="24"/>
        </w:rPr>
        <w:t>от 19.03.2001 № 196 «Об утверждении Типового положения об общеобразовательном учреждении»);</w:t>
      </w:r>
    </w:p>
    <w:p w:rsidR="00A6283A" w:rsidRPr="00573E4C" w:rsidRDefault="00A6283A" w:rsidP="00A6283A">
      <w:pPr>
        <w:jc w:val="both"/>
        <w:rPr>
          <w:bCs/>
          <w:sz w:val="24"/>
          <w:szCs w:val="24"/>
        </w:rPr>
      </w:pPr>
      <w:r w:rsidRPr="00573E4C">
        <w:rPr>
          <w:sz w:val="24"/>
          <w:szCs w:val="24"/>
        </w:rPr>
        <w:t xml:space="preserve">- постановление </w:t>
      </w:r>
      <w:r w:rsidRPr="00573E4C">
        <w:rPr>
          <w:iCs/>
          <w:color w:val="000000"/>
          <w:sz w:val="24"/>
          <w:szCs w:val="24"/>
        </w:rPr>
        <w:t xml:space="preserve">Правительства Российской Федерации от 15.04.2014 № 295 «Об утверждении </w:t>
      </w:r>
      <w:r w:rsidRPr="00573E4C">
        <w:rPr>
          <w:bCs/>
          <w:sz w:val="24"/>
          <w:szCs w:val="24"/>
        </w:rPr>
        <w:t>государственной программы Российской Федерации "Развитие образования" на 2013 - 2020 годы»;</w:t>
      </w:r>
    </w:p>
    <w:p w:rsidR="00A6283A" w:rsidRPr="00573E4C" w:rsidRDefault="00A6283A" w:rsidP="00A6283A">
      <w:pPr>
        <w:jc w:val="both"/>
        <w:rPr>
          <w:sz w:val="24"/>
          <w:szCs w:val="24"/>
        </w:rPr>
      </w:pPr>
      <w:r w:rsidRPr="00573E4C">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6283A" w:rsidRPr="00573E4C" w:rsidRDefault="00A6283A" w:rsidP="00A6283A">
      <w:pPr>
        <w:jc w:val="both"/>
        <w:rPr>
          <w:iCs/>
          <w:color w:val="000000"/>
          <w:sz w:val="24"/>
          <w:szCs w:val="24"/>
        </w:rPr>
      </w:pPr>
      <w:r w:rsidRPr="00573E4C">
        <w:rPr>
          <w:iCs/>
          <w:color w:val="000000"/>
          <w:sz w:val="24"/>
          <w:szCs w:val="24"/>
        </w:rPr>
        <w:lastRenderedPageBreak/>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A6283A" w:rsidRPr="00573E4C" w:rsidRDefault="00A6283A" w:rsidP="00A6283A">
      <w:pPr>
        <w:jc w:val="both"/>
        <w:rPr>
          <w:sz w:val="24"/>
          <w:szCs w:val="24"/>
        </w:rPr>
      </w:pPr>
      <w:r w:rsidRPr="00573E4C">
        <w:rPr>
          <w:sz w:val="24"/>
          <w:szCs w:val="24"/>
        </w:rPr>
        <w:t>5.</w:t>
      </w:r>
      <w:r w:rsidRPr="00573E4C">
        <w:rPr>
          <w:sz w:val="24"/>
          <w:szCs w:val="24"/>
          <w:u w:val="single"/>
        </w:rPr>
        <w:t xml:space="preserve"> Приказы</w:t>
      </w:r>
      <w:r w:rsidRPr="00573E4C">
        <w:rPr>
          <w:sz w:val="24"/>
          <w:szCs w:val="24"/>
        </w:rPr>
        <w:t>:</w:t>
      </w:r>
    </w:p>
    <w:p w:rsidR="00A6283A" w:rsidRPr="00573E4C" w:rsidRDefault="00A6283A" w:rsidP="00A6283A">
      <w:pPr>
        <w:jc w:val="both"/>
        <w:rPr>
          <w:sz w:val="24"/>
          <w:szCs w:val="24"/>
        </w:rPr>
      </w:pPr>
      <w:r w:rsidRPr="00573E4C">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6283A" w:rsidRPr="00573E4C" w:rsidRDefault="00A6283A" w:rsidP="00A6283A">
      <w:pPr>
        <w:jc w:val="both"/>
        <w:rPr>
          <w:sz w:val="24"/>
          <w:szCs w:val="24"/>
        </w:rPr>
      </w:pPr>
      <w:r w:rsidRPr="00573E4C">
        <w:rPr>
          <w:sz w:val="24"/>
          <w:szCs w:val="24"/>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283A" w:rsidRPr="00573E4C" w:rsidRDefault="00A6283A" w:rsidP="00A6283A">
      <w:pPr>
        <w:jc w:val="both"/>
        <w:rPr>
          <w:sz w:val="24"/>
          <w:szCs w:val="24"/>
        </w:rPr>
      </w:pPr>
      <w:r w:rsidRPr="00573E4C">
        <w:rPr>
          <w:sz w:val="24"/>
          <w:szCs w:val="24"/>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283A" w:rsidRPr="00573E4C" w:rsidRDefault="00A6283A" w:rsidP="00A6283A">
      <w:pPr>
        <w:jc w:val="both"/>
        <w:rPr>
          <w:sz w:val="24"/>
          <w:szCs w:val="24"/>
        </w:rPr>
      </w:pPr>
      <w:r w:rsidRPr="00573E4C">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A6283A" w:rsidRPr="00573E4C" w:rsidRDefault="00A6283A" w:rsidP="00A6283A">
      <w:pPr>
        <w:jc w:val="both"/>
        <w:rPr>
          <w:sz w:val="24"/>
          <w:szCs w:val="24"/>
        </w:rPr>
      </w:pPr>
      <w:r w:rsidRPr="00573E4C">
        <w:rPr>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6283A" w:rsidRPr="00573E4C" w:rsidRDefault="00A6283A" w:rsidP="00A6283A">
      <w:pPr>
        <w:jc w:val="both"/>
        <w:rPr>
          <w:sz w:val="24"/>
          <w:szCs w:val="24"/>
        </w:rPr>
      </w:pPr>
      <w:r w:rsidRPr="00573E4C">
        <w:rPr>
          <w:bCs/>
          <w:sz w:val="24"/>
          <w:szCs w:val="24"/>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6283A" w:rsidRPr="00573E4C" w:rsidRDefault="00A6283A" w:rsidP="00A6283A">
      <w:pPr>
        <w:jc w:val="both"/>
        <w:rPr>
          <w:bCs/>
          <w:kern w:val="36"/>
          <w:sz w:val="24"/>
          <w:szCs w:val="24"/>
        </w:rPr>
      </w:pPr>
      <w:r w:rsidRPr="00573E4C">
        <w:rPr>
          <w:bCs/>
          <w:kern w:val="36"/>
          <w:sz w:val="24"/>
          <w:szCs w:val="24"/>
        </w:rPr>
        <w:t>- приказ Минобразования Ростовской области от 30.06.2010 № 582 «Об утверждении плана по модернизации общего образования на 2011-2015 годы»;</w:t>
      </w:r>
    </w:p>
    <w:p w:rsidR="00A6283A" w:rsidRPr="00573E4C" w:rsidRDefault="00A6283A" w:rsidP="00A6283A">
      <w:pPr>
        <w:jc w:val="both"/>
        <w:rPr>
          <w:sz w:val="24"/>
          <w:szCs w:val="24"/>
        </w:rPr>
      </w:pPr>
      <w:r w:rsidRPr="00573E4C">
        <w:rPr>
          <w:sz w:val="24"/>
          <w:szCs w:val="24"/>
        </w:rPr>
        <w:t>-  приказ Минобрнауки России от 30.08.2010 № 889 «</w:t>
      </w:r>
      <w:r w:rsidRPr="00573E4C">
        <w:rPr>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283A" w:rsidRPr="00573E4C" w:rsidRDefault="00A6283A" w:rsidP="00A6283A">
      <w:pPr>
        <w:jc w:val="both"/>
        <w:rPr>
          <w:bCs/>
          <w:kern w:val="36"/>
          <w:sz w:val="24"/>
          <w:szCs w:val="24"/>
        </w:rPr>
      </w:pPr>
      <w:r w:rsidRPr="00573E4C">
        <w:rPr>
          <w:bCs/>
          <w:kern w:val="36"/>
          <w:sz w:val="24"/>
          <w:szCs w:val="24"/>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A6283A" w:rsidRPr="00573E4C" w:rsidRDefault="00A6283A" w:rsidP="00A6283A">
      <w:pPr>
        <w:jc w:val="both"/>
        <w:rPr>
          <w:sz w:val="24"/>
          <w:szCs w:val="24"/>
        </w:rPr>
      </w:pPr>
      <w:r w:rsidRPr="00573E4C">
        <w:rPr>
          <w:bCs/>
          <w:color w:val="222222"/>
          <w:sz w:val="24"/>
          <w:szCs w:val="24"/>
        </w:rPr>
        <w:t xml:space="preserve">- приказ Минобрнауки России от 17.12.2010 </w:t>
      </w:r>
      <w:r w:rsidRPr="00573E4C">
        <w:rPr>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A6283A" w:rsidRPr="00573E4C" w:rsidRDefault="00A6283A" w:rsidP="00A6283A">
      <w:pPr>
        <w:jc w:val="both"/>
        <w:rPr>
          <w:sz w:val="24"/>
          <w:szCs w:val="24"/>
        </w:rPr>
      </w:pPr>
      <w:r w:rsidRPr="00573E4C">
        <w:rPr>
          <w:bCs/>
          <w:color w:val="222222"/>
          <w:sz w:val="24"/>
          <w:szCs w:val="24"/>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6283A" w:rsidRPr="00573E4C" w:rsidRDefault="00A6283A" w:rsidP="00A6283A">
      <w:pPr>
        <w:jc w:val="both"/>
        <w:rPr>
          <w:bCs/>
          <w:color w:val="222222"/>
          <w:sz w:val="24"/>
          <w:szCs w:val="24"/>
        </w:rPr>
      </w:pPr>
      <w:r w:rsidRPr="00573E4C">
        <w:rPr>
          <w:bCs/>
          <w:color w:val="222222"/>
          <w:sz w:val="24"/>
          <w:szCs w:val="24"/>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6283A" w:rsidRPr="00573E4C" w:rsidRDefault="00A6283A" w:rsidP="00A6283A">
      <w:pPr>
        <w:jc w:val="both"/>
        <w:rPr>
          <w:sz w:val="24"/>
          <w:szCs w:val="24"/>
        </w:rPr>
      </w:pPr>
      <w:r w:rsidRPr="00573E4C">
        <w:rPr>
          <w:rFonts w:cs="Arial"/>
          <w:bCs/>
          <w:color w:val="000000"/>
          <w:sz w:val="24"/>
          <w:szCs w:val="24"/>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6283A" w:rsidRPr="00573E4C" w:rsidRDefault="00A6283A" w:rsidP="00A6283A">
      <w:pPr>
        <w:jc w:val="both"/>
        <w:rPr>
          <w:sz w:val="24"/>
          <w:szCs w:val="24"/>
        </w:rPr>
      </w:pPr>
      <w:r w:rsidRPr="00573E4C">
        <w:rPr>
          <w:bCs/>
          <w:sz w:val="24"/>
          <w:szCs w:val="24"/>
        </w:rPr>
        <w:t xml:space="preserve">-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w:t>
      </w:r>
      <w:r w:rsidRPr="00573E4C">
        <w:rPr>
          <w:bCs/>
          <w:sz w:val="24"/>
          <w:szCs w:val="24"/>
        </w:rPr>
        <w:lastRenderedPageBreak/>
        <w:t>и среднего (полного) общего образования, утвержденный приказом Министерства образования Российской Федерации от 05.03.2004 № 1089»;</w:t>
      </w:r>
    </w:p>
    <w:p w:rsidR="00A6283A" w:rsidRPr="00573E4C" w:rsidRDefault="00A6283A" w:rsidP="00A6283A">
      <w:pPr>
        <w:jc w:val="both"/>
        <w:rPr>
          <w:sz w:val="24"/>
          <w:szCs w:val="24"/>
        </w:rPr>
      </w:pPr>
      <w:r w:rsidRPr="00573E4C">
        <w:rPr>
          <w:bCs/>
          <w:sz w:val="24"/>
          <w:szCs w:val="24"/>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6283A" w:rsidRPr="00573E4C" w:rsidRDefault="00A6283A" w:rsidP="00A6283A">
      <w:pPr>
        <w:jc w:val="both"/>
        <w:rPr>
          <w:b/>
          <w:bCs/>
          <w:color w:val="373737"/>
          <w:sz w:val="24"/>
          <w:szCs w:val="24"/>
        </w:rPr>
      </w:pPr>
      <w:r w:rsidRPr="00573E4C">
        <w:rPr>
          <w:sz w:val="24"/>
          <w:szCs w:val="24"/>
        </w:rP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573E4C">
        <w:rPr>
          <w:b/>
          <w:bCs/>
          <w:color w:val="373737"/>
          <w:sz w:val="24"/>
          <w:szCs w:val="24"/>
        </w:rPr>
        <w:t> </w:t>
      </w:r>
    </w:p>
    <w:p w:rsidR="00A6283A" w:rsidRPr="00573E4C" w:rsidRDefault="00A6283A" w:rsidP="00A6283A">
      <w:pPr>
        <w:jc w:val="both"/>
        <w:rPr>
          <w:bCs/>
          <w:sz w:val="24"/>
          <w:szCs w:val="24"/>
        </w:rPr>
      </w:pPr>
      <w:r w:rsidRPr="00573E4C">
        <w:rPr>
          <w:b/>
          <w:bCs/>
          <w:color w:val="373737"/>
          <w:sz w:val="24"/>
          <w:szCs w:val="24"/>
        </w:rPr>
        <w:t xml:space="preserve">- </w:t>
      </w:r>
      <w:r w:rsidRPr="00573E4C">
        <w:rPr>
          <w:sz w:val="24"/>
          <w:szCs w:val="24"/>
        </w:rPr>
        <w:t>п</w:t>
      </w:r>
      <w:r w:rsidRPr="00573E4C">
        <w:rPr>
          <w:bCs/>
          <w:sz w:val="24"/>
          <w:szCs w:val="24"/>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A6283A" w:rsidRPr="00573E4C" w:rsidRDefault="00A6283A" w:rsidP="00A6283A">
      <w:pPr>
        <w:jc w:val="both"/>
        <w:rPr>
          <w:kern w:val="36"/>
          <w:sz w:val="24"/>
          <w:szCs w:val="24"/>
        </w:rPr>
      </w:pPr>
      <w:r w:rsidRPr="00573E4C">
        <w:rPr>
          <w:bCs/>
          <w:sz w:val="24"/>
          <w:szCs w:val="24"/>
        </w:rPr>
        <w:t xml:space="preserve">- приказ </w:t>
      </w:r>
      <w:r w:rsidRPr="00573E4C">
        <w:rPr>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6283A" w:rsidRPr="00573E4C" w:rsidRDefault="00A6283A" w:rsidP="00A6283A">
      <w:pPr>
        <w:jc w:val="both"/>
        <w:rPr>
          <w:bCs/>
          <w:sz w:val="24"/>
          <w:szCs w:val="24"/>
        </w:rPr>
      </w:pPr>
      <w:r w:rsidRPr="00573E4C">
        <w:rPr>
          <w:kern w:val="36"/>
          <w:sz w:val="24"/>
          <w:szCs w:val="24"/>
        </w:rPr>
        <w:t xml:space="preserve">- </w:t>
      </w:r>
      <w:r w:rsidRPr="00573E4C">
        <w:rPr>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283A" w:rsidRPr="00573E4C" w:rsidRDefault="00A6283A" w:rsidP="00A6283A">
      <w:pPr>
        <w:jc w:val="both"/>
        <w:rPr>
          <w:bCs/>
          <w:sz w:val="24"/>
          <w:szCs w:val="24"/>
        </w:rPr>
      </w:pPr>
      <w:r w:rsidRPr="00573E4C">
        <w:rPr>
          <w:bCs/>
          <w:color w:val="222222"/>
          <w:sz w:val="24"/>
          <w:szCs w:val="24"/>
        </w:rPr>
        <w:t xml:space="preserve">- приказ </w:t>
      </w:r>
      <w:r w:rsidRPr="00573E4C">
        <w:rPr>
          <w:kern w:val="36"/>
          <w:sz w:val="24"/>
          <w:szCs w:val="24"/>
        </w:rPr>
        <w:t>Минобрнауки России от 31.03.2014 № 253 «</w:t>
      </w:r>
      <w:r w:rsidRPr="00573E4C">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73E4C">
        <w:rPr>
          <w:kern w:val="36"/>
          <w:sz w:val="24"/>
          <w:szCs w:val="24"/>
        </w:rPr>
        <w:t>;</w:t>
      </w:r>
    </w:p>
    <w:p w:rsidR="00A6283A" w:rsidRPr="00573E4C" w:rsidRDefault="00A6283A" w:rsidP="00A6283A">
      <w:pPr>
        <w:jc w:val="both"/>
        <w:rPr>
          <w:sz w:val="24"/>
          <w:szCs w:val="24"/>
        </w:rPr>
      </w:pPr>
      <w:r w:rsidRPr="00573E4C">
        <w:rPr>
          <w:sz w:val="24"/>
          <w:szCs w:val="24"/>
        </w:rPr>
        <w:t>- приказ Министерства образования и науки Российской Федерации</w:t>
      </w:r>
      <w:r w:rsidRPr="00573E4C">
        <w:rPr>
          <w:sz w:val="24"/>
          <w:szCs w:val="24"/>
        </w:rPr>
        <w:br/>
        <w:t xml:space="preserve">от 9 января </w:t>
      </w:r>
      <w:smartTag w:uri="urn:schemas-microsoft-com:office:smarttags" w:element="metricconverter">
        <w:smartTagPr>
          <w:attr w:name="ProductID" w:val="2014 г"/>
        </w:smartTagPr>
        <w:r w:rsidRPr="00573E4C">
          <w:rPr>
            <w:sz w:val="24"/>
            <w:szCs w:val="24"/>
          </w:rPr>
          <w:t>2014 г</w:t>
        </w:r>
      </w:smartTag>
      <w:r w:rsidRPr="00573E4C">
        <w:rPr>
          <w:sz w:val="24"/>
          <w:szCs w:val="24"/>
        </w:rPr>
        <w:t xml:space="preserve">. № 2 </w:t>
      </w:r>
      <w:r w:rsidRPr="00573E4C">
        <w:rPr>
          <w:b/>
          <w:sz w:val="24"/>
          <w:szCs w:val="24"/>
        </w:rPr>
        <w:t>«</w:t>
      </w:r>
      <w:r w:rsidRPr="00573E4C">
        <w:rPr>
          <w:sz w:val="24"/>
          <w:szCs w:val="24"/>
        </w:rPr>
        <w:t>Об утверждении порядка</w:t>
      </w:r>
      <w:r w:rsidRPr="00573E4C">
        <w:rPr>
          <w:b/>
          <w:sz w:val="24"/>
          <w:szCs w:val="24"/>
        </w:rPr>
        <w:t xml:space="preserve"> </w:t>
      </w:r>
      <w:r w:rsidRPr="00573E4C">
        <w:rPr>
          <w:sz w:val="24"/>
          <w:szCs w:val="24"/>
          <w:bdr w:val="none" w:sz="0" w:space="0" w:color="auto" w:frame="1"/>
        </w:rPr>
        <w:t>применения организациями, осуществляющими образовательную деятельность,</w:t>
      </w:r>
      <w:r w:rsidRPr="00573E4C">
        <w:rPr>
          <w:b/>
          <w:sz w:val="24"/>
          <w:szCs w:val="24"/>
          <w:bdr w:val="none" w:sz="0" w:space="0" w:color="auto" w:frame="1"/>
        </w:rPr>
        <w:t xml:space="preserve"> </w:t>
      </w:r>
      <w:r w:rsidRPr="00573E4C">
        <w:rPr>
          <w:sz w:val="24"/>
          <w:szCs w:val="24"/>
          <w:bdr w:val="none" w:sz="0" w:space="0" w:color="auto" w:frame="1"/>
        </w:rPr>
        <w:t>электронного обучения, дистанционных образовательных технологий при реализации</w:t>
      </w:r>
      <w:r w:rsidRPr="00573E4C">
        <w:rPr>
          <w:b/>
          <w:sz w:val="24"/>
          <w:szCs w:val="24"/>
          <w:bdr w:val="none" w:sz="0" w:space="0" w:color="auto" w:frame="1"/>
        </w:rPr>
        <w:t xml:space="preserve"> </w:t>
      </w:r>
      <w:r w:rsidRPr="00573E4C">
        <w:rPr>
          <w:sz w:val="24"/>
          <w:szCs w:val="24"/>
          <w:bdr w:val="none" w:sz="0" w:space="0" w:color="auto" w:frame="1"/>
        </w:rPr>
        <w:t>образовательных программ</w:t>
      </w:r>
      <w:r w:rsidRPr="00573E4C">
        <w:rPr>
          <w:b/>
          <w:sz w:val="24"/>
          <w:szCs w:val="24"/>
          <w:bdr w:val="none" w:sz="0" w:space="0" w:color="auto" w:frame="1"/>
        </w:rPr>
        <w:t>».</w:t>
      </w:r>
    </w:p>
    <w:p w:rsidR="00A6283A" w:rsidRPr="00573E4C" w:rsidRDefault="00A6283A" w:rsidP="00A6283A">
      <w:pPr>
        <w:jc w:val="both"/>
        <w:rPr>
          <w:bCs/>
          <w:sz w:val="24"/>
          <w:szCs w:val="24"/>
          <w:u w:val="single"/>
        </w:rPr>
      </w:pPr>
      <w:r w:rsidRPr="00573E4C">
        <w:rPr>
          <w:bCs/>
          <w:sz w:val="24"/>
          <w:szCs w:val="24"/>
        </w:rPr>
        <w:t>6.</w:t>
      </w:r>
      <w:r w:rsidRPr="00573E4C">
        <w:rPr>
          <w:bCs/>
          <w:sz w:val="24"/>
          <w:szCs w:val="24"/>
          <w:u w:val="single"/>
        </w:rPr>
        <w:t xml:space="preserve"> Распоряжения: </w:t>
      </w:r>
    </w:p>
    <w:p w:rsidR="00A6283A" w:rsidRPr="00573E4C" w:rsidRDefault="00A6283A" w:rsidP="00A6283A">
      <w:pPr>
        <w:jc w:val="both"/>
        <w:rPr>
          <w:sz w:val="24"/>
          <w:szCs w:val="24"/>
        </w:rPr>
      </w:pPr>
      <w:r w:rsidRPr="00573E4C">
        <w:rPr>
          <w:sz w:val="24"/>
          <w:szCs w:val="24"/>
        </w:rPr>
        <w:t xml:space="preserve">- распоряжение Правительства </w:t>
      </w:r>
      <w:r w:rsidRPr="00573E4C">
        <w:rPr>
          <w:bCs/>
          <w:sz w:val="24"/>
          <w:szCs w:val="24"/>
        </w:rPr>
        <w:t>Российской Федерации от 07.09.2010 № 1507-р «План действий по модернизации общего образования на 2011-2015 годы»;</w:t>
      </w:r>
    </w:p>
    <w:p w:rsidR="00A6283A" w:rsidRPr="00573E4C" w:rsidRDefault="00A6283A" w:rsidP="00A6283A">
      <w:pPr>
        <w:jc w:val="both"/>
        <w:rPr>
          <w:bCs/>
          <w:sz w:val="24"/>
          <w:szCs w:val="24"/>
        </w:rPr>
      </w:pPr>
      <w:r w:rsidRPr="00573E4C">
        <w:rPr>
          <w:bCs/>
          <w:sz w:val="24"/>
          <w:szCs w:val="24"/>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A6283A" w:rsidRPr="00573E4C" w:rsidRDefault="00A6283A" w:rsidP="00A6283A">
      <w:pPr>
        <w:jc w:val="both"/>
        <w:rPr>
          <w:sz w:val="24"/>
          <w:szCs w:val="24"/>
          <w:u w:val="single"/>
        </w:rPr>
      </w:pPr>
      <w:r w:rsidRPr="00573E4C">
        <w:rPr>
          <w:sz w:val="24"/>
          <w:szCs w:val="24"/>
        </w:rPr>
        <w:t>7.</w:t>
      </w:r>
      <w:r w:rsidRPr="00573E4C">
        <w:rPr>
          <w:sz w:val="24"/>
          <w:szCs w:val="24"/>
          <w:u w:val="single"/>
        </w:rPr>
        <w:t xml:space="preserve"> Письма: </w:t>
      </w:r>
    </w:p>
    <w:p w:rsidR="00A6283A" w:rsidRPr="00573E4C" w:rsidRDefault="00A6283A" w:rsidP="00A6283A">
      <w:pPr>
        <w:jc w:val="both"/>
        <w:rPr>
          <w:sz w:val="24"/>
          <w:szCs w:val="24"/>
        </w:rPr>
      </w:pPr>
      <w:r w:rsidRPr="00573E4C">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6283A" w:rsidRPr="00573E4C" w:rsidRDefault="00A6283A" w:rsidP="00A6283A">
      <w:pPr>
        <w:jc w:val="both"/>
        <w:rPr>
          <w:sz w:val="24"/>
          <w:szCs w:val="24"/>
        </w:rPr>
      </w:pPr>
      <w:r w:rsidRPr="00573E4C">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6283A" w:rsidRPr="00573E4C" w:rsidRDefault="00A6283A" w:rsidP="00A6283A">
      <w:pPr>
        <w:jc w:val="both"/>
        <w:rPr>
          <w:sz w:val="24"/>
          <w:szCs w:val="24"/>
        </w:rPr>
      </w:pPr>
      <w:r w:rsidRPr="00573E4C">
        <w:rPr>
          <w:rFonts w:eastAsia="@Arial Unicode MS"/>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A6283A" w:rsidRDefault="00C772A7" w:rsidP="00A6283A">
      <w:pPr>
        <w:spacing w:line="240" w:lineRule="atLeast"/>
        <w:jc w:val="both"/>
        <w:rPr>
          <w:rStyle w:val="Zag11"/>
          <w:rFonts w:eastAsia="@Arial Unicode MS"/>
          <w:color w:val="000000"/>
          <w:sz w:val="24"/>
          <w:szCs w:val="24"/>
        </w:rPr>
      </w:pPr>
      <w:r>
        <w:rPr>
          <w:rStyle w:val="Zag11"/>
          <w:rFonts w:eastAsia="@Arial Unicode MS"/>
          <w:color w:val="000000"/>
          <w:sz w:val="24"/>
          <w:szCs w:val="24"/>
        </w:rPr>
        <w:t>8</w:t>
      </w:r>
      <w:r w:rsidR="00A6283A" w:rsidRPr="00573E4C">
        <w:rPr>
          <w:rStyle w:val="Zag11"/>
          <w:rFonts w:eastAsia="@Arial Unicode MS"/>
          <w:color w:val="000000"/>
          <w:sz w:val="24"/>
          <w:szCs w:val="24"/>
        </w:rPr>
        <w:t>. Устав МБОУ Первомайской СОШ</w:t>
      </w:r>
      <w:r w:rsidR="00A6283A">
        <w:rPr>
          <w:rStyle w:val="Zag11"/>
          <w:rFonts w:eastAsia="@Arial Unicode MS"/>
          <w:color w:val="000000"/>
          <w:sz w:val="24"/>
          <w:szCs w:val="24"/>
        </w:rPr>
        <w:t xml:space="preserve"> </w:t>
      </w:r>
    </w:p>
    <w:p w:rsidR="00A6283A" w:rsidRDefault="00A6283A" w:rsidP="00A6283A">
      <w:pPr>
        <w:spacing w:line="240" w:lineRule="atLeast"/>
        <w:jc w:val="both"/>
        <w:rPr>
          <w:rStyle w:val="Zag11"/>
          <w:rFonts w:eastAsia="@Arial Unicode MS"/>
          <w:color w:val="000000"/>
          <w:sz w:val="24"/>
          <w:szCs w:val="24"/>
        </w:rPr>
      </w:pPr>
    </w:p>
    <w:p w:rsidR="00A6283A" w:rsidRDefault="00A6283A" w:rsidP="00A6283A">
      <w:pPr>
        <w:spacing w:line="240" w:lineRule="atLeast"/>
        <w:jc w:val="both"/>
        <w:rPr>
          <w:rStyle w:val="Zag11"/>
          <w:rFonts w:eastAsia="@Arial Unicode MS"/>
          <w:color w:val="000000"/>
          <w:sz w:val="24"/>
          <w:szCs w:val="24"/>
        </w:rPr>
      </w:pPr>
    </w:p>
    <w:p w:rsidR="00A6283A" w:rsidRDefault="00A6283A" w:rsidP="00A6283A">
      <w:pPr>
        <w:spacing w:line="240" w:lineRule="atLeast"/>
        <w:jc w:val="both"/>
        <w:rPr>
          <w:rStyle w:val="Zag11"/>
          <w:rFonts w:eastAsia="@Arial Unicode MS"/>
          <w:color w:val="000000"/>
          <w:sz w:val="24"/>
          <w:szCs w:val="24"/>
        </w:rPr>
      </w:pPr>
    </w:p>
    <w:p w:rsidR="00A6283A" w:rsidRDefault="00A6283A" w:rsidP="00A6283A">
      <w:pPr>
        <w:spacing w:line="240" w:lineRule="atLeast"/>
        <w:jc w:val="both"/>
        <w:rPr>
          <w:rStyle w:val="Zag11"/>
          <w:rFonts w:eastAsia="@Arial Unicode MS"/>
          <w:color w:val="000000"/>
          <w:sz w:val="24"/>
          <w:szCs w:val="24"/>
        </w:rPr>
      </w:pPr>
    </w:p>
    <w:p w:rsidR="00A6283A" w:rsidRDefault="00A6283A" w:rsidP="00A6283A">
      <w:pPr>
        <w:spacing w:line="240" w:lineRule="atLeast"/>
        <w:jc w:val="both"/>
        <w:rPr>
          <w:rStyle w:val="Zag11"/>
          <w:rFonts w:eastAsia="@Arial Unicode MS"/>
          <w:color w:val="000000"/>
          <w:sz w:val="24"/>
          <w:szCs w:val="24"/>
        </w:rPr>
      </w:pPr>
    </w:p>
    <w:p w:rsidR="00A6283A" w:rsidRPr="00573E4C" w:rsidRDefault="00A6283A" w:rsidP="00A6283A">
      <w:pPr>
        <w:spacing w:line="240" w:lineRule="atLeast"/>
        <w:jc w:val="both"/>
        <w:rPr>
          <w:rFonts w:eastAsia="@Arial Unicode MS"/>
          <w:sz w:val="24"/>
          <w:szCs w:val="24"/>
        </w:rPr>
      </w:pPr>
    </w:p>
    <w:bookmarkStart w:id="1" w:name="_Toc368926912"/>
    <w:p w:rsidR="00A6283A" w:rsidRPr="00623E16" w:rsidRDefault="00234542" w:rsidP="00A6283A">
      <w:pPr>
        <w:pStyle w:val="3"/>
        <w:spacing w:before="0" w:after="0" w:line="240" w:lineRule="atLeast"/>
        <w:jc w:val="center"/>
        <w:rPr>
          <w:rFonts w:ascii="Times New Roman" w:hAnsi="Times New Roman"/>
          <w:sz w:val="24"/>
          <w:szCs w:val="24"/>
        </w:rPr>
      </w:pPr>
      <w:r w:rsidRPr="00623E16">
        <w:rPr>
          <w:rFonts w:ascii="Times New Roman" w:hAnsi="Times New Roman"/>
          <w:sz w:val="24"/>
          <w:szCs w:val="24"/>
        </w:rPr>
        <w:lastRenderedPageBreak/>
        <w:fldChar w:fldCharType="begin"/>
      </w:r>
      <w:r w:rsidR="00A6283A" w:rsidRPr="00623E16">
        <w:rPr>
          <w:rFonts w:ascii="Times New Roman" w:hAnsi="Times New Roman"/>
          <w:sz w:val="24"/>
          <w:szCs w:val="24"/>
        </w:rPr>
        <w:instrText xml:space="preserve"> HYPERLINK  \l "_ОГЛАВЛЕНИЕ" </w:instrText>
      </w:r>
      <w:r w:rsidRPr="00623E16">
        <w:rPr>
          <w:rFonts w:ascii="Times New Roman" w:hAnsi="Times New Roman"/>
          <w:sz w:val="24"/>
          <w:szCs w:val="24"/>
        </w:rPr>
        <w:fldChar w:fldCharType="separate"/>
      </w:r>
      <w:r w:rsidR="00A6283A" w:rsidRPr="00623E16">
        <w:rPr>
          <w:rStyle w:val="ab"/>
          <w:rFonts w:ascii="Times New Roman" w:hAnsi="Times New Roman"/>
          <w:color w:val="auto"/>
          <w:sz w:val="24"/>
          <w:szCs w:val="24"/>
        </w:rPr>
        <w:t>Сведения об образовательном учреждении</w:t>
      </w:r>
      <w:r w:rsidRPr="00623E16">
        <w:rPr>
          <w:rFonts w:ascii="Times New Roman" w:hAnsi="Times New Roman"/>
          <w:sz w:val="24"/>
          <w:szCs w:val="24"/>
        </w:rPr>
        <w:fldChar w:fldCharType="end"/>
      </w:r>
    </w:p>
    <w:p w:rsidR="00A6283A" w:rsidRPr="0025633C" w:rsidRDefault="00A6283A" w:rsidP="00A6283A"/>
    <w:p w:rsidR="00A6283A" w:rsidRDefault="00A6283A" w:rsidP="00A6283A">
      <w:pPr>
        <w:ind w:firstLine="708"/>
        <w:jc w:val="both"/>
        <w:rPr>
          <w:sz w:val="24"/>
          <w:szCs w:val="24"/>
        </w:rPr>
      </w:pPr>
      <w:bookmarkStart w:id="2" w:name="_Toc266964129"/>
      <w:bookmarkStart w:id="3" w:name="_Toc368926913"/>
      <w:bookmarkEnd w:id="1"/>
      <w:r w:rsidRPr="00ED2B0C">
        <w:rPr>
          <w:sz w:val="24"/>
          <w:szCs w:val="24"/>
        </w:rPr>
        <w:t>Муниципальное бюджетное общеобразовательное учреждение П</w:t>
      </w:r>
      <w:r>
        <w:rPr>
          <w:sz w:val="24"/>
          <w:szCs w:val="24"/>
        </w:rPr>
        <w:t>ервомай</w:t>
      </w:r>
      <w:r w:rsidRPr="00ED2B0C">
        <w:rPr>
          <w:sz w:val="24"/>
          <w:szCs w:val="24"/>
        </w:rPr>
        <w:t>ская средняя общеобразователь</w:t>
      </w:r>
      <w:r>
        <w:rPr>
          <w:sz w:val="24"/>
          <w:szCs w:val="24"/>
        </w:rPr>
        <w:t>ная школа – МБОУ Первомайская СОШ</w:t>
      </w:r>
      <w:r w:rsidRPr="00ED2B0C">
        <w:rPr>
          <w:sz w:val="24"/>
          <w:szCs w:val="24"/>
        </w:rPr>
        <w:t>. Деятельность педагогического коллектива МБОУ П</w:t>
      </w:r>
      <w:r>
        <w:rPr>
          <w:sz w:val="24"/>
          <w:szCs w:val="24"/>
        </w:rPr>
        <w:t>ервомай</w:t>
      </w:r>
      <w:r w:rsidRPr="00ED2B0C">
        <w:rPr>
          <w:sz w:val="24"/>
          <w:szCs w:val="24"/>
        </w:rPr>
        <w:t>ской СОШ способствует формированию личности выпускника</w:t>
      </w:r>
      <w:r>
        <w:rPr>
          <w:sz w:val="24"/>
          <w:szCs w:val="24"/>
        </w:rPr>
        <w:t xml:space="preserve">, </w:t>
      </w:r>
      <w:r w:rsidRPr="00ED2B0C">
        <w:rPr>
          <w:sz w:val="24"/>
          <w:szCs w:val="24"/>
        </w:rPr>
        <w:t xml:space="preserve"> как достойного представителя России, носителя, пользователя и создателя социокультурных ценностей и традиций Донского края, активного участника социально-экономического, общественно-политического и культурного развития своего муниципального образования и Ростовской области в целом, выступающего с активной созидательной жизненной позицией, основанной на патриотизме, толерантности, традиционных семейных и трудовых ценностей. </w:t>
      </w:r>
    </w:p>
    <w:p w:rsidR="00A6283A" w:rsidRPr="00ED2B0C" w:rsidRDefault="00A6283A" w:rsidP="00A6283A">
      <w:pPr>
        <w:ind w:firstLine="708"/>
        <w:jc w:val="both"/>
        <w:rPr>
          <w:sz w:val="24"/>
          <w:szCs w:val="24"/>
        </w:rPr>
      </w:pPr>
      <w:r w:rsidRPr="00ED2B0C">
        <w:rPr>
          <w:sz w:val="24"/>
          <w:szCs w:val="24"/>
        </w:rPr>
        <w:t>Школа предоставляет качественные образовательные услуги, органично сочетая богатые традиции и современные тенденции инновационного образовательного процесса. Педагогический коллектив бережно относится к истории школы и гордится своими выпускниками, воспитывая на их примере подрастающее поколение.</w:t>
      </w:r>
    </w:p>
    <w:p w:rsidR="00A6283A" w:rsidRPr="00ED2B0C" w:rsidRDefault="00A6283A" w:rsidP="00A6283A">
      <w:pPr>
        <w:tabs>
          <w:tab w:val="left" w:pos="9498"/>
        </w:tabs>
        <w:ind w:right="-425"/>
        <w:jc w:val="both"/>
        <w:rPr>
          <w:sz w:val="24"/>
          <w:szCs w:val="24"/>
        </w:rPr>
      </w:pPr>
      <w:r w:rsidRPr="00ED2B0C">
        <w:rPr>
          <w:sz w:val="24"/>
          <w:szCs w:val="24"/>
        </w:rPr>
        <w:t>Деятельность МБОУ П</w:t>
      </w:r>
      <w:r>
        <w:rPr>
          <w:sz w:val="24"/>
          <w:szCs w:val="24"/>
        </w:rPr>
        <w:t>ервомай</w:t>
      </w:r>
      <w:r w:rsidRPr="00ED2B0C">
        <w:rPr>
          <w:sz w:val="24"/>
          <w:szCs w:val="24"/>
        </w:rPr>
        <w:t>ской  СОШ  отличают:</w:t>
      </w:r>
    </w:p>
    <w:p w:rsidR="00A6283A" w:rsidRPr="00ED2B0C" w:rsidRDefault="00A6283A" w:rsidP="00A6283A">
      <w:pPr>
        <w:pStyle w:val="a3"/>
        <w:numPr>
          <w:ilvl w:val="0"/>
          <w:numId w:val="2"/>
        </w:numPr>
        <w:tabs>
          <w:tab w:val="left" w:pos="567"/>
        </w:tabs>
        <w:spacing w:after="0" w:line="240" w:lineRule="auto"/>
        <w:ind w:right="-425"/>
        <w:jc w:val="both"/>
        <w:rPr>
          <w:rFonts w:ascii="Times New Roman" w:hAnsi="Times New Roman"/>
          <w:sz w:val="24"/>
          <w:szCs w:val="24"/>
        </w:rPr>
      </w:pPr>
      <w:r w:rsidRPr="00ED2B0C">
        <w:rPr>
          <w:rFonts w:ascii="Times New Roman" w:hAnsi="Times New Roman"/>
          <w:sz w:val="24"/>
          <w:szCs w:val="24"/>
        </w:rPr>
        <w:t>сохранность традиций и позитивных достижений школы  в воспитании социально активной личности;</w:t>
      </w:r>
    </w:p>
    <w:p w:rsidR="00A6283A" w:rsidRPr="00ED2B0C" w:rsidRDefault="00A6283A" w:rsidP="00A6283A">
      <w:pPr>
        <w:pStyle w:val="a3"/>
        <w:numPr>
          <w:ilvl w:val="0"/>
          <w:numId w:val="2"/>
        </w:numPr>
        <w:tabs>
          <w:tab w:val="left" w:pos="567"/>
        </w:tabs>
        <w:spacing w:after="0" w:line="240" w:lineRule="auto"/>
        <w:ind w:right="-567"/>
        <w:jc w:val="both"/>
        <w:rPr>
          <w:rFonts w:ascii="Times New Roman" w:hAnsi="Times New Roman"/>
          <w:sz w:val="24"/>
          <w:szCs w:val="24"/>
        </w:rPr>
      </w:pPr>
      <w:r w:rsidRPr="00ED2B0C">
        <w:rPr>
          <w:rFonts w:ascii="Times New Roman" w:hAnsi="Times New Roman"/>
          <w:sz w:val="24"/>
          <w:szCs w:val="24"/>
        </w:rPr>
        <w:t>использование современных образовательных и информационных технологий;</w:t>
      </w:r>
    </w:p>
    <w:p w:rsidR="00A6283A" w:rsidRPr="00ED2B0C" w:rsidRDefault="00A6283A" w:rsidP="00A6283A">
      <w:pPr>
        <w:pStyle w:val="a3"/>
        <w:numPr>
          <w:ilvl w:val="0"/>
          <w:numId w:val="2"/>
        </w:numPr>
        <w:tabs>
          <w:tab w:val="left" w:pos="709"/>
        </w:tabs>
        <w:spacing w:after="0" w:line="240" w:lineRule="auto"/>
        <w:ind w:right="-425"/>
        <w:jc w:val="both"/>
        <w:rPr>
          <w:rFonts w:ascii="Times New Roman" w:hAnsi="Times New Roman"/>
          <w:sz w:val="24"/>
          <w:szCs w:val="24"/>
        </w:rPr>
      </w:pPr>
      <w:r w:rsidRPr="00ED2B0C">
        <w:rPr>
          <w:rFonts w:ascii="Times New Roman" w:hAnsi="Times New Roman"/>
          <w:sz w:val="24"/>
          <w:szCs w:val="24"/>
        </w:rPr>
        <w:t>профессиональная компетентность педагогов, позволяющая сделать образование доступным и качественным для каждого обучающегося, с учетом его возрастных особенностей и способностей;</w:t>
      </w:r>
    </w:p>
    <w:p w:rsidR="00A6283A" w:rsidRPr="00ED2B0C" w:rsidRDefault="00A6283A" w:rsidP="00A6283A">
      <w:pPr>
        <w:pStyle w:val="a3"/>
        <w:numPr>
          <w:ilvl w:val="0"/>
          <w:numId w:val="2"/>
        </w:numPr>
        <w:tabs>
          <w:tab w:val="left" w:pos="567"/>
        </w:tabs>
        <w:spacing w:after="0" w:line="240" w:lineRule="auto"/>
        <w:ind w:right="-425"/>
        <w:jc w:val="both"/>
        <w:rPr>
          <w:rFonts w:ascii="Times New Roman" w:hAnsi="Times New Roman"/>
          <w:sz w:val="24"/>
          <w:szCs w:val="24"/>
        </w:rPr>
      </w:pPr>
      <w:r w:rsidRPr="00ED2B0C">
        <w:rPr>
          <w:rFonts w:ascii="Times New Roman" w:hAnsi="Times New Roman"/>
          <w:sz w:val="24"/>
          <w:szCs w:val="24"/>
        </w:rPr>
        <w:t>продуктивная исследовательская и проектная деятельность учителей и обучающихся;</w:t>
      </w:r>
    </w:p>
    <w:p w:rsidR="00A6283A" w:rsidRPr="00ED2B0C" w:rsidRDefault="00A6283A" w:rsidP="00A6283A">
      <w:pPr>
        <w:pStyle w:val="a3"/>
        <w:numPr>
          <w:ilvl w:val="0"/>
          <w:numId w:val="2"/>
        </w:numPr>
        <w:tabs>
          <w:tab w:val="left" w:pos="567"/>
        </w:tabs>
        <w:spacing w:after="0" w:line="240" w:lineRule="auto"/>
        <w:ind w:right="-425"/>
        <w:jc w:val="both"/>
        <w:rPr>
          <w:rFonts w:ascii="Times New Roman" w:hAnsi="Times New Roman"/>
          <w:sz w:val="24"/>
          <w:szCs w:val="24"/>
        </w:rPr>
      </w:pPr>
      <w:r w:rsidRPr="00ED2B0C">
        <w:rPr>
          <w:rFonts w:ascii="Times New Roman" w:hAnsi="Times New Roman"/>
          <w:sz w:val="24"/>
          <w:szCs w:val="24"/>
        </w:rPr>
        <w:t xml:space="preserve">комфортные условия жизнедеятельности </w:t>
      </w:r>
      <w:r w:rsidRPr="00ED2B0C">
        <w:rPr>
          <w:rFonts w:ascii="Times New Roman" w:hAnsi="Times New Roman"/>
          <w:noProof/>
          <w:sz w:val="24"/>
          <w:szCs w:val="24"/>
        </w:rPr>
        <w:t>для учащихся и педагогов.</w:t>
      </w:r>
    </w:p>
    <w:p w:rsidR="00A6283A" w:rsidRPr="0011391B" w:rsidRDefault="00A6283A" w:rsidP="00A6283A">
      <w:pPr>
        <w:pStyle w:val="a3"/>
        <w:tabs>
          <w:tab w:val="left" w:pos="9498"/>
        </w:tabs>
        <w:spacing w:after="0" w:line="240" w:lineRule="auto"/>
        <w:ind w:left="0" w:right="-425"/>
        <w:jc w:val="both"/>
        <w:rPr>
          <w:rFonts w:ascii="Times New Roman" w:hAnsi="Times New Roman"/>
          <w:b/>
          <w:bCs/>
          <w:color w:val="C00000"/>
          <w:sz w:val="24"/>
          <w:szCs w:val="24"/>
        </w:rPr>
      </w:pPr>
    </w:p>
    <w:p w:rsidR="00A6283A" w:rsidRPr="00FF63CB" w:rsidRDefault="00A6283A" w:rsidP="00A6283A">
      <w:pPr>
        <w:pStyle w:val="a3"/>
        <w:tabs>
          <w:tab w:val="left" w:pos="9498"/>
        </w:tabs>
        <w:spacing w:after="0" w:line="240" w:lineRule="auto"/>
        <w:ind w:right="-425"/>
        <w:jc w:val="center"/>
        <w:rPr>
          <w:rFonts w:ascii="Times New Roman" w:hAnsi="Times New Roman"/>
          <w:b/>
          <w:bCs/>
          <w:sz w:val="24"/>
          <w:szCs w:val="24"/>
        </w:rPr>
      </w:pPr>
      <w:r w:rsidRPr="00FF63CB">
        <w:rPr>
          <w:rFonts w:ascii="Times New Roman" w:hAnsi="Times New Roman"/>
          <w:b/>
          <w:bCs/>
          <w:sz w:val="24"/>
          <w:szCs w:val="24"/>
        </w:rPr>
        <w:t>Паспорт образовательного учреждения.</w:t>
      </w:r>
    </w:p>
    <w:p w:rsidR="00A6283A" w:rsidRDefault="00A6283A" w:rsidP="00A6283A">
      <w:pPr>
        <w:pStyle w:val="a3"/>
        <w:tabs>
          <w:tab w:val="left" w:pos="9498"/>
        </w:tabs>
        <w:spacing w:after="0" w:line="240" w:lineRule="auto"/>
        <w:ind w:left="0" w:right="-425"/>
        <w:rPr>
          <w:rFonts w:ascii="Times New Roman" w:hAnsi="Times New Roman"/>
          <w:b/>
          <w:bCs/>
          <w:color w:val="C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58"/>
        <w:gridCol w:w="6095"/>
      </w:tblGrid>
      <w:tr w:rsidR="00A6283A" w:rsidRPr="00913C4A" w:rsidTr="00C77C21">
        <w:trPr>
          <w:jc w:val="center"/>
        </w:trPr>
        <w:tc>
          <w:tcPr>
            <w:tcW w:w="696" w:type="dxa"/>
          </w:tcPr>
          <w:p w:rsidR="00A6283A" w:rsidRPr="006C2197" w:rsidRDefault="00A6283A" w:rsidP="00C77C21">
            <w:pPr>
              <w:jc w:val="both"/>
              <w:rPr>
                <w:b/>
                <w:sz w:val="24"/>
                <w:szCs w:val="24"/>
              </w:rPr>
            </w:pPr>
            <w:r w:rsidRPr="006C2197">
              <w:rPr>
                <w:b/>
                <w:sz w:val="24"/>
                <w:szCs w:val="24"/>
              </w:rPr>
              <w:t>1.1.</w:t>
            </w:r>
          </w:p>
        </w:tc>
        <w:tc>
          <w:tcPr>
            <w:tcW w:w="3258" w:type="dxa"/>
          </w:tcPr>
          <w:p w:rsidR="00A6283A" w:rsidRPr="006C2197" w:rsidRDefault="00A6283A" w:rsidP="00C77C21">
            <w:pPr>
              <w:jc w:val="both"/>
              <w:rPr>
                <w:sz w:val="24"/>
                <w:szCs w:val="24"/>
                <w:u w:val="single"/>
              </w:rPr>
            </w:pPr>
            <w:r w:rsidRPr="006C2197">
              <w:rPr>
                <w:sz w:val="24"/>
                <w:szCs w:val="24"/>
                <w:u w:val="single"/>
              </w:rPr>
              <w:t xml:space="preserve">Название образовательного учреждения (по Уставу):  </w:t>
            </w:r>
          </w:p>
          <w:p w:rsidR="00A6283A" w:rsidRPr="006C2197" w:rsidRDefault="00A6283A" w:rsidP="00C77C21">
            <w:pPr>
              <w:rPr>
                <w:sz w:val="24"/>
                <w:szCs w:val="24"/>
              </w:rPr>
            </w:pPr>
          </w:p>
        </w:tc>
        <w:tc>
          <w:tcPr>
            <w:tcW w:w="6095" w:type="dxa"/>
          </w:tcPr>
          <w:p w:rsidR="00A6283A" w:rsidRPr="006C2197" w:rsidRDefault="00A6283A" w:rsidP="00C77C21">
            <w:pPr>
              <w:rPr>
                <w:sz w:val="24"/>
                <w:szCs w:val="24"/>
              </w:rPr>
            </w:pPr>
            <w:r w:rsidRPr="006C2197">
              <w:rPr>
                <w:sz w:val="24"/>
                <w:szCs w:val="24"/>
              </w:rPr>
              <w:t>муниципальное бюджетное общеобразовательное учреждение П</w:t>
            </w:r>
            <w:r>
              <w:rPr>
                <w:sz w:val="24"/>
                <w:szCs w:val="24"/>
              </w:rPr>
              <w:t>ервомай</w:t>
            </w:r>
            <w:r w:rsidRPr="006C2197">
              <w:rPr>
                <w:sz w:val="24"/>
                <w:szCs w:val="24"/>
              </w:rPr>
              <w:t>ская средняя общеобразовательная школа (МБОУ П</w:t>
            </w:r>
            <w:r>
              <w:rPr>
                <w:sz w:val="24"/>
                <w:szCs w:val="24"/>
              </w:rPr>
              <w:t>ервомай</w:t>
            </w:r>
            <w:r w:rsidRPr="006C2197">
              <w:rPr>
                <w:sz w:val="24"/>
                <w:szCs w:val="24"/>
              </w:rPr>
              <w:t>ская СОШ )</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1.2.</w:t>
            </w:r>
          </w:p>
        </w:tc>
        <w:tc>
          <w:tcPr>
            <w:tcW w:w="3258" w:type="dxa"/>
          </w:tcPr>
          <w:p w:rsidR="00A6283A" w:rsidRPr="006C2197" w:rsidRDefault="00A6283A" w:rsidP="00C77C21">
            <w:pPr>
              <w:rPr>
                <w:sz w:val="24"/>
                <w:szCs w:val="24"/>
              </w:rPr>
            </w:pPr>
            <w:r w:rsidRPr="006C2197">
              <w:rPr>
                <w:sz w:val="24"/>
                <w:szCs w:val="24"/>
                <w:u w:val="single"/>
              </w:rPr>
              <w:t>Тип образовательного учреждения:</w:t>
            </w:r>
            <w:r w:rsidRPr="006C2197">
              <w:rPr>
                <w:sz w:val="24"/>
                <w:szCs w:val="24"/>
              </w:rPr>
              <w:t xml:space="preserve"> </w:t>
            </w:r>
          </w:p>
          <w:p w:rsidR="00A6283A" w:rsidRPr="006C2197" w:rsidRDefault="00A6283A" w:rsidP="00C77C21">
            <w:pPr>
              <w:rPr>
                <w:sz w:val="24"/>
                <w:szCs w:val="24"/>
                <w:u w:val="single"/>
              </w:rPr>
            </w:pPr>
            <w:r w:rsidRPr="006C2197">
              <w:rPr>
                <w:sz w:val="24"/>
                <w:szCs w:val="24"/>
                <w:u w:val="single"/>
              </w:rPr>
              <w:t xml:space="preserve">Вид образовательного учреждения: </w:t>
            </w:r>
          </w:p>
        </w:tc>
        <w:tc>
          <w:tcPr>
            <w:tcW w:w="6095" w:type="dxa"/>
          </w:tcPr>
          <w:p w:rsidR="00A6283A" w:rsidRPr="006C2197" w:rsidRDefault="00A6283A" w:rsidP="00C77C21">
            <w:pPr>
              <w:jc w:val="both"/>
              <w:rPr>
                <w:sz w:val="24"/>
                <w:szCs w:val="24"/>
              </w:rPr>
            </w:pPr>
            <w:r w:rsidRPr="006C2197">
              <w:rPr>
                <w:sz w:val="24"/>
                <w:szCs w:val="24"/>
              </w:rPr>
              <w:t>муниципальное бюджетное общеобразовательное учреждение</w:t>
            </w:r>
          </w:p>
          <w:p w:rsidR="00A6283A" w:rsidRPr="006C2197" w:rsidRDefault="00A6283A" w:rsidP="00C77C21">
            <w:pPr>
              <w:jc w:val="both"/>
              <w:rPr>
                <w:sz w:val="24"/>
                <w:szCs w:val="24"/>
              </w:rPr>
            </w:pPr>
          </w:p>
          <w:p w:rsidR="00A6283A" w:rsidRPr="006C2197" w:rsidRDefault="00A6283A" w:rsidP="00C77C21">
            <w:pPr>
              <w:jc w:val="both"/>
              <w:rPr>
                <w:sz w:val="24"/>
                <w:szCs w:val="24"/>
              </w:rPr>
            </w:pPr>
            <w:r w:rsidRPr="006C2197">
              <w:rPr>
                <w:sz w:val="24"/>
                <w:szCs w:val="24"/>
              </w:rPr>
              <w:t xml:space="preserve">средняя  общеобразовательная школа </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1.3.</w:t>
            </w:r>
          </w:p>
        </w:tc>
        <w:tc>
          <w:tcPr>
            <w:tcW w:w="3258" w:type="dxa"/>
          </w:tcPr>
          <w:p w:rsidR="00A6283A" w:rsidRPr="006C2197" w:rsidRDefault="00A6283A" w:rsidP="00C77C21">
            <w:pPr>
              <w:rPr>
                <w:sz w:val="24"/>
                <w:szCs w:val="24"/>
                <w:u w:val="single"/>
              </w:rPr>
            </w:pPr>
            <w:r w:rsidRPr="006C2197">
              <w:rPr>
                <w:sz w:val="24"/>
                <w:szCs w:val="24"/>
                <w:u w:val="single"/>
              </w:rPr>
              <w:t>Организационно-правовая форма:</w:t>
            </w:r>
          </w:p>
        </w:tc>
        <w:tc>
          <w:tcPr>
            <w:tcW w:w="6095" w:type="dxa"/>
          </w:tcPr>
          <w:p w:rsidR="00A6283A" w:rsidRPr="006C2197" w:rsidRDefault="00A6283A" w:rsidP="00C77C21">
            <w:pPr>
              <w:jc w:val="both"/>
              <w:rPr>
                <w:sz w:val="24"/>
                <w:szCs w:val="24"/>
              </w:rPr>
            </w:pPr>
            <w:r w:rsidRPr="006C2197">
              <w:rPr>
                <w:sz w:val="24"/>
                <w:szCs w:val="24"/>
              </w:rPr>
              <w:t xml:space="preserve">Учреждение </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1.4.</w:t>
            </w:r>
          </w:p>
        </w:tc>
        <w:tc>
          <w:tcPr>
            <w:tcW w:w="3258" w:type="dxa"/>
          </w:tcPr>
          <w:p w:rsidR="00A6283A" w:rsidRPr="006C2197" w:rsidRDefault="00A6283A" w:rsidP="00C77C21">
            <w:pPr>
              <w:rPr>
                <w:sz w:val="24"/>
                <w:szCs w:val="24"/>
                <w:u w:val="single"/>
              </w:rPr>
            </w:pPr>
            <w:r w:rsidRPr="006C2197">
              <w:rPr>
                <w:sz w:val="24"/>
                <w:szCs w:val="24"/>
                <w:u w:val="single"/>
              </w:rPr>
              <w:t>Учредитель:</w:t>
            </w:r>
          </w:p>
          <w:p w:rsidR="00A6283A" w:rsidRPr="006C2197" w:rsidRDefault="00A6283A" w:rsidP="00C77C21">
            <w:pPr>
              <w:rPr>
                <w:sz w:val="24"/>
                <w:szCs w:val="24"/>
                <w:u w:val="single"/>
              </w:rPr>
            </w:pPr>
          </w:p>
        </w:tc>
        <w:tc>
          <w:tcPr>
            <w:tcW w:w="6095" w:type="dxa"/>
          </w:tcPr>
          <w:p w:rsidR="00A6283A" w:rsidRPr="006C2197" w:rsidRDefault="00A6283A" w:rsidP="00C77C21">
            <w:pPr>
              <w:tabs>
                <w:tab w:val="left" w:pos="851"/>
                <w:tab w:val="left" w:pos="993"/>
              </w:tabs>
              <w:jc w:val="both"/>
              <w:rPr>
                <w:sz w:val="24"/>
                <w:szCs w:val="24"/>
              </w:rPr>
            </w:pPr>
            <w:r w:rsidRPr="006C2197">
              <w:rPr>
                <w:sz w:val="24"/>
                <w:szCs w:val="24"/>
              </w:rPr>
              <w:t>Управление образования Красносулинского района</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1.5.</w:t>
            </w:r>
          </w:p>
        </w:tc>
        <w:tc>
          <w:tcPr>
            <w:tcW w:w="3258" w:type="dxa"/>
          </w:tcPr>
          <w:p w:rsidR="00A6283A" w:rsidRPr="006C2197" w:rsidRDefault="00A6283A" w:rsidP="00C77C21">
            <w:pPr>
              <w:rPr>
                <w:sz w:val="24"/>
                <w:szCs w:val="24"/>
                <w:u w:val="single"/>
              </w:rPr>
            </w:pPr>
            <w:r w:rsidRPr="006C2197">
              <w:rPr>
                <w:sz w:val="24"/>
                <w:szCs w:val="24"/>
                <w:u w:val="single"/>
              </w:rPr>
              <w:t>Юридический адрес:</w:t>
            </w:r>
          </w:p>
        </w:tc>
        <w:tc>
          <w:tcPr>
            <w:tcW w:w="6095" w:type="dxa"/>
          </w:tcPr>
          <w:p w:rsidR="00A6283A" w:rsidRPr="006C2197" w:rsidRDefault="00A6283A" w:rsidP="00C77C21">
            <w:pPr>
              <w:rPr>
                <w:sz w:val="24"/>
                <w:szCs w:val="24"/>
              </w:rPr>
            </w:pPr>
            <w:r>
              <w:rPr>
                <w:sz w:val="24"/>
                <w:szCs w:val="24"/>
              </w:rPr>
              <w:t>346314</w:t>
            </w:r>
            <w:r w:rsidRPr="006C2197">
              <w:rPr>
                <w:sz w:val="24"/>
                <w:szCs w:val="24"/>
              </w:rPr>
              <w:t xml:space="preserve">, Ростовская область,  Красносулинский  район, </w:t>
            </w:r>
            <w:r>
              <w:rPr>
                <w:sz w:val="24"/>
                <w:szCs w:val="24"/>
              </w:rPr>
              <w:t>п. Первомайский, ул. Карла Маркса 25</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1.6.</w:t>
            </w:r>
          </w:p>
        </w:tc>
        <w:tc>
          <w:tcPr>
            <w:tcW w:w="3258" w:type="dxa"/>
          </w:tcPr>
          <w:p w:rsidR="00A6283A" w:rsidRPr="006C2197" w:rsidRDefault="00A6283A" w:rsidP="00C77C21">
            <w:pPr>
              <w:rPr>
                <w:sz w:val="24"/>
                <w:szCs w:val="24"/>
                <w:u w:val="single"/>
              </w:rPr>
            </w:pPr>
            <w:r w:rsidRPr="006C2197">
              <w:rPr>
                <w:sz w:val="24"/>
                <w:szCs w:val="24"/>
                <w:u w:val="single"/>
              </w:rPr>
              <w:t>Фактический  адрес:</w:t>
            </w:r>
          </w:p>
        </w:tc>
        <w:tc>
          <w:tcPr>
            <w:tcW w:w="6095" w:type="dxa"/>
          </w:tcPr>
          <w:p w:rsidR="00A6283A" w:rsidRPr="006C2197" w:rsidRDefault="00A6283A" w:rsidP="00C77C21">
            <w:pPr>
              <w:rPr>
                <w:sz w:val="24"/>
                <w:szCs w:val="24"/>
              </w:rPr>
            </w:pPr>
            <w:r w:rsidRPr="00AC1B80">
              <w:rPr>
                <w:sz w:val="24"/>
                <w:szCs w:val="24"/>
              </w:rPr>
              <w:t>346314, Ростовская область,  Красносулинский  район, п. Первомайский, ул. Карла Маркса 25</w:t>
            </w:r>
          </w:p>
        </w:tc>
      </w:tr>
      <w:tr w:rsidR="00A6283A" w:rsidRPr="00C772A7" w:rsidTr="00C77C21">
        <w:trPr>
          <w:jc w:val="center"/>
        </w:trPr>
        <w:tc>
          <w:tcPr>
            <w:tcW w:w="696" w:type="dxa"/>
          </w:tcPr>
          <w:p w:rsidR="00A6283A" w:rsidRPr="006C2197" w:rsidRDefault="00A6283A" w:rsidP="00C77C21">
            <w:pPr>
              <w:rPr>
                <w:b/>
                <w:sz w:val="24"/>
                <w:szCs w:val="24"/>
              </w:rPr>
            </w:pPr>
            <w:r w:rsidRPr="006C2197">
              <w:rPr>
                <w:b/>
                <w:sz w:val="24"/>
                <w:szCs w:val="24"/>
              </w:rPr>
              <w:t>1.7.</w:t>
            </w:r>
          </w:p>
        </w:tc>
        <w:tc>
          <w:tcPr>
            <w:tcW w:w="3258" w:type="dxa"/>
          </w:tcPr>
          <w:p w:rsidR="00A6283A" w:rsidRPr="006C2197" w:rsidRDefault="00A6283A" w:rsidP="00C77C21">
            <w:pPr>
              <w:rPr>
                <w:sz w:val="24"/>
                <w:szCs w:val="24"/>
                <w:u w:val="single"/>
              </w:rPr>
            </w:pPr>
            <w:r w:rsidRPr="006C2197">
              <w:rPr>
                <w:sz w:val="24"/>
                <w:szCs w:val="24"/>
                <w:u w:val="single"/>
              </w:rPr>
              <w:t xml:space="preserve">Телефон, </w:t>
            </w:r>
          </w:p>
          <w:p w:rsidR="00A6283A" w:rsidRPr="006C2197" w:rsidRDefault="00A6283A" w:rsidP="00C77C21">
            <w:pPr>
              <w:rPr>
                <w:sz w:val="24"/>
                <w:szCs w:val="24"/>
                <w:u w:val="single"/>
              </w:rPr>
            </w:pPr>
            <w:r w:rsidRPr="006C2197">
              <w:rPr>
                <w:sz w:val="24"/>
                <w:szCs w:val="24"/>
                <w:u w:val="single"/>
              </w:rPr>
              <w:t xml:space="preserve">электронный  адрес, </w:t>
            </w:r>
          </w:p>
          <w:p w:rsidR="00A6283A" w:rsidRPr="006C2197" w:rsidRDefault="00A6283A" w:rsidP="00C77C21">
            <w:pPr>
              <w:rPr>
                <w:sz w:val="24"/>
                <w:szCs w:val="24"/>
                <w:u w:val="single"/>
              </w:rPr>
            </w:pPr>
            <w:r w:rsidRPr="006C2197">
              <w:rPr>
                <w:sz w:val="24"/>
                <w:szCs w:val="24"/>
                <w:u w:val="single"/>
              </w:rPr>
              <w:t xml:space="preserve">адрес сайта: </w:t>
            </w:r>
          </w:p>
        </w:tc>
        <w:tc>
          <w:tcPr>
            <w:tcW w:w="6095" w:type="dxa"/>
          </w:tcPr>
          <w:p w:rsidR="00A6283A" w:rsidRPr="00A6283A" w:rsidRDefault="00A6283A" w:rsidP="00C77C21">
            <w:pPr>
              <w:rPr>
                <w:sz w:val="24"/>
                <w:szCs w:val="24"/>
                <w:lang w:val="en-US"/>
              </w:rPr>
            </w:pPr>
            <w:r w:rsidRPr="00A6283A">
              <w:rPr>
                <w:sz w:val="24"/>
                <w:szCs w:val="24"/>
                <w:lang w:val="en-US"/>
              </w:rPr>
              <w:t>8-(903)-436-82-84</w:t>
            </w:r>
          </w:p>
          <w:p w:rsidR="00A6283A" w:rsidRPr="00071505" w:rsidRDefault="00C772A7" w:rsidP="00C77C21">
            <w:pPr>
              <w:rPr>
                <w:rFonts w:eastAsia="Calibri"/>
                <w:b/>
                <w:sz w:val="24"/>
                <w:szCs w:val="24"/>
                <w:shd w:val="clear" w:color="auto" w:fill="FFFFFF"/>
                <w:lang w:val="en-US"/>
              </w:rPr>
            </w:pPr>
            <w:hyperlink r:id="rId9" w:history="1">
              <w:r w:rsidR="00A6283A" w:rsidRPr="00022937">
                <w:rPr>
                  <w:rStyle w:val="ab"/>
                  <w:rFonts w:eastAsia="Calibri"/>
                  <w:b/>
                  <w:sz w:val="24"/>
                  <w:szCs w:val="24"/>
                  <w:shd w:val="clear" w:color="auto" w:fill="FFFFFF"/>
                  <w:lang w:val="en-US"/>
                </w:rPr>
                <w:t>moupsoh</w:t>
              </w:r>
              <w:r w:rsidR="00A6283A" w:rsidRPr="00071505">
                <w:rPr>
                  <w:rStyle w:val="ab"/>
                  <w:rFonts w:eastAsia="Calibri"/>
                  <w:b/>
                  <w:sz w:val="24"/>
                  <w:szCs w:val="24"/>
                  <w:shd w:val="clear" w:color="auto" w:fill="FFFFFF"/>
                  <w:lang w:val="en-US"/>
                </w:rPr>
                <w:t>@</w:t>
              </w:r>
              <w:r w:rsidR="00A6283A" w:rsidRPr="00022937">
                <w:rPr>
                  <w:rStyle w:val="ab"/>
                  <w:rFonts w:eastAsia="Calibri"/>
                  <w:b/>
                  <w:sz w:val="24"/>
                  <w:szCs w:val="24"/>
                  <w:shd w:val="clear" w:color="auto" w:fill="FFFFFF"/>
                  <w:lang w:val="en-US"/>
                </w:rPr>
                <w:t>rambler</w:t>
              </w:r>
              <w:r w:rsidR="00A6283A" w:rsidRPr="00071505">
                <w:rPr>
                  <w:rStyle w:val="ab"/>
                  <w:rFonts w:eastAsia="Calibri"/>
                  <w:b/>
                  <w:sz w:val="24"/>
                  <w:szCs w:val="24"/>
                  <w:shd w:val="clear" w:color="auto" w:fill="FFFFFF"/>
                  <w:lang w:val="en-US"/>
                </w:rPr>
                <w:t>.</w:t>
              </w:r>
              <w:r w:rsidR="00A6283A" w:rsidRPr="00022937">
                <w:rPr>
                  <w:rStyle w:val="ab"/>
                  <w:rFonts w:eastAsia="Calibri"/>
                  <w:b/>
                  <w:sz w:val="24"/>
                  <w:szCs w:val="24"/>
                  <w:shd w:val="clear" w:color="auto" w:fill="FFFFFF"/>
                  <w:lang w:val="en-US"/>
                </w:rPr>
                <w:t>ru</w:t>
              </w:r>
            </w:hyperlink>
          </w:p>
          <w:p w:rsidR="00A6283A" w:rsidRPr="00071505" w:rsidRDefault="00A6283A" w:rsidP="00C77C21">
            <w:pPr>
              <w:rPr>
                <w:sz w:val="24"/>
                <w:szCs w:val="24"/>
                <w:lang w:val="en-US"/>
              </w:rPr>
            </w:pPr>
            <w:r w:rsidRPr="00071505">
              <w:rPr>
                <w:sz w:val="24"/>
                <w:szCs w:val="24"/>
                <w:lang w:val="en-US"/>
              </w:rPr>
              <w:t xml:space="preserve"> </w:t>
            </w:r>
            <w:r>
              <w:rPr>
                <w:sz w:val="24"/>
                <w:szCs w:val="24"/>
                <w:lang w:val="en-US"/>
              </w:rPr>
              <w:t>persoch.ru</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1.8.</w:t>
            </w:r>
          </w:p>
        </w:tc>
        <w:tc>
          <w:tcPr>
            <w:tcW w:w="3258" w:type="dxa"/>
          </w:tcPr>
          <w:p w:rsidR="00A6283A" w:rsidRPr="006C2197" w:rsidRDefault="00A6283A" w:rsidP="00C77C21">
            <w:pPr>
              <w:rPr>
                <w:sz w:val="24"/>
                <w:szCs w:val="24"/>
                <w:u w:val="single"/>
              </w:rPr>
            </w:pPr>
            <w:r w:rsidRPr="006C2197">
              <w:rPr>
                <w:sz w:val="24"/>
                <w:szCs w:val="24"/>
                <w:u w:val="single"/>
              </w:rPr>
              <w:t>Год основания</w:t>
            </w:r>
          </w:p>
        </w:tc>
        <w:tc>
          <w:tcPr>
            <w:tcW w:w="6095" w:type="dxa"/>
          </w:tcPr>
          <w:p w:rsidR="00A6283A" w:rsidRPr="006C2197" w:rsidRDefault="00A6283A" w:rsidP="00C77C21">
            <w:pPr>
              <w:rPr>
                <w:sz w:val="24"/>
                <w:szCs w:val="24"/>
              </w:rPr>
            </w:pPr>
            <w:r>
              <w:rPr>
                <w:sz w:val="24"/>
                <w:szCs w:val="24"/>
              </w:rPr>
              <w:t>19</w:t>
            </w:r>
            <w:r>
              <w:rPr>
                <w:sz w:val="24"/>
                <w:szCs w:val="24"/>
                <w:lang w:val="en-US"/>
              </w:rPr>
              <w:t>7</w:t>
            </w:r>
            <w:r w:rsidRPr="006C2197">
              <w:rPr>
                <w:sz w:val="24"/>
                <w:szCs w:val="24"/>
              </w:rPr>
              <w:t>1</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1.9.</w:t>
            </w:r>
          </w:p>
        </w:tc>
        <w:tc>
          <w:tcPr>
            <w:tcW w:w="3258" w:type="dxa"/>
          </w:tcPr>
          <w:p w:rsidR="00A6283A" w:rsidRPr="006C2197" w:rsidRDefault="00A6283A" w:rsidP="00C77C21">
            <w:pPr>
              <w:rPr>
                <w:sz w:val="24"/>
                <w:szCs w:val="24"/>
                <w:u w:val="single"/>
              </w:rPr>
            </w:pPr>
            <w:r w:rsidRPr="006C2197">
              <w:rPr>
                <w:sz w:val="24"/>
                <w:szCs w:val="24"/>
                <w:u w:val="single"/>
              </w:rPr>
              <w:t>Должность руководителя</w:t>
            </w:r>
            <w:r w:rsidRPr="006C2197">
              <w:rPr>
                <w:sz w:val="24"/>
                <w:szCs w:val="24"/>
              </w:rPr>
              <w:t>:</w:t>
            </w:r>
          </w:p>
        </w:tc>
        <w:tc>
          <w:tcPr>
            <w:tcW w:w="6095" w:type="dxa"/>
          </w:tcPr>
          <w:p w:rsidR="00A6283A" w:rsidRPr="006C2197" w:rsidRDefault="00A6283A" w:rsidP="00C77C21">
            <w:pPr>
              <w:rPr>
                <w:sz w:val="24"/>
                <w:szCs w:val="24"/>
              </w:rPr>
            </w:pPr>
            <w:r w:rsidRPr="006C2197">
              <w:rPr>
                <w:sz w:val="24"/>
                <w:szCs w:val="24"/>
              </w:rPr>
              <w:t>Директор муниципального  бюджетного общеобразовательного учреждения П</w:t>
            </w:r>
            <w:r>
              <w:rPr>
                <w:sz w:val="24"/>
                <w:szCs w:val="24"/>
              </w:rPr>
              <w:t>ервомай</w:t>
            </w:r>
            <w:r w:rsidRPr="006C2197">
              <w:rPr>
                <w:sz w:val="24"/>
                <w:szCs w:val="24"/>
              </w:rPr>
              <w:t xml:space="preserve">ской средней общеобразовательной школы </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1.10.</w:t>
            </w:r>
          </w:p>
        </w:tc>
        <w:tc>
          <w:tcPr>
            <w:tcW w:w="3258" w:type="dxa"/>
          </w:tcPr>
          <w:p w:rsidR="00A6283A" w:rsidRPr="006C2197" w:rsidRDefault="00A6283A" w:rsidP="00C77C21">
            <w:pPr>
              <w:rPr>
                <w:sz w:val="24"/>
                <w:szCs w:val="24"/>
                <w:u w:val="single"/>
              </w:rPr>
            </w:pPr>
            <w:r w:rsidRPr="006C2197">
              <w:rPr>
                <w:sz w:val="24"/>
                <w:szCs w:val="24"/>
                <w:u w:val="single"/>
              </w:rPr>
              <w:t xml:space="preserve">Фамилия, имя, отчество руководителя:  </w:t>
            </w:r>
          </w:p>
        </w:tc>
        <w:tc>
          <w:tcPr>
            <w:tcW w:w="6095" w:type="dxa"/>
          </w:tcPr>
          <w:p w:rsidR="00A6283A" w:rsidRPr="006C2197" w:rsidRDefault="00A6283A" w:rsidP="00C77C21">
            <w:pPr>
              <w:rPr>
                <w:sz w:val="24"/>
                <w:szCs w:val="24"/>
              </w:rPr>
            </w:pPr>
            <w:r>
              <w:rPr>
                <w:sz w:val="24"/>
                <w:szCs w:val="24"/>
              </w:rPr>
              <w:t>Меркулова Людмила Петровна</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1.11.</w:t>
            </w:r>
          </w:p>
        </w:tc>
        <w:tc>
          <w:tcPr>
            <w:tcW w:w="3258" w:type="dxa"/>
          </w:tcPr>
          <w:p w:rsidR="00A6283A" w:rsidRPr="006C2197" w:rsidRDefault="00A6283A" w:rsidP="00C77C21">
            <w:pPr>
              <w:rPr>
                <w:sz w:val="24"/>
                <w:szCs w:val="24"/>
                <w:u w:val="single"/>
              </w:rPr>
            </w:pPr>
            <w:r w:rsidRPr="006C2197">
              <w:rPr>
                <w:sz w:val="24"/>
                <w:szCs w:val="24"/>
                <w:u w:val="single"/>
              </w:rPr>
              <w:t xml:space="preserve">Устав: реквизиты документов принятия, </w:t>
            </w:r>
            <w:r w:rsidRPr="006C2197">
              <w:rPr>
                <w:sz w:val="24"/>
                <w:szCs w:val="24"/>
                <w:u w:val="single"/>
              </w:rPr>
              <w:lastRenderedPageBreak/>
              <w:t>согласования и утверждения</w:t>
            </w:r>
          </w:p>
        </w:tc>
        <w:tc>
          <w:tcPr>
            <w:tcW w:w="6095" w:type="dxa"/>
          </w:tcPr>
          <w:p w:rsidR="00A6283A" w:rsidRPr="00071505" w:rsidRDefault="00A6283A" w:rsidP="00C77C21">
            <w:pPr>
              <w:rPr>
                <w:sz w:val="24"/>
                <w:szCs w:val="24"/>
              </w:rPr>
            </w:pPr>
            <w:r w:rsidRPr="006C2197">
              <w:rPr>
                <w:sz w:val="24"/>
                <w:szCs w:val="24"/>
              </w:rPr>
              <w:lastRenderedPageBreak/>
              <w:t xml:space="preserve">Утвержден решением Управления образования Красносулинского района от </w:t>
            </w:r>
            <w:r w:rsidRPr="00071505">
              <w:rPr>
                <w:sz w:val="24"/>
                <w:szCs w:val="24"/>
              </w:rPr>
              <w:t>03</w:t>
            </w:r>
            <w:r>
              <w:rPr>
                <w:sz w:val="24"/>
                <w:szCs w:val="24"/>
              </w:rPr>
              <w:t>.03.2015г</w:t>
            </w: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1.12.</w:t>
            </w:r>
          </w:p>
        </w:tc>
        <w:tc>
          <w:tcPr>
            <w:tcW w:w="3258" w:type="dxa"/>
          </w:tcPr>
          <w:p w:rsidR="00A6283A" w:rsidRPr="006C2197" w:rsidRDefault="00A6283A" w:rsidP="00C77C21">
            <w:pPr>
              <w:rPr>
                <w:sz w:val="24"/>
                <w:szCs w:val="24"/>
                <w:u w:val="single"/>
              </w:rPr>
            </w:pPr>
            <w:r w:rsidRPr="006C2197">
              <w:rPr>
                <w:sz w:val="24"/>
                <w:szCs w:val="24"/>
                <w:u w:val="single"/>
              </w:rPr>
              <w:t>Лицензия:</w:t>
            </w:r>
          </w:p>
        </w:tc>
        <w:tc>
          <w:tcPr>
            <w:tcW w:w="6095" w:type="dxa"/>
          </w:tcPr>
          <w:p w:rsidR="00A6283A" w:rsidRPr="004338DC" w:rsidRDefault="00A6283A" w:rsidP="00C77C21">
            <w:pPr>
              <w:rPr>
                <w:sz w:val="24"/>
                <w:szCs w:val="24"/>
              </w:rPr>
            </w:pPr>
            <w:r w:rsidRPr="004338DC">
              <w:rPr>
                <w:sz w:val="24"/>
                <w:szCs w:val="24"/>
              </w:rPr>
              <w:t xml:space="preserve">Лицензия № </w:t>
            </w:r>
            <w:r w:rsidRPr="004338DC">
              <w:rPr>
                <w:sz w:val="24"/>
                <w:szCs w:val="24"/>
                <w:u w:val="single"/>
              </w:rPr>
              <w:t xml:space="preserve">3426 от 15.05.2013г. (бланк лицензии серии 61Л01 №0000683), </w:t>
            </w:r>
            <w:r w:rsidRPr="004338DC">
              <w:rPr>
                <w:sz w:val="24"/>
                <w:szCs w:val="24"/>
              </w:rPr>
              <w:t>выдана региональной службой по надзору и контролю в сфере образования Ростовской области 15.05.2013 г., бессрочная; имеется приложение № 1 к лицензии на осуществление образовательной деятельности от 15.05. 2013 года № 3426 (бланк серии 61П01 № 0003758), в соответствии с которым МБОУ Первомайская СОШ имеет право ведения образовательной деятельности по программам начального общего, основного общего, среднего общего образования</w:t>
            </w:r>
          </w:p>
          <w:p w:rsidR="00A6283A" w:rsidRPr="006C2197" w:rsidRDefault="00A6283A" w:rsidP="00C77C21">
            <w:pPr>
              <w:rPr>
                <w:sz w:val="24"/>
                <w:szCs w:val="24"/>
                <w:u w:val="single"/>
              </w:rPr>
            </w:pPr>
          </w:p>
        </w:tc>
      </w:tr>
      <w:tr w:rsidR="00A6283A" w:rsidRPr="00913C4A" w:rsidTr="00C77C21">
        <w:trPr>
          <w:jc w:val="center"/>
        </w:trPr>
        <w:tc>
          <w:tcPr>
            <w:tcW w:w="696" w:type="dxa"/>
          </w:tcPr>
          <w:p w:rsidR="00A6283A" w:rsidRPr="006C2197" w:rsidRDefault="00A6283A" w:rsidP="00C77C21">
            <w:pPr>
              <w:rPr>
                <w:b/>
                <w:sz w:val="24"/>
                <w:szCs w:val="24"/>
              </w:rPr>
            </w:pPr>
            <w:r w:rsidRPr="006C2197">
              <w:rPr>
                <w:b/>
                <w:sz w:val="24"/>
                <w:szCs w:val="24"/>
              </w:rPr>
              <w:t>1.13.</w:t>
            </w:r>
          </w:p>
        </w:tc>
        <w:tc>
          <w:tcPr>
            <w:tcW w:w="3258" w:type="dxa"/>
          </w:tcPr>
          <w:p w:rsidR="00A6283A" w:rsidRPr="006C2197" w:rsidRDefault="00A6283A" w:rsidP="00C77C21">
            <w:pPr>
              <w:rPr>
                <w:sz w:val="24"/>
                <w:szCs w:val="24"/>
                <w:u w:val="single"/>
              </w:rPr>
            </w:pPr>
            <w:r w:rsidRPr="006C2197">
              <w:rPr>
                <w:sz w:val="24"/>
                <w:szCs w:val="24"/>
                <w:u w:val="single"/>
              </w:rPr>
              <w:t>Свидетельство о государственной аккредитации:</w:t>
            </w:r>
          </w:p>
        </w:tc>
        <w:tc>
          <w:tcPr>
            <w:tcW w:w="6095" w:type="dxa"/>
          </w:tcPr>
          <w:p w:rsidR="00A6283A" w:rsidRPr="006C2197" w:rsidRDefault="00A6283A" w:rsidP="00C77C21">
            <w:pPr>
              <w:rPr>
                <w:sz w:val="24"/>
                <w:szCs w:val="24"/>
              </w:rPr>
            </w:pPr>
            <w:r w:rsidRPr="004338DC">
              <w:rPr>
                <w:sz w:val="24"/>
                <w:szCs w:val="24"/>
              </w:rPr>
              <w:t xml:space="preserve">регистрационный  № </w:t>
            </w:r>
            <w:r w:rsidRPr="004338DC">
              <w:rPr>
                <w:sz w:val="24"/>
                <w:szCs w:val="24"/>
                <w:u w:val="single"/>
              </w:rPr>
              <w:t xml:space="preserve">1425, серия ОП № 025394 выдано  21 февраля 2012 года </w:t>
            </w:r>
            <w:r w:rsidRPr="004338DC">
              <w:rPr>
                <w:sz w:val="24"/>
                <w:szCs w:val="24"/>
              </w:rPr>
              <w:t>Региональной службой по надзору и контролю в сфере образования Ростовской области, действительно до 21.02.2024г.</w:t>
            </w:r>
          </w:p>
        </w:tc>
      </w:tr>
    </w:tbl>
    <w:p w:rsidR="00A6283A" w:rsidRPr="0011391B" w:rsidRDefault="00A6283A" w:rsidP="00A6283A">
      <w:pPr>
        <w:widowControl w:val="0"/>
        <w:autoSpaceDE w:val="0"/>
        <w:autoSpaceDN w:val="0"/>
        <w:adjustRightInd w:val="0"/>
        <w:jc w:val="both"/>
        <w:rPr>
          <w:rFonts w:eastAsia="@Arial Unicode MS"/>
          <w:color w:val="C00000"/>
          <w:sz w:val="24"/>
          <w:szCs w:val="24"/>
        </w:rPr>
      </w:pPr>
    </w:p>
    <w:p w:rsidR="00A6283A" w:rsidRPr="006C2197" w:rsidRDefault="00A6283A" w:rsidP="00A6283A">
      <w:pPr>
        <w:widowControl w:val="0"/>
        <w:autoSpaceDE w:val="0"/>
        <w:autoSpaceDN w:val="0"/>
        <w:adjustRightInd w:val="0"/>
        <w:jc w:val="both"/>
        <w:rPr>
          <w:rFonts w:eastAsia="@Arial Unicode MS"/>
          <w:sz w:val="24"/>
          <w:szCs w:val="24"/>
        </w:rPr>
      </w:pPr>
      <w:r w:rsidRPr="006C2197">
        <w:rPr>
          <w:rFonts w:eastAsia="@Arial Unicode MS"/>
          <w:sz w:val="24"/>
          <w:szCs w:val="24"/>
        </w:rPr>
        <w:t>МБОУ П</w:t>
      </w:r>
      <w:r>
        <w:rPr>
          <w:rFonts w:eastAsia="@Arial Unicode MS"/>
          <w:sz w:val="24"/>
          <w:szCs w:val="24"/>
        </w:rPr>
        <w:t>ервомай</w:t>
      </w:r>
      <w:r w:rsidRPr="006C2197">
        <w:rPr>
          <w:rFonts w:eastAsia="@Arial Unicode MS"/>
          <w:sz w:val="24"/>
          <w:szCs w:val="24"/>
        </w:rPr>
        <w:t>ская СОШ  обеспечивает ознакомление обучающихся и их родителей (законных представителей) как участников образовательного процесса:</w:t>
      </w:r>
    </w:p>
    <w:p w:rsidR="00A6283A" w:rsidRPr="006C2197" w:rsidRDefault="00A6283A" w:rsidP="00A6283A">
      <w:pPr>
        <w:widowControl w:val="0"/>
        <w:numPr>
          <w:ilvl w:val="0"/>
          <w:numId w:val="3"/>
        </w:numPr>
        <w:autoSpaceDE w:val="0"/>
        <w:autoSpaceDN w:val="0"/>
        <w:adjustRightInd w:val="0"/>
        <w:ind w:left="567"/>
        <w:jc w:val="both"/>
        <w:rPr>
          <w:rFonts w:eastAsia="@Arial Unicode MS"/>
          <w:sz w:val="24"/>
          <w:szCs w:val="24"/>
        </w:rPr>
      </w:pPr>
      <w:r w:rsidRPr="006C2197">
        <w:rPr>
          <w:rFonts w:eastAsia="@Arial Unicode MS"/>
          <w:sz w:val="24"/>
          <w:szCs w:val="24"/>
        </w:rPr>
        <w:t>с Уставом, лицензией на осуществление образовательной деятельности, со свидетельством о государственной аккредитации, учебно-программной документацией и другими документами, регламентирующими организацию образовательного процесса;</w:t>
      </w:r>
    </w:p>
    <w:p w:rsidR="00A6283A" w:rsidRPr="006C2197" w:rsidRDefault="00A6283A" w:rsidP="00A6283A">
      <w:pPr>
        <w:widowControl w:val="0"/>
        <w:numPr>
          <w:ilvl w:val="0"/>
          <w:numId w:val="3"/>
        </w:numPr>
        <w:autoSpaceDE w:val="0"/>
        <w:autoSpaceDN w:val="0"/>
        <w:adjustRightInd w:val="0"/>
        <w:ind w:left="567"/>
        <w:jc w:val="both"/>
        <w:rPr>
          <w:rFonts w:eastAsia="@Arial Unicode MS"/>
          <w:sz w:val="24"/>
          <w:szCs w:val="24"/>
        </w:rPr>
      </w:pPr>
      <w:r w:rsidRPr="006C2197">
        <w:rPr>
          <w:rFonts w:eastAsia="@Arial Unicode MS"/>
          <w:sz w:val="24"/>
          <w:szCs w:val="24"/>
        </w:rPr>
        <w:t>с правами и обязанностями участников образовательного процесса в части формирования и реализации основной образовательной программы основного общего и среднего общего  образования, установленными законодательством Российской Федерации и Уставом образовательного учреждения.</w:t>
      </w:r>
    </w:p>
    <w:p w:rsidR="00A6283A" w:rsidRPr="006C2197" w:rsidRDefault="00A6283A" w:rsidP="00A6283A">
      <w:pPr>
        <w:widowControl w:val="0"/>
        <w:autoSpaceDE w:val="0"/>
        <w:autoSpaceDN w:val="0"/>
        <w:adjustRightInd w:val="0"/>
        <w:ind w:firstLine="339"/>
        <w:jc w:val="both"/>
        <w:rPr>
          <w:rFonts w:eastAsia="@Arial Unicode MS"/>
          <w:sz w:val="24"/>
          <w:szCs w:val="24"/>
        </w:rPr>
      </w:pPr>
      <w:r w:rsidRPr="006C2197">
        <w:rPr>
          <w:rFonts w:eastAsia="@Arial Unicode MS"/>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A6283A" w:rsidRPr="00623E16" w:rsidRDefault="00A6283A" w:rsidP="00A6283A">
      <w:pPr>
        <w:jc w:val="center"/>
        <w:rPr>
          <w:b/>
          <w:i/>
          <w:sz w:val="24"/>
          <w:szCs w:val="24"/>
        </w:rPr>
      </w:pPr>
    </w:p>
    <w:bookmarkStart w:id="4" w:name="_Цели_и_задачи"/>
    <w:bookmarkEnd w:id="2"/>
    <w:bookmarkEnd w:id="4"/>
    <w:p w:rsidR="00A6283A" w:rsidRPr="00623E16" w:rsidRDefault="00234542" w:rsidP="00A6283A">
      <w:pPr>
        <w:pStyle w:val="3"/>
        <w:spacing w:before="0" w:after="0" w:line="240" w:lineRule="atLeast"/>
        <w:jc w:val="center"/>
        <w:rPr>
          <w:rFonts w:ascii="Times New Roman" w:hAnsi="Times New Roman"/>
          <w:sz w:val="24"/>
          <w:szCs w:val="24"/>
        </w:rPr>
      </w:pPr>
      <w:r w:rsidRPr="00623E16">
        <w:rPr>
          <w:rFonts w:ascii="Times New Roman" w:hAnsi="Times New Roman"/>
          <w:sz w:val="24"/>
          <w:szCs w:val="24"/>
        </w:rPr>
        <w:fldChar w:fldCharType="begin"/>
      </w:r>
      <w:r w:rsidR="00A6283A" w:rsidRPr="00623E16">
        <w:rPr>
          <w:rFonts w:ascii="Times New Roman" w:hAnsi="Times New Roman"/>
          <w:sz w:val="24"/>
          <w:szCs w:val="24"/>
        </w:rPr>
        <w:instrText xml:space="preserve"> HYPERLINK  \l "_ОГЛАВЛЕНИЕ" </w:instrText>
      </w:r>
      <w:r w:rsidRPr="00623E16">
        <w:rPr>
          <w:rFonts w:ascii="Times New Roman" w:hAnsi="Times New Roman"/>
          <w:sz w:val="24"/>
          <w:szCs w:val="24"/>
        </w:rPr>
        <w:fldChar w:fldCharType="separate"/>
      </w:r>
      <w:r w:rsidR="00A6283A" w:rsidRPr="00623E16">
        <w:rPr>
          <w:rStyle w:val="ab"/>
          <w:rFonts w:ascii="Times New Roman" w:hAnsi="Times New Roman"/>
          <w:color w:val="auto"/>
          <w:sz w:val="24"/>
          <w:szCs w:val="24"/>
        </w:rPr>
        <w:t>Цели и задачи образовательной программы</w:t>
      </w:r>
      <w:r w:rsidR="00A6283A" w:rsidRPr="00623E16">
        <w:rPr>
          <w:rStyle w:val="ab"/>
          <w:rFonts w:ascii="Times New Roman" w:hAnsi="Times New Roman"/>
          <w:i/>
          <w:color w:val="auto"/>
          <w:spacing w:val="5"/>
          <w:sz w:val="24"/>
          <w:szCs w:val="24"/>
        </w:rPr>
        <w:t>:</w:t>
      </w:r>
      <w:bookmarkEnd w:id="3"/>
      <w:r w:rsidRPr="00623E16">
        <w:rPr>
          <w:rFonts w:ascii="Times New Roman" w:hAnsi="Times New Roman"/>
          <w:sz w:val="24"/>
          <w:szCs w:val="24"/>
        </w:rPr>
        <w:fldChar w:fldCharType="end"/>
      </w:r>
    </w:p>
    <w:p w:rsidR="00A6283A" w:rsidRPr="00290723" w:rsidRDefault="00A6283A" w:rsidP="00A6283A">
      <w:pPr>
        <w:spacing w:line="240" w:lineRule="atLeast"/>
        <w:rPr>
          <w:sz w:val="24"/>
          <w:szCs w:val="24"/>
        </w:rPr>
      </w:pPr>
    </w:p>
    <w:p w:rsidR="00A6283A" w:rsidRPr="00290723" w:rsidRDefault="00A6283A" w:rsidP="00A6283A">
      <w:pPr>
        <w:spacing w:line="240" w:lineRule="atLeast"/>
        <w:ind w:right="-425" w:firstLine="142"/>
        <w:jc w:val="both"/>
        <w:rPr>
          <w:sz w:val="24"/>
          <w:szCs w:val="24"/>
        </w:rPr>
      </w:pPr>
      <w:r w:rsidRPr="00290723">
        <w:rPr>
          <w:sz w:val="24"/>
          <w:szCs w:val="24"/>
        </w:rPr>
        <w:t>При создании программы педагогический коллектив  МБОУ</w:t>
      </w:r>
      <w:r>
        <w:rPr>
          <w:sz w:val="24"/>
          <w:szCs w:val="24"/>
        </w:rPr>
        <w:t xml:space="preserve"> Первомайской</w:t>
      </w:r>
      <w:r w:rsidRPr="00290723">
        <w:rPr>
          <w:sz w:val="24"/>
          <w:szCs w:val="24"/>
        </w:rPr>
        <w:t xml:space="preserve"> СОШ  ориентировался на разработку модели содержания и организации образовательного процесса, обеспечивающей доступность и качество подготовки учащихся, на основе реализации личностно-ориентированного подхода в обучении. </w:t>
      </w:r>
    </w:p>
    <w:p w:rsidR="00A6283A" w:rsidRPr="00290723" w:rsidRDefault="00A6283A" w:rsidP="00A6283A">
      <w:pPr>
        <w:spacing w:line="240" w:lineRule="atLeast"/>
        <w:ind w:right="-425" w:firstLine="142"/>
        <w:jc w:val="both"/>
        <w:rPr>
          <w:sz w:val="24"/>
          <w:szCs w:val="24"/>
        </w:rPr>
      </w:pPr>
      <w:r w:rsidRPr="00290723">
        <w:rPr>
          <w:sz w:val="24"/>
          <w:szCs w:val="24"/>
        </w:rPr>
        <w:t xml:space="preserve">Коллектив стремится моделировать процесс обучения, воспитания и развития учащихся с учетом их: </w:t>
      </w:r>
    </w:p>
    <w:p w:rsidR="00A6283A" w:rsidRPr="00290723" w:rsidRDefault="00A6283A" w:rsidP="00A6283A">
      <w:pPr>
        <w:numPr>
          <w:ilvl w:val="0"/>
          <w:numId w:val="1"/>
        </w:numPr>
        <w:spacing w:line="240" w:lineRule="atLeast"/>
        <w:ind w:left="0" w:right="-425" w:firstLine="142"/>
        <w:jc w:val="both"/>
        <w:rPr>
          <w:sz w:val="24"/>
          <w:szCs w:val="24"/>
        </w:rPr>
      </w:pPr>
      <w:r w:rsidRPr="00290723">
        <w:rPr>
          <w:sz w:val="24"/>
          <w:szCs w:val="24"/>
        </w:rPr>
        <w:t xml:space="preserve">индивидуальных возрастных, физиологических, психологических,   национальных и интеллектуальных особенностей, </w:t>
      </w:r>
    </w:p>
    <w:p w:rsidR="00A6283A" w:rsidRPr="00290723" w:rsidRDefault="00A6283A" w:rsidP="00A6283A">
      <w:pPr>
        <w:numPr>
          <w:ilvl w:val="0"/>
          <w:numId w:val="1"/>
        </w:numPr>
        <w:spacing w:line="240" w:lineRule="atLeast"/>
        <w:ind w:left="0" w:right="-425" w:firstLine="142"/>
        <w:jc w:val="both"/>
        <w:rPr>
          <w:sz w:val="24"/>
          <w:szCs w:val="24"/>
        </w:rPr>
      </w:pPr>
      <w:r w:rsidRPr="00290723">
        <w:rPr>
          <w:sz w:val="24"/>
          <w:szCs w:val="24"/>
        </w:rPr>
        <w:t>образовательных потребностей и возможностей,</w:t>
      </w:r>
    </w:p>
    <w:p w:rsidR="00A6283A" w:rsidRPr="00290723" w:rsidRDefault="00A6283A" w:rsidP="00A6283A">
      <w:pPr>
        <w:numPr>
          <w:ilvl w:val="0"/>
          <w:numId w:val="1"/>
        </w:numPr>
        <w:spacing w:line="240" w:lineRule="atLeast"/>
        <w:ind w:left="0" w:right="-425" w:firstLine="142"/>
        <w:jc w:val="both"/>
        <w:rPr>
          <w:sz w:val="24"/>
          <w:szCs w:val="24"/>
        </w:rPr>
      </w:pPr>
      <w:r w:rsidRPr="00290723">
        <w:rPr>
          <w:sz w:val="24"/>
          <w:szCs w:val="24"/>
        </w:rPr>
        <w:t xml:space="preserve">личных склонностей. </w:t>
      </w:r>
    </w:p>
    <w:p w:rsidR="00A6283A" w:rsidRDefault="00A6283A" w:rsidP="00A6283A">
      <w:pPr>
        <w:widowControl w:val="0"/>
        <w:autoSpaceDE w:val="0"/>
        <w:autoSpaceDN w:val="0"/>
        <w:adjustRightInd w:val="0"/>
        <w:spacing w:line="240" w:lineRule="atLeast"/>
        <w:ind w:right="-425" w:firstLine="142"/>
        <w:jc w:val="both"/>
        <w:rPr>
          <w:b/>
          <w:sz w:val="24"/>
          <w:szCs w:val="24"/>
        </w:rPr>
      </w:pPr>
      <w:r w:rsidRPr="00290723">
        <w:rPr>
          <w:b/>
          <w:sz w:val="24"/>
          <w:szCs w:val="24"/>
        </w:rPr>
        <w:t>Цель программы</w:t>
      </w:r>
      <w:r w:rsidRPr="00290723">
        <w:rPr>
          <w:sz w:val="24"/>
          <w:szCs w:val="24"/>
        </w:rPr>
        <w:t xml:space="preserve"> – реализация программ среднего общего образования, обеспечивающих достижения норм и требований  государственного стандарта общего образования, утвержденного приказом Минобрнауки РФ №1089 от 5 марта 2004 года</w:t>
      </w:r>
      <w:r>
        <w:rPr>
          <w:sz w:val="24"/>
          <w:szCs w:val="24"/>
        </w:rPr>
        <w:t>. Программа р</w:t>
      </w:r>
      <w:r w:rsidRPr="00290723">
        <w:rPr>
          <w:sz w:val="24"/>
          <w:szCs w:val="24"/>
        </w:rPr>
        <w:t>азработана с целью обеспечения планируемых результатов по достижению выпускниками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A6283A" w:rsidRDefault="00A6283A" w:rsidP="00A6283A">
      <w:pPr>
        <w:widowControl w:val="0"/>
        <w:autoSpaceDE w:val="0"/>
        <w:autoSpaceDN w:val="0"/>
        <w:adjustRightInd w:val="0"/>
        <w:spacing w:line="240" w:lineRule="atLeast"/>
        <w:ind w:right="-425" w:firstLine="142"/>
        <w:jc w:val="both"/>
        <w:rPr>
          <w:b/>
          <w:sz w:val="24"/>
          <w:szCs w:val="24"/>
        </w:rPr>
      </w:pPr>
    </w:p>
    <w:p w:rsidR="00A6283A" w:rsidRPr="00290723" w:rsidRDefault="00A6283A" w:rsidP="00A6283A">
      <w:pPr>
        <w:widowControl w:val="0"/>
        <w:autoSpaceDE w:val="0"/>
        <w:autoSpaceDN w:val="0"/>
        <w:adjustRightInd w:val="0"/>
        <w:spacing w:line="240" w:lineRule="atLeast"/>
        <w:ind w:right="-425" w:firstLine="142"/>
        <w:jc w:val="both"/>
        <w:rPr>
          <w:b/>
          <w:sz w:val="24"/>
          <w:szCs w:val="24"/>
        </w:rPr>
      </w:pPr>
      <w:r w:rsidRPr="00290723">
        <w:rPr>
          <w:b/>
          <w:sz w:val="24"/>
          <w:szCs w:val="24"/>
        </w:rPr>
        <w:lastRenderedPageBreak/>
        <w:t>Задачи:</w:t>
      </w:r>
    </w:p>
    <w:p w:rsidR="00A6283A" w:rsidRPr="00290723" w:rsidRDefault="00A6283A" w:rsidP="00A6283A">
      <w:pPr>
        <w:tabs>
          <w:tab w:val="num" w:pos="0"/>
        </w:tabs>
        <w:spacing w:line="240" w:lineRule="atLeast"/>
        <w:ind w:right="-425" w:firstLine="142"/>
        <w:jc w:val="both"/>
        <w:rPr>
          <w:b/>
          <w:sz w:val="24"/>
          <w:szCs w:val="24"/>
        </w:rPr>
      </w:pPr>
      <w:r w:rsidRPr="00290723">
        <w:rPr>
          <w:sz w:val="24"/>
          <w:szCs w:val="24"/>
        </w:rPr>
        <w:t>1.</w:t>
      </w:r>
      <w:r w:rsidRPr="00290723">
        <w:rPr>
          <w:b/>
          <w:sz w:val="24"/>
          <w:szCs w:val="24"/>
        </w:rPr>
        <w:t xml:space="preserve"> Научить организовывать свою деятельность</w:t>
      </w:r>
      <w:r w:rsidRPr="00290723">
        <w:rPr>
          <w:sz w:val="24"/>
          <w:szCs w:val="24"/>
        </w:rPr>
        <w:t xml:space="preserve">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A6283A" w:rsidRPr="00290723" w:rsidRDefault="00A6283A" w:rsidP="00A6283A">
      <w:pPr>
        <w:tabs>
          <w:tab w:val="num" w:pos="0"/>
        </w:tabs>
        <w:spacing w:line="240" w:lineRule="atLeast"/>
        <w:ind w:right="-425" w:firstLine="142"/>
        <w:jc w:val="both"/>
        <w:rPr>
          <w:b/>
          <w:sz w:val="24"/>
          <w:szCs w:val="24"/>
        </w:rPr>
      </w:pPr>
      <w:r w:rsidRPr="00290723">
        <w:rPr>
          <w:sz w:val="24"/>
          <w:szCs w:val="24"/>
        </w:rPr>
        <w:t xml:space="preserve">2. </w:t>
      </w:r>
      <w:r w:rsidRPr="00290723">
        <w:rPr>
          <w:b/>
          <w:sz w:val="24"/>
          <w:szCs w:val="24"/>
        </w:rPr>
        <w:t xml:space="preserve">Научить объяснять явления действительности </w:t>
      </w:r>
      <w:r w:rsidRPr="00290723">
        <w:rPr>
          <w:sz w:val="24"/>
          <w:szCs w:val="24"/>
        </w:rPr>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A6283A" w:rsidRPr="00290723" w:rsidRDefault="00A6283A" w:rsidP="00A6283A">
      <w:pPr>
        <w:tabs>
          <w:tab w:val="num" w:pos="0"/>
        </w:tabs>
        <w:spacing w:line="240" w:lineRule="atLeast"/>
        <w:ind w:right="-425" w:firstLine="142"/>
        <w:jc w:val="both"/>
        <w:rPr>
          <w:b/>
          <w:sz w:val="24"/>
          <w:szCs w:val="24"/>
        </w:rPr>
      </w:pPr>
      <w:r w:rsidRPr="00290723">
        <w:rPr>
          <w:sz w:val="24"/>
          <w:szCs w:val="24"/>
        </w:rPr>
        <w:t>3.</w:t>
      </w:r>
      <w:r w:rsidRPr="00290723">
        <w:rPr>
          <w:b/>
          <w:sz w:val="24"/>
          <w:szCs w:val="24"/>
        </w:rPr>
        <w:t xml:space="preserve"> Научить ориентироваться в мире социальных, нравственных и эстетических ценностей</w:t>
      </w:r>
      <w:r w:rsidRPr="00290723">
        <w:rPr>
          <w:sz w:val="24"/>
          <w:szCs w:val="24"/>
        </w:rPr>
        <w:t xml:space="preserve">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A6283A" w:rsidRPr="00290723" w:rsidRDefault="00A6283A" w:rsidP="00A6283A">
      <w:pPr>
        <w:tabs>
          <w:tab w:val="num" w:pos="0"/>
        </w:tabs>
        <w:spacing w:line="240" w:lineRule="atLeast"/>
        <w:ind w:right="-425" w:firstLine="142"/>
        <w:jc w:val="both"/>
        <w:rPr>
          <w:b/>
          <w:sz w:val="24"/>
          <w:szCs w:val="24"/>
        </w:rPr>
      </w:pPr>
      <w:r w:rsidRPr="00290723">
        <w:rPr>
          <w:sz w:val="24"/>
          <w:szCs w:val="24"/>
        </w:rPr>
        <w:t xml:space="preserve">4. </w:t>
      </w:r>
      <w:r w:rsidRPr="00290723">
        <w:rPr>
          <w:b/>
          <w:sz w:val="24"/>
          <w:szCs w:val="24"/>
        </w:rPr>
        <w:t>Научить решать проблемы, связанные с выполнением человеком определенной социальной роли</w:t>
      </w:r>
      <w:r w:rsidRPr="00290723">
        <w:rPr>
          <w:sz w:val="24"/>
          <w:szCs w:val="24"/>
        </w:rPr>
        <w:t xml:space="preserve">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A6283A" w:rsidRPr="00290723" w:rsidRDefault="00A6283A" w:rsidP="00A6283A">
      <w:pPr>
        <w:tabs>
          <w:tab w:val="num" w:pos="0"/>
        </w:tabs>
        <w:spacing w:line="240" w:lineRule="atLeast"/>
        <w:ind w:right="-425" w:firstLine="142"/>
        <w:jc w:val="both"/>
        <w:rPr>
          <w:b/>
          <w:sz w:val="24"/>
          <w:szCs w:val="24"/>
        </w:rPr>
      </w:pPr>
      <w:r w:rsidRPr="00290723">
        <w:rPr>
          <w:sz w:val="24"/>
          <w:szCs w:val="24"/>
        </w:rPr>
        <w:t>5.</w:t>
      </w:r>
      <w:r w:rsidRPr="00290723">
        <w:rPr>
          <w:b/>
          <w:sz w:val="24"/>
          <w:szCs w:val="24"/>
        </w:rPr>
        <w:t xml:space="preserve"> Сформировать ключевые навыки (ключевые компетентности)</w:t>
      </w:r>
      <w:r w:rsidRPr="00290723">
        <w:rPr>
          <w:sz w:val="24"/>
          <w:szCs w:val="24"/>
        </w:rPr>
        <w:t>,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A6283A" w:rsidRPr="00290723" w:rsidRDefault="00A6283A" w:rsidP="00A6283A">
      <w:pPr>
        <w:autoSpaceDE w:val="0"/>
        <w:autoSpaceDN w:val="0"/>
        <w:adjustRightInd w:val="0"/>
        <w:spacing w:line="240" w:lineRule="atLeast"/>
        <w:ind w:right="-425"/>
        <w:jc w:val="both"/>
        <w:rPr>
          <w:sz w:val="24"/>
          <w:szCs w:val="24"/>
        </w:rPr>
      </w:pPr>
      <w:bookmarkStart w:id="5" w:name="_Принципы_реализации_программы:"/>
      <w:bookmarkStart w:id="6" w:name="_Toc368926914"/>
      <w:bookmarkEnd w:id="5"/>
      <w:r w:rsidRPr="00290723">
        <w:rPr>
          <w:sz w:val="24"/>
          <w:szCs w:val="24"/>
        </w:rPr>
        <w:t>Образовательная программа МБОУ</w:t>
      </w:r>
      <w:r>
        <w:rPr>
          <w:sz w:val="24"/>
          <w:szCs w:val="24"/>
        </w:rPr>
        <w:t xml:space="preserve"> Первомайской</w:t>
      </w:r>
      <w:r w:rsidRPr="00290723">
        <w:rPr>
          <w:sz w:val="24"/>
          <w:szCs w:val="24"/>
        </w:rPr>
        <w:t xml:space="preserve"> СОШ  направлена:</w:t>
      </w:r>
    </w:p>
    <w:p w:rsidR="00A6283A" w:rsidRPr="00290723" w:rsidRDefault="00A6283A" w:rsidP="00A6283A">
      <w:pPr>
        <w:pStyle w:val="a3"/>
        <w:numPr>
          <w:ilvl w:val="0"/>
          <w:numId w:val="11"/>
        </w:numPr>
        <w:autoSpaceDE w:val="0"/>
        <w:autoSpaceDN w:val="0"/>
        <w:adjustRightInd w:val="0"/>
        <w:spacing w:after="0" w:line="240" w:lineRule="atLeast"/>
        <w:ind w:left="142" w:firstLine="0"/>
        <w:contextualSpacing w:val="0"/>
        <w:jc w:val="both"/>
        <w:rPr>
          <w:rFonts w:ascii="Times New Roman" w:hAnsi="Times New Roman"/>
          <w:sz w:val="24"/>
          <w:szCs w:val="24"/>
        </w:rPr>
      </w:pPr>
      <w:r w:rsidRPr="00290723">
        <w:rPr>
          <w:rFonts w:ascii="Times New Roman" w:hAnsi="Times New Roman"/>
          <w:sz w:val="24"/>
          <w:szCs w:val="24"/>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A6283A" w:rsidRPr="00290723" w:rsidRDefault="00A6283A" w:rsidP="00A6283A">
      <w:pPr>
        <w:pStyle w:val="a3"/>
        <w:numPr>
          <w:ilvl w:val="0"/>
          <w:numId w:val="11"/>
        </w:numPr>
        <w:autoSpaceDE w:val="0"/>
        <w:autoSpaceDN w:val="0"/>
        <w:adjustRightInd w:val="0"/>
        <w:spacing w:after="0" w:line="240" w:lineRule="atLeast"/>
        <w:ind w:left="142" w:firstLine="0"/>
        <w:contextualSpacing w:val="0"/>
        <w:jc w:val="both"/>
        <w:rPr>
          <w:rFonts w:ascii="Times New Roman" w:hAnsi="Times New Roman"/>
          <w:sz w:val="24"/>
          <w:szCs w:val="24"/>
        </w:rPr>
      </w:pPr>
      <w:r w:rsidRPr="00290723">
        <w:rPr>
          <w:rFonts w:ascii="Times New Roman" w:hAnsi="Times New Roman"/>
          <w:sz w:val="24"/>
          <w:szCs w:val="24"/>
        </w:rPr>
        <w:t>на реализацию специфики школьного образования, которая заключается в формировании основ творческой, проектной и исследовательской деятельности, начальных умений выбора индивидуального образовательного маршрута.</w:t>
      </w:r>
    </w:p>
    <w:p w:rsidR="00A6283A" w:rsidRPr="00290723" w:rsidRDefault="00A6283A" w:rsidP="00A6283A">
      <w:pPr>
        <w:pStyle w:val="a3"/>
        <w:autoSpaceDE w:val="0"/>
        <w:autoSpaceDN w:val="0"/>
        <w:adjustRightInd w:val="0"/>
        <w:spacing w:after="0" w:line="240" w:lineRule="atLeast"/>
        <w:ind w:left="142"/>
        <w:contextualSpacing w:val="0"/>
        <w:jc w:val="both"/>
        <w:rPr>
          <w:rFonts w:ascii="Times New Roman" w:hAnsi="Times New Roman"/>
          <w:sz w:val="24"/>
          <w:szCs w:val="24"/>
        </w:rPr>
      </w:pPr>
    </w:p>
    <w:p w:rsidR="00A6283A" w:rsidRPr="00623E16" w:rsidRDefault="00C772A7" w:rsidP="00A6283A">
      <w:pPr>
        <w:pStyle w:val="3"/>
        <w:spacing w:before="0" w:after="0" w:line="240" w:lineRule="atLeast"/>
        <w:ind w:left="142"/>
        <w:jc w:val="center"/>
        <w:rPr>
          <w:rFonts w:ascii="Times New Roman" w:hAnsi="Times New Roman"/>
          <w:smallCaps/>
          <w:sz w:val="24"/>
          <w:szCs w:val="24"/>
        </w:rPr>
      </w:pPr>
      <w:hyperlink w:anchor="_ОГЛАВЛЕНИЕ" w:history="1">
        <w:r w:rsidR="00A6283A" w:rsidRPr="00623E16">
          <w:rPr>
            <w:rStyle w:val="ab"/>
            <w:rFonts w:ascii="Times New Roman" w:hAnsi="Times New Roman"/>
            <w:color w:val="auto"/>
            <w:sz w:val="24"/>
            <w:szCs w:val="24"/>
          </w:rPr>
          <w:t>Принципы реализации программы</w:t>
        </w:r>
        <w:r w:rsidR="00A6283A" w:rsidRPr="00623E16">
          <w:rPr>
            <w:rStyle w:val="ab"/>
            <w:rFonts w:ascii="Times New Roman" w:hAnsi="Times New Roman"/>
            <w:smallCaps/>
            <w:color w:val="auto"/>
            <w:sz w:val="24"/>
            <w:szCs w:val="24"/>
          </w:rPr>
          <w:t>:</w:t>
        </w:r>
        <w:bookmarkEnd w:id="6"/>
      </w:hyperlink>
    </w:p>
    <w:p w:rsidR="00A6283A" w:rsidRPr="00290723" w:rsidRDefault="00A6283A" w:rsidP="00A6283A">
      <w:pPr>
        <w:spacing w:line="240" w:lineRule="atLeast"/>
        <w:ind w:right="-1" w:firstLine="142"/>
        <w:jc w:val="both"/>
        <w:rPr>
          <w:sz w:val="24"/>
          <w:szCs w:val="24"/>
        </w:rPr>
      </w:pPr>
      <w:r w:rsidRPr="00290723">
        <w:rPr>
          <w:sz w:val="24"/>
          <w:szCs w:val="24"/>
        </w:rPr>
        <w:t>При  формировании образовательной стратегии педагогический коллектив школы руководствуется принципом разумного сочетания традиционного и инновационного в использовании методов и форм обучения, использования образовательных и воспитательных технологий, создания условий для безопасности образовательного процесса, при признании приоритетности сохранения здоровья учащихся.</w:t>
      </w:r>
    </w:p>
    <w:p w:rsidR="00A6283A" w:rsidRPr="00290723" w:rsidRDefault="00A6283A" w:rsidP="00A6283A">
      <w:pPr>
        <w:spacing w:line="240" w:lineRule="atLeast"/>
        <w:ind w:right="-1" w:firstLine="142"/>
        <w:jc w:val="both"/>
        <w:rPr>
          <w:sz w:val="24"/>
          <w:szCs w:val="24"/>
        </w:rPr>
      </w:pPr>
      <w:r w:rsidRPr="00290723">
        <w:rPr>
          <w:sz w:val="24"/>
          <w:szCs w:val="24"/>
        </w:rPr>
        <w:t xml:space="preserve">Основополагающими </w:t>
      </w:r>
      <w:r w:rsidRPr="00290723">
        <w:rPr>
          <w:b/>
          <w:sz w:val="24"/>
          <w:szCs w:val="24"/>
        </w:rPr>
        <w:t>принципами образовательной программы школы</w:t>
      </w:r>
      <w:r w:rsidRPr="00290723">
        <w:rPr>
          <w:sz w:val="24"/>
          <w:szCs w:val="24"/>
        </w:rPr>
        <w:t>, как и образования в РФ в целом, являются:</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признание приоритетности образования;</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обеспечение права каждого ученика на образование, недопустимость дискриминации;</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гуманистический характер образования,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единство образовательного пространства, защита и развитие этнокультурных особенностей и традиций;</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светский характер образования;</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свобода выбора получения образования согласно склонностям и потребностям ученика, создание условий для самореализации каждого ученика, свободное развитие способностей, включая предоставление права выбора форм получения образования, а также предоставление педагогическим работникам свободы в выборе форм обучения, методов обучения и воспитания;</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t>информационная открытость и публичная отчетность ОУ;</w:t>
      </w:r>
    </w:p>
    <w:p w:rsidR="00A6283A" w:rsidRPr="00290723" w:rsidRDefault="00A6283A" w:rsidP="00A6283A">
      <w:pPr>
        <w:pStyle w:val="a3"/>
        <w:numPr>
          <w:ilvl w:val="0"/>
          <w:numId w:val="4"/>
        </w:numPr>
        <w:spacing w:after="0" w:line="240" w:lineRule="atLeast"/>
        <w:ind w:right="-1"/>
        <w:jc w:val="both"/>
        <w:rPr>
          <w:rFonts w:ascii="Times New Roman" w:hAnsi="Times New Roman"/>
          <w:sz w:val="24"/>
          <w:szCs w:val="24"/>
        </w:rPr>
      </w:pPr>
      <w:r w:rsidRPr="00290723">
        <w:rPr>
          <w:rFonts w:ascii="Times New Roman" w:hAnsi="Times New Roman"/>
          <w:sz w:val="24"/>
          <w:szCs w:val="24"/>
        </w:rPr>
        <w:lastRenderedPageBreak/>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ОУ;</w:t>
      </w:r>
    </w:p>
    <w:p w:rsidR="00A6283A" w:rsidRDefault="00A6283A" w:rsidP="00A6283A">
      <w:pPr>
        <w:pStyle w:val="3"/>
        <w:spacing w:before="0" w:after="0" w:line="240" w:lineRule="atLeast"/>
        <w:jc w:val="center"/>
        <w:rPr>
          <w:rFonts w:ascii="Times New Roman" w:hAnsi="Times New Roman"/>
          <w:sz w:val="24"/>
          <w:szCs w:val="24"/>
          <w:highlight w:val="yellow"/>
        </w:rPr>
      </w:pPr>
    </w:p>
    <w:p w:rsidR="00A6283A" w:rsidRPr="00623E16" w:rsidRDefault="00C772A7" w:rsidP="00A6283A">
      <w:pPr>
        <w:pStyle w:val="3"/>
        <w:spacing w:before="0" w:after="0" w:line="240" w:lineRule="atLeast"/>
        <w:jc w:val="center"/>
        <w:rPr>
          <w:rFonts w:ascii="Times New Roman" w:hAnsi="Times New Roman"/>
          <w:sz w:val="24"/>
          <w:szCs w:val="24"/>
        </w:rPr>
      </w:pPr>
      <w:hyperlink w:anchor="_ОГЛАВЛЕНИЕ" w:history="1">
        <w:r w:rsidR="00A6283A" w:rsidRPr="00623E16">
          <w:rPr>
            <w:rStyle w:val="ab"/>
            <w:rFonts w:ascii="Times New Roman" w:hAnsi="Times New Roman"/>
            <w:color w:val="auto"/>
            <w:sz w:val="24"/>
            <w:szCs w:val="24"/>
          </w:rPr>
          <w:t>Миссия школы</w:t>
        </w:r>
      </w:hyperlink>
    </w:p>
    <w:p w:rsidR="00A6283A" w:rsidRPr="004A351F" w:rsidRDefault="00A6283A" w:rsidP="00A6283A">
      <w:pPr>
        <w:ind w:firstLine="709"/>
        <w:jc w:val="both"/>
        <w:rPr>
          <w:highlight w:val="yellow"/>
        </w:rPr>
      </w:pPr>
      <w:r w:rsidRPr="004A351F">
        <w:rPr>
          <w:sz w:val="24"/>
          <w:szCs w:val="24"/>
        </w:rPr>
        <w:t>Социально-педагогическая миссия школы состоит в  удовлетворении образовательных п</w:t>
      </w:r>
      <w:r>
        <w:rPr>
          <w:sz w:val="24"/>
          <w:szCs w:val="24"/>
        </w:rPr>
        <w:t>отребностей жителей Долотинского</w:t>
      </w:r>
      <w:r w:rsidRPr="004A351F">
        <w:rPr>
          <w:sz w:val="24"/>
          <w:szCs w:val="24"/>
        </w:rPr>
        <w:t xml:space="preserve"> сельского поселения Красносулинского района и близлежащих населенных пунктов: обучении и воспитании на основе базовых ценностей школы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w:t>
      </w:r>
    </w:p>
    <w:p w:rsidR="00A6283A" w:rsidRPr="00D41D55" w:rsidRDefault="00A6283A" w:rsidP="00A6283A">
      <w:pPr>
        <w:jc w:val="center"/>
        <w:rPr>
          <w:b/>
          <w:sz w:val="24"/>
          <w:szCs w:val="24"/>
        </w:rPr>
      </w:pPr>
      <w:r w:rsidRPr="00D41D55">
        <w:rPr>
          <w:b/>
          <w:sz w:val="24"/>
          <w:szCs w:val="24"/>
        </w:rPr>
        <w:t>Проблема:</w:t>
      </w:r>
    </w:p>
    <w:p w:rsidR="00A6283A" w:rsidRPr="00D41D55" w:rsidRDefault="00A6283A" w:rsidP="00A6283A">
      <w:pPr>
        <w:suppressAutoHyphens/>
        <w:ind w:left="-60" w:right="-427"/>
        <w:jc w:val="both"/>
        <w:rPr>
          <w:sz w:val="24"/>
          <w:szCs w:val="24"/>
          <w:lang w:eastAsia="ar-SA"/>
        </w:rPr>
      </w:pPr>
      <w:r w:rsidRPr="00D41D55">
        <w:rPr>
          <w:sz w:val="24"/>
          <w:szCs w:val="24"/>
          <w:lang w:eastAsia="ar-SA"/>
        </w:rPr>
        <w:t>создание комфортной образовательной среды на основе индивидуальной работы с обучающимися.</w:t>
      </w:r>
    </w:p>
    <w:p w:rsidR="00A6283A" w:rsidRPr="00064787" w:rsidRDefault="00A6283A" w:rsidP="00A6283A"/>
    <w:p w:rsidR="00A6283A" w:rsidRDefault="00A6283A" w:rsidP="00A6283A">
      <w:pPr>
        <w:pStyle w:val="6"/>
        <w:spacing w:before="0" w:after="0" w:line="240" w:lineRule="atLeast"/>
        <w:ind w:right="-427"/>
        <w:jc w:val="center"/>
        <w:rPr>
          <w:rFonts w:ascii="Times New Roman" w:hAnsi="Times New Roman"/>
          <w:sz w:val="24"/>
          <w:szCs w:val="24"/>
        </w:rPr>
      </w:pPr>
      <w:r w:rsidRPr="00290723">
        <w:rPr>
          <w:rFonts w:ascii="Times New Roman" w:hAnsi="Times New Roman"/>
          <w:sz w:val="24"/>
          <w:szCs w:val="24"/>
        </w:rPr>
        <w:t>Цели, задачи и приоритетные н</w:t>
      </w:r>
      <w:r>
        <w:rPr>
          <w:rFonts w:ascii="Times New Roman" w:hAnsi="Times New Roman"/>
          <w:sz w:val="24"/>
          <w:szCs w:val="24"/>
        </w:rPr>
        <w:t>аправления  </w:t>
      </w:r>
    </w:p>
    <w:p w:rsidR="00A6283A" w:rsidRPr="00290723" w:rsidRDefault="00A6283A" w:rsidP="00A6283A">
      <w:pPr>
        <w:pStyle w:val="6"/>
        <w:spacing w:before="0" w:after="0" w:line="240" w:lineRule="atLeast"/>
        <w:ind w:right="-427"/>
        <w:jc w:val="center"/>
        <w:rPr>
          <w:rFonts w:ascii="Times New Roman" w:hAnsi="Times New Roman"/>
          <w:sz w:val="24"/>
          <w:szCs w:val="24"/>
        </w:rPr>
      </w:pPr>
      <w:r>
        <w:rPr>
          <w:rFonts w:ascii="Times New Roman" w:hAnsi="Times New Roman"/>
          <w:sz w:val="24"/>
          <w:szCs w:val="24"/>
        </w:rPr>
        <w:t>работы школы на 20</w:t>
      </w:r>
      <w:r w:rsidR="00C772A7">
        <w:rPr>
          <w:rFonts w:ascii="Times New Roman" w:hAnsi="Times New Roman"/>
          <w:sz w:val="24"/>
          <w:szCs w:val="24"/>
        </w:rPr>
        <w:t>21</w:t>
      </w:r>
      <w:r>
        <w:rPr>
          <w:rFonts w:ascii="Times New Roman" w:hAnsi="Times New Roman"/>
          <w:sz w:val="24"/>
          <w:szCs w:val="24"/>
        </w:rPr>
        <w:t>-202</w:t>
      </w:r>
      <w:r w:rsidR="00C772A7">
        <w:rPr>
          <w:rFonts w:ascii="Times New Roman" w:hAnsi="Times New Roman"/>
          <w:sz w:val="24"/>
          <w:szCs w:val="24"/>
        </w:rPr>
        <w:t>2</w:t>
      </w:r>
      <w:r w:rsidRPr="00290723">
        <w:rPr>
          <w:rFonts w:ascii="Times New Roman" w:hAnsi="Times New Roman"/>
          <w:sz w:val="24"/>
          <w:szCs w:val="24"/>
        </w:rPr>
        <w:t xml:space="preserve"> учебный год</w:t>
      </w:r>
    </w:p>
    <w:p w:rsidR="00A6283A" w:rsidRPr="00290723" w:rsidRDefault="00A6283A" w:rsidP="00A6283A">
      <w:pPr>
        <w:spacing w:line="240" w:lineRule="atLeast"/>
        <w:ind w:right="-427"/>
        <w:jc w:val="center"/>
        <w:rPr>
          <w:sz w:val="24"/>
          <w:szCs w:val="24"/>
          <w:u w:val="single"/>
        </w:rPr>
      </w:pPr>
      <w:r w:rsidRPr="00290723">
        <w:rPr>
          <w:sz w:val="24"/>
          <w:szCs w:val="24"/>
          <w:u w:val="single"/>
        </w:rPr>
        <w:t>Школа ставит перед собой следующие цели:</w:t>
      </w:r>
    </w:p>
    <w:p w:rsidR="00A6283A" w:rsidRPr="00E8467B" w:rsidRDefault="00A6283A" w:rsidP="00A6283A">
      <w:pPr>
        <w:pStyle w:val="a5"/>
        <w:spacing w:before="0" w:beforeAutospacing="0" w:after="0" w:afterAutospacing="0" w:line="240" w:lineRule="atLeast"/>
        <w:ind w:right="-427"/>
        <w:jc w:val="both"/>
        <w:rPr>
          <w:b/>
        </w:rPr>
      </w:pPr>
      <w:r w:rsidRPr="00E8467B">
        <w:rPr>
          <w:b/>
        </w:rPr>
        <w:t>1. Повысить качество образования школьников путем освоения и внедрения технологий, способствующих становлению выпускника как компетентной, социально-интегрированной и мобильной личности, способной к полноценному и эффективному участию в общественной и профессиональной жизнедеятельности, самоопределению и самореализации в социуме.</w:t>
      </w:r>
    </w:p>
    <w:p w:rsidR="00A6283A" w:rsidRPr="00290723" w:rsidRDefault="00A6283A" w:rsidP="00A6283A">
      <w:pPr>
        <w:pStyle w:val="a5"/>
        <w:spacing w:before="0" w:beforeAutospacing="0" w:after="0" w:afterAutospacing="0" w:line="240" w:lineRule="atLeast"/>
        <w:ind w:right="-427"/>
        <w:jc w:val="center"/>
        <w:rPr>
          <w:u w:val="single"/>
        </w:rPr>
      </w:pPr>
      <w:r w:rsidRPr="00290723">
        <w:rPr>
          <w:u w:val="single"/>
        </w:rPr>
        <w:t>Пути решения:</w:t>
      </w:r>
    </w:p>
    <w:p w:rsidR="00A6283A" w:rsidRPr="00290723" w:rsidRDefault="00A6283A" w:rsidP="00A6283A">
      <w:pPr>
        <w:tabs>
          <w:tab w:val="left" w:pos="360"/>
        </w:tabs>
        <w:spacing w:line="240" w:lineRule="atLeast"/>
        <w:ind w:right="-427"/>
        <w:jc w:val="both"/>
        <w:rPr>
          <w:sz w:val="24"/>
          <w:szCs w:val="24"/>
        </w:rPr>
      </w:pPr>
      <w:r w:rsidRPr="00290723">
        <w:rPr>
          <w:sz w:val="24"/>
          <w:szCs w:val="24"/>
        </w:rPr>
        <w:t xml:space="preserve">повышение качества образования на основе компетентностного подхода и преемственности образовательных программ на всех ступенях общего образования в условиях вариативного обучения; </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устойчивое повышение качества знаний учащихся среднего и старшего звена, обеспечивающее в дальнейшем успешное социальное положение выпускника школы;</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использование и совершенствование инновационных организационно-педагогических и образовательных технологий, образовательных программ, учебников и учебных пособий;</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создание условий обучающимся с высокой мотивацией к обучению, активной научно-исследовательской деятельности;</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создание эмоционального комфорта и условий для самовыражения, самопознания,  саморазвития и самоопределения каждого ученика;</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совершенствование профильного обучения на основе индивидуальных учебных планов;</w:t>
      </w:r>
    </w:p>
    <w:p w:rsidR="00A6283A" w:rsidRPr="00290723" w:rsidRDefault="00A6283A" w:rsidP="00A6283A">
      <w:pPr>
        <w:pStyle w:val="a5"/>
        <w:tabs>
          <w:tab w:val="left" w:pos="360"/>
        </w:tabs>
        <w:spacing w:before="0" w:beforeAutospacing="0" w:after="0" w:afterAutospacing="0" w:line="240" w:lineRule="atLeast"/>
        <w:ind w:right="-427"/>
        <w:jc w:val="both"/>
      </w:pPr>
      <w:r w:rsidRPr="00290723">
        <w:t>совершенствование процедуры мониторинга обученности школьников с целью повышения качества образования.</w:t>
      </w:r>
    </w:p>
    <w:p w:rsidR="00A6283A" w:rsidRPr="003A4881" w:rsidRDefault="00A6283A" w:rsidP="00A6283A">
      <w:pPr>
        <w:pStyle w:val="a5"/>
        <w:spacing w:before="0" w:beforeAutospacing="0" w:after="0" w:afterAutospacing="0" w:line="240" w:lineRule="atLeast"/>
        <w:ind w:right="-427"/>
        <w:jc w:val="both"/>
      </w:pPr>
      <w:r w:rsidRPr="003A4881">
        <w:rPr>
          <w:b/>
        </w:rPr>
        <w:t>2. Продолжить работу над созданием условий для развития личности учащегося, умеющего быстро адаптироваться в информационном пространстве обладающей инициативностью, самостоятельностью.  Подготовка востребованных и конкурентоспособных во многих сферах деятельности выпускников</w:t>
      </w:r>
      <w:r w:rsidRPr="003A4881">
        <w:t>.</w:t>
      </w:r>
    </w:p>
    <w:p w:rsidR="00A6283A" w:rsidRPr="00290723" w:rsidRDefault="00A6283A" w:rsidP="00A6283A">
      <w:pPr>
        <w:pStyle w:val="a5"/>
        <w:spacing w:before="0" w:beforeAutospacing="0" w:after="0" w:afterAutospacing="0" w:line="240" w:lineRule="atLeast"/>
        <w:ind w:right="-427"/>
        <w:jc w:val="center"/>
        <w:rPr>
          <w:u w:val="single"/>
        </w:rPr>
      </w:pPr>
      <w:r w:rsidRPr="00290723">
        <w:rPr>
          <w:u w:val="single"/>
        </w:rPr>
        <w:t>Пути решения:</w:t>
      </w:r>
    </w:p>
    <w:p w:rsidR="00A6283A" w:rsidRPr="00290723" w:rsidRDefault="00A6283A" w:rsidP="00A6283A">
      <w:pPr>
        <w:spacing w:line="240" w:lineRule="atLeast"/>
        <w:ind w:right="-427"/>
        <w:jc w:val="both"/>
        <w:rPr>
          <w:sz w:val="24"/>
          <w:szCs w:val="24"/>
        </w:rPr>
      </w:pPr>
      <w:r w:rsidRPr="00290723">
        <w:rPr>
          <w:sz w:val="24"/>
          <w:szCs w:val="24"/>
        </w:rPr>
        <w:t xml:space="preserve">обеспечение благоприятных условий для гармоничного развития личности всех обучающихся; </w:t>
      </w:r>
    </w:p>
    <w:p w:rsidR="00A6283A" w:rsidRPr="00290723" w:rsidRDefault="00A6283A" w:rsidP="00A6283A">
      <w:pPr>
        <w:spacing w:line="240" w:lineRule="atLeast"/>
        <w:ind w:right="-427"/>
        <w:jc w:val="both"/>
        <w:rPr>
          <w:sz w:val="24"/>
          <w:szCs w:val="24"/>
        </w:rPr>
      </w:pPr>
      <w:r w:rsidRPr="00290723">
        <w:rPr>
          <w:sz w:val="24"/>
          <w:szCs w:val="24"/>
        </w:rPr>
        <w:t>повышение эффективности учебного процесса посредством применения инновационных педагогических технологий обучения, ориентированных на личность учеников, развитие у них познавательного интереса, навыков проектной и исследовательской деятельности;</w:t>
      </w:r>
    </w:p>
    <w:p w:rsidR="00A6283A" w:rsidRPr="00290723" w:rsidRDefault="00A6283A" w:rsidP="00A6283A">
      <w:pPr>
        <w:spacing w:line="240" w:lineRule="atLeast"/>
        <w:ind w:right="-427"/>
        <w:jc w:val="both"/>
        <w:rPr>
          <w:sz w:val="24"/>
          <w:szCs w:val="24"/>
        </w:rPr>
      </w:pPr>
      <w:r w:rsidRPr="00290723">
        <w:rPr>
          <w:sz w:val="24"/>
          <w:szCs w:val="24"/>
        </w:rPr>
        <w:t>способствование поддержанию личности воспитанника в различных жизненных обстоятельствах;</w:t>
      </w:r>
    </w:p>
    <w:p w:rsidR="00A6283A" w:rsidRPr="00290723" w:rsidRDefault="00A6283A" w:rsidP="00A6283A">
      <w:pPr>
        <w:spacing w:line="240" w:lineRule="atLeast"/>
        <w:ind w:right="-427"/>
        <w:jc w:val="both"/>
        <w:rPr>
          <w:sz w:val="24"/>
          <w:szCs w:val="24"/>
        </w:rPr>
      </w:pPr>
      <w:r w:rsidRPr="00290723">
        <w:rPr>
          <w:sz w:val="24"/>
          <w:szCs w:val="24"/>
        </w:rPr>
        <w:t>создание условий, способствующих формированию индивидуальной траектории развития ученика на основе потребностей и возможностей;</w:t>
      </w:r>
    </w:p>
    <w:p w:rsidR="00A6283A" w:rsidRPr="00290723" w:rsidRDefault="00A6283A" w:rsidP="00A6283A">
      <w:pPr>
        <w:spacing w:line="240" w:lineRule="atLeast"/>
        <w:ind w:right="-427"/>
        <w:jc w:val="both"/>
        <w:rPr>
          <w:sz w:val="24"/>
          <w:szCs w:val="24"/>
        </w:rPr>
      </w:pPr>
      <w:r w:rsidRPr="00290723">
        <w:rPr>
          <w:sz w:val="24"/>
          <w:szCs w:val="24"/>
        </w:rPr>
        <w:t>развитие инициативы и самостоятельности учащихся в урочных и во внеурочных видах деятельности;</w:t>
      </w:r>
    </w:p>
    <w:p w:rsidR="00A6283A" w:rsidRPr="00290723" w:rsidRDefault="00A6283A" w:rsidP="00A6283A">
      <w:pPr>
        <w:spacing w:line="240" w:lineRule="atLeast"/>
        <w:ind w:right="-427"/>
        <w:jc w:val="both"/>
        <w:rPr>
          <w:sz w:val="24"/>
          <w:szCs w:val="24"/>
        </w:rPr>
      </w:pPr>
      <w:r w:rsidRPr="00290723">
        <w:rPr>
          <w:sz w:val="24"/>
          <w:szCs w:val="24"/>
        </w:rPr>
        <w:t xml:space="preserve">создание условий для творческого саморазвития каждого учителя, его самореализации в профессиональной деятельности; </w:t>
      </w:r>
    </w:p>
    <w:p w:rsidR="00A6283A" w:rsidRPr="00290723" w:rsidRDefault="00A6283A" w:rsidP="00A6283A">
      <w:pPr>
        <w:spacing w:line="240" w:lineRule="atLeast"/>
        <w:ind w:right="-427"/>
        <w:jc w:val="both"/>
        <w:rPr>
          <w:sz w:val="24"/>
          <w:szCs w:val="24"/>
        </w:rPr>
      </w:pPr>
      <w:r w:rsidRPr="00290723">
        <w:rPr>
          <w:sz w:val="24"/>
          <w:szCs w:val="24"/>
        </w:rPr>
        <w:lastRenderedPageBreak/>
        <w:t>развитие у учащихся инициативы, стремления к самообразованию и саморазвитию, способности к успешной социализации в обществе;</w:t>
      </w:r>
    </w:p>
    <w:p w:rsidR="00A6283A" w:rsidRPr="00290723" w:rsidRDefault="00A6283A" w:rsidP="00A6283A">
      <w:pPr>
        <w:spacing w:line="240" w:lineRule="atLeast"/>
        <w:ind w:right="-427"/>
        <w:jc w:val="both"/>
        <w:rPr>
          <w:sz w:val="24"/>
          <w:szCs w:val="24"/>
        </w:rPr>
      </w:pPr>
      <w:r w:rsidRPr="00290723">
        <w:rPr>
          <w:sz w:val="24"/>
          <w:szCs w:val="24"/>
        </w:rPr>
        <w:t>создание для учащихся условий возможности профессионального выбора путем выявления социального запроса учащихся и родителей, организация профориентационной работы в школе.</w:t>
      </w:r>
    </w:p>
    <w:p w:rsidR="00A6283A" w:rsidRPr="00290723" w:rsidRDefault="00A6283A" w:rsidP="00A6283A">
      <w:pPr>
        <w:pStyle w:val="a5"/>
        <w:spacing w:before="0" w:beforeAutospacing="0" w:after="0" w:afterAutospacing="0" w:line="240" w:lineRule="atLeast"/>
        <w:ind w:right="-427"/>
        <w:jc w:val="both"/>
        <w:rPr>
          <w:b/>
        </w:rPr>
      </w:pPr>
    </w:p>
    <w:p w:rsidR="00A6283A" w:rsidRPr="00290723" w:rsidRDefault="00A6283A" w:rsidP="00A6283A">
      <w:pPr>
        <w:pStyle w:val="a5"/>
        <w:spacing w:before="0" w:beforeAutospacing="0" w:after="0" w:afterAutospacing="0" w:line="240" w:lineRule="atLeast"/>
        <w:ind w:right="-427"/>
        <w:jc w:val="both"/>
        <w:rPr>
          <w:b/>
        </w:rPr>
      </w:pPr>
      <w:r w:rsidRPr="00290723">
        <w:rPr>
          <w:b/>
        </w:rPr>
        <w:t>3. Продолжить работу над созданием условий для воспитания обучающихся в соответствии с концепцией модели выпускника школы, способствовать формированию образа выпускника - человека здорового физически, психически, нравственно, социально, обладающего устойчивой системой духовных ценностей, через расширение и совершенствование внеклассной воспитательной работы с учащимися и обеспечения единства в работе школы со всеми внешкольными учреждениями.</w:t>
      </w:r>
    </w:p>
    <w:p w:rsidR="00A6283A" w:rsidRPr="00290723" w:rsidRDefault="00A6283A" w:rsidP="00A6283A">
      <w:pPr>
        <w:pStyle w:val="a5"/>
        <w:spacing w:before="0" w:beforeAutospacing="0" w:after="0" w:afterAutospacing="0" w:line="240" w:lineRule="atLeast"/>
        <w:ind w:right="-427"/>
        <w:jc w:val="center"/>
        <w:rPr>
          <w:u w:val="single"/>
        </w:rPr>
      </w:pPr>
      <w:r w:rsidRPr="00290723">
        <w:rPr>
          <w:u w:val="single"/>
        </w:rPr>
        <w:t>Пути решения:</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формирование у детей гражданско – патриотического сознания;</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ребёнка;</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вовлечение родителей в учебно – воспитательный процесс; изучение воспитательного потенциала семьи;</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социализация учащихся – формирование убеждений, мировоззрения, системы социальных установок, подготовка их к жизни в условиях современной действительности;</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использование инновационных подходов к организации учебно- воспитательного процесса и внедрение современных технологий учебной и воспитательной работы в образовательный процесс школы;</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развитие форм организации ученического самоуправления в целях формирования правовой грамотности и гражданского воспитания школьников.</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 xml:space="preserve">продолжение работы по созданию положительного отношения к необходимости непрерывного обучения как условию жизненного успеха на основе использования воспитательного потенциала учебных предметов; </w:t>
      </w:r>
    </w:p>
    <w:p w:rsidR="00A6283A" w:rsidRPr="00290723" w:rsidRDefault="00A6283A" w:rsidP="00A6283A">
      <w:pPr>
        <w:pStyle w:val="a6"/>
        <w:tabs>
          <w:tab w:val="left" w:pos="360"/>
        </w:tabs>
        <w:spacing w:after="0" w:line="240" w:lineRule="atLeast"/>
        <w:ind w:left="0" w:right="-427"/>
        <w:jc w:val="both"/>
        <w:rPr>
          <w:sz w:val="24"/>
          <w:szCs w:val="24"/>
        </w:rPr>
      </w:pPr>
      <w:r w:rsidRPr="00290723">
        <w:rPr>
          <w:sz w:val="24"/>
          <w:szCs w:val="24"/>
        </w:rPr>
        <w:t>вовлечение учащихся школы в активную жизнь в социуме и общественных организациях;</w:t>
      </w:r>
    </w:p>
    <w:p w:rsidR="00A6283A" w:rsidRDefault="00A6283A" w:rsidP="00A6283A">
      <w:pPr>
        <w:pStyle w:val="a6"/>
        <w:tabs>
          <w:tab w:val="left" w:pos="360"/>
        </w:tabs>
        <w:spacing w:after="0" w:line="240" w:lineRule="atLeast"/>
        <w:ind w:left="0" w:right="-427"/>
        <w:jc w:val="both"/>
        <w:rPr>
          <w:sz w:val="24"/>
          <w:szCs w:val="24"/>
        </w:rPr>
      </w:pPr>
      <w:r w:rsidRPr="00290723">
        <w:rPr>
          <w:sz w:val="24"/>
          <w:szCs w:val="24"/>
        </w:rPr>
        <w:t>использование элементов прогнозирования и экспертной оценки результативности воспитательной системы школы.</w:t>
      </w:r>
    </w:p>
    <w:p w:rsidR="00A6283A" w:rsidRDefault="00A6283A" w:rsidP="00A6283A">
      <w:pPr>
        <w:spacing w:line="240" w:lineRule="atLeast"/>
        <w:ind w:right="-427"/>
        <w:jc w:val="center"/>
        <w:rPr>
          <w:b/>
          <w:sz w:val="24"/>
          <w:szCs w:val="24"/>
        </w:rPr>
      </w:pPr>
    </w:p>
    <w:p w:rsidR="00A6283A" w:rsidRPr="00290723" w:rsidRDefault="00A6283A" w:rsidP="00A6283A">
      <w:pPr>
        <w:spacing w:line="240" w:lineRule="atLeast"/>
        <w:ind w:right="-427"/>
        <w:jc w:val="center"/>
        <w:rPr>
          <w:sz w:val="24"/>
          <w:szCs w:val="24"/>
        </w:rPr>
      </w:pPr>
      <w:r w:rsidRPr="00290723">
        <w:rPr>
          <w:b/>
          <w:sz w:val="24"/>
          <w:szCs w:val="24"/>
        </w:rPr>
        <w:t>Задачи школы:</w:t>
      </w:r>
    </w:p>
    <w:p w:rsidR="00A6283A" w:rsidRPr="00C77C21" w:rsidRDefault="00A6283A" w:rsidP="00A6283A">
      <w:pPr>
        <w:spacing w:line="240" w:lineRule="atLeast"/>
        <w:ind w:right="-427"/>
        <w:rPr>
          <w:b/>
          <w:sz w:val="24"/>
          <w:szCs w:val="24"/>
        </w:rPr>
      </w:pPr>
      <w:r w:rsidRPr="00C77C21">
        <w:rPr>
          <w:b/>
          <w:sz w:val="24"/>
          <w:szCs w:val="24"/>
          <w:lang w:val="en-US"/>
        </w:rPr>
        <w:t>I</w:t>
      </w:r>
      <w:r w:rsidRPr="00C77C21">
        <w:rPr>
          <w:b/>
          <w:sz w:val="24"/>
          <w:szCs w:val="24"/>
        </w:rPr>
        <w:t xml:space="preserve">. В области обеспечения государственных гарантий </w:t>
      </w:r>
    </w:p>
    <w:p w:rsidR="00A6283A" w:rsidRPr="00C77C21" w:rsidRDefault="00A6283A" w:rsidP="00A6283A">
      <w:pPr>
        <w:spacing w:line="240" w:lineRule="atLeast"/>
        <w:ind w:right="-427"/>
        <w:rPr>
          <w:b/>
          <w:sz w:val="24"/>
          <w:szCs w:val="24"/>
        </w:rPr>
      </w:pPr>
      <w:r w:rsidRPr="00C77C21">
        <w:rPr>
          <w:b/>
          <w:sz w:val="24"/>
          <w:szCs w:val="24"/>
        </w:rPr>
        <w:t xml:space="preserve">доступности качественного образования: </w:t>
      </w:r>
    </w:p>
    <w:p w:rsidR="00A6283A" w:rsidRDefault="00A6283A" w:rsidP="00A6283A">
      <w:pPr>
        <w:numPr>
          <w:ilvl w:val="0"/>
          <w:numId w:val="38"/>
        </w:numPr>
        <w:spacing w:line="240" w:lineRule="atLeast"/>
        <w:ind w:right="-427"/>
        <w:jc w:val="both"/>
        <w:rPr>
          <w:sz w:val="24"/>
          <w:szCs w:val="24"/>
        </w:rPr>
      </w:pPr>
      <w:r w:rsidRPr="00290723">
        <w:rPr>
          <w:sz w:val="24"/>
          <w:szCs w:val="24"/>
        </w:rPr>
        <w:t>обеспечить обязательное получение учащимися школы основного и</w:t>
      </w:r>
      <w:r>
        <w:rPr>
          <w:sz w:val="24"/>
          <w:szCs w:val="24"/>
        </w:rPr>
        <w:t xml:space="preserve"> среднего общего </w:t>
      </w:r>
      <w:r w:rsidRPr="00290723">
        <w:rPr>
          <w:sz w:val="24"/>
          <w:szCs w:val="24"/>
        </w:rPr>
        <w:t xml:space="preserve">образования; </w:t>
      </w:r>
    </w:p>
    <w:p w:rsidR="00A6283A" w:rsidRPr="00290723" w:rsidRDefault="00A6283A" w:rsidP="00A6283A">
      <w:pPr>
        <w:numPr>
          <w:ilvl w:val="0"/>
          <w:numId w:val="38"/>
        </w:numPr>
        <w:spacing w:line="240" w:lineRule="atLeast"/>
        <w:ind w:right="-427"/>
        <w:jc w:val="both"/>
        <w:rPr>
          <w:sz w:val="24"/>
          <w:szCs w:val="24"/>
        </w:rPr>
      </w:pPr>
      <w:r w:rsidRPr="00290723">
        <w:rPr>
          <w:sz w:val="24"/>
          <w:szCs w:val="24"/>
        </w:rPr>
        <w:t>обеспечить выполнение требований российских образовательных стандартов по образовательным областям Базисного учебного плана;</w:t>
      </w:r>
    </w:p>
    <w:p w:rsidR="00A6283A" w:rsidRPr="00290723" w:rsidRDefault="00A6283A" w:rsidP="00A6283A">
      <w:pPr>
        <w:numPr>
          <w:ilvl w:val="0"/>
          <w:numId w:val="38"/>
        </w:numPr>
        <w:spacing w:line="240" w:lineRule="atLeast"/>
        <w:ind w:right="-427"/>
        <w:jc w:val="both"/>
        <w:rPr>
          <w:sz w:val="24"/>
          <w:szCs w:val="24"/>
        </w:rPr>
      </w:pPr>
      <w:r w:rsidRPr="00290723">
        <w:rPr>
          <w:sz w:val="24"/>
          <w:szCs w:val="24"/>
        </w:rPr>
        <w:t>обеспечить реализацию прав каждого школьника на получение образования в соответствии с его потребностями и возможностями;</w:t>
      </w:r>
      <w:r>
        <w:rPr>
          <w:sz w:val="24"/>
          <w:szCs w:val="24"/>
        </w:rPr>
        <w:t xml:space="preserve"> </w:t>
      </w:r>
      <w:r w:rsidRPr="00290723">
        <w:rPr>
          <w:sz w:val="24"/>
          <w:szCs w:val="24"/>
        </w:rPr>
        <w:t>обеспечить учащимся возможность доступа к ресурсам сети Интернет;</w:t>
      </w:r>
    </w:p>
    <w:p w:rsidR="00A6283A" w:rsidRPr="00290723" w:rsidRDefault="00A6283A" w:rsidP="00A6283A">
      <w:pPr>
        <w:numPr>
          <w:ilvl w:val="0"/>
          <w:numId w:val="38"/>
        </w:numPr>
        <w:spacing w:line="240" w:lineRule="atLeast"/>
        <w:ind w:right="-427"/>
        <w:jc w:val="both"/>
        <w:rPr>
          <w:sz w:val="24"/>
          <w:szCs w:val="24"/>
        </w:rPr>
      </w:pPr>
      <w:r w:rsidRPr="00290723">
        <w:rPr>
          <w:sz w:val="24"/>
          <w:szCs w:val="24"/>
        </w:rPr>
        <w:t xml:space="preserve">обеспечить психологическую защищенность учащихся в образовательном процессе; </w:t>
      </w:r>
    </w:p>
    <w:p w:rsidR="00A6283A" w:rsidRDefault="00A6283A" w:rsidP="00A6283A">
      <w:pPr>
        <w:numPr>
          <w:ilvl w:val="0"/>
          <w:numId w:val="38"/>
        </w:numPr>
        <w:spacing w:line="240" w:lineRule="atLeast"/>
        <w:ind w:right="-427"/>
        <w:jc w:val="both"/>
        <w:rPr>
          <w:sz w:val="24"/>
          <w:szCs w:val="24"/>
        </w:rPr>
      </w:pPr>
      <w:r w:rsidRPr="00290723">
        <w:rPr>
          <w:sz w:val="24"/>
          <w:szCs w:val="24"/>
        </w:rPr>
        <w:t>обеспечить выполнение требований санитарных норм, личной гигиены школьников, безопасных условий проведения в школе  учебно-воспитательного процесса.</w:t>
      </w:r>
    </w:p>
    <w:p w:rsidR="00A6283A" w:rsidRPr="00290723" w:rsidRDefault="00A6283A" w:rsidP="00A6283A">
      <w:pPr>
        <w:spacing w:line="240" w:lineRule="atLeast"/>
        <w:ind w:right="-427"/>
        <w:jc w:val="both"/>
        <w:rPr>
          <w:sz w:val="24"/>
          <w:szCs w:val="24"/>
        </w:rPr>
      </w:pPr>
    </w:p>
    <w:p w:rsidR="00A6283A" w:rsidRPr="00C77C21" w:rsidRDefault="00A6283A" w:rsidP="00A6283A">
      <w:pPr>
        <w:pStyle w:val="a5"/>
        <w:spacing w:before="0" w:beforeAutospacing="0" w:after="0" w:afterAutospacing="0" w:line="240" w:lineRule="atLeast"/>
        <w:ind w:right="-427"/>
        <w:jc w:val="both"/>
        <w:rPr>
          <w:b/>
        </w:rPr>
      </w:pPr>
      <w:r w:rsidRPr="00C77C21">
        <w:rPr>
          <w:b/>
        </w:rPr>
        <w:t xml:space="preserve">П. В области создания условий для повышения качества образования: </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t>создать в школе благоприятную и мотивирующую на учёбу образовательную среду;</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t>повысить качество образования за счёт новых педагогических технологий, способствующих развитию учащихся и педагогов в творческом взаимодействии и сотрудничестве;</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lastRenderedPageBreak/>
        <w:t>повысить мотивацию всех субъектов образовательного процесса к внедрению инновационных технологий в обучении и оценивания учебных достижений учащихся в условиях компетентностно - ориентированного образования;</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t>усилить влияние школы на социализацию личности школьников, его адаптацию к новым экономическим условиям, самоопределение в отношении будущей профессии;</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iCs/>
          <w:sz w:val="24"/>
          <w:szCs w:val="24"/>
        </w:rPr>
        <w:t>способствовать созданию условий, способствующих развитию интеллектуальных, творческих, личностных качеств учащихся</w:t>
      </w:r>
      <w:r w:rsidRPr="00290723">
        <w:rPr>
          <w:sz w:val="24"/>
          <w:szCs w:val="24"/>
        </w:rPr>
        <w:t xml:space="preserve">; </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t>повысить мотивацию обучения школьников  через активизацию познавательной деятельности и деятельностный подход на уроках и во внеурочное время;</w:t>
      </w:r>
    </w:p>
    <w:p w:rsidR="00A6283A" w:rsidRPr="00290723" w:rsidRDefault="00A6283A" w:rsidP="00A6283A">
      <w:pPr>
        <w:tabs>
          <w:tab w:val="left" w:pos="360"/>
        </w:tabs>
        <w:autoSpaceDE w:val="0"/>
        <w:autoSpaceDN w:val="0"/>
        <w:adjustRightInd w:val="0"/>
        <w:spacing w:line="240" w:lineRule="atLeast"/>
        <w:ind w:right="-427"/>
        <w:jc w:val="both"/>
        <w:rPr>
          <w:sz w:val="24"/>
          <w:szCs w:val="24"/>
        </w:rPr>
      </w:pPr>
      <w:r w:rsidRPr="00290723">
        <w:rPr>
          <w:sz w:val="24"/>
          <w:szCs w:val="24"/>
        </w:rPr>
        <w:t>продолжить работу по диагностике, отслеживающую динамику развития обучающихся, фиксирующую уровень обучения на каждом этапе учебного процесса;</w:t>
      </w:r>
    </w:p>
    <w:p w:rsidR="00A6283A" w:rsidRPr="00290723" w:rsidRDefault="00A6283A" w:rsidP="00A6283A">
      <w:pPr>
        <w:pStyle w:val="a5"/>
        <w:tabs>
          <w:tab w:val="left" w:pos="360"/>
        </w:tabs>
        <w:spacing w:before="0" w:beforeAutospacing="0" w:after="0" w:afterAutospacing="0" w:line="240" w:lineRule="atLeast"/>
        <w:ind w:right="-427"/>
        <w:jc w:val="both"/>
        <w:rPr>
          <w:b/>
          <w:u w:val="single"/>
        </w:rPr>
      </w:pPr>
      <w:r w:rsidRPr="00290723">
        <w:t>организовать коррекционную деятельность по учету затруднений у  учащихся по предметам в соответствии с динамикой развития учащихся;</w:t>
      </w:r>
    </w:p>
    <w:p w:rsidR="00A6283A" w:rsidRPr="00290723" w:rsidRDefault="00A6283A" w:rsidP="00A6283A">
      <w:pPr>
        <w:tabs>
          <w:tab w:val="left" w:pos="360"/>
        </w:tabs>
        <w:spacing w:line="240" w:lineRule="atLeast"/>
        <w:ind w:right="-427"/>
        <w:jc w:val="both"/>
        <w:rPr>
          <w:sz w:val="24"/>
          <w:szCs w:val="24"/>
        </w:rPr>
      </w:pPr>
      <w:r w:rsidRPr="00290723">
        <w:rPr>
          <w:sz w:val="24"/>
          <w:szCs w:val="24"/>
        </w:rPr>
        <w:t>обеспечить согласно стандарта образования усвоение базового уровня знаний по каждому предмету учебного плана;</w:t>
      </w:r>
    </w:p>
    <w:p w:rsidR="00A6283A" w:rsidRPr="00290723" w:rsidRDefault="00A6283A" w:rsidP="00A6283A">
      <w:pPr>
        <w:pStyle w:val="a5"/>
        <w:tabs>
          <w:tab w:val="left" w:pos="360"/>
        </w:tabs>
        <w:spacing w:before="0" w:beforeAutospacing="0" w:after="0" w:afterAutospacing="0" w:line="240" w:lineRule="atLeast"/>
        <w:ind w:right="-427"/>
        <w:jc w:val="both"/>
        <w:rPr>
          <w:b/>
          <w:u w:val="single"/>
        </w:rPr>
      </w:pPr>
      <w:r w:rsidRPr="00290723">
        <w:t>обеспечить информатизацию учебного процесса;</w:t>
      </w:r>
    </w:p>
    <w:p w:rsidR="00A6283A" w:rsidRPr="00290723" w:rsidRDefault="00A6283A" w:rsidP="00A6283A">
      <w:pPr>
        <w:pStyle w:val="a5"/>
        <w:tabs>
          <w:tab w:val="left" w:pos="360"/>
        </w:tabs>
        <w:spacing w:before="0" w:beforeAutospacing="0" w:after="0" w:afterAutospacing="0" w:line="240" w:lineRule="atLeast"/>
        <w:ind w:right="-427"/>
        <w:jc w:val="both"/>
        <w:rPr>
          <w:b/>
          <w:u w:val="single"/>
        </w:rPr>
      </w:pPr>
      <w:r w:rsidRPr="00290723">
        <w:t>создать для учащихся условия возможности профессионального выбора</w:t>
      </w:r>
      <w:r>
        <w:t>;</w:t>
      </w:r>
      <w:r w:rsidRPr="00290723">
        <w:t xml:space="preserve"> </w:t>
      </w:r>
    </w:p>
    <w:p w:rsidR="00A6283A" w:rsidRPr="00290723" w:rsidRDefault="00A6283A" w:rsidP="00A6283A">
      <w:pPr>
        <w:tabs>
          <w:tab w:val="left" w:pos="360"/>
        </w:tabs>
        <w:spacing w:line="240" w:lineRule="atLeast"/>
        <w:ind w:right="-427"/>
        <w:jc w:val="both"/>
        <w:rPr>
          <w:sz w:val="24"/>
          <w:szCs w:val="24"/>
        </w:rPr>
      </w:pPr>
      <w:r w:rsidRPr="00290723">
        <w:rPr>
          <w:sz w:val="24"/>
          <w:szCs w:val="24"/>
        </w:rPr>
        <w:t xml:space="preserve">способствовать поддержанию личности учащегося в различных жизненных обстоятельствах; </w:t>
      </w:r>
    </w:p>
    <w:p w:rsidR="00A6283A" w:rsidRPr="00290723" w:rsidRDefault="00A6283A" w:rsidP="00A6283A">
      <w:pPr>
        <w:tabs>
          <w:tab w:val="left" w:pos="360"/>
        </w:tabs>
        <w:spacing w:line="240" w:lineRule="atLeast"/>
        <w:ind w:right="-427"/>
        <w:jc w:val="both"/>
        <w:rPr>
          <w:sz w:val="24"/>
          <w:szCs w:val="24"/>
        </w:rPr>
      </w:pPr>
      <w:r w:rsidRPr="00290723">
        <w:rPr>
          <w:sz w:val="24"/>
          <w:szCs w:val="24"/>
        </w:rPr>
        <w:t>продолжить педагогические поиски инновационных эффективных технологий, форм и методов обучения.</w:t>
      </w:r>
    </w:p>
    <w:p w:rsidR="00A6283A" w:rsidRPr="00C77C21" w:rsidRDefault="00A6283A" w:rsidP="00A6283A">
      <w:pPr>
        <w:spacing w:line="240" w:lineRule="atLeast"/>
        <w:ind w:right="-427"/>
        <w:jc w:val="both"/>
        <w:rPr>
          <w:b/>
          <w:sz w:val="24"/>
          <w:szCs w:val="24"/>
        </w:rPr>
      </w:pPr>
      <w:r w:rsidRPr="00C77C21">
        <w:rPr>
          <w:b/>
          <w:sz w:val="24"/>
          <w:szCs w:val="24"/>
          <w:lang w:val="en-US"/>
        </w:rPr>
        <w:t>III</w:t>
      </w:r>
      <w:r w:rsidRPr="00C77C21">
        <w:rPr>
          <w:b/>
          <w:sz w:val="24"/>
          <w:szCs w:val="24"/>
        </w:rPr>
        <w:t xml:space="preserve">. В области воспитания: </w:t>
      </w:r>
    </w:p>
    <w:p w:rsidR="00A6283A" w:rsidRPr="00290723" w:rsidRDefault="00A6283A" w:rsidP="00A6283A">
      <w:pPr>
        <w:pStyle w:val="a6"/>
        <w:spacing w:after="0" w:line="240" w:lineRule="atLeast"/>
        <w:ind w:left="0" w:right="-427"/>
        <w:jc w:val="both"/>
        <w:rPr>
          <w:sz w:val="24"/>
          <w:szCs w:val="24"/>
        </w:rPr>
      </w:pPr>
      <w:r w:rsidRPr="00290723">
        <w:rPr>
          <w:sz w:val="24"/>
          <w:szCs w:val="24"/>
        </w:rPr>
        <w:t>формировать гражданско – патриотическое сознание, нравственный иммунитет школьников;</w:t>
      </w:r>
    </w:p>
    <w:p w:rsidR="00A6283A" w:rsidRPr="00290723" w:rsidRDefault="00A6283A" w:rsidP="00A6283A">
      <w:pPr>
        <w:pStyle w:val="a6"/>
        <w:spacing w:after="0" w:line="240" w:lineRule="atLeast"/>
        <w:ind w:left="0" w:right="-427"/>
        <w:jc w:val="both"/>
        <w:rPr>
          <w:sz w:val="24"/>
          <w:szCs w:val="24"/>
        </w:rPr>
      </w:pPr>
      <w:r w:rsidRPr="00290723">
        <w:rPr>
          <w:sz w:val="24"/>
          <w:szCs w:val="24"/>
        </w:rPr>
        <w:t>совершенствовать систему взаимодействия с семьей, повышать ответственность родителей за воспитание и обучение детей;</w:t>
      </w:r>
    </w:p>
    <w:p w:rsidR="00A6283A" w:rsidRPr="00290723" w:rsidRDefault="00A6283A" w:rsidP="00A6283A">
      <w:pPr>
        <w:pStyle w:val="a6"/>
        <w:spacing w:after="0" w:line="240" w:lineRule="atLeast"/>
        <w:ind w:left="0" w:right="-427"/>
        <w:jc w:val="both"/>
        <w:rPr>
          <w:sz w:val="24"/>
          <w:szCs w:val="24"/>
        </w:rPr>
      </w:pPr>
      <w:r w:rsidRPr="00290723">
        <w:rPr>
          <w:sz w:val="24"/>
          <w:szCs w:val="24"/>
        </w:rPr>
        <w:t>вовлекать родителей в учебно – воспитательный процесс и процесс самоуправления школой;</w:t>
      </w:r>
    </w:p>
    <w:p w:rsidR="00A6283A" w:rsidRPr="00290723" w:rsidRDefault="00A6283A" w:rsidP="00A6283A">
      <w:pPr>
        <w:pStyle w:val="a6"/>
        <w:spacing w:after="0" w:line="240" w:lineRule="atLeast"/>
        <w:ind w:left="0" w:right="-427"/>
        <w:jc w:val="both"/>
        <w:rPr>
          <w:sz w:val="24"/>
          <w:szCs w:val="24"/>
        </w:rPr>
      </w:pPr>
      <w:r w:rsidRPr="00290723">
        <w:rPr>
          <w:sz w:val="24"/>
          <w:szCs w:val="24"/>
        </w:rPr>
        <w:t>совершенствовать оздоровительную работу с учащимися и прививать навыки здорового образа жизни;</w:t>
      </w:r>
    </w:p>
    <w:p w:rsidR="00A6283A" w:rsidRPr="00290723" w:rsidRDefault="00A6283A" w:rsidP="00A6283A">
      <w:pPr>
        <w:pStyle w:val="a6"/>
        <w:spacing w:after="0" w:line="240" w:lineRule="atLeast"/>
        <w:ind w:left="0" w:right="-427"/>
        <w:jc w:val="both"/>
        <w:rPr>
          <w:sz w:val="24"/>
          <w:szCs w:val="24"/>
        </w:rPr>
      </w:pPr>
      <w:r w:rsidRPr="00290723">
        <w:rPr>
          <w:sz w:val="24"/>
          <w:szCs w:val="24"/>
        </w:rPr>
        <w:t>развивать коммуникативные навыки и формировать методы бесконфликтного общения;</w:t>
      </w:r>
    </w:p>
    <w:p w:rsidR="00A6283A" w:rsidRPr="00290723" w:rsidRDefault="00A6283A" w:rsidP="00A6283A">
      <w:pPr>
        <w:pStyle w:val="a6"/>
        <w:spacing w:after="0" w:line="240" w:lineRule="atLeast"/>
        <w:ind w:left="0" w:right="-427"/>
        <w:jc w:val="both"/>
        <w:rPr>
          <w:sz w:val="24"/>
          <w:szCs w:val="24"/>
        </w:rPr>
      </w:pPr>
      <w:r w:rsidRPr="00290723">
        <w:rPr>
          <w:sz w:val="24"/>
          <w:szCs w:val="24"/>
        </w:rPr>
        <w:t>развивать ученическое самоуправление, способствовать социализации учащихся – формировать убеждения, мировоззрение, готовить их к жизни в условиях современной действительности;</w:t>
      </w:r>
    </w:p>
    <w:p w:rsidR="00A6283A" w:rsidRPr="00290723" w:rsidRDefault="00A6283A" w:rsidP="00A6283A">
      <w:pPr>
        <w:pStyle w:val="a6"/>
        <w:spacing w:after="0" w:line="240" w:lineRule="atLeast"/>
        <w:ind w:left="0" w:right="-427"/>
        <w:jc w:val="both"/>
        <w:rPr>
          <w:sz w:val="24"/>
          <w:szCs w:val="24"/>
        </w:rPr>
      </w:pPr>
      <w:r w:rsidRPr="00290723">
        <w:rPr>
          <w:sz w:val="24"/>
          <w:szCs w:val="24"/>
        </w:rPr>
        <w:t>использовать инновационные подходы к организации воспитательного процесса и внедрять современных технологий воспитательной работы;</w:t>
      </w:r>
    </w:p>
    <w:p w:rsidR="00A6283A" w:rsidRPr="00290723" w:rsidRDefault="00A6283A" w:rsidP="00A6283A">
      <w:pPr>
        <w:pStyle w:val="a6"/>
        <w:spacing w:after="0" w:line="240" w:lineRule="atLeast"/>
        <w:ind w:left="0" w:right="-427"/>
        <w:jc w:val="both"/>
        <w:rPr>
          <w:sz w:val="24"/>
          <w:szCs w:val="24"/>
        </w:rPr>
      </w:pPr>
      <w:r w:rsidRPr="00290723">
        <w:rPr>
          <w:sz w:val="24"/>
          <w:szCs w:val="24"/>
        </w:rPr>
        <w:t>вовлекать учащихся в активную жизнь в социуме и общественных организациях.</w:t>
      </w:r>
    </w:p>
    <w:p w:rsidR="00A6283A" w:rsidRPr="00C77C21" w:rsidRDefault="00A6283A" w:rsidP="00A6283A">
      <w:pPr>
        <w:pStyle w:val="a5"/>
        <w:spacing w:before="0" w:beforeAutospacing="0" w:after="0" w:afterAutospacing="0" w:line="240" w:lineRule="atLeast"/>
        <w:ind w:right="-427"/>
        <w:jc w:val="both"/>
        <w:rPr>
          <w:b/>
        </w:rPr>
      </w:pPr>
      <w:r w:rsidRPr="00C77C21">
        <w:rPr>
          <w:b/>
          <w:lang w:val="en-US"/>
        </w:rPr>
        <w:t>IV</w:t>
      </w:r>
      <w:r w:rsidRPr="00C77C21">
        <w:rPr>
          <w:b/>
        </w:rPr>
        <w:t xml:space="preserve">. В области кадрового обеспечения: </w:t>
      </w:r>
    </w:p>
    <w:p w:rsidR="00A6283A" w:rsidRPr="00290723" w:rsidRDefault="00A6283A" w:rsidP="00A6283A">
      <w:pPr>
        <w:tabs>
          <w:tab w:val="left" w:pos="360"/>
        </w:tabs>
        <w:spacing w:line="240" w:lineRule="atLeast"/>
        <w:ind w:right="-427"/>
        <w:jc w:val="both"/>
        <w:rPr>
          <w:sz w:val="24"/>
          <w:szCs w:val="24"/>
        </w:rPr>
      </w:pPr>
      <w:r w:rsidRPr="00290723">
        <w:rPr>
          <w:sz w:val="24"/>
          <w:szCs w:val="24"/>
        </w:rPr>
        <w:t xml:space="preserve">совершенствовать педагогическое мастерство учителей в организации работы с разноуровневым контингентом детей с целью подготовки их к творческой преобразующей деятельности в социуме в рамках реализации национальной образовательной инициативы «Наша новая школа»; </w:t>
      </w:r>
    </w:p>
    <w:p w:rsidR="00A6283A" w:rsidRPr="00290723" w:rsidRDefault="00A6283A" w:rsidP="00A6283A">
      <w:pPr>
        <w:tabs>
          <w:tab w:val="left" w:pos="360"/>
        </w:tabs>
        <w:spacing w:line="240" w:lineRule="atLeast"/>
        <w:ind w:right="-427"/>
        <w:jc w:val="both"/>
        <w:rPr>
          <w:sz w:val="24"/>
          <w:szCs w:val="24"/>
        </w:rPr>
      </w:pPr>
      <w:r w:rsidRPr="00290723">
        <w:rPr>
          <w:sz w:val="24"/>
          <w:szCs w:val="24"/>
        </w:rPr>
        <w:t>повышать компетентность пе</w:t>
      </w:r>
      <w:r w:rsidRPr="00290723">
        <w:rPr>
          <w:sz w:val="24"/>
          <w:szCs w:val="24"/>
        </w:rPr>
        <w:softHyphen/>
        <w:t>дагогов через участие в профессиональных конкурсах различного уровня, сетевые проекты;</w:t>
      </w:r>
    </w:p>
    <w:p w:rsidR="00A6283A" w:rsidRPr="00290723" w:rsidRDefault="00A6283A" w:rsidP="00A6283A">
      <w:pPr>
        <w:tabs>
          <w:tab w:val="left" w:pos="360"/>
        </w:tabs>
        <w:spacing w:line="240" w:lineRule="atLeast"/>
        <w:ind w:right="-427"/>
        <w:jc w:val="both"/>
        <w:rPr>
          <w:sz w:val="24"/>
          <w:szCs w:val="24"/>
        </w:rPr>
      </w:pPr>
      <w:r w:rsidRPr="00290723">
        <w:rPr>
          <w:sz w:val="24"/>
          <w:szCs w:val="24"/>
        </w:rPr>
        <w:t>обеспечивать потребность непрерывного профессионального роста педагогических кадров как условия достижений результатов учебно-воспитательной деятельности школы через систему повышения квалификации на базе РИПК и ПРО, ИМЦ, ШМО, ОУ, сеть Интернет, на основе индивидуальной образовательной траектории;</w:t>
      </w:r>
    </w:p>
    <w:p w:rsidR="00A6283A" w:rsidRPr="00290723" w:rsidRDefault="00A6283A" w:rsidP="00A6283A">
      <w:pPr>
        <w:pStyle w:val="a3"/>
        <w:shd w:val="clear" w:color="auto" w:fill="FFFFFF"/>
        <w:tabs>
          <w:tab w:val="left" w:pos="360"/>
        </w:tabs>
        <w:autoSpaceDE w:val="0"/>
        <w:autoSpaceDN w:val="0"/>
        <w:adjustRightInd w:val="0"/>
        <w:spacing w:after="0" w:line="240" w:lineRule="atLeast"/>
        <w:ind w:left="0" w:right="-427"/>
        <w:jc w:val="both"/>
        <w:rPr>
          <w:rFonts w:ascii="Times New Roman" w:hAnsi="Times New Roman"/>
          <w:sz w:val="24"/>
          <w:szCs w:val="24"/>
        </w:rPr>
      </w:pPr>
      <w:r w:rsidRPr="00290723">
        <w:rPr>
          <w:rFonts w:ascii="Times New Roman" w:hAnsi="Times New Roman"/>
          <w:sz w:val="24"/>
          <w:szCs w:val="24"/>
        </w:rPr>
        <w:t>усилить мотивацию для инновационной творческой работы каждого педагога через участие в экспериментальной и научно-исследовательской работе на основе индивидуальной образовательной траектории;</w:t>
      </w:r>
    </w:p>
    <w:p w:rsidR="00A6283A" w:rsidRPr="00290723" w:rsidRDefault="00A6283A" w:rsidP="00A6283A">
      <w:pPr>
        <w:tabs>
          <w:tab w:val="left" w:pos="360"/>
        </w:tabs>
        <w:spacing w:line="240" w:lineRule="atLeast"/>
        <w:ind w:right="-427"/>
        <w:jc w:val="both"/>
        <w:rPr>
          <w:sz w:val="24"/>
          <w:szCs w:val="24"/>
        </w:rPr>
      </w:pPr>
      <w:r w:rsidRPr="00290723">
        <w:rPr>
          <w:sz w:val="24"/>
          <w:szCs w:val="24"/>
        </w:rPr>
        <w:t xml:space="preserve">способствовать расширению рамок социального партнёрства; </w:t>
      </w:r>
    </w:p>
    <w:p w:rsidR="00A6283A" w:rsidRPr="00290723" w:rsidRDefault="00A6283A" w:rsidP="00A6283A">
      <w:pPr>
        <w:tabs>
          <w:tab w:val="left" w:pos="360"/>
        </w:tabs>
        <w:spacing w:line="240" w:lineRule="atLeast"/>
        <w:ind w:right="-427"/>
        <w:jc w:val="both"/>
        <w:rPr>
          <w:sz w:val="24"/>
          <w:szCs w:val="24"/>
        </w:rPr>
      </w:pPr>
      <w:r w:rsidRPr="00290723">
        <w:rPr>
          <w:sz w:val="24"/>
          <w:szCs w:val="24"/>
        </w:rPr>
        <w:t>продолжить активную работу по внедрению в практику школы нового учебного плана;</w:t>
      </w:r>
    </w:p>
    <w:p w:rsidR="00A6283A" w:rsidRPr="00290723" w:rsidRDefault="00A6283A" w:rsidP="00A6283A">
      <w:pPr>
        <w:tabs>
          <w:tab w:val="left" w:pos="180"/>
          <w:tab w:val="left" w:pos="360"/>
        </w:tabs>
        <w:spacing w:line="240" w:lineRule="atLeast"/>
        <w:ind w:right="-427"/>
        <w:jc w:val="both"/>
        <w:rPr>
          <w:sz w:val="24"/>
          <w:szCs w:val="24"/>
        </w:rPr>
      </w:pPr>
      <w:r w:rsidRPr="00290723">
        <w:rPr>
          <w:sz w:val="24"/>
          <w:szCs w:val="24"/>
        </w:rPr>
        <w:t>корректировать планы и программы в условиях обновления содержания образования;</w:t>
      </w:r>
    </w:p>
    <w:p w:rsidR="00A6283A" w:rsidRPr="00290723" w:rsidRDefault="00A6283A" w:rsidP="00A6283A">
      <w:pPr>
        <w:tabs>
          <w:tab w:val="left" w:pos="180"/>
          <w:tab w:val="left" w:pos="360"/>
        </w:tabs>
        <w:spacing w:line="240" w:lineRule="atLeast"/>
        <w:ind w:right="-427"/>
        <w:jc w:val="both"/>
        <w:rPr>
          <w:sz w:val="24"/>
          <w:szCs w:val="24"/>
        </w:rPr>
      </w:pPr>
      <w:r w:rsidRPr="00290723">
        <w:rPr>
          <w:sz w:val="24"/>
          <w:szCs w:val="24"/>
        </w:rPr>
        <w:t>координировать деятельность межшкольных предметных МО;</w:t>
      </w:r>
    </w:p>
    <w:p w:rsidR="00A6283A" w:rsidRPr="00290723" w:rsidRDefault="00A6283A" w:rsidP="00A6283A">
      <w:pPr>
        <w:tabs>
          <w:tab w:val="left" w:pos="180"/>
          <w:tab w:val="left" w:pos="360"/>
        </w:tabs>
        <w:spacing w:line="240" w:lineRule="atLeast"/>
        <w:ind w:right="-427"/>
        <w:jc w:val="both"/>
        <w:rPr>
          <w:sz w:val="24"/>
          <w:szCs w:val="24"/>
        </w:rPr>
      </w:pPr>
      <w:r w:rsidRPr="00290723">
        <w:rPr>
          <w:sz w:val="24"/>
          <w:szCs w:val="24"/>
        </w:rPr>
        <w:t>развивать взаимодействие и сотрудничество с ВУЗами, научными учреждениями, родительской общественностью;</w:t>
      </w:r>
    </w:p>
    <w:p w:rsidR="00A6283A" w:rsidRPr="00290723" w:rsidRDefault="00A6283A" w:rsidP="00A6283A">
      <w:pPr>
        <w:tabs>
          <w:tab w:val="left" w:pos="180"/>
          <w:tab w:val="left" w:pos="360"/>
        </w:tabs>
        <w:spacing w:line="240" w:lineRule="atLeast"/>
        <w:ind w:right="-427"/>
        <w:jc w:val="both"/>
        <w:rPr>
          <w:sz w:val="24"/>
          <w:szCs w:val="24"/>
        </w:rPr>
      </w:pPr>
      <w:r w:rsidRPr="00290723">
        <w:rPr>
          <w:sz w:val="24"/>
          <w:szCs w:val="24"/>
        </w:rPr>
        <w:t>обеспечить психолого-педагогическую диагностику профессиональной, интеллектуальной деятельности кадров.</w:t>
      </w:r>
    </w:p>
    <w:p w:rsidR="00A6283A" w:rsidRPr="00C77C21" w:rsidRDefault="00A6283A" w:rsidP="00A6283A">
      <w:pPr>
        <w:pStyle w:val="a5"/>
        <w:spacing w:before="0" w:beforeAutospacing="0" w:after="0" w:afterAutospacing="0" w:line="240" w:lineRule="atLeast"/>
        <w:ind w:right="-427"/>
        <w:jc w:val="both"/>
        <w:rPr>
          <w:b/>
        </w:rPr>
      </w:pPr>
      <w:r w:rsidRPr="00C77C21">
        <w:rPr>
          <w:b/>
        </w:rPr>
        <w:lastRenderedPageBreak/>
        <w:t xml:space="preserve">  </w:t>
      </w:r>
      <w:r w:rsidRPr="00C77C21">
        <w:rPr>
          <w:b/>
          <w:lang w:val="en-US"/>
        </w:rPr>
        <w:t>V</w:t>
      </w:r>
      <w:r w:rsidRPr="00C77C21">
        <w:rPr>
          <w:b/>
        </w:rPr>
        <w:t xml:space="preserve">. В области управленческой деятельности: </w:t>
      </w:r>
    </w:p>
    <w:p w:rsidR="00A6283A" w:rsidRPr="00290723" w:rsidRDefault="00A6283A" w:rsidP="00A6283A">
      <w:pPr>
        <w:pStyle w:val="a5"/>
        <w:spacing w:before="0" w:beforeAutospacing="0" w:after="0" w:afterAutospacing="0" w:line="240" w:lineRule="atLeast"/>
        <w:ind w:right="-427"/>
        <w:jc w:val="both"/>
      </w:pPr>
      <w:r w:rsidRPr="00290723">
        <w:t xml:space="preserve">  направить деятельность педагогического коллектива на реализацию национальной образовательной инициативы «Наша новая школа»;</w:t>
      </w:r>
    </w:p>
    <w:p w:rsidR="00A6283A" w:rsidRPr="00290723" w:rsidRDefault="00A6283A" w:rsidP="00A6283A">
      <w:pPr>
        <w:pStyle w:val="a5"/>
        <w:spacing w:before="0" w:beforeAutospacing="0" w:after="0" w:afterAutospacing="0" w:line="240" w:lineRule="atLeast"/>
        <w:ind w:right="-427"/>
        <w:jc w:val="both"/>
      </w:pPr>
      <w:r w:rsidRPr="00290723">
        <w:t xml:space="preserve">  продолжить использование в работе инновационных, в том числе информационных управленческих технологий;</w:t>
      </w:r>
    </w:p>
    <w:p w:rsidR="00A6283A" w:rsidRPr="00290723" w:rsidRDefault="00A6283A" w:rsidP="00A6283A">
      <w:pPr>
        <w:spacing w:line="240" w:lineRule="atLeast"/>
        <w:ind w:right="-427"/>
        <w:jc w:val="both"/>
        <w:rPr>
          <w:sz w:val="24"/>
          <w:szCs w:val="24"/>
        </w:rPr>
      </w:pPr>
      <w:r w:rsidRPr="00290723">
        <w:rPr>
          <w:sz w:val="24"/>
          <w:szCs w:val="24"/>
        </w:rPr>
        <w:t xml:space="preserve">  участвовать в работе семинаров для педагогических кадров района, области по обмену опытом управленческой, образовательной, воспитательной деятельности школы;</w:t>
      </w:r>
    </w:p>
    <w:p w:rsidR="00A6283A" w:rsidRPr="00290723" w:rsidRDefault="00A6283A" w:rsidP="00A6283A">
      <w:pPr>
        <w:spacing w:line="240" w:lineRule="atLeast"/>
        <w:ind w:right="-427"/>
        <w:jc w:val="both"/>
        <w:rPr>
          <w:sz w:val="24"/>
          <w:szCs w:val="24"/>
        </w:rPr>
      </w:pPr>
      <w:r w:rsidRPr="00290723">
        <w:rPr>
          <w:sz w:val="24"/>
          <w:szCs w:val="24"/>
        </w:rPr>
        <w:t xml:space="preserve">  использовать возможности сети Интернет, для повышения эффективности управленческой деятельности;</w:t>
      </w:r>
    </w:p>
    <w:p w:rsidR="00A6283A" w:rsidRPr="00290723" w:rsidRDefault="00A6283A" w:rsidP="00A6283A">
      <w:pPr>
        <w:pStyle w:val="a6"/>
        <w:spacing w:after="0" w:line="240" w:lineRule="atLeast"/>
        <w:ind w:left="0" w:right="-427"/>
        <w:jc w:val="both"/>
        <w:rPr>
          <w:sz w:val="24"/>
          <w:szCs w:val="24"/>
        </w:rPr>
      </w:pPr>
      <w:r w:rsidRPr="00290723">
        <w:rPr>
          <w:sz w:val="24"/>
          <w:szCs w:val="24"/>
        </w:rPr>
        <w:t xml:space="preserve">   проводить системный внутришкольный контроль по всем направлениям деятельности школы и педагогического коллектива;</w:t>
      </w:r>
    </w:p>
    <w:p w:rsidR="00A6283A" w:rsidRPr="00290723" w:rsidRDefault="00A6283A" w:rsidP="00A6283A">
      <w:pPr>
        <w:pStyle w:val="a6"/>
        <w:spacing w:after="0" w:line="240" w:lineRule="atLeast"/>
        <w:ind w:left="0" w:right="-427"/>
        <w:jc w:val="both"/>
        <w:rPr>
          <w:sz w:val="24"/>
          <w:szCs w:val="24"/>
        </w:rPr>
      </w:pPr>
      <w:r w:rsidRPr="00290723">
        <w:rPr>
          <w:sz w:val="24"/>
          <w:szCs w:val="24"/>
        </w:rPr>
        <w:t xml:space="preserve">   добиваться выполнения рекомендаций, даваемых в ходе контроля;</w:t>
      </w:r>
    </w:p>
    <w:p w:rsidR="00A6283A" w:rsidRPr="00290723" w:rsidRDefault="00A6283A" w:rsidP="00A6283A">
      <w:pPr>
        <w:pStyle w:val="a6"/>
        <w:spacing w:after="0" w:line="240" w:lineRule="atLeast"/>
        <w:ind w:left="0" w:right="-427"/>
        <w:jc w:val="both"/>
        <w:rPr>
          <w:sz w:val="24"/>
          <w:szCs w:val="24"/>
        </w:rPr>
      </w:pPr>
      <w:r w:rsidRPr="00290723">
        <w:rPr>
          <w:sz w:val="24"/>
          <w:szCs w:val="24"/>
        </w:rPr>
        <w:t xml:space="preserve">   обеспечить четкое, безупречное ведение школьной документации.</w:t>
      </w:r>
    </w:p>
    <w:p w:rsidR="00A6283A" w:rsidRPr="00C77C21" w:rsidRDefault="00A6283A" w:rsidP="00A6283A">
      <w:pPr>
        <w:pStyle w:val="a5"/>
        <w:spacing w:before="0" w:beforeAutospacing="0" w:after="0" w:afterAutospacing="0" w:line="240" w:lineRule="atLeast"/>
        <w:ind w:right="-427"/>
        <w:jc w:val="both"/>
        <w:rPr>
          <w:b/>
        </w:rPr>
      </w:pPr>
      <w:r w:rsidRPr="00C77C21">
        <w:rPr>
          <w:b/>
          <w:lang w:val="en-US"/>
        </w:rPr>
        <w:t>VI</w:t>
      </w:r>
      <w:r w:rsidRPr="00C77C21">
        <w:rPr>
          <w:b/>
        </w:rPr>
        <w:t xml:space="preserve">. В области укрепления материально-технической базы школы: </w:t>
      </w:r>
    </w:p>
    <w:p w:rsidR="00A6283A" w:rsidRPr="00290723" w:rsidRDefault="00A6283A" w:rsidP="00A6283A">
      <w:pPr>
        <w:pStyle w:val="a5"/>
        <w:spacing w:before="0" w:beforeAutospacing="0" w:after="0" w:afterAutospacing="0" w:line="240" w:lineRule="atLeast"/>
        <w:ind w:right="-427"/>
        <w:jc w:val="both"/>
      </w:pPr>
      <w:r w:rsidRPr="00290723">
        <w:t xml:space="preserve">продолжить оснащение учебных кабинетов учителей; </w:t>
      </w:r>
    </w:p>
    <w:p w:rsidR="00A6283A" w:rsidRPr="00290723" w:rsidRDefault="00A6283A" w:rsidP="00A6283A">
      <w:pPr>
        <w:spacing w:line="240" w:lineRule="atLeast"/>
        <w:ind w:right="-427"/>
        <w:jc w:val="both"/>
        <w:rPr>
          <w:sz w:val="24"/>
          <w:szCs w:val="24"/>
        </w:rPr>
      </w:pPr>
      <w:r w:rsidRPr="00290723">
        <w:rPr>
          <w:sz w:val="24"/>
          <w:szCs w:val="24"/>
        </w:rPr>
        <w:t>обеспечить безопасные условия работы педагогического коллектива и учащихся, выполняя требования ТБ, ПБ, ОБЖ;</w:t>
      </w:r>
    </w:p>
    <w:p w:rsidR="00A6283A" w:rsidRPr="00290723" w:rsidRDefault="00A6283A" w:rsidP="00A6283A">
      <w:pPr>
        <w:spacing w:line="240" w:lineRule="atLeast"/>
        <w:ind w:right="-427"/>
        <w:jc w:val="both"/>
        <w:rPr>
          <w:sz w:val="24"/>
          <w:szCs w:val="24"/>
        </w:rPr>
      </w:pPr>
      <w:r w:rsidRPr="00290723">
        <w:rPr>
          <w:sz w:val="24"/>
          <w:szCs w:val="24"/>
        </w:rPr>
        <w:t>обеспечить во всех школьных помещениях соблюдение санитарных норм;</w:t>
      </w:r>
    </w:p>
    <w:p w:rsidR="00A6283A" w:rsidRPr="00290723" w:rsidRDefault="00A6283A" w:rsidP="00A6283A">
      <w:pPr>
        <w:spacing w:line="240" w:lineRule="atLeast"/>
        <w:ind w:right="-427"/>
        <w:jc w:val="both"/>
        <w:rPr>
          <w:sz w:val="24"/>
          <w:szCs w:val="24"/>
        </w:rPr>
      </w:pPr>
      <w:r w:rsidRPr="00290723">
        <w:rPr>
          <w:sz w:val="24"/>
          <w:szCs w:val="24"/>
        </w:rPr>
        <w:t>проводить профилактически-косметический ремонт помещений школы, инвентаризацию оборудования в соответствии с планом подготовки школы к новому учебному году.</w:t>
      </w:r>
    </w:p>
    <w:p w:rsidR="00A6283A" w:rsidRPr="00290723" w:rsidRDefault="00A6283A" w:rsidP="00A6283A">
      <w:pPr>
        <w:spacing w:line="240" w:lineRule="atLeast"/>
        <w:rPr>
          <w:b/>
          <w:sz w:val="24"/>
          <w:szCs w:val="24"/>
        </w:rPr>
      </w:pPr>
      <w:r w:rsidRPr="00290723">
        <w:rPr>
          <w:b/>
          <w:sz w:val="24"/>
          <w:szCs w:val="24"/>
        </w:rPr>
        <w:t>К условиям, которые необходимо создать, относятся:</w:t>
      </w:r>
    </w:p>
    <w:p w:rsidR="00A6283A" w:rsidRPr="00290723" w:rsidRDefault="00A6283A" w:rsidP="00A6283A">
      <w:pPr>
        <w:numPr>
          <w:ilvl w:val="0"/>
          <w:numId w:val="12"/>
        </w:numPr>
        <w:spacing w:line="240" w:lineRule="atLeast"/>
        <w:contextualSpacing/>
        <w:rPr>
          <w:sz w:val="24"/>
          <w:szCs w:val="24"/>
        </w:rPr>
      </w:pPr>
      <w:r w:rsidRPr="00290723">
        <w:rPr>
          <w:sz w:val="24"/>
          <w:szCs w:val="24"/>
        </w:rPr>
        <w:t>Повышение качества, доступности и эффективности образования;</w:t>
      </w:r>
    </w:p>
    <w:p w:rsidR="00A6283A" w:rsidRPr="00290723" w:rsidRDefault="00A6283A" w:rsidP="00A6283A">
      <w:pPr>
        <w:numPr>
          <w:ilvl w:val="0"/>
          <w:numId w:val="12"/>
        </w:numPr>
        <w:spacing w:line="240" w:lineRule="atLeast"/>
        <w:contextualSpacing/>
        <w:rPr>
          <w:sz w:val="24"/>
          <w:szCs w:val="24"/>
        </w:rPr>
      </w:pPr>
      <w:r w:rsidRPr="00290723">
        <w:rPr>
          <w:sz w:val="24"/>
          <w:szCs w:val="24"/>
        </w:rPr>
        <w:t>Модернизация образовательного процесса;</w:t>
      </w:r>
    </w:p>
    <w:p w:rsidR="00A6283A" w:rsidRPr="00290723" w:rsidRDefault="00A6283A" w:rsidP="00A6283A">
      <w:pPr>
        <w:numPr>
          <w:ilvl w:val="0"/>
          <w:numId w:val="12"/>
        </w:numPr>
        <w:spacing w:line="240" w:lineRule="atLeast"/>
        <w:contextualSpacing/>
        <w:rPr>
          <w:sz w:val="24"/>
          <w:szCs w:val="24"/>
        </w:rPr>
      </w:pPr>
      <w:r w:rsidRPr="00290723">
        <w:rPr>
          <w:sz w:val="24"/>
          <w:szCs w:val="24"/>
        </w:rPr>
        <w:t>Модернизация моделей школьного управления образовательным учреждением;</w:t>
      </w:r>
    </w:p>
    <w:p w:rsidR="00A6283A" w:rsidRPr="00290723" w:rsidRDefault="00A6283A" w:rsidP="00A6283A">
      <w:pPr>
        <w:numPr>
          <w:ilvl w:val="0"/>
          <w:numId w:val="12"/>
        </w:numPr>
        <w:spacing w:line="240" w:lineRule="atLeast"/>
        <w:contextualSpacing/>
        <w:rPr>
          <w:sz w:val="24"/>
          <w:szCs w:val="24"/>
        </w:rPr>
      </w:pPr>
      <w:r w:rsidRPr="00290723">
        <w:rPr>
          <w:sz w:val="24"/>
          <w:szCs w:val="24"/>
        </w:rPr>
        <w:t>Расширение общественного управления образовательного учреждения,</w:t>
      </w:r>
    </w:p>
    <w:p w:rsidR="00A6283A" w:rsidRPr="00290723" w:rsidRDefault="00A6283A" w:rsidP="00A6283A">
      <w:pPr>
        <w:numPr>
          <w:ilvl w:val="0"/>
          <w:numId w:val="12"/>
        </w:numPr>
        <w:spacing w:line="240" w:lineRule="atLeast"/>
        <w:contextualSpacing/>
        <w:rPr>
          <w:sz w:val="24"/>
          <w:szCs w:val="24"/>
        </w:rPr>
      </w:pPr>
      <w:r w:rsidRPr="00290723">
        <w:rPr>
          <w:sz w:val="24"/>
          <w:szCs w:val="24"/>
        </w:rPr>
        <w:t>Развитие профессиональной компетентности участников образовательного процесса;</w:t>
      </w:r>
    </w:p>
    <w:p w:rsidR="00A6283A" w:rsidRPr="00290723" w:rsidRDefault="00A6283A" w:rsidP="00A6283A">
      <w:pPr>
        <w:numPr>
          <w:ilvl w:val="0"/>
          <w:numId w:val="12"/>
        </w:numPr>
        <w:spacing w:line="240" w:lineRule="atLeast"/>
        <w:contextualSpacing/>
        <w:rPr>
          <w:sz w:val="24"/>
          <w:szCs w:val="24"/>
        </w:rPr>
      </w:pPr>
      <w:r w:rsidRPr="00290723">
        <w:rPr>
          <w:sz w:val="24"/>
          <w:szCs w:val="24"/>
        </w:rPr>
        <w:t>Информатизация образовательного процесса;</w:t>
      </w:r>
    </w:p>
    <w:p w:rsidR="00A6283A" w:rsidRPr="00290723" w:rsidRDefault="00A6283A" w:rsidP="00A6283A">
      <w:pPr>
        <w:numPr>
          <w:ilvl w:val="0"/>
          <w:numId w:val="12"/>
        </w:numPr>
        <w:spacing w:line="240" w:lineRule="atLeast"/>
        <w:contextualSpacing/>
        <w:rPr>
          <w:sz w:val="24"/>
          <w:szCs w:val="24"/>
        </w:rPr>
      </w:pPr>
      <w:r w:rsidRPr="00290723">
        <w:rPr>
          <w:sz w:val="24"/>
          <w:szCs w:val="24"/>
        </w:rPr>
        <w:t>Поддержание школьной здоровьесберегающей среды</w:t>
      </w:r>
      <w:r>
        <w:rPr>
          <w:sz w:val="24"/>
          <w:szCs w:val="24"/>
        </w:rPr>
        <w:t>.</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color w:val="000000"/>
          <w:sz w:val="24"/>
          <w:szCs w:val="24"/>
          <w:shd w:val="clear" w:color="auto" w:fill="FFFFFF"/>
        </w:rPr>
        <w:t xml:space="preserve">     Для построения образовательного пространства школы ведущими методологическими подходами являются</w:t>
      </w:r>
      <w:r w:rsidRPr="00290723">
        <w:rPr>
          <w:bCs/>
          <w:color w:val="000000"/>
          <w:sz w:val="24"/>
          <w:szCs w:val="24"/>
        </w:rPr>
        <w:t xml:space="preserve">  </w:t>
      </w:r>
      <w:r w:rsidRPr="00290723">
        <w:rPr>
          <w:bCs/>
          <w:i/>
          <w:iCs/>
          <w:color w:val="000000"/>
          <w:sz w:val="24"/>
          <w:szCs w:val="24"/>
        </w:rPr>
        <w:t>личностно-ориентированный</w:t>
      </w:r>
      <w:r w:rsidRPr="00290723">
        <w:rPr>
          <w:bCs/>
          <w:color w:val="000000"/>
          <w:sz w:val="24"/>
          <w:szCs w:val="24"/>
          <w:shd w:val="clear" w:color="auto" w:fill="FFFFFF"/>
        </w:rPr>
        <w:t>,</w:t>
      </w:r>
      <w:r>
        <w:rPr>
          <w:bCs/>
          <w:color w:val="000000"/>
          <w:sz w:val="24"/>
          <w:szCs w:val="24"/>
          <w:shd w:val="clear" w:color="auto" w:fill="FFFFFF"/>
        </w:rPr>
        <w:t xml:space="preserve"> </w:t>
      </w:r>
      <w:r w:rsidR="00C77C21">
        <w:rPr>
          <w:bCs/>
          <w:i/>
          <w:iCs/>
          <w:color w:val="000000"/>
          <w:sz w:val="24"/>
          <w:szCs w:val="24"/>
        </w:rPr>
        <w:t xml:space="preserve">аксиологический, </w:t>
      </w:r>
      <w:r w:rsidRPr="00290723">
        <w:rPr>
          <w:bCs/>
          <w:i/>
          <w:iCs/>
          <w:color w:val="000000"/>
          <w:sz w:val="24"/>
          <w:szCs w:val="24"/>
        </w:rPr>
        <w:t>деятельностный, компетентностный, системный, средовый, событийный.</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 xml:space="preserve"> Личностно-ориентированный подход </w:t>
      </w:r>
      <w:r w:rsidRPr="00290723">
        <w:rPr>
          <w:bCs/>
          <w:color w:val="000000"/>
          <w:sz w:val="24"/>
          <w:szCs w:val="24"/>
          <w:shd w:val="clear" w:color="auto" w:fill="FFFFFF"/>
        </w:rPr>
        <w:t>предполагает рассмотрение в центре проектируемого образовательного процесса личность ребенка, его уникальность и самобытность, учет интересов и способностей.</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Аксиологический подход </w:t>
      </w:r>
      <w:r w:rsidRPr="00290723">
        <w:rPr>
          <w:bCs/>
          <w:color w:val="000000"/>
          <w:sz w:val="24"/>
          <w:szCs w:val="24"/>
          <w:shd w:val="clear" w:color="auto" w:fill="FFFFFF"/>
        </w:rPr>
        <w:t>рассматривает личность как уникальную ценностную систему, в которой постоянно возникает возможность самоопределения и самоактуализации. 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 что именно ценности определяют цели, содержание и способы воспитания.</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Деятельностный подход</w:t>
      </w:r>
      <w:r w:rsidRPr="00290723">
        <w:rPr>
          <w:bCs/>
          <w:color w:val="000000"/>
          <w:sz w:val="24"/>
          <w:szCs w:val="24"/>
        </w:rPr>
        <w:t> </w:t>
      </w:r>
      <w:r w:rsidRPr="00290723">
        <w:rPr>
          <w:bCs/>
          <w:color w:val="000000"/>
          <w:sz w:val="24"/>
          <w:szCs w:val="24"/>
          <w:shd w:val="clear" w:color="auto" w:fill="FFFFFF"/>
        </w:rPr>
        <w:t>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Системный подход</w:t>
      </w:r>
      <w:r w:rsidRPr="00290723">
        <w:rPr>
          <w:bCs/>
          <w:color w:val="000000"/>
          <w:sz w:val="24"/>
          <w:szCs w:val="24"/>
        </w:rPr>
        <w:t> </w:t>
      </w:r>
      <w:r w:rsidRPr="00290723">
        <w:rPr>
          <w:bCs/>
          <w:color w:val="000000"/>
          <w:sz w:val="24"/>
          <w:szCs w:val="24"/>
          <w:shd w:val="clear" w:color="auto" w:fill="FFFFFF"/>
        </w:rPr>
        <w:t>предполагает рассмотрение всех компонентов образования (целей, задач, содержания, форм, методов и т.п.), не изолированно, а в их  взаимосвязи, целостности.Это позволяет преодолеть фрагментарность обучения и воспитания, объединить и усилить педагогический потенциал различных субъектов воспитания, поднять образование на новый качественный уровень.</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Средовой подход</w:t>
      </w:r>
      <w:r w:rsidRPr="00290723">
        <w:rPr>
          <w:bCs/>
          <w:color w:val="000000"/>
          <w:sz w:val="24"/>
          <w:szCs w:val="24"/>
        </w:rPr>
        <w:t> </w:t>
      </w:r>
      <w:r w:rsidRPr="00290723">
        <w:rPr>
          <w:bCs/>
          <w:color w:val="000000"/>
          <w:sz w:val="24"/>
          <w:szCs w:val="24"/>
          <w:shd w:val="clear" w:color="auto" w:fill="FFFFFF"/>
        </w:rPr>
        <w:t>реализует положения о воспитывающей среде и подразумевает интеграцию всего педагогического ресурса,  существующего в рамках школы, а также окружающей школу среды, социальной и природной.</w:t>
      </w:r>
    </w:p>
    <w:p w:rsidR="00A6283A" w:rsidRPr="00290723" w:rsidRDefault="00A6283A" w:rsidP="00A6283A">
      <w:pPr>
        <w:spacing w:line="240" w:lineRule="atLeast"/>
        <w:ind w:right="-425"/>
        <w:jc w:val="both"/>
        <w:textAlignment w:val="baseline"/>
        <w:rPr>
          <w:bCs/>
          <w:color w:val="000000"/>
          <w:sz w:val="24"/>
          <w:szCs w:val="24"/>
          <w:shd w:val="clear" w:color="auto" w:fill="FFFFFF"/>
        </w:rPr>
      </w:pPr>
      <w:r w:rsidRPr="00290723">
        <w:rPr>
          <w:bCs/>
          <w:i/>
          <w:iCs/>
          <w:color w:val="000000"/>
          <w:sz w:val="24"/>
          <w:szCs w:val="24"/>
        </w:rPr>
        <w:t>Событийный подход</w:t>
      </w:r>
      <w:r w:rsidRPr="00290723">
        <w:rPr>
          <w:bCs/>
          <w:color w:val="000000"/>
          <w:sz w:val="24"/>
          <w:szCs w:val="24"/>
          <w:shd w:val="clear" w:color="auto" w:fill="FFFFFF"/>
        </w:rPr>
        <w:t>  используется в тех случаях, когда необходимо превратить то или иное мероприятие в увлекательное “событие” для всего детского коллектива и каждого ребенка, порождающее не только мощный воспитательный эффект, но и оставляющее яркий след в памяти всех его участников.</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lastRenderedPageBreak/>
        <w:t>     Реализация Проектов предполагает использование в учебно-воспитательном процессе школы таких общепедагогических и методических технологий, как:</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личностно-ориентированное обучение (обучение в сотрудничестве, метод проектов,  диалог культур, разноуровневое обучение);</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технологии развивающего обучения;</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игровые технологии;</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технологии проблемного обучения;</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технологии смыслового погружения;</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информационно-коммуникативные технологии;</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модульные технологии;</w:t>
      </w:r>
    </w:p>
    <w:p w:rsidR="00A6283A" w:rsidRPr="00290723" w:rsidRDefault="00A6283A" w:rsidP="00A6283A">
      <w:pPr>
        <w:spacing w:line="240" w:lineRule="atLeast"/>
        <w:ind w:right="-425" w:firstLine="142"/>
        <w:jc w:val="both"/>
        <w:textAlignment w:val="baseline"/>
        <w:rPr>
          <w:bCs/>
          <w:color w:val="000000"/>
          <w:sz w:val="24"/>
          <w:szCs w:val="24"/>
          <w:shd w:val="clear" w:color="auto" w:fill="FFFFFF"/>
        </w:rPr>
      </w:pPr>
      <w:r w:rsidRPr="00290723">
        <w:rPr>
          <w:bCs/>
          <w:color w:val="000000"/>
          <w:sz w:val="24"/>
          <w:szCs w:val="24"/>
          <w:shd w:val="clear" w:color="auto" w:fill="FFFFFF"/>
        </w:rPr>
        <w:t>- технологии  коллективного воспитания и пр.</w:t>
      </w:r>
      <w:bookmarkStart w:id="7" w:name="_Модель_выпускника"/>
      <w:bookmarkEnd w:id="7"/>
    </w:p>
    <w:p w:rsidR="00A6283A" w:rsidRDefault="00A6283A" w:rsidP="00A6283A">
      <w:pPr>
        <w:shd w:val="clear" w:color="auto" w:fill="FFFFFF"/>
        <w:spacing w:line="240" w:lineRule="atLeast"/>
        <w:jc w:val="both"/>
        <w:rPr>
          <w:sz w:val="24"/>
          <w:szCs w:val="24"/>
        </w:rPr>
      </w:pPr>
      <w:r w:rsidRPr="00290723">
        <w:rPr>
          <w:sz w:val="24"/>
          <w:szCs w:val="24"/>
        </w:rPr>
        <w:t> </w:t>
      </w:r>
    </w:p>
    <w:p w:rsidR="00A6283A" w:rsidRPr="00C77C21" w:rsidRDefault="00C772A7" w:rsidP="00A6283A">
      <w:pPr>
        <w:shd w:val="clear" w:color="auto" w:fill="FFFFFF"/>
        <w:spacing w:line="240" w:lineRule="atLeast"/>
        <w:jc w:val="both"/>
        <w:rPr>
          <w:b/>
          <w:sz w:val="24"/>
          <w:szCs w:val="24"/>
        </w:rPr>
      </w:pPr>
      <w:hyperlink w:anchor="_ОГЛАВЛЕНИЕ" w:history="1">
        <w:r w:rsidR="00A6283A" w:rsidRPr="00C77C21">
          <w:rPr>
            <w:rStyle w:val="ab"/>
            <w:b/>
            <w:color w:val="auto"/>
            <w:sz w:val="24"/>
            <w:szCs w:val="24"/>
            <w:u w:val="none"/>
          </w:rPr>
          <w:t>ОПИСАНИЕ «МОДЕЛИ» ВЫПУСКНИКА СРЕДНЕГО ОБЩЕГО ОБРАЗОВАНИЯ</w:t>
        </w:r>
      </w:hyperlink>
    </w:p>
    <w:p w:rsidR="00A6283A" w:rsidRPr="00290723" w:rsidRDefault="00A6283A" w:rsidP="00A6283A">
      <w:pPr>
        <w:shd w:val="clear" w:color="auto" w:fill="FFFFFF"/>
        <w:spacing w:line="240" w:lineRule="atLeast"/>
        <w:jc w:val="center"/>
        <w:rPr>
          <w:b/>
          <w:sz w:val="24"/>
          <w:szCs w:val="24"/>
        </w:rPr>
      </w:pPr>
    </w:p>
    <w:p w:rsidR="00A6283A" w:rsidRPr="00290723" w:rsidRDefault="00A6283A" w:rsidP="00A6283A">
      <w:pPr>
        <w:spacing w:line="240" w:lineRule="atLeast"/>
        <w:ind w:right="-425" w:firstLine="142"/>
        <w:jc w:val="both"/>
        <w:rPr>
          <w:sz w:val="24"/>
          <w:szCs w:val="24"/>
        </w:rPr>
      </w:pPr>
      <w:r w:rsidRPr="00290723">
        <w:rPr>
          <w:sz w:val="24"/>
          <w:szCs w:val="24"/>
        </w:rPr>
        <w:t>1.Нравственный (ценностный) потенциал:</w:t>
      </w:r>
    </w:p>
    <w:p w:rsidR="00A6283A" w:rsidRPr="00290723" w:rsidRDefault="00A6283A" w:rsidP="00A6283A">
      <w:pPr>
        <w:spacing w:line="240" w:lineRule="atLeast"/>
        <w:ind w:right="-425" w:firstLine="142"/>
        <w:jc w:val="both"/>
        <w:rPr>
          <w:sz w:val="24"/>
          <w:szCs w:val="24"/>
        </w:rPr>
      </w:pPr>
      <w:r w:rsidRPr="00290723">
        <w:rPr>
          <w:sz w:val="24"/>
          <w:szCs w:val="24"/>
        </w:rPr>
        <w:t>- осмысление целей и смысла жизни;</w:t>
      </w:r>
    </w:p>
    <w:p w:rsidR="00A6283A" w:rsidRPr="00290723" w:rsidRDefault="00A6283A" w:rsidP="00A6283A">
      <w:pPr>
        <w:spacing w:line="240" w:lineRule="atLeast"/>
        <w:ind w:right="-425" w:firstLine="142"/>
        <w:jc w:val="both"/>
        <w:rPr>
          <w:sz w:val="24"/>
          <w:szCs w:val="24"/>
        </w:rPr>
      </w:pPr>
      <w:r w:rsidRPr="00290723">
        <w:rPr>
          <w:sz w:val="24"/>
          <w:szCs w:val="24"/>
        </w:rPr>
        <w:t>- усвоение ценностей «Отечество», «творчество», «любовь»;</w:t>
      </w:r>
    </w:p>
    <w:p w:rsidR="00A6283A" w:rsidRPr="00290723" w:rsidRDefault="00A6283A" w:rsidP="00A6283A">
      <w:pPr>
        <w:spacing w:line="240" w:lineRule="atLeast"/>
        <w:ind w:right="-425" w:firstLine="142"/>
        <w:jc w:val="both"/>
        <w:rPr>
          <w:sz w:val="24"/>
          <w:szCs w:val="24"/>
        </w:rPr>
      </w:pPr>
      <w:r w:rsidRPr="00290723">
        <w:rPr>
          <w:sz w:val="24"/>
          <w:szCs w:val="24"/>
        </w:rPr>
        <w:t>- наличие чувства гордости  за принадлежность к своей нации, за свою Родину;</w:t>
      </w:r>
    </w:p>
    <w:p w:rsidR="00A6283A" w:rsidRPr="00290723" w:rsidRDefault="00A6283A" w:rsidP="00A6283A">
      <w:pPr>
        <w:spacing w:line="240" w:lineRule="atLeast"/>
        <w:ind w:right="-425" w:firstLine="142"/>
        <w:jc w:val="both"/>
        <w:rPr>
          <w:sz w:val="24"/>
          <w:szCs w:val="24"/>
        </w:rPr>
      </w:pPr>
      <w:r w:rsidRPr="00290723">
        <w:rPr>
          <w:sz w:val="24"/>
          <w:szCs w:val="24"/>
        </w:rPr>
        <w:t>- знание и понимание основных положений Конституции РФ;</w:t>
      </w:r>
    </w:p>
    <w:p w:rsidR="00A6283A" w:rsidRPr="00290723" w:rsidRDefault="00A6283A" w:rsidP="00A6283A">
      <w:pPr>
        <w:spacing w:line="240" w:lineRule="atLeast"/>
        <w:ind w:right="-425" w:firstLine="142"/>
        <w:jc w:val="both"/>
        <w:rPr>
          <w:sz w:val="24"/>
          <w:szCs w:val="24"/>
        </w:rPr>
      </w:pPr>
      <w:r w:rsidRPr="00290723">
        <w:rPr>
          <w:sz w:val="24"/>
          <w:szCs w:val="24"/>
        </w:rPr>
        <w:t>- понимание сущности нравственных качеств и черт характера окружающих людей, темпераментность в их восприятии, проявлении в отношениях с ними таких качеств, как доброта, честность, порядочность, вежливость;</w:t>
      </w:r>
    </w:p>
    <w:p w:rsidR="00A6283A" w:rsidRPr="00290723" w:rsidRDefault="00A6283A" w:rsidP="00A6283A">
      <w:pPr>
        <w:spacing w:line="240" w:lineRule="atLeast"/>
        <w:ind w:right="-425" w:firstLine="142"/>
        <w:jc w:val="both"/>
        <w:rPr>
          <w:sz w:val="24"/>
          <w:szCs w:val="24"/>
        </w:rPr>
      </w:pPr>
      <w:r w:rsidRPr="00290723">
        <w:rPr>
          <w:sz w:val="24"/>
          <w:szCs w:val="24"/>
        </w:rPr>
        <w:t>- адекватная оценка своих реальных и потенциальных возможностей;</w:t>
      </w:r>
    </w:p>
    <w:p w:rsidR="00A6283A" w:rsidRPr="00290723" w:rsidRDefault="00A6283A" w:rsidP="00A6283A">
      <w:pPr>
        <w:spacing w:line="240" w:lineRule="atLeast"/>
        <w:ind w:right="-425" w:firstLine="142"/>
        <w:jc w:val="both"/>
        <w:rPr>
          <w:sz w:val="24"/>
          <w:szCs w:val="24"/>
        </w:rPr>
      </w:pPr>
      <w:r w:rsidRPr="00290723">
        <w:rPr>
          <w:sz w:val="24"/>
          <w:szCs w:val="24"/>
        </w:rPr>
        <w:t>- готовность к профессиональному самоопределению, самоутверждению и самореализации во взрослой жизни;</w:t>
      </w:r>
    </w:p>
    <w:p w:rsidR="00A6283A" w:rsidRPr="00290723" w:rsidRDefault="00A6283A" w:rsidP="00A6283A">
      <w:pPr>
        <w:spacing w:line="240" w:lineRule="atLeast"/>
        <w:ind w:right="-425" w:firstLine="142"/>
        <w:jc w:val="both"/>
        <w:rPr>
          <w:sz w:val="24"/>
          <w:szCs w:val="24"/>
        </w:rPr>
      </w:pPr>
      <w:r w:rsidRPr="00290723">
        <w:rPr>
          <w:sz w:val="24"/>
          <w:szCs w:val="24"/>
        </w:rPr>
        <w:t>- активность в общешкольных и классных делах, работа с младшими школьниками.</w:t>
      </w:r>
    </w:p>
    <w:p w:rsidR="00A6283A" w:rsidRPr="00290723" w:rsidRDefault="00A6283A" w:rsidP="00A6283A">
      <w:pPr>
        <w:spacing w:line="240" w:lineRule="atLeast"/>
        <w:ind w:right="-425" w:firstLine="142"/>
        <w:jc w:val="both"/>
        <w:rPr>
          <w:sz w:val="24"/>
          <w:szCs w:val="24"/>
        </w:rPr>
      </w:pPr>
      <w:r w:rsidRPr="00290723">
        <w:rPr>
          <w:sz w:val="24"/>
          <w:szCs w:val="24"/>
        </w:rPr>
        <w:t>2.Познавательный потенциал:</w:t>
      </w:r>
    </w:p>
    <w:p w:rsidR="00A6283A" w:rsidRPr="00290723" w:rsidRDefault="00A6283A" w:rsidP="00A6283A">
      <w:pPr>
        <w:spacing w:line="240" w:lineRule="atLeast"/>
        <w:ind w:right="-425" w:firstLine="142"/>
        <w:jc w:val="both"/>
        <w:rPr>
          <w:sz w:val="24"/>
          <w:szCs w:val="24"/>
        </w:rPr>
      </w:pPr>
      <w:r w:rsidRPr="00290723">
        <w:rPr>
          <w:sz w:val="24"/>
          <w:szCs w:val="24"/>
        </w:rPr>
        <w:t>- наличие желания и готовности продолжить обучение после школы;</w:t>
      </w:r>
    </w:p>
    <w:p w:rsidR="00A6283A" w:rsidRPr="00290723" w:rsidRDefault="00A6283A" w:rsidP="00A6283A">
      <w:pPr>
        <w:spacing w:line="240" w:lineRule="atLeast"/>
        <w:ind w:right="-425" w:firstLine="142"/>
        <w:jc w:val="both"/>
        <w:rPr>
          <w:sz w:val="24"/>
          <w:szCs w:val="24"/>
        </w:rPr>
      </w:pPr>
      <w:r w:rsidRPr="00290723">
        <w:rPr>
          <w:sz w:val="24"/>
          <w:szCs w:val="24"/>
        </w:rPr>
        <w:t>- потребность в углубленном изучении избранной области научных знаний;</w:t>
      </w:r>
    </w:p>
    <w:p w:rsidR="00A6283A" w:rsidRPr="00290723" w:rsidRDefault="00A6283A" w:rsidP="00A6283A">
      <w:pPr>
        <w:spacing w:line="240" w:lineRule="atLeast"/>
        <w:ind w:right="-425" w:firstLine="142"/>
        <w:jc w:val="both"/>
        <w:rPr>
          <w:sz w:val="24"/>
          <w:szCs w:val="24"/>
        </w:rPr>
      </w:pPr>
      <w:r w:rsidRPr="00290723">
        <w:rPr>
          <w:sz w:val="24"/>
          <w:szCs w:val="24"/>
        </w:rPr>
        <w:t>- самостоятельность в добывании новых знаний.</w:t>
      </w:r>
    </w:p>
    <w:p w:rsidR="00A6283A" w:rsidRPr="00290723" w:rsidRDefault="00A6283A" w:rsidP="00A6283A">
      <w:pPr>
        <w:spacing w:line="240" w:lineRule="atLeast"/>
        <w:ind w:right="-425" w:firstLine="142"/>
        <w:jc w:val="both"/>
        <w:rPr>
          <w:sz w:val="24"/>
          <w:szCs w:val="24"/>
        </w:rPr>
      </w:pPr>
      <w:r w:rsidRPr="00290723">
        <w:rPr>
          <w:sz w:val="24"/>
          <w:szCs w:val="24"/>
        </w:rPr>
        <w:t>3.Коммуникативный потенциал:</w:t>
      </w:r>
    </w:p>
    <w:p w:rsidR="00A6283A" w:rsidRPr="00290723" w:rsidRDefault="00A6283A" w:rsidP="00A6283A">
      <w:pPr>
        <w:spacing w:line="240" w:lineRule="atLeast"/>
        <w:ind w:right="-425" w:firstLine="142"/>
        <w:jc w:val="both"/>
        <w:rPr>
          <w:sz w:val="24"/>
          <w:szCs w:val="24"/>
        </w:rPr>
      </w:pPr>
      <w:r w:rsidRPr="00290723">
        <w:rPr>
          <w:sz w:val="24"/>
          <w:szCs w:val="24"/>
        </w:rPr>
        <w:t>- владение умениями и навыками культуры общения, способностью корректировать в общении и отношениях свою и чужую агрессию способами поддержки эмоционально устойчивого поведения в кризисных жизненных ситуациях.</w:t>
      </w:r>
    </w:p>
    <w:p w:rsidR="00A6283A" w:rsidRPr="00290723" w:rsidRDefault="00A6283A" w:rsidP="00A6283A">
      <w:pPr>
        <w:spacing w:line="240" w:lineRule="atLeast"/>
        <w:ind w:right="-425" w:firstLine="142"/>
        <w:jc w:val="both"/>
        <w:rPr>
          <w:sz w:val="24"/>
          <w:szCs w:val="24"/>
        </w:rPr>
      </w:pPr>
      <w:r w:rsidRPr="00290723">
        <w:rPr>
          <w:sz w:val="24"/>
          <w:szCs w:val="24"/>
        </w:rPr>
        <w:t>4.Физический потенциал:</w:t>
      </w:r>
    </w:p>
    <w:p w:rsidR="00A6283A" w:rsidRPr="00290723" w:rsidRDefault="00A6283A" w:rsidP="00A6283A">
      <w:pPr>
        <w:spacing w:line="240" w:lineRule="atLeast"/>
        <w:ind w:right="-425" w:firstLine="142"/>
        <w:jc w:val="both"/>
        <w:rPr>
          <w:sz w:val="24"/>
          <w:szCs w:val="24"/>
        </w:rPr>
      </w:pPr>
      <w:r w:rsidRPr="00290723">
        <w:rPr>
          <w:sz w:val="24"/>
          <w:szCs w:val="24"/>
        </w:rPr>
        <w:t>- стремление к физическому совершенству;</w:t>
      </w:r>
    </w:p>
    <w:p w:rsidR="00A6283A" w:rsidRPr="00290723" w:rsidRDefault="00A6283A" w:rsidP="00A6283A">
      <w:pPr>
        <w:spacing w:line="240" w:lineRule="atLeast"/>
        <w:ind w:right="-425" w:firstLine="142"/>
        <w:jc w:val="both"/>
        <w:rPr>
          <w:sz w:val="24"/>
          <w:szCs w:val="24"/>
        </w:rPr>
      </w:pPr>
      <w:r w:rsidRPr="00290723">
        <w:rPr>
          <w:sz w:val="24"/>
          <w:szCs w:val="24"/>
        </w:rPr>
        <w:t>- умение подготовить и провести подвижные игры и спортивные соревнования среди сверстников и младших школьников;</w:t>
      </w:r>
    </w:p>
    <w:p w:rsidR="00A6283A" w:rsidRPr="00290723" w:rsidRDefault="00A6283A" w:rsidP="00A6283A">
      <w:pPr>
        <w:spacing w:line="240" w:lineRule="atLeast"/>
        <w:ind w:right="-425" w:firstLine="142"/>
        <w:jc w:val="both"/>
        <w:rPr>
          <w:sz w:val="24"/>
          <w:szCs w:val="24"/>
        </w:rPr>
      </w:pPr>
      <w:r w:rsidRPr="00290723">
        <w:rPr>
          <w:sz w:val="24"/>
          <w:szCs w:val="24"/>
        </w:rPr>
        <w:t>-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A6283A" w:rsidRPr="00290723" w:rsidRDefault="00A6283A" w:rsidP="00A6283A">
      <w:pPr>
        <w:spacing w:line="240" w:lineRule="atLeast"/>
        <w:ind w:right="-425" w:firstLine="142"/>
        <w:jc w:val="both"/>
        <w:rPr>
          <w:sz w:val="24"/>
          <w:szCs w:val="24"/>
        </w:rPr>
      </w:pPr>
      <w:r w:rsidRPr="00290723">
        <w:rPr>
          <w:sz w:val="24"/>
          <w:szCs w:val="24"/>
        </w:rPr>
        <w:t>5.Художественный  (эстетический) потенциал:</w:t>
      </w:r>
    </w:p>
    <w:p w:rsidR="00A6283A" w:rsidRPr="00290723" w:rsidRDefault="00A6283A" w:rsidP="00A6283A">
      <w:pPr>
        <w:spacing w:line="240" w:lineRule="atLeast"/>
        <w:ind w:right="-425" w:firstLine="142"/>
        <w:jc w:val="both"/>
        <w:rPr>
          <w:sz w:val="24"/>
          <w:szCs w:val="24"/>
        </w:rPr>
      </w:pPr>
      <w:r w:rsidRPr="00290723">
        <w:rPr>
          <w:sz w:val="24"/>
          <w:szCs w:val="24"/>
        </w:rPr>
        <w:t>- умение строить свою жизнедеятельность  по законам гармонии и красоты;</w:t>
      </w:r>
    </w:p>
    <w:p w:rsidR="00A6283A" w:rsidRPr="00290723" w:rsidRDefault="00A6283A" w:rsidP="00A6283A">
      <w:pPr>
        <w:spacing w:line="240" w:lineRule="atLeast"/>
        <w:ind w:right="-425" w:firstLine="142"/>
        <w:jc w:val="both"/>
        <w:rPr>
          <w:sz w:val="24"/>
          <w:szCs w:val="24"/>
        </w:rPr>
      </w:pPr>
      <w:r w:rsidRPr="00290723">
        <w:rPr>
          <w:sz w:val="24"/>
          <w:szCs w:val="24"/>
        </w:rPr>
        <w:t>- потребность в посещении театров, выставок, концертов;</w:t>
      </w:r>
    </w:p>
    <w:p w:rsidR="00A6283A" w:rsidRPr="00290723" w:rsidRDefault="00A6283A" w:rsidP="00A6283A">
      <w:pPr>
        <w:spacing w:line="240" w:lineRule="atLeast"/>
        <w:ind w:right="-425" w:firstLine="142"/>
        <w:jc w:val="both"/>
        <w:rPr>
          <w:sz w:val="24"/>
          <w:szCs w:val="24"/>
        </w:rPr>
      </w:pPr>
      <w:r w:rsidRPr="00290723">
        <w:rPr>
          <w:sz w:val="24"/>
          <w:szCs w:val="24"/>
        </w:rPr>
        <w:t>- стремление творить прекрасное в учебной, трудовой, любой досуговой деятельности, поведении и отношениях с окружающими.</w:t>
      </w:r>
    </w:p>
    <w:p w:rsidR="00A6283A" w:rsidRPr="00290723" w:rsidRDefault="00A6283A" w:rsidP="00A6283A">
      <w:pPr>
        <w:spacing w:line="240" w:lineRule="atLeast"/>
        <w:ind w:right="-425" w:firstLine="142"/>
        <w:jc w:val="both"/>
        <w:rPr>
          <w:sz w:val="24"/>
          <w:szCs w:val="24"/>
        </w:rPr>
      </w:pPr>
      <w:r w:rsidRPr="00290723">
        <w:rPr>
          <w:sz w:val="24"/>
          <w:szCs w:val="24"/>
        </w:rPr>
        <w:t>Оценка результативности  работы по формированию потенциалов личности обучающихся осуществляется по следующим критериям и показателям: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6061"/>
      </w:tblGrid>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center"/>
              <w:rPr>
                <w:b/>
                <w:sz w:val="24"/>
                <w:szCs w:val="24"/>
              </w:rPr>
            </w:pPr>
            <w:r w:rsidRPr="00290723">
              <w:rPr>
                <w:b/>
                <w:sz w:val="24"/>
                <w:szCs w:val="24"/>
              </w:rPr>
              <w:t xml:space="preserve">Критерии сформированности потенциала </w:t>
            </w:r>
          </w:p>
        </w:tc>
        <w:tc>
          <w:tcPr>
            <w:tcW w:w="6061" w:type="dxa"/>
            <w:shd w:val="clear" w:color="auto" w:fill="auto"/>
          </w:tcPr>
          <w:p w:rsidR="00A6283A" w:rsidRPr="00290723" w:rsidRDefault="00A6283A" w:rsidP="00C77C21">
            <w:pPr>
              <w:spacing w:line="240" w:lineRule="atLeast"/>
              <w:ind w:firstLine="142"/>
              <w:jc w:val="center"/>
              <w:rPr>
                <w:b/>
                <w:sz w:val="24"/>
                <w:szCs w:val="24"/>
              </w:rPr>
            </w:pPr>
            <w:r w:rsidRPr="00290723">
              <w:rPr>
                <w:b/>
                <w:sz w:val="24"/>
                <w:szCs w:val="24"/>
              </w:rPr>
              <w:t xml:space="preserve">Показатели сформированности потенциалов </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1.Сформированность познавательного потенциала.</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1.Освоенность учащимся учебных программ.</w:t>
            </w:r>
          </w:p>
          <w:p w:rsidR="00A6283A" w:rsidRPr="00290723" w:rsidRDefault="00A6283A" w:rsidP="00C77C21">
            <w:pPr>
              <w:spacing w:line="240" w:lineRule="atLeast"/>
              <w:ind w:firstLine="142"/>
              <w:jc w:val="both"/>
              <w:rPr>
                <w:sz w:val="24"/>
                <w:szCs w:val="24"/>
              </w:rPr>
            </w:pPr>
            <w:r w:rsidRPr="00290723">
              <w:rPr>
                <w:sz w:val="24"/>
                <w:szCs w:val="24"/>
              </w:rPr>
              <w:t>2.Сформированность навыка логических действий и умственных операций.</w:t>
            </w:r>
          </w:p>
          <w:p w:rsidR="00A6283A" w:rsidRPr="00290723" w:rsidRDefault="00A6283A" w:rsidP="00C77C21">
            <w:pPr>
              <w:spacing w:line="240" w:lineRule="atLeast"/>
              <w:ind w:firstLine="142"/>
              <w:jc w:val="both"/>
              <w:rPr>
                <w:sz w:val="24"/>
                <w:szCs w:val="24"/>
              </w:rPr>
            </w:pPr>
            <w:r w:rsidRPr="00290723">
              <w:rPr>
                <w:sz w:val="24"/>
                <w:szCs w:val="24"/>
              </w:rPr>
              <w:t>3.Познавательная активность школьника.</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lastRenderedPageBreak/>
              <w:t>2.Сформированность нравственного потенциала личности.</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1.Нравственная направленность личности.</w:t>
            </w:r>
          </w:p>
          <w:p w:rsidR="00A6283A" w:rsidRPr="00290723" w:rsidRDefault="00A6283A" w:rsidP="00C77C21">
            <w:pPr>
              <w:spacing w:line="240" w:lineRule="atLeast"/>
              <w:ind w:firstLine="142"/>
              <w:jc w:val="both"/>
              <w:rPr>
                <w:sz w:val="24"/>
                <w:szCs w:val="24"/>
              </w:rPr>
            </w:pPr>
            <w:r w:rsidRPr="00290723">
              <w:rPr>
                <w:sz w:val="24"/>
                <w:szCs w:val="24"/>
              </w:rPr>
              <w:t xml:space="preserve">2.Сформированность устойчивой гуманистической позиции. </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3.Сформированность коммуникативного потенциала личности</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1.Коммуникативность.</w:t>
            </w:r>
          </w:p>
          <w:p w:rsidR="00A6283A" w:rsidRPr="00290723" w:rsidRDefault="00A6283A" w:rsidP="00C77C21">
            <w:pPr>
              <w:spacing w:line="240" w:lineRule="atLeast"/>
              <w:ind w:firstLine="142"/>
              <w:jc w:val="both"/>
              <w:rPr>
                <w:sz w:val="24"/>
                <w:szCs w:val="24"/>
              </w:rPr>
            </w:pPr>
            <w:r w:rsidRPr="00290723">
              <w:rPr>
                <w:sz w:val="24"/>
                <w:szCs w:val="24"/>
              </w:rPr>
              <w:t>2.Сформированность коммуникативной культуры школьника.</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4.Сформированность эстетического потенциала личности</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1.Развитость чувства прекрасного и других эстетических чувств.</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 xml:space="preserve">5.Сформированность физического потенциала личности </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1.Оптимальный уровень состояния здоровья школьника.</w:t>
            </w:r>
          </w:p>
          <w:p w:rsidR="00A6283A" w:rsidRPr="00290723" w:rsidRDefault="00A6283A" w:rsidP="00C77C21">
            <w:pPr>
              <w:spacing w:line="240" w:lineRule="atLeast"/>
              <w:ind w:firstLine="142"/>
              <w:jc w:val="both"/>
              <w:rPr>
                <w:sz w:val="24"/>
                <w:szCs w:val="24"/>
              </w:rPr>
            </w:pPr>
            <w:r w:rsidRPr="00290723">
              <w:rPr>
                <w:sz w:val="24"/>
                <w:szCs w:val="24"/>
              </w:rPr>
              <w:t>2.Развитость физических качеств.</w:t>
            </w:r>
          </w:p>
        </w:tc>
      </w:tr>
      <w:tr w:rsidR="00A6283A" w:rsidRPr="00290723" w:rsidTr="00C77C21">
        <w:trPr>
          <w:jc w:val="center"/>
        </w:trPr>
        <w:tc>
          <w:tcPr>
            <w:tcW w:w="4004"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6.Комфортность ребенка и подростка в школе</w:t>
            </w:r>
          </w:p>
        </w:tc>
        <w:tc>
          <w:tcPr>
            <w:tcW w:w="6061" w:type="dxa"/>
            <w:shd w:val="clear" w:color="auto" w:fill="auto"/>
          </w:tcPr>
          <w:p w:rsidR="00A6283A" w:rsidRPr="00290723" w:rsidRDefault="00A6283A" w:rsidP="00C77C21">
            <w:pPr>
              <w:spacing w:line="240" w:lineRule="atLeast"/>
              <w:ind w:firstLine="142"/>
              <w:jc w:val="both"/>
              <w:rPr>
                <w:sz w:val="24"/>
                <w:szCs w:val="24"/>
              </w:rPr>
            </w:pPr>
            <w:r w:rsidRPr="00290723">
              <w:rPr>
                <w:sz w:val="24"/>
                <w:szCs w:val="24"/>
              </w:rPr>
              <w:t>1.Удовлетворенность учащегося жизнедеятельностью в школе.</w:t>
            </w:r>
          </w:p>
          <w:p w:rsidR="00A6283A" w:rsidRPr="00290723" w:rsidRDefault="00A6283A" w:rsidP="00C77C21">
            <w:pPr>
              <w:spacing w:line="240" w:lineRule="atLeast"/>
              <w:ind w:firstLine="142"/>
              <w:jc w:val="both"/>
              <w:rPr>
                <w:sz w:val="24"/>
                <w:szCs w:val="24"/>
              </w:rPr>
            </w:pPr>
            <w:r w:rsidRPr="00290723">
              <w:rPr>
                <w:sz w:val="24"/>
                <w:szCs w:val="24"/>
              </w:rPr>
              <w:t>2.Эмоционально-психологическое благополучие положения ребенка в классе.</w:t>
            </w:r>
          </w:p>
        </w:tc>
      </w:tr>
    </w:tbl>
    <w:p w:rsidR="00A6283A" w:rsidRPr="00290723" w:rsidRDefault="00A6283A" w:rsidP="00A6283A">
      <w:pPr>
        <w:shd w:val="clear" w:color="auto" w:fill="FFFFFF"/>
        <w:spacing w:line="240" w:lineRule="atLeast"/>
        <w:ind w:firstLine="708"/>
        <w:jc w:val="both"/>
        <w:rPr>
          <w:sz w:val="24"/>
          <w:szCs w:val="24"/>
        </w:rPr>
      </w:pPr>
    </w:p>
    <w:bookmarkStart w:id="8" w:name="_ПЛАНИРУЕМЫЕ_РЕЗУЛЬТАТЫ_ОСВОЕНИЯ"/>
    <w:bookmarkEnd w:id="8"/>
    <w:p w:rsidR="00A6283A" w:rsidRPr="00D8593A" w:rsidRDefault="00234542" w:rsidP="00A6283A">
      <w:pPr>
        <w:pStyle w:val="3"/>
        <w:numPr>
          <w:ilvl w:val="1"/>
          <w:numId w:val="16"/>
        </w:numPr>
        <w:tabs>
          <w:tab w:val="left" w:leader="dot" w:pos="0"/>
        </w:tabs>
        <w:spacing w:before="0" w:after="0" w:line="240" w:lineRule="atLeast"/>
        <w:ind w:right="-425"/>
        <w:rPr>
          <w:rFonts w:ascii="Times New Roman" w:hAnsi="Times New Roman"/>
          <w:b w:val="0"/>
          <w:sz w:val="24"/>
          <w:szCs w:val="24"/>
        </w:rPr>
      </w:pPr>
      <w:r w:rsidRPr="00623E16">
        <w:rPr>
          <w:rFonts w:ascii="Times New Roman" w:hAnsi="Times New Roman"/>
          <w:b w:val="0"/>
          <w:sz w:val="24"/>
          <w:szCs w:val="24"/>
        </w:rPr>
        <w:fldChar w:fldCharType="begin"/>
      </w:r>
      <w:r w:rsidR="00A6283A" w:rsidRPr="00623E16">
        <w:rPr>
          <w:rFonts w:ascii="Times New Roman" w:hAnsi="Times New Roman"/>
          <w:b w:val="0"/>
          <w:sz w:val="24"/>
          <w:szCs w:val="24"/>
        </w:rPr>
        <w:instrText xml:space="preserve"> HYPERLINK  \l "_ОГЛАВЛЕНИЕ" </w:instrText>
      </w:r>
      <w:r w:rsidRPr="00623E16">
        <w:rPr>
          <w:rFonts w:ascii="Times New Roman" w:hAnsi="Times New Roman"/>
          <w:b w:val="0"/>
          <w:sz w:val="24"/>
          <w:szCs w:val="24"/>
        </w:rPr>
        <w:fldChar w:fldCharType="separate"/>
      </w:r>
      <w:r w:rsidR="00A6283A" w:rsidRPr="00623E16">
        <w:rPr>
          <w:rStyle w:val="ab"/>
          <w:rFonts w:ascii="Times New Roman" w:hAnsi="Times New Roman"/>
          <w:b w:val="0"/>
          <w:color w:val="auto"/>
          <w:sz w:val="24"/>
          <w:szCs w:val="24"/>
          <w:u w:val="none"/>
        </w:rPr>
        <w:t>ПЛАНИРУЕМЫЕ РЕЗУЛЬТАТЫ ОСВОЕНИЯ ОБУЧАЮЩИМИСЯ ОСНОВНОЙ ОБРАЗОВАТЕЛЬНОЙ ПРОГРАММЫ</w:t>
      </w:r>
      <w:r w:rsidRPr="00623E16">
        <w:rPr>
          <w:rFonts w:ascii="Times New Roman" w:hAnsi="Times New Roman"/>
          <w:b w:val="0"/>
          <w:sz w:val="24"/>
          <w:szCs w:val="24"/>
        </w:rPr>
        <w:fldChar w:fldCharType="end"/>
      </w:r>
      <w:r w:rsidR="00A6283A" w:rsidRPr="00623E16">
        <w:rPr>
          <w:rFonts w:ascii="Times New Roman" w:hAnsi="Times New Roman"/>
          <w:b w:val="0"/>
          <w:sz w:val="24"/>
          <w:szCs w:val="24"/>
        </w:rPr>
        <w:t xml:space="preserve"> СРЕДНЕ</w:t>
      </w:r>
      <w:r w:rsidR="00A6283A" w:rsidRPr="00D8593A">
        <w:rPr>
          <w:rFonts w:ascii="Times New Roman" w:hAnsi="Times New Roman"/>
          <w:b w:val="0"/>
          <w:sz w:val="24"/>
          <w:szCs w:val="24"/>
        </w:rPr>
        <w:t>ГО ОБЩЕГО ОБРАЗОВАНИЯ</w:t>
      </w:r>
    </w:p>
    <w:p w:rsidR="00A6283A" w:rsidRPr="00290723" w:rsidRDefault="00A6283A" w:rsidP="00A6283A">
      <w:pPr>
        <w:spacing w:line="240" w:lineRule="atLeast"/>
        <w:rPr>
          <w:sz w:val="24"/>
          <w:szCs w:val="24"/>
        </w:rPr>
      </w:pPr>
    </w:p>
    <w:p w:rsidR="00A6283A" w:rsidRPr="00290723" w:rsidRDefault="00A6283A" w:rsidP="00A6283A">
      <w:pPr>
        <w:numPr>
          <w:ilvl w:val="2"/>
          <w:numId w:val="16"/>
        </w:numPr>
        <w:spacing w:line="240" w:lineRule="atLeast"/>
        <w:jc w:val="center"/>
        <w:rPr>
          <w:sz w:val="24"/>
          <w:szCs w:val="24"/>
        </w:rPr>
      </w:pPr>
      <w:r w:rsidRPr="00290723">
        <w:rPr>
          <w:sz w:val="24"/>
          <w:szCs w:val="24"/>
        </w:rPr>
        <w:t>Общие положения</w:t>
      </w:r>
    </w:p>
    <w:p w:rsidR="00A6283A" w:rsidRPr="00290723" w:rsidRDefault="00A6283A" w:rsidP="00A6283A">
      <w:pPr>
        <w:pStyle w:val="3"/>
        <w:tabs>
          <w:tab w:val="left" w:leader="dot" w:pos="0"/>
        </w:tabs>
        <w:spacing w:before="0" w:after="0" w:line="240" w:lineRule="atLeast"/>
        <w:ind w:left="142" w:right="-425" w:firstLine="503"/>
        <w:jc w:val="both"/>
        <w:rPr>
          <w:rFonts w:ascii="Times New Roman" w:eastAsia="@Arial Unicode MS" w:hAnsi="Times New Roman"/>
          <w:b w:val="0"/>
          <w:color w:val="000000"/>
          <w:sz w:val="24"/>
          <w:szCs w:val="24"/>
        </w:rPr>
      </w:pPr>
      <w:r w:rsidRPr="00290723">
        <w:rPr>
          <w:rStyle w:val="Zag11"/>
          <w:rFonts w:ascii="Times New Roman" w:eastAsia="@Arial Unicode MS" w:hAnsi="Times New Roman"/>
          <w:b w:val="0"/>
          <w:color w:val="000000"/>
          <w:sz w:val="24"/>
          <w:szCs w:val="24"/>
        </w:rPr>
        <w:t xml:space="preserve">Планируемые результаты освоения основной образовательной программы   среднего общего образования МБОУ </w:t>
      </w:r>
      <w:r>
        <w:rPr>
          <w:rStyle w:val="Zag11"/>
          <w:rFonts w:ascii="Times New Roman" w:eastAsia="@Arial Unicode MS" w:hAnsi="Times New Roman"/>
          <w:b w:val="0"/>
          <w:color w:val="000000"/>
          <w:sz w:val="24"/>
          <w:szCs w:val="24"/>
        </w:rPr>
        <w:t>Первомайской</w:t>
      </w:r>
      <w:r w:rsidRPr="00290723">
        <w:rPr>
          <w:rStyle w:val="Zag11"/>
          <w:rFonts w:ascii="Times New Roman" w:eastAsia="@Arial Unicode MS" w:hAnsi="Times New Roman"/>
          <w:b w:val="0"/>
          <w:color w:val="000000"/>
          <w:sz w:val="24"/>
          <w:szCs w:val="24"/>
        </w:rPr>
        <w:t xml:space="preserve"> СОШ обеспечивают  связь  между  требованиями  стандарта,  образовательным  процессом  и  системой  оценки,  используемой  в школе. Они представляют собой систему </w:t>
      </w:r>
      <w:r w:rsidRPr="00290723">
        <w:rPr>
          <w:rStyle w:val="Zag11"/>
          <w:rFonts w:ascii="Times New Roman" w:eastAsia="@Arial Unicode MS" w:hAnsi="Times New Roman"/>
          <w:b w:val="0"/>
          <w:iCs/>
          <w:color w:val="000000"/>
          <w:sz w:val="24"/>
          <w:szCs w:val="24"/>
        </w:rPr>
        <w:t>обобщённых целей образования</w:t>
      </w:r>
      <w:r w:rsidRPr="00290723">
        <w:rPr>
          <w:rStyle w:val="Zag11"/>
          <w:rFonts w:ascii="Times New Roman" w:eastAsia="@Arial Unicode MS" w:hAnsi="Times New Roman"/>
          <w:b w:val="0"/>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6283A" w:rsidRPr="00290723" w:rsidRDefault="00A6283A" w:rsidP="00A6283A">
      <w:pPr>
        <w:spacing w:line="240" w:lineRule="atLeast"/>
        <w:ind w:right="-425"/>
        <w:jc w:val="center"/>
        <w:rPr>
          <w:i/>
          <w:sz w:val="24"/>
          <w:szCs w:val="24"/>
        </w:rPr>
      </w:pPr>
      <w:r w:rsidRPr="00290723">
        <w:rPr>
          <w:i/>
          <w:sz w:val="24"/>
          <w:szCs w:val="24"/>
        </w:rPr>
        <w:t>Планируемый результат освоения основной образовательной</w:t>
      </w:r>
    </w:p>
    <w:p w:rsidR="00A6283A" w:rsidRPr="00290723" w:rsidRDefault="00A6283A" w:rsidP="00A6283A">
      <w:pPr>
        <w:spacing w:line="240" w:lineRule="atLeast"/>
        <w:ind w:right="-425"/>
        <w:jc w:val="center"/>
        <w:rPr>
          <w:i/>
          <w:sz w:val="24"/>
          <w:szCs w:val="24"/>
        </w:rPr>
      </w:pPr>
      <w:r w:rsidRPr="00290723">
        <w:rPr>
          <w:i/>
          <w:sz w:val="24"/>
          <w:szCs w:val="24"/>
        </w:rPr>
        <w:t>программы среднего общего образования</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Федеральный компонент направлен на реализацию следующих основных целей:</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деятельности;(в ред. Приказа Минобрнауки России от 10.11.2011 N 2643)</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(в ред. Приказа Минобрнауки России от 10.11.2011 N 2643)</w:t>
      </w:r>
    </w:p>
    <w:p w:rsidR="00A6283A" w:rsidRPr="00290723" w:rsidRDefault="00A6283A" w:rsidP="00A6283A">
      <w:pPr>
        <w:pStyle w:val="ConsPlusNormal"/>
        <w:spacing w:line="240" w:lineRule="atLeast"/>
        <w:ind w:firstLine="540"/>
        <w:rPr>
          <w:rFonts w:ascii="Times New Roman" w:hAnsi="Times New Roman" w:cs="Times New Roman"/>
          <w:sz w:val="24"/>
          <w:szCs w:val="24"/>
        </w:rPr>
      </w:pPr>
      <w:r w:rsidRPr="00290723">
        <w:rPr>
          <w:rFonts w:ascii="Times New Roman" w:hAnsi="Times New Roman" w:cs="Times New Roman"/>
          <w:sz w:val="24"/>
          <w:szCs w:val="24"/>
        </w:rPr>
        <w:t>-обеспечение обучающимся равных возможностей</w:t>
      </w:r>
      <w:r>
        <w:rPr>
          <w:rFonts w:ascii="Times New Roman" w:hAnsi="Times New Roman" w:cs="Times New Roman"/>
          <w:sz w:val="24"/>
          <w:szCs w:val="24"/>
        </w:rPr>
        <w:t xml:space="preserve">, </w:t>
      </w:r>
      <w:r w:rsidRPr="00290723">
        <w:rPr>
          <w:rFonts w:ascii="Times New Roman" w:hAnsi="Times New Roman" w:cs="Times New Roman"/>
          <w:sz w:val="24"/>
          <w:szCs w:val="24"/>
        </w:rPr>
        <w:t>для их последующего профессионального образования и профессиональной деятельности, в том числе с учетом реальных потребностей рынка труда.</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деятельности.(в ред. Приказа Минобрнауки России от 10.11.2011 N 2643)</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 xml:space="preserve">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География, Биология, Физика, Химия, Технология, Основы безопасности жизнедеятельности, Мировая художественная культура, Физическая культура. </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являются основой разработки контрольно-измерительных материалов указанной аттестации.</w:t>
      </w:r>
    </w:p>
    <w:p w:rsidR="00A6283A" w:rsidRPr="00290723" w:rsidRDefault="00A6283A" w:rsidP="00A6283A">
      <w:pPr>
        <w:pStyle w:val="ConsPlusNormal"/>
        <w:spacing w:line="240" w:lineRule="atLeast"/>
        <w:ind w:firstLine="540"/>
        <w:jc w:val="both"/>
        <w:rPr>
          <w:rFonts w:ascii="Times New Roman" w:hAnsi="Times New Roman" w:cs="Times New Roman"/>
          <w:sz w:val="24"/>
          <w:szCs w:val="24"/>
        </w:rPr>
      </w:pPr>
      <w:r w:rsidRPr="00290723">
        <w:rPr>
          <w:rFonts w:ascii="Times New Roman" w:hAnsi="Times New Roman" w:cs="Times New Roman"/>
          <w:sz w:val="24"/>
          <w:szCs w:val="24"/>
        </w:rPr>
        <w:lastRenderedPageBreak/>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начального, среднего и высшего профессионального образования. (в ред. Приказа Минобрнауки России от 10.11.2011 N 2643)</w:t>
      </w:r>
    </w:p>
    <w:p w:rsidR="00A6283A" w:rsidRPr="00290723" w:rsidRDefault="00A6283A" w:rsidP="00A6283A">
      <w:pPr>
        <w:pStyle w:val="ConsPlusNormal"/>
        <w:spacing w:line="240" w:lineRule="atLeast"/>
        <w:jc w:val="both"/>
        <w:rPr>
          <w:rFonts w:ascii="Times New Roman" w:hAnsi="Times New Roman" w:cs="Times New Roman"/>
          <w:sz w:val="24"/>
          <w:szCs w:val="24"/>
        </w:rPr>
      </w:pPr>
    </w:p>
    <w:p w:rsidR="00A6283A" w:rsidRPr="00F963EB" w:rsidRDefault="00A6283A" w:rsidP="00A6283A">
      <w:pPr>
        <w:pStyle w:val="ConsPlusNormal"/>
        <w:spacing w:line="240" w:lineRule="atLeast"/>
        <w:jc w:val="center"/>
        <w:outlineLvl w:val="3"/>
        <w:rPr>
          <w:rFonts w:ascii="Times New Roman" w:hAnsi="Times New Roman" w:cs="Times New Roman"/>
          <w:b/>
          <w:sz w:val="24"/>
          <w:szCs w:val="24"/>
        </w:rPr>
      </w:pPr>
      <w:r w:rsidRPr="00F963EB">
        <w:rPr>
          <w:rFonts w:ascii="Times New Roman" w:hAnsi="Times New Roman" w:cs="Times New Roman"/>
          <w:b/>
          <w:sz w:val="24"/>
          <w:szCs w:val="24"/>
        </w:rPr>
        <w:t>Общие учебные умения, навыки и способы деятельности</w:t>
      </w:r>
    </w:p>
    <w:p w:rsidR="00A6283A" w:rsidRDefault="00A6283A" w:rsidP="00A6283A">
      <w:pPr>
        <w:pStyle w:val="ConsPlusNormal"/>
        <w:spacing w:line="240" w:lineRule="atLeast"/>
        <w:jc w:val="both"/>
        <w:rPr>
          <w:rFonts w:ascii="Times New Roman" w:hAnsi="Times New Roman" w:cs="Times New Roman"/>
          <w:i/>
          <w:sz w:val="24"/>
          <w:szCs w:val="24"/>
        </w:rPr>
      </w:pPr>
      <w:r w:rsidRPr="00290723">
        <w:rPr>
          <w:rFonts w:ascii="Times New Roman" w:hAnsi="Times New Roman" w:cs="Times New Roman"/>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6283A" w:rsidRPr="00F963EB" w:rsidRDefault="00A6283A" w:rsidP="00A6283A">
      <w:pPr>
        <w:pStyle w:val="ConsPlusNormal"/>
        <w:spacing w:line="240" w:lineRule="atLeast"/>
        <w:jc w:val="both"/>
        <w:outlineLvl w:val="4"/>
        <w:rPr>
          <w:rFonts w:ascii="Times New Roman" w:hAnsi="Times New Roman" w:cs="Times New Roman"/>
          <w:i/>
          <w:sz w:val="24"/>
          <w:szCs w:val="24"/>
        </w:rPr>
      </w:pPr>
      <w:r w:rsidRPr="00F963EB">
        <w:rPr>
          <w:rFonts w:ascii="Times New Roman" w:hAnsi="Times New Roman" w:cs="Times New Roman"/>
          <w:i/>
          <w:sz w:val="24"/>
          <w:szCs w:val="24"/>
        </w:rPr>
        <w:t>Познавательная деятельность</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6283A" w:rsidRPr="00290723" w:rsidRDefault="00A6283A" w:rsidP="00A6283A">
      <w:pPr>
        <w:pStyle w:val="ConsPlusNormal"/>
        <w:spacing w:line="240" w:lineRule="atLeast"/>
        <w:jc w:val="both"/>
        <w:rPr>
          <w:rFonts w:ascii="Times New Roman" w:hAnsi="Times New Roman" w:cs="Times New Roman"/>
          <w:sz w:val="24"/>
          <w:szCs w:val="24"/>
        </w:rPr>
      </w:pPr>
    </w:p>
    <w:p w:rsidR="00A6283A" w:rsidRPr="003A4881" w:rsidRDefault="00A6283A" w:rsidP="00A6283A">
      <w:pPr>
        <w:pStyle w:val="ConsPlusNormal"/>
        <w:spacing w:line="240" w:lineRule="atLeast"/>
        <w:jc w:val="both"/>
        <w:outlineLvl w:val="4"/>
        <w:rPr>
          <w:rFonts w:ascii="Times New Roman" w:hAnsi="Times New Roman" w:cs="Times New Roman"/>
          <w:b/>
          <w:i/>
          <w:sz w:val="24"/>
          <w:szCs w:val="24"/>
        </w:rPr>
      </w:pPr>
      <w:r w:rsidRPr="003A4881">
        <w:rPr>
          <w:rFonts w:ascii="Times New Roman" w:hAnsi="Times New Roman" w:cs="Times New Roman"/>
          <w:b/>
          <w:i/>
          <w:sz w:val="24"/>
          <w:szCs w:val="24"/>
        </w:rPr>
        <w:t>Информационно-коммуникативная деятельность</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примерах.(в ред. Приказа Минобрнауки России от 10.11.2011 N 2643)</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6283A" w:rsidRPr="00290723" w:rsidRDefault="00A6283A" w:rsidP="00A6283A">
      <w:pPr>
        <w:pStyle w:val="ConsPlusNormal"/>
        <w:spacing w:line="240" w:lineRule="atLeast"/>
        <w:jc w:val="both"/>
        <w:rPr>
          <w:rFonts w:ascii="Times New Roman" w:hAnsi="Times New Roman" w:cs="Times New Roman"/>
          <w:sz w:val="24"/>
          <w:szCs w:val="24"/>
        </w:rPr>
      </w:pPr>
    </w:p>
    <w:p w:rsidR="00A6283A" w:rsidRPr="003A4881" w:rsidRDefault="00A6283A" w:rsidP="00A6283A">
      <w:pPr>
        <w:pStyle w:val="ConsPlusNormal"/>
        <w:spacing w:line="240" w:lineRule="atLeast"/>
        <w:jc w:val="both"/>
        <w:outlineLvl w:val="4"/>
        <w:rPr>
          <w:rFonts w:ascii="Times New Roman" w:hAnsi="Times New Roman" w:cs="Times New Roman"/>
          <w:b/>
          <w:i/>
          <w:sz w:val="24"/>
          <w:szCs w:val="24"/>
        </w:rPr>
      </w:pPr>
      <w:r w:rsidRPr="003A4881">
        <w:rPr>
          <w:rFonts w:ascii="Times New Roman" w:hAnsi="Times New Roman" w:cs="Times New Roman"/>
          <w:b/>
          <w:i/>
          <w:sz w:val="24"/>
          <w:szCs w:val="24"/>
        </w:rPr>
        <w:lastRenderedPageBreak/>
        <w:t>Рефлексивная деятельность</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6283A" w:rsidRPr="00290723" w:rsidRDefault="00A6283A" w:rsidP="00A6283A">
      <w:pPr>
        <w:pStyle w:val="ConsPlusNormal"/>
        <w:spacing w:line="240" w:lineRule="atLeast"/>
        <w:jc w:val="both"/>
        <w:rPr>
          <w:rFonts w:ascii="Times New Roman" w:hAnsi="Times New Roman" w:cs="Times New Roman"/>
          <w:sz w:val="24"/>
          <w:szCs w:val="24"/>
        </w:rPr>
      </w:pPr>
      <w:r w:rsidRPr="00290723">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6283A" w:rsidRPr="00290723" w:rsidRDefault="00A6283A" w:rsidP="00A6283A">
      <w:pPr>
        <w:pStyle w:val="ConsPlusNormal"/>
        <w:spacing w:line="240" w:lineRule="atLeast"/>
        <w:ind w:firstLine="0"/>
        <w:rPr>
          <w:rFonts w:ascii="Times New Roman" w:hAnsi="Times New Roman" w:cs="Times New Roman"/>
          <w:b/>
          <w:bCs/>
          <w:sz w:val="24"/>
          <w:szCs w:val="24"/>
        </w:rPr>
      </w:pPr>
    </w:p>
    <w:p w:rsidR="00A6283A" w:rsidRPr="00290723" w:rsidRDefault="00A6283A" w:rsidP="00A6283A">
      <w:pPr>
        <w:numPr>
          <w:ilvl w:val="2"/>
          <w:numId w:val="16"/>
        </w:num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  среднего общего образования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 Русский язык. </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rPr>
          <w:i/>
          <w:iCs/>
          <w:color w:val="000000"/>
          <w:sz w:val="24"/>
          <w:szCs w:val="24"/>
        </w:rPr>
      </w:pPr>
      <w:r w:rsidRPr="00290723">
        <w:rPr>
          <w:i/>
          <w:iCs/>
          <w:color w:val="000000"/>
          <w:sz w:val="24"/>
          <w:szCs w:val="24"/>
        </w:rPr>
        <w:t>В результате изучения русского языка ученик должен</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системное устройство языка, взаимосвязь его уровней и единиц;</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понятие языковой нормы, ее функций, современные тенденции в развитии норм русского литературного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компоненты речевой ситуации; основные условия эффективности речевого общения;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проводить различные виды анализа языковых единиц; языковых явлений и фактов, допускающих неоднозначную интерпретацию;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разграничивать варианты норм, преднамеренные и непреднамеренные нарушения языковой нормы;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проводить лингвистический анализ учебно-научных, деловых, публицистических, разговорных и художественных текстов;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объяснять взаимосвязь фактов языка и истории, языка и культуры русского и других народов;</w:t>
      </w:r>
    </w:p>
    <w:p w:rsidR="00A6283A" w:rsidRPr="00290723" w:rsidRDefault="00A6283A" w:rsidP="00A6283A">
      <w:pPr>
        <w:tabs>
          <w:tab w:val="left" w:pos="360"/>
        </w:tabs>
        <w:autoSpaceDE w:val="0"/>
        <w:autoSpaceDN w:val="0"/>
        <w:adjustRightInd w:val="0"/>
        <w:spacing w:line="240" w:lineRule="atLeast"/>
        <w:rPr>
          <w:i/>
          <w:iCs/>
          <w:color w:val="000000"/>
          <w:sz w:val="24"/>
          <w:szCs w:val="24"/>
        </w:rPr>
      </w:pPr>
      <w:r w:rsidRPr="00290723">
        <w:rPr>
          <w:i/>
          <w:iCs/>
          <w:color w:val="000000"/>
          <w:sz w:val="24"/>
          <w:szCs w:val="24"/>
        </w:rPr>
        <w:t>аудирование и чтение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использовать разные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владеть основными приемами информационной переработки устного и письменного текста;</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говорение и письмо</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 применять в практике речевого общения основные орфоэпические, лексические,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применять в практике письма орфографические и пунктуационные нормы современного русского литературного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развития интеллектуальных и творческих способностей, навыков самостоятельной  деятельности, использования языка для самореализации,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самовыражения в различных областях человеческой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удовлетворения познавательных интересов в области гуманитарных наук;</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самообразования и активного участия в производственной, культурной и общественной жизни государства.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Специфические требования для образовательных учреждений с родным (нерусским) языком обучения: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знать смысл понятий: национальный, государственный, мировой язык, язык межнационального общения;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осознавать национальное своеобразие русского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вести диалог в ситуации межкультурной коммуникации; переводить с родного языка на русский тексты разных типов.</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Литература.</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В результате изучения литературы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color w:val="000000"/>
          <w:sz w:val="24"/>
          <w:szCs w:val="24"/>
        </w:rPr>
      </w:pPr>
      <w:r w:rsidRPr="00290723">
        <w:rPr>
          <w:b/>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образную природу словесного искусства;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содержание изученных литературных произведений;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факты жизни и творчества писателей-классиков XIX-XX вв.;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закономерности историко-литературного процесса и черты литературных направлений;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теоретико-литературные понятия; 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воспроизводить содержание литературного произведения;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определять род и жанр произведения;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 сопоставлять литературные произведения; выявлять авторскую позицию;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выразительно читать изученные произведения (или их фрагменты), соблюдая нормы литературного произношения;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аргументировано формулировать свое отношение к прочитанному произведению;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писать рецензии на прочитанные произведения и сочинения разных жанров на литературные темы.</w:t>
      </w:r>
    </w:p>
    <w:p w:rsidR="00A6283A" w:rsidRPr="00290723" w:rsidRDefault="00A6283A" w:rsidP="00A6283A">
      <w:pPr>
        <w:tabs>
          <w:tab w:val="left" w:pos="360"/>
        </w:tabs>
        <w:autoSpaceDE w:val="0"/>
        <w:autoSpaceDN w:val="0"/>
        <w:adjustRightInd w:val="0"/>
        <w:spacing w:line="240" w:lineRule="atLeast"/>
        <w:rPr>
          <w:i/>
          <w:iCs/>
          <w:color w:val="000000"/>
          <w:sz w:val="24"/>
          <w:szCs w:val="24"/>
        </w:rPr>
      </w:pPr>
      <w:r w:rsidRPr="00290723">
        <w:rPr>
          <w:i/>
          <w:iCs/>
          <w:color w:val="000000"/>
          <w:sz w:val="24"/>
          <w:szCs w:val="24"/>
        </w:rPr>
        <w:t>В школе с родным (нерусским) языком обучения, наряду с вышеуказанным, ученик</w:t>
      </w:r>
    </w:p>
    <w:p w:rsidR="00A6283A" w:rsidRPr="00290723" w:rsidRDefault="00A6283A" w:rsidP="00A6283A">
      <w:pPr>
        <w:tabs>
          <w:tab w:val="left" w:pos="360"/>
        </w:tabs>
        <w:autoSpaceDE w:val="0"/>
        <w:autoSpaceDN w:val="0"/>
        <w:adjustRightInd w:val="0"/>
        <w:spacing w:line="240" w:lineRule="atLeast"/>
        <w:rPr>
          <w:i/>
          <w:iCs/>
          <w:color w:val="000000"/>
          <w:sz w:val="24"/>
          <w:szCs w:val="24"/>
        </w:rPr>
      </w:pPr>
      <w:r w:rsidRPr="00290723">
        <w:rPr>
          <w:i/>
          <w:iCs/>
          <w:color w:val="000000"/>
          <w:sz w:val="24"/>
          <w:szCs w:val="24"/>
        </w:rPr>
        <w:t>должен 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создания связного текста (устного и письменного) на необходимую тему с учетом норм русского литературного языка;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участия в диалоге или дискуссии;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самостоятельного знакомства с явлениями художественной культуры и оценки их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эстетической значимости;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определения своего круга чтения и оценки литературных произведений,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6283A" w:rsidRDefault="00A6283A" w:rsidP="00A6283A">
      <w:pPr>
        <w:shd w:val="clear" w:color="auto" w:fill="FFFFFF"/>
        <w:tabs>
          <w:tab w:val="left" w:pos="360"/>
        </w:tabs>
        <w:spacing w:line="240" w:lineRule="atLeast"/>
        <w:ind w:right="4"/>
        <w:jc w:val="center"/>
        <w:rPr>
          <w:b/>
          <w:bCs/>
          <w:i/>
          <w:iCs/>
          <w:color w:val="000000"/>
          <w:sz w:val="24"/>
          <w:szCs w:val="24"/>
          <w:u w:val="single"/>
        </w:rPr>
      </w:pPr>
    </w:p>
    <w:p w:rsidR="00A6283A" w:rsidRPr="00290723" w:rsidRDefault="00A6283A" w:rsidP="00A6283A">
      <w:pPr>
        <w:shd w:val="clear" w:color="auto" w:fill="FFFFFF"/>
        <w:tabs>
          <w:tab w:val="left" w:pos="360"/>
        </w:tabs>
        <w:spacing w:line="240" w:lineRule="atLeast"/>
        <w:ind w:right="4"/>
        <w:jc w:val="center"/>
        <w:rPr>
          <w:b/>
          <w:bCs/>
          <w:i/>
          <w:iCs/>
          <w:color w:val="000000"/>
          <w:sz w:val="24"/>
          <w:szCs w:val="24"/>
        </w:rPr>
      </w:pPr>
      <w:r w:rsidRPr="00290723">
        <w:rPr>
          <w:b/>
          <w:bCs/>
          <w:i/>
          <w:iCs/>
          <w:color w:val="000000"/>
          <w:sz w:val="24"/>
          <w:szCs w:val="24"/>
          <w:u w:val="single"/>
        </w:rPr>
        <w:t>Иностранный язык (английский язык)</w:t>
      </w:r>
    </w:p>
    <w:p w:rsidR="00A6283A" w:rsidRPr="00290723" w:rsidRDefault="00A6283A" w:rsidP="00A6283A">
      <w:pPr>
        <w:shd w:val="clear" w:color="auto" w:fill="FFFFFF"/>
        <w:tabs>
          <w:tab w:val="left" w:pos="360"/>
        </w:tabs>
        <w:spacing w:line="240" w:lineRule="atLeast"/>
        <w:ind w:right="4"/>
        <w:jc w:val="center"/>
        <w:rPr>
          <w:b/>
          <w:bCs/>
          <w:i/>
          <w:iCs/>
          <w:color w:val="000000"/>
          <w:sz w:val="24"/>
          <w:szCs w:val="24"/>
        </w:rPr>
      </w:pP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1"/>
          <w:sz w:val="24"/>
          <w:szCs w:val="24"/>
        </w:rPr>
        <w:t xml:space="preserve">В результате изучения иностранного языка на </w:t>
      </w:r>
      <w:r w:rsidRPr="00290723">
        <w:rPr>
          <w:b/>
          <w:bCs/>
          <w:color w:val="000000"/>
          <w:spacing w:val="-1"/>
          <w:sz w:val="24"/>
          <w:szCs w:val="24"/>
        </w:rPr>
        <w:t xml:space="preserve">базовом уровне </w:t>
      </w:r>
      <w:r w:rsidRPr="00290723">
        <w:rPr>
          <w:color w:val="000000"/>
          <w:spacing w:val="-1"/>
          <w:sz w:val="24"/>
          <w:szCs w:val="24"/>
        </w:rPr>
        <w:t>ученик должен</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color w:val="000000"/>
          <w:spacing w:val="-1"/>
          <w:sz w:val="24"/>
          <w:szCs w:val="24"/>
        </w:rPr>
        <w:t>знать/понимать</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1"/>
          <w:sz w:val="24"/>
          <w:szCs w:val="24"/>
        </w:rPr>
        <w:t>значения новых лексических единиц, связанных с тематикой данного этапа обучения и соот</w:t>
      </w:r>
      <w:r w:rsidRPr="00290723">
        <w:rPr>
          <w:color w:val="000000"/>
          <w:spacing w:val="-1"/>
          <w:sz w:val="24"/>
          <w:szCs w:val="24"/>
        </w:rPr>
        <w:softHyphen/>
        <w:t>ветствующими ситуациями общения, в том числе оценочной лексики, реплик-клише речево</w:t>
      </w:r>
      <w:r w:rsidRPr="00290723">
        <w:rPr>
          <w:color w:val="000000"/>
          <w:spacing w:val="-1"/>
          <w:sz w:val="24"/>
          <w:szCs w:val="24"/>
        </w:rPr>
        <w:softHyphen/>
      </w:r>
      <w:r w:rsidRPr="00290723">
        <w:rPr>
          <w:color w:val="000000"/>
          <w:sz w:val="24"/>
          <w:szCs w:val="24"/>
        </w:rPr>
        <w:t>го этикета, отражающих особенности культуры страны/стран изучаемого языка;</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z w:val="24"/>
          <w:szCs w:val="24"/>
        </w:rPr>
        <w:t>значение изученных грамматических явлений в расширенном объеме (видо-временные, не</w:t>
      </w:r>
      <w:r w:rsidRPr="00290723">
        <w:rPr>
          <w:color w:val="000000"/>
          <w:sz w:val="24"/>
          <w:szCs w:val="24"/>
        </w:rPr>
        <w:softHyphen/>
        <w:t>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3"/>
          <w:sz w:val="24"/>
          <w:szCs w:val="24"/>
        </w:rPr>
        <w:t xml:space="preserve">страноведческую информацию из аутентичных источников, обогащающую социальный </w:t>
      </w:r>
      <w:r w:rsidRPr="00290723">
        <w:rPr>
          <w:color w:val="000000"/>
          <w:spacing w:val="1"/>
          <w:sz w:val="24"/>
          <w:szCs w:val="24"/>
        </w:rPr>
        <w:t>опыт школьников: сведения о стране/странах изучаемого языка, их науке и культуре, исто</w:t>
      </w:r>
      <w:r w:rsidRPr="00290723">
        <w:rPr>
          <w:color w:val="000000"/>
          <w:spacing w:val="1"/>
          <w:sz w:val="24"/>
          <w:szCs w:val="24"/>
        </w:rPr>
        <w:softHyphen/>
        <w:t xml:space="preserve">рических и современных реалиях, общественных деятелях, месте в мировом сообществе и </w:t>
      </w:r>
      <w:r w:rsidRPr="00290723">
        <w:rPr>
          <w:color w:val="000000"/>
          <w:sz w:val="24"/>
          <w:szCs w:val="24"/>
        </w:rPr>
        <w:t>мировой культуре, взаимоотношениях с нашей страной, языковые средства и правила рече</w:t>
      </w:r>
      <w:r w:rsidRPr="00290723">
        <w:rPr>
          <w:color w:val="000000"/>
          <w:sz w:val="24"/>
          <w:szCs w:val="24"/>
        </w:rPr>
        <w:softHyphen/>
      </w:r>
      <w:r w:rsidRPr="00290723">
        <w:rPr>
          <w:color w:val="000000"/>
          <w:spacing w:val="1"/>
          <w:sz w:val="24"/>
          <w:szCs w:val="24"/>
        </w:rPr>
        <w:t xml:space="preserve">вого и неречевого поведения в соответствии со сферой общения и социальным статусом </w:t>
      </w:r>
      <w:r w:rsidRPr="00290723">
        <w:rPr>
          <w:color w:val="000000"/>
          <w:spacing w:val="-3"/>
          <w:sz w:val="24"/>
          <w:szCs w:val="24"/>
        </w:rPr>
        <w:t>партнера;</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color w:val="000000"/>
          <w:spacing w:val="-1"/>
          <w:sz w:val="24"/>
          <w:szCs w:val="24"/>
        </w:rPr>
        <w:t>уметь</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i/>
          <w:iCs/>
          <w:color w:val="000000"/>
          <w:spacing w:val="1"/>
          <w:sz w:val="24"/>
          <w:szCs w:val="24"/>
        </w:rPr>
        <w:t>говорение</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z w:val="24"/>
          <w:szCs w:val="24"/>
        </w:rPr>
        <w:t>вести диалог, используя оценочные суждения, в ситуациях официального и неофициального</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z w:val="24"/>
          <w:szCs w:val="24"/>
        </w:rPr>
        <w:t>общения (в рамках изученной тематики); беседовать о себе, своих планах; участвовать в об</w:t>
      </w:r>
      <w:r w:rsidRPr="00290723">
        <w:rPr>
          <w:color w:val="000000"/>
          <w:sz w:val="24"/>
          <w:szCs w:val="24"/>
        </w:rPr>
        <w:softHyphen/>
        <w:t xml:space="preserve">суждении проблем в связи с прочитанным/прослушанным иноязычным текстом, соблюдая </w:t>
      </w:r>
      <w:r w:rsidRPr="00290723">
        <w:rPr>
          <w:color w:val="000000"/>
          <w:spacing w:val="-1"/>
          <w:sz w:val="24"/>
          <w:szCs w:val="24"/>
        </w:rPr>
        <w:t>правила речевого этикета;</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1"/>
          <w:sz w:val="24"/>
          <w:szCs w:val="24"/>
        </w:rPr>
        <w:t xml:space="preserve">рассказывать о своем окружении, рассуждать в рамках изученной тематики и проблематики; </w:t>
      </w:r>
      <w:r w:rsidRPr="00290723">
        <w:rPr>
          <w:color w:val="000000"/>
          <w:sz w:val="24"/>
          <w:szCs w:val="24"/>
        </w:rPr>
        <w:t>представлять социокультурный портрет своей страны и страны/стран изучаемого языка;</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i/>
          <w:iCs/>
          <w:color w:val="000000"/>
          <w:sz w:val="24"/>
          <w:szCs w:val="24"/>
        </w:rPr>
        <w:t>аудирование</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1"/>
          <w:sz w:val="24"/>
          <w:szCs w:val="24"/>
        </w:rPr>
        <w:t>относительно полно и точно понимать высказывания собеседника в распространенных стан</w:t>
      </w:r>
      <w:r w:rsidRPr="00290723">
        <w:rPr>
          <w:color w:val="000000"/>
          <w:spacing w:val="-1"/>
          <w:sz w:val="24"/>
          <w:szCs w:val="24"/>
        </w:rPr>
        <w:softHyphen/>
      </w:r>
      <w:r w:rsidRPr="00290723">
        <w:rPr>
          <w:color w:val="000000"/>
          <w:sz w:val="24"/>
          <w:szCs w:val="24"/>
        </w:rPr>
        <w:t>дартных ситуациях повседневного общения, понимать основное содержание и извлекать не</w:t>
      </w:r>
      <w:r w:rsidRPr="00290723">
        <w:rPr>
          <w:color w:val="000000"/>
          <w:sz w:val="24"/>
          <w:szCs w:val="24"/>
        </w:rPr>
        <w:softHyphen/>
      </w:r>
      <w:r w:rsidRPr="00290723">
        <w:rPr>
          <w:color w:val="000000"/>
          <w:spacing w:val="-1"/>
          <w:sz w:val="24"/>
          <w:szCs w:val="24"/>
        </w:rPr>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w:t>
      </w:r>
      <w:r w:rsidRPr="00290723">
        <w:rPr>
          <w:color w:val="000000"/>
          <w:spacing w:val="-1"/>
          <w:sz w:val="24"/>
          <w:szCs w:val="24"/>
        </w:rPr>
        <w:softHyphen/>
        <w:t>ной ступени обучения;</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i/>
          <w:iCs/>
          <w:color w:val="000000"/>
          <w:spacing w:val="-1"/>
          <w:sz w:val="24"/>
          <w:szCs w:val="24"/>
        </w:rPr>
        <w:lastRenderedPageBreak/>
        <w:t>чтение</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z w:val="24"/>
          <w:szCs w:val="24"/>
        </w:rPr>
        <w:t>читать аутентичные тексты различных стилей: публицистические, художественные, научно-</w:t>
      </w:r>
      <w:r w:rsidRPr="00290723">
        <w:rPr>
          <w:color w:val="000000"/>
          <w:spacing w:val="1"/>
          <w:sz w:val="24"/>
          <w:szCs w:val="24"/>
        </w:rPr>
        <w:t>популярные, прагматические - используя основные виды чтения (ознакомительное, изу</w:t>
      </w:r>
      <w:r w:rsidRPr="00290723">
        <w:rPr>
          <w:color w:val="000000"/>
          <w:spacing w:val="1"/>
          <w:sz w:val="24"/>
          <w:szCs w:val="24"/>
        </w:rPr>
        <w:softHyphen/>
      </w:r>
      <w:r w:rsidRPr="00290723">
        <w:rPr>
          <w:color w:val="000000"/>
          <w:sz w:val="24"/>
          <w:szCs w:val="24"/>
        </w:rPr>
        <w:t>чающее, поисковое/просмотровое) в зависимости от коммуникативной задачи;</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i/>
          <w:iCs/>
          <w:color w:val="000000"/>
          <w:spacing w:val="-1"/>
          <w:sz w:val="24"/>
          <w:szCs w:val="24"/>
        </w:rPr>
        <w:t>письменная речь</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z w:val="24"/>
          <w:szCs w:val="24"/>
        </w:rPr>
        <w:t>писать личное письмо, заполнять анкету, письменно излагать сведения о себе в форме, при</w:t>
      </w:r>
      <w:r w:rsidRPr="00290723">
        <w:rPr>
          <w:color w:val="000000"/>
          <w:sz w:val="24"/>
          <w:szCs w:val="24"/>
        </w:rPr>
        <w:softHyphen/>
        <w:t>нятой в стране/странах изучаемого языка, делать выписки из иноязычного текста;</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b/>
          <w:bCs/>
          <w:color w:val="000000"/>
          <w:spacing w:val="1"/>
          <w:sz w:val="24"/>
          <w:szCs w:val="24"/>
        </w:rPr>
        <w:t>использовать приобретенные знания и умения в практической  деятельности и повсе</w:t>
      </w:r>
      <w:r w:rsidRPr="00290723">
        <w:rPr>
          <w:b/>
          <w:bCs/>
          <w:color w:val="000000"/>
          <w:spacing w:val="1"/>
          <w:sz w:val="24"/>
          <w:szCs w:val="24"/>
        </w:rPr>
        <w:softHyphen/>
      </w:r>
      <w:r w:rsidRPr="00290723">
        <w:rPr>
          <w:b/>
          <w:bCs/>
          <w:color w:val="000000"/>
          <w:spacing w:val="-1"/>
          <w:sz w:val="24"/>
          <w:szCs w:val="24"/>
        </w:rPr>
        <w:t xml:space="preserve">дневной жизни </w:t>
      </w:r>
      <w:r w:rsidRPr="00290723">
        <w:rPr>
          <w:color w:val="000000"/>
          <w:spacing w:val="-1"/>
          <w:sz w:val="24"/>
          <w:szCs w:val="24"/>
        </w:rPr>
        <w:t>для:</w:t>
      </w:r>
    </w:p>
    <w:p w:rsidR="00A6283A" w:rsidRPr="00290723" w:rsidRDefault="00A6283A" w:rsidP="00A6283A">
      <w:pPr>
        <w:shd w:val="clear" w:color="auto" w:fill="FFFFFF"/>
        <w:tabs>
          <w:tab w:val="left" w:pos="360"/>
        </w:tabs>
        <w:spacing w:line="240" w:lineRule="atLeast"/>
        <w:ind w:right="4"/>
        <w:jc w:val="both"/>
        <w:rPr>
          <w:sz w:val="24"/>
          <w:szCs w:val="24"/>
        </w:rPr>
      </w:pPr>
      <w:r w:rsidRPr="00290723">
        <w:rPr>
          <w:color w:val="000000"/>
          <w:spacing w:val="-1"/>
          <w:sz w:val="24"/>
          <w:szCs w:val="24"/>
        </w:rPr>
        <w:t xml:space="preserve">общения с представителями других стран, ориентации в современном поликультурном мире; </w:t>
      </w:r>
      <w:r w:rsidRPr="00290723">
        <w:rPr>
          <w:color w:val="000000"/>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 расширения возможностей в выборе будущей профессиональной деятельности;</w:t>
      </w:r>
    </w:p>
    <w:p w:rsidR="00A6283A" w:rsidRPr="00290723" w:rsidRDefault="00A6283A" w:rsidP="00A6283A">
      <w:pPr>
        <w:shd w:val="clear" w:color="auto" w:fill="FFFFFF"/>
        <w:tabs>
          <w:tab w:val="left" w:pos="360"/>
        </w:tabs>
        <w:spacing w:line="240" w:lineRule="atLeast"/>
        <w:ind w:right="4"/>
        <w:jc w:val="both"/>
        <w:rPr>
          <w:color w:val="000000"/>
          <w:sz w:val="24"/>
          <w:szCs w:val="24"/>
        </w:rPr>
      </w:pPr>
      <w:r w:rsidRPr="00290723">
        <w:rPr>
          <w:color w:val="000000"/>
          <w:spacing w:val="1"/>
          <w:sz w:val="24"/>
          <w:szCs w:val="24"/>
        </w:rPr>
        <w:t xml:space="preserve">изучения ценностей мировой культуры, культурного наследия и достижений других стран; </w:t>
      </w:r>
      <w:r w:rsidRPr="00290723">
        <w:rPr>
          <w:color w:val="000000"/>
          <w:sz w:val="24"/>
          <w:szCs w:val="24"/>
        </w:rPr>
        <w:t>ознакомления представителей зарубежных стран с культурой и достижениями России.</w:t>
      </w:r>
    </w:p>
    <w:p w:rsidR="00A6283A" w:rsidRPr="00290723" w:rsidRDefault="00A6283A" w:rsidP="00A6283A">
      <w:pPr>
        <w:pStyle w:val="a9"/>
        <w:numPr>
          <w:ilvl w:val="0"/>
          <w:numId w:val="20"/>
        </w:numPr>
        <w:shd w:val="clear" w:color="auto" w:fill="FFFFFF"/>
        <w:tabs>
          <w:tab w:val="left" w:pos="180"/>
        </w:tabs>
        <w:spacing w:after="0" w:line="240" w:lineRule="atLeast"/>
        <w:ind w:left="0" w:firstLine="0"/>
        <w:jc w:val="both"/>
        <w:rPr>
          <w:sz w:val="24"/>
          <w:szCs w:val="24"/>
        </w:rPr>
      </w:pPr>
      <w:r>
        <w:rPr>
          <w:sz w:val="24"/>
          <w:szCs w:val="24"/>
        </w:rPr>
        <w:t>роль</w:t>
      </w:r>
      <w:r w:rsidRPr="00290723">
        <w:rPr>
          <w:sz w:val="24"/>
          <w:szCs w:val="24"/>
        </w:rPr>
        <w:t xml:space="preserve"> родного и иностранного языков в сокровищнице мировой культуры.</w:t>
      </w:r>
    </w:p>
    <w:p w:rsidR="00A6283A" w:rsidRDefault="00A6283A" w:rsidP="00A6283A">
      <w:pPr>
        <w:shd w:val="clear" w:color="auto" w:fill="FFFFFF"/>
        <w:tabs>
          <w:tab w:val="left" w:pos="360"/>
        </w:tabs>
        <w:spacing w:line="240" w:lineRule="atLeast"/>
        <w:ind w:right="4"/>
        <w:jc w:val="center"/>
        <w:rPr>
          <w:b/>
          <w:bCs/>
          <w:color w:val="000000"/>
          <w:sz w:val="24"/>
          <w:szCs w:val="24"/>
          <w:u w:val="single"/>
        </w:rPr>
      </w:pPr>
    </w:p>
    <w:p w:rsidR="00A6283A" w:rsidRPr="00290723" w:rsidRDefault="00A6283A" w:rsidP="00A6283A">
      <w:pPr>
        <w:shd w:val="clear" w:color="auto" w:fill="FFFFFF"/>
        <w:tabs>
          <w:tab w:val="left" w:pos="360"/>
        </w:tabs>
        <w:spacing w:line="240" w:lineRule="atLeast"/>
        <w:ind w:right="4"/>
        <w:jc w:val="center"/>
        <w:rPr>
          <w:b/>
          <w:bCs/>
          <w:color w:val="000000"/>
          <w:sz w:val="24"/>
          <w:szCs w:val="24"/>
          <w:u w:val="single"/>
        </w:rPr>
      </w:pPr>
      <w:r w:rsidRPr="00290723">
        <w:rPr>
          <w:b/>
          <w:bCs/>
          <w:color w:val="000000"/>
          <w:sz w:val="24"/>
          <w:szCs w:val="24"/>
          <w:u w:val="single"/>
        </w:rPr>
        <w:t>Математика</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b/>
          <w:bCs/>
          <w:i/>
          <w:iCs/>
          <w:color w:val="000000"/>
          <w:sz w:val="24"/>
          <w:szCs w:val="24"/>
        </w:rPr>
        <w:t>В результате изучения математики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vertAlign w:val="superscript"/>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вероятностный характер различных процессов окружающего мира;</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АЛГЕБРА</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проводить по известным формулам и правилам преобразования буквенных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выражений, включающих степени, радикалы, логарифмы и тригонометрические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функции;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вычислять значения числовых и буквенных выражений, осуществляя необходимые подстановки и преобразования;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 xml:space="preserve">ФУНКЦИИ И ГРАФИКИ </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определять значение функции по значению аргумента при различных способах задания функции;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строить графики изученных функций;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описывать по графику </w:t>
      </w:r>
      <w:r w:rsidRPr="00290723">
        <w:rPr>
          <w:i/>
          <w:iCs/>
          <w:color w:val="000000"/>
          <w:sz w:val="24"/>
          <w:szCs w:val="24"/>
        </w:rPr>
        <w:t>и в простейших случаях по формуле</w:t>
      </w:r>
      <w:r w:rsidRPr="00290723">
        <w:rPr>
          <w:i/>
          <w:iCs/>
          <w:color w:val="000000"/>
          <w:sz w:val="24"/>
          <w:szCs w:val="24"/>
          <w:vertAlign w:val="superscript"/>
        </w:rPr>
        <w:t>2</w:t>
      </w:r>
      <w:r w:rsidRPr="00290723">
        <w:rPr>
          <w:i/>
          <w:iCs/>
          <w:color w:val="000000"/>
          <w:sz w:val="24"/>
          <w:szCs w:val="24"/>
        </w:rPr>
        <w:t xml:space="preserve"> </w:t>
      </w:r>
      <w:r w:rsidRPr="00290723">
        <w:rPr>
          <w:color w:val="000000"/>
          <w:sz w:val="24"/>
          <w:szCs w:val="24"/>
        </w:rPr>
        <w:t>поведение и свойства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функций, находить по графику функции наибольшие и наименьшие значения;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решать уравнения, простейшие системы уравнений, используя </w:t>
      </w:r>
      <w:r w:rsidRPr="00290723">
        <w:rPr>
          <w:i/>
          <w:iCs/>
          <w:color w:val="000000"/>
          <w:sz w:val="24"/>
          <w:szCs w:val="24"/>
        </w:rPr>
        <w:t xml:space="preserve">свойства функций </w:t>
      </w:r>
      <w:r w:rsidRPr="00290723">
        <w:rPr>
          <w:color w:val="000000"/>
          <w:sz w:val="24"/>
          <w:szCs w:val="24"/>
        </w:rPr>
        <w:t>и их графиков.</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lastRenderedPageBreak/>
        <w:t>Использовать приобретенные знания и умения в практической деятельности 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описания с помощью функций различных зависимостей, представления их графически, интерпретации графиков.</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 xml:space="preserve">НАЧАЛА МАТЕМАТИЧЕСКОГО АНАЛИЗА </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bCs/>
          <w:color w:val="000000"/>
          <w:sz w:val="24"/>
          <w:szCs w:val="24"/>
        </w:rPr>
      </w:pPr>
      <w:r w:rsidRPr="00290723">
        <w:rPr>
          <w:bCs/>
          <w:color w:val="000000"/>
          <w:sz w:val="24"/>
          <w:szCs w:val="24"/>
        </w:rPr>
        <w:t>(Требования, выделенные курсивом, не применяются при контроле уровня подготовки выпускников профильных классов гуманитарной направленности)</w:t>
      </w:r>
    </w:p>
    <w:p w:rsidR="00A6283A" w:rsidRPr="00290723" w:rsidRDefault="00A6283A" w:rsidP="00A6283A">
      <w:pPr>
        <w:tabs>
          <w:tab w:val="left" w:pos="360"/>
        </w:tabs>
        <w:autoSpaceDE w:val="0"/>
        <w:autoSpaceDN w:val="0"/>
        <w:adjustRightInd w:val="0"/>
        <w:spacing w:line="240" w:lineRule="atLeast"/>
        <w:jc w:val="both"/>
        <w:rPr>
          <w:bCs/>
          <w:color w:val="000000"/>
          <w:sz w:val="24"/>
          <w:szCs w:val="24"/>
        </w:rPr>
      </w:pPr>
      <w:r w:rsidRPr="00290723">
        <w:rPr>
          <w:color w:val="000000"/>
          <w:sz w:val="24"/>
          <w:szCs w:val="24"/>
        </w:rPr>
        <w:t>• в</w:t>
      </w:r>
      <w:r w:rsidRPr="00290723">
        <w:rPr>
          <w:bCs/>
          <w:color w:val="000000"/>
          <w:sz w:val="24"/>
          <w:szCs w:val="24"/>
        </w:rPr>
        <w:t xml:space="preserve">ычислять производные </w:t>
      </w:r>
      <w:r w:rsidRPr="00290723">
        <w:rPr>
          <w:bCs/>
          <w:i/>
          <w:iCs/>
          <w:color w:val="000000"/>
          <w:sz w:val="24"/>
          <w:szCs w:val="24"/>
        </w:rPr>
        <w:t xml:space="preserve">и первообразные </w:t>
      </w:r>
      <w:r w:rsidRPr="00290723">
        <w:rPr>
          <w:bCs/>
          <w:color w:val="000000"/>
          <w:sz w:val="24"/>
          <w:szCs w:val="24"/>
        </w:rPr>
        <w:t>элементарных функций, используя справочные материалы;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w:t>
      </w:r>
      <w:r w:rsidRPr="00290723">
        <w:rPr>
          <w:i/>
          <w:iCs/>
          <w:color w:val="000000"/>
          <w:sz w:val="24"/>
          <w:szCs w:val="24"/>
        </w:rPr>
        <w:t xml:space="preserve">и простейших рациональных функций </w:t>
      </w:r>
      <w:r w:rsidRPr="00290723">
        <w:rPr>
          <w:color w:val="000000"/>
          <w:sz w:val="24"/>
          <w:szCs w:val="24"/>
        </w:rPr>
        <w:t>с использованием аппарата математического анализа;</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color w:val="000000"/>
          <w:sz w:val="24"/>
          <w:szCs w:val="24"/>
        </w:rPr>
        <w:t xml:space="preserve">• </w:t>
      </w:r>
      <w:r w:rsidRPr="00290723">
        <w:rPr>
          <w:i/>
          <w:iCs/>
          <w:color w:val="000000"/>
          <w:sz w:val="24"/>
          <w:szCs w:val="24"/>
        </w:rPr>
        <w:t>вычислять в простейших случаях площади с использованием первообразной;</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 xml:space="preserve">УРАВНЕНИЯ И НЕРАВЕНСТВА </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color w:val="000000"/>
          <w:sz w:val="24"/>
          <w:szCs w:val="24"/>
        </w:rPr>
        <w:t xml:space="preserve">• решать рациональные, показательные и логарифмические уравнения и неравенства, </w:t>
      </w:r>
      <w:r w:rsidRPr="00290723">
        <w:rPr>
          <w:i/>
          <w:iCs/>
          <w:color w:val="000000"/>
          <w:sz w:val="24"/>
          <w:szCs w:val="24"/>
        </w:rPr>
        <w:t>простейшие иррациональные и тригонометрические уравнения, их системы;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составлять уравнения </w:t>
      </w:r>
      <w:r w:rsidRPr="00290723">
        <w:rPr>
          <w:i/>
          <w:iCs/>
          <w:color w:val="000000"/>
          <w:sz w:val="24"/>
          <w:szCs w:val="24"/>
        </w:rPr>
        <w:t xml:space="preserve">и неравенства </w:t>
      </w:r>
      <w:r w:rsidRPr="00290723">
        <w:rPr>
          <w:color w:val="000000"/>
          <w:sz w:val="24"/>
          <w:szCs w:val="24"/>
        </w:rPr>
        <w:t>по условию задачи;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использовать для приближенного решения уравнений и неравенств графический метод;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изображать на координатной плоскости множества решений простейших уравнений и их систем.</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построения и исследования простейших математических моделей;</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ЭЛЕМЕНТЫ КОМБИНАТОРИКИ, СТАТИСТИКИ И ТЕОРИИ ВЕРОЯТНОСТЕЙ</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 xml:space="preserve">• </w:t>
      </w:r>
      <w:r w:rsidRPr="00290723">
        <w:rPr>
          <w:color w:val="000000"/>
          <w:sz w:val="24"/>
          <w:szCs w:val="24"/>
        </w:rPr>
        <w:t>решать простейшие комбинаторные задачи методом перебора, а также с использованием известных формул;</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Информатика и ИКТ.</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Объяснять различные подходы к определению понятия "информация".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Различать методы измерения количества информации: вероятностный и алфавитный. Знать единицы измерения информации.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4. Назначение и виды информационных моделей, описывающих реальные объекты или процессы.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5. Использование алгоритма как модели автоматизации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6. Назначение и функции операционных систем.</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Оценивать достоверность информации, сопоставляя различные источники.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Распознавать информационные процессы в различных системах.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Использовать готовые информационные модели, оценивать их соответствие реальному объекту и целям моделирования.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4. Осуществлять выбор способа представления информации в соответствии с поставленной задачей.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5. Иллюстрировать учебные работы с использованием средств информационных технологий.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6. Создавать информационные объекты сложной структуры, в том числе гипертекстовые.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7. Просматривать, создавать, редактировать, сохранять записи в базах данных.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8. Осуществлять поиск информации в базах данных, компьютерных сетях и пр.</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9. Представлять числовую информацию различными способами (таблица, массив, график, диаграмма и пр.)</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10. Соблюдать правила техники безопасности и гигиенические рекомендации при использовании средств ИКТ.</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эффективной организации индивидуального информационного пространства;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автоматизации коммуникационной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эффективного применения информационных образовательных ресурсов в учебной деятельности..</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История.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выпускника</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В результате изучения истории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факты, процессы и явления, характеризующие целостность и системность отечественной и всемирной истории;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периодизацию всемирной и отечественной истории;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современные версии и трактовки важнейших проблем отечественной и всемирной истории;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историческую обусловленность современных общественных процессов;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особенности исторического пути России, ее роль в мировом сообществе; </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проводить поиск исторической информации в источниках разного типа;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различать в исторической информации факты и мнения, исторические описания и исторические объяснения;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color w:val="000000"/>
          <w:sz w:val="24"/>
          <w:szCs w:val="24"/>
        </w:rPr>
        <w:t>• представлять результаты изучения исторического материала в формах конспекта, реферата, рецензии.</w:t>
      </w:r>
      <w:r w:rsidRPr="00290723">
        <w:rPr>
          <w:b/>
          <w:bCs/>
          <w:color w:val="000000"/>
          <w:sz w:val="24"/>
          <w:szCs w:val="24"/>
        </w:rPr>
        <w:t xml:space="preserve"> </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использования навыков исторического анализа при критическом восприятии получаемой извне социальной информации;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соотнесения своих действий и поступков окружающих с исторически возникшими формами социального поведения;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Обществознание.</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В результате изучения обществознания (включая экономику и право)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тенденции развития общества в целом как сложной динамичной системы, а также важнейших социальных институтов; </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особенности социально-гуманитарного познания.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характеризовать </w:t>
      </w:r>
      <w:r w:rsidRPr="00290723">
        <w:rPr>
          <w:color w:val="000000"/>
          <w:sz w:val="24"/>
          <w:szCs w:val="24"/>
        </w:rPr>
        <w:t>основные социальные объекты, выделяя их существенные признаки, закономерности развития;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анализировать </w:t>
      </w:r>
      <w:r w:rsidRPr="00290723">
        <w:rPr>
          <w:color w:val="000000"/>
          <w:sz w:val="24"/>
          <w:szCs w:val="24"/>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объяснять: </w:t>
      </w:r>
      <w:r w:rsidRPr="00290723">
        <w:rPr>
          <w:color w:val="000000"/>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раскрывать на примерах </w:t>
      </w:r>
      <w:r w:rsidRPr="00290723">
        <w:rPr>
          <w:color w:val="000000"/>
          <w:sz w:val="24"/>
          <w:szCs w:val="24"/>
        </w:rPr>
        <w:t>изученные теоретические положения и понятия социально-экономических и гуманитарных наук;</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осуществлять поиск </w:t>
      </w:r>
      <w:r w:rsidRPr="00290723">
        <w:rPr>
          <w:color w:val="000000"/>
          <w:sz w:val="24"/>
          <w:szCs w:val="24"/>
        </w:rPr>
        <w:t>социальной информации, представленной в различных знаковых системах (текст, схема, таблица, диаграмма, аудиовизуальный ряд);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извлекать из неадаптированных оригинальных текстов( правовых, научно-популярных, публицистических и др. ) знания по заданным темам;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оценивать </w:t>
      </w:r>
      <w:r w:rsidRPr="00290723">
        <w:rPr>
          <w:color w:val="000000"/>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формулировать </w:t>
      </w:r>
      <w:r w:rsidRPr="00290723">
        <w:rPr>
          <w:color w:val="000000"/>
          <w:sz w:val="24"/>
          <w:szCs w:val="24"/>
        </w:rPr>
        <w:t>на основе приобретенных обществоведческих знаний собственные суждения и аргументы по определенным проблемам;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подготовить </w:t>
      </w:r>
      <w:r w:rsidRPr="00290723">
        <w:rPr>
          <w:color w:val="000000"/>
          <w:sz w:val="24"/>
          <w:szCs w:val="24"/>
        </w:rPr>
        <w:t>устное выступление, творческую работу по социальной проблематике;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i/>
          <w:iCs/>
          <w:color w:val="000000"/>
          <w:sz w:val="24"/>
          <w:szCs w:val="24"/>
        </w:rPr>
        <w:t xml:space="preserve">применять </w:t>
      </w:r>
      <w:r w:rsidRPr="00290723">
        <w:rPr>
          <w:color w:val="000000"/>
          <w:sz w:val="24"/>
          <w:szCs w:val="24"/>
        </w:rPr>
        <w:t xml:space="preserve">социально-экономические и гуманитарные </w:t>
      </w:r>
      <w:r w:rsidRPr="00290723">
        <w:rPr>
          <w:i/>
          <w:iCs/>
          <w:color w:val="000000"/>
          <w:sz w:val="24"/>
          <w:szCs w:val="24"/>
        </w:rPr>
        <w:t xml:space="preserve">знания </w:t>
      </w:r>
      <w:r w:rsidRPr="00290723">
        <w:rPr>
          <w:color w:val="000000"/>
          <w:sz w:val="24"/>
          <w:szCs w:val="24"/>
        </w:rPr>
        <w:t>в процессе решения познавательных задач по актуальным социальным проблемам.</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повседневной жизни.</w:t>
      </w: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Физика.</w:t>
      </w:r>
    </w:p>
    <w:p w:rsidR="00A6283A" w:rsidRPr="00290723" w:rsidRDefault="00A6283A" w:rsidP="00A6283A">
      <w:pPr>
        <w:tabs>
          <w:tab w:val="left" w:pos="360"/>
        </w:tabs>
        <w:autoSpaceDE w:val="0"/>
        <w:autoSpaceDN w:val="0"/>
        <w:adjustRightInd w:val="0"/>
        <w:spacing w:line="240" w:lineRule="atLeast"/>
        <w:rPr>
          <w:b/>
          <w:bCs/>
          <w:iCs/>
          <w:color w:val="000000"/>
          <w:sz w:val="24"/>
          <w:szCs w:val="24"/>
        </w:rPr>
      </w:pPr>
      <w:r w:rsidRPr="00290723">
        <w:rPr>
          <w:b/>
          <w:bCs/>
          <w:iCs/>
          <w:color w:val="000000"/>
          <w:sz w:val="24"/>
          <w:szCs w:val="24"/>
        </w:rPr>
        <w:t xml:space="preserve">В результате изучения физики на базовом уровне ученик должен </w:t>
      </w:r>
    </w:p>
    <w:p w:rsidR="00A6283A" w:rsidRPr="00290723" w:rsidRDefault="00A6283A" w:rsidP="00A6283A">
      <w:pPr>
        <w:tabs>
          <w:tab w:val="left" w:pos="360"/>
        </w:tabs>
        <w:autoSpaceDE w:val="0"/>
        <w:autoSpaceDN w:val="0"/>
        <w:adjustRightInd w:val="0"/>
        <w:spacing w:line="240" w:lineRule="atLeast"/>
        <w:rPr>
          <w:b/>
          <w:bCs/>
          <w:iCs/>
          <w:color w:val="000000"/>
          <w:sz w:val="24"/>
          <w:szCs w:val="24"/>
        </w:rPr>
      </w:pPr>
      <w:r w:rsidRPr="00290723">
        <w:rPr>
          <w:b/>
          <w:bCs/>
          <w:i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b/>
          <w:bCs/>
          <w:color w:val="000000"/>
          <w:sz w:val="24"/>
          <w:szCs w:val="24"/>
        </w:rPr>
        <w:t>смысл понятий</w:t>
      </w:r>
      <w:r w:rsidRPr="00290723">
        <w:rPr>
          <w:color w:val="000000"/>
          <w:sz w:val="24"/>
          <w:szCs w:val="24"/>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b/>
          <w:bCs/>
          <w:color w:val="000000"/>
          <w:sz w:val="24"/>
          <w:szCs w:val="24"/>
        </w:rPr>
        <w:t>смысл физических величин</w:t>
      </w:r>
      <w:r w:rsidRPr="00290723">
        <w:rPr>
          <w:color w:val="000000"/>
          <w:sz w:val="24"/>
          <w:szCs w:val="24"/>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смысл физических законов </w:t>
      </w:r>
      <w:r w:rsidRPr="00290723">
        <w:rPr>
          <w:color w:val="000000"/>
          <w:sz w:val="24"/>
          <w:szCs w:val="24"/>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вклад российских и зарубежных ученых, </w:t>
      </w:r>
      <w:r w:rsidRPr="00290723">
        <w:rPr>
          <w:color w:val="000000"/>
          <w:sz w:val="24"/>
          <w:szCs w:val="24"/>
        </w:rPr>
        <w:t>оказавших наибольшее влияние на развитие физики;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lastRenderedPageBreak/>
        <w:t xml:space="preserve">• </w:t>
      </w:r>
      <w:r w:rsidRPr="00290723">
        <w:rPr>
          <w:b/>
          <w:bCs/>
          <w:i/>
          <w:iCs/>
          <w:color w:val="000000"/>
          <w:sz w:val="24"/>
          <w:szCs w:val="24"/>
        </w:rPr>
        <w:t xml:space="preserve">описывать и объяснять физические явления и свойства тел: </w:t>
      </w:r>
      <w:r w:rsidRPr="00290723">
        <w:rPr>
          <w:color w:val="000000"/>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отличать </w:t>
      </w:r>
      <w:r w:rsidRPr="00290723">
        <w:rPr>
          <w:color w:val="000000"/>
          <w:sz w:val="24"/>
          <w:szCs w:val="24"/>
        </w:rPr>
        <w:t xml:space="preserve">гипотезы от научных теорий; </w:t>
      </w:r>
      <w:r w:rsidRPr="00290723">
        <w:rPr>
          <w:b/>
          <w:bCs/>
          <w:i/>
          <w:iCs/>
          <w:color w:val="000000"/>
          <w:sz w:val="24"/>
          <w:szCs w:val="24"/>
        </w:rPr>
        <w:t>делать выводы</w:t>
      </w:r>
      <w:r w:rsidRPr="00290723">
        <w:rPr>
          <w:i/>
          <w:iCs/>
          <w:color w:val="000000"/>
          <w:sz w:val="24"/>
          <w:szCs w:val="24"/>
        </w:rPr>
        <w:t xml:space="preserve"> </w:t>
      </w:r>
      <w:r w:rsidRPr="00290723">
        <w:rPr>
          <w:color w:val="000000"/>
          <w:sz w:val="24"/>
          <w:szCs w:val="24"/>
        </w:rPr>
        <w:t xml:space="preserve">на основе экспериментальных данных; </w:t>
      </w:r>
      <w:r w:rsidRPr="00290723">
        <w:rPr>
          <w:b/>
          <w:bCs/>
          <w:i/>
          <w:iCs/>
          <w:color w:val="000000"/>
          <w:sz w:val="24"/>
          <w:szCs w:val="24"/>
        </w:rPr>
        <w:t xml:space="preserve">приводить примеры, показывающие, что: </w:t>
      </w:r>
      <w:r w:rsidRPr="00290723">
        <w:rPr>
          <w:color w:val="000000"/>
          <w:sz w:val="24"/>
          <w:szCs w:val="24"/>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b/>
          <w:bCs/>
          <w:color w:val="000000"/>
          <w:sz w:val="24"/>
          <w:szCs w:val="24"/>
        </w:rPr>
        <w:t xml:space="preserve">• </w:t>
      </w:r>
      <w:r w:rsidRPr="00290723">
        <w:rPr>
          <w:b/>
          <w:bCs/>
          <w:i/>
          <w:iCs/>
          <w:color w:val="000000"/>
          <w:sz w:val="24"/>
          <w:szCs w:val="24"/>
        </w:rPr>
        <w:t>приводить примеры практического использования физических знаний: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6283A" w:rsidRPr="00290723" w:rsidRDefault="00A6283A" w:rsidP="00A6283A">
      <w:pPr>
        <w:tabs>
          <w:tab w:val="left" w:pos="360"/>
        </w:tabs>
        <w:autoSpaceDE w:val="0"/>
        <w:autoSpaceDN w:val="0"/>
        <w:adjustRightInd w:val="0"/>
        <w:spacing w:line="240" w:lineRule="atLeast"/>
        <w:jc w:val="both"/>
        <w:rPr>
          <w:bCs/>
          <w:color w:val="000000"/>
          <w:sz w:val="24"/>
          <w:szCs w:val="24"/>
        </w:rPr>
      </w:pPr>
      <w:r w:rsidRPr="00290723">
        <w:rPr>
          <w:b/>
          <w:bCs/>
          <w:color w:val="000000"/>
          <w:sz w:val="24"/>
          <w:szCs w:val="24"/>
        </w:rPr>
        <w:t xml:space="preserve">• </w:t>
      </w:r>
      <w:r w:rsidRPr="00290723">
        <w:rPr>
          <w:i/>
          <w:iCs/>
          <w:color w:val="000000"/>
          <w:sz w:val="24"/>
          <w:szCs w:val="24"/>
        </w:rPr>
        <w:t xml:space="preserve">воспринимать и на основе полученных знаний самостоятельно оценивать </w:t>
      </w:r>
      <w:r w:rsidRPr="00290723">
        <w:rPr>
          <w:bCs/>
          <w:color w:val="000000"/>
          <w:sz w:val="24"/>
          <w:szCs w:val="24"/>
        </w:rPr>
        <w:t>информацию, содержащуюся в сообщениях СМИ, Интернете, научно-популярных статьях.</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A6283A" w:rsidRDefault="00A6283A" w:rsidP="00A6283A">
      <w:pPr>
        <w:tabs>
          <w:tab w:val="left" w:pos="360"/>
        </w:tabs>
        <w:autoSpaceDE w:val="0"/>
        <w:autoSpaceDN w:val="0"/>
        <w:adjustRightInd w:val="0"/>
        <w:spacing w:line="240" w:lineRule="atLeast"/>
        <w:jc w:val="both"/>
        <w:rPr>
          <w:b/>
          <w:bCs/>
          <w:color w:val="000000"/>
          <w:sz w:val="24"/>
          <w:szCs w:val="24"/>
        </w:rPr>
      </w:pPr>
    </w:p>
    <w:p w:rsidR="00C772A7" w:rsidRDefault="00A6283A" w:rsidP="00A6283A">
      <w:pPr>
        <w:tabs>
          <w:tab w:val="left" w:pos="4215"/>
        </w:tabs>
        <w:autoSpaceDE w:val="0"/>
        <w:autoSpaceDN w:val="0"/>
        <w:adjustRightInd w:val="0"/>
        <w:spacing w:line="240" w:lineRule="atLeast"/>
        <w:jc w:val="both"/>
        <w:rPr>
          <w:b/>
          <w:bCs/>
          <w:color w:val="000000"/>
          <w:sz w:val="24"/>
          <w:szCs w:val="24"/>
        </w:rPr>
      </w:pPr>
      <w:r>
        <w:rPr>
          <w:b/>
          <w:bCs/>
          <w:color w:val="000000"/>
          <w:sz w:val="24"/>
          <w:szCs w:val="24"/>
        </w:rPr>
        <w:tab/>
      </w:r>
    </w:p>
    <w:p w:rsidR="00A6283A" w:rsidRDefault="00C772A7" w:rsidP="00A6283A">
      <w:pPr>
        <w:tabs>
          <w:tab w:val="left" w:pos="4215"/>
        </w:tabs>
        <w:autoSpaceDE w:val="0"/>
        <w:autoSpaceDN w:val="0"/>
        <w:adjustRightInd w:val="0"/>
        <w:spacing w:line="240" w:lineRule="atLeast"/>
        <w:jc w:val="both"/>
        <w:rPr>
          <w:b/>
          <w:bCs/>
          <w:color w:val="000000"/>
          <w:sz w:val="24"/>
          <w:szCs w:val="24"/>
        </w:rPr>
      </w:pPr>
      <w:r>
        <w:rPr>
          <w:b/>
          <w:bCs/>
          <w:color w:val="000000"/>
          <w:sz w:val="24"/>
          <w:szCs w:val="24"/>
          <w:lang w:val="en-US"/>
        </w:rPr>
        <w:t xml:space="preserve">                                                         </w:t>
      </w:r>
      <w:r w:rsidR="00A6283A">
        <w:rPr>
          <w:b/>
          <w:bCs/>
          <w:color w:val="000000"/>
          <w:sz w:val="24"/>
          <w:szCs w:val="24"/>
        </w:rPr>
        <w:t>Астрономия.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В результате изучения химии на базовом уровне ученик должен</w:t>
      </w:r>
    </w:p>
    <w:p w:rsidR="00A6283A"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 / понимать</w:t>
      </w:r>
      <w:r>
        <w:rPr>
          <w:b/>
          <w:bCs/>
          <w:color w:val="000000"/>
          <w:sz w:val="24"/>
          <w:szCs w:val="24"/>
        </w:rPr>
        <w:t>:</w:t>
      </w:r>
    </w:p>
    <w:p w:rsidR="00A6283A" w:rsidRPr="00D8593A" w:rsidRDefault="00A6283A" w:rsidP="00A6283A">
      <w:pPr>
        <w:autoSpaceDE w:val="0"/>
        <w:ind w:firstLine="840"/>
        <w:jc w:val="both"/>
        <w:rPr>
          <w:sz w:val="24"/>
          <w:szCs w:val="24"/>
        </w:rPr>
      </w:pPr>
      <w:r>
        <w:rPr>
          <w:sz w:val="24"/>
          <w:szCs w:val="24"/>
        </w:rPr>
        <w:t>с</w:t>
      </w:r>
      <w:r w:rsidRPr="00D8593A">
        <w:rPr>
          <w:sz w:val="24"/>
          <w:szCs w:val="24"/>
        </w:rPr>
        <w:t>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A6283A" w:rsidRPr="00D8593A" w:rsidRDefault="00A6283A" w:rsidP="00A6283A">
      <w:pPr>
        <w:autoSpaceDE w:val="0"/>
        <w:ind w:firstLine="840"/>
        <w:jc w:val="both"/>
        <w:rPr>
          <w:sz w:val="24"/>
          <w:szCs w:val="24"/>
        </w:rPr>
      </w:pPr>
      <w:r w:rsidRPr="00D8593A">
        <w:rPr>
          <w:sz w:val="24"/>
          <w:szCs w:val="24"/>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A6283A" w:rsidRPr="00D8593A" w:rsidRDefault="00A6283A" w:rsidP="00A6283A">
      <w:pPr>
        <w:autoSpaceDE w:val="0"/>
        <w:ind w:firstLine="840"/>
        <w:jc w:val="both"/>
        <w:rPr>
          <w:b/>
          <w:sz w:val="24"/>
          <w:szCs w:val="24"/>
        </w:rPr>
      </w:pPr>
      <w:r w:rsidRPr="00D8593A">
        <w:rPr>
          <w:sz w:val="24"/>
          <w:szCs w:val="24"/>
        </w:rPr>
        <w:t>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 Хаббла, Доплера, Фридмана, Эйнштейна;</w:t>
      </w:r>
    </w:p>
    <w:p w:rsidR="00A6283A" w:rsidRPr="00D8593A" w:rsidRDefault="00A6283A" w:rsidP="00A6283A">
      <w:pPr>
        <w:autoSpaceDE w:val="0"/>
        <w:ind w:firstLine="840"/>
        <w:jc w:val="both"/>
        <w:rPr>
          <w:sz w:val="24"/>
          <w:szCs w:val="24"/>
        </w:rPr>
      </w:pPr>
      <w:r w:rsidRPr="00D8593A">
        <w:rPr>
          <w:b/>
          <w:sz w:val="24"/>
          <w:szCs w:val="24"/>
        </w:rPr>
        <w:t>должны уметь:</w:t>
      </w:r>
    </w:p>
    <w:p w:rsidR="00A6283A" w:rsidRPr="00D8593A" w:rsidRDefault="00A6283A" w:rsidP="00A6283A">
      <w:pPr>
        <w:autoSpaceDE w:val="0"/>
        <w:ind w:firstLine="840"/>
        <w:jc w:val="both"/>
        <w:rPr>
          <w:sz w:val="24"/>
          <w:szCs w:val="24"/>
        </w:rPr>
      </w:pPr>
      <w:r w:rsidRPr="00D8593A">
        <w:rPr>
          <w:sz w:val="24"/>
          <w:szCs w:val="24"/>
        </w:rPr>
        <w:t xml:space="preserve">использовать карту звездного неба для нахождения координат светила; </w:t>
      </w:r>
    </w:p>
    <w:p w:rsidR="00A6283A" w:rsidRPr="00D8593A" w:rsidRDefault="00A6283A" w:rsidP="00A6283A">
      <w:pPr>
        <w:autoSpaceDE w:val="0"/>
        <w:ind w:firstLine="840"/>
        <w:jc w:val="both"/>
        <w:rPr>
          <w:sz w:val="24"/>
          <w:szCs w:val="24"/>
        </w:rPr>
      </w:pPr>
      <w:r w:rsidRPr="00D8593A">
        <w:rPr>
          <w:sz w:val="24"/>
          <w:szCs w:val="24"/>
        </w:rPr>
        <w:t xml:space="preserve">выражать результаты измерений и расчетов в единицах Международной системы; </w:t>
      </w:r>
    </w:p>
    <w:p w:rsidR="00A6283A" w:rsidRPr="00D8593A" w:rsidRDefault="00A6283A" w:rsidP="00A6283A">
      <w:pPr>
        <w:autoSpaceDE w:val="0"/>
        <w:ind w:firstLine="840"/>
        <w:jc w:val="both"/>
        <w:rPr>
          <w:sz w:val="24"/>
          <w:szCs w:val="24"/>
        </w:rPr>
      </w:pPr>
      <w:r w:rsidRPr="00D8593A">
        <w:rPr>
          <w:sz w:val="24"/>
          <w:szCs w:val="24"/>
        </w:rPr>
        <w:t xml:space="preserve">приводить примеры практического использования астрономических знаний о небесных телах и их системах; </w:t>
      </w:r>
    </w:p>
    <w:p w:rsidR="00A6283A" w:rsidRPr="00D8593A" w:rsidRDefault="00A6283A" w:rsidP="00A6283A">
      <w:pPr>
        <w:autoSpaceDE w:val="0"/>
        <w:ind w:firstLine="840"/>
        <w:jc w:val="both"/>
        <w:rPr>
          <w:sz w:val="24"/>
          <w:szCs w:val="24"/>
        </w:rPr>
      </w:pPr>
      <w:r w:rsidRPr="00D8593A">
        <w:rPr>
          <w:sz w:val="24"/>
          <w:szCs w:val="24"/>
        </w:rPr>
        <w:t>решать задачи на применение изученных астрономических законов;</w:t>
      </w:r>
    </w:p>
    <w:p w:rsidR="00A6283A" w:rsidRPr="00D8593A" w:rsidRDefault="00A6283A" w:rsidP="00A6283A">
      <w:pPr>
        <w:autoSpaceDE w:val="0"/>
        <w:ind w:firstLine="840"/>
        <w:jc w:val="both"/>
        <w:rPr>
          <w:sz w:val="24"/>
          <w:szCs w:val="24"/>
        </w:rPr>
      </w:pPr>
      <w:r w:rsidRPr="00D8593A">
        <w:rPr>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A6283A" w:rsidRPr="00D8593A" w:rsidRDefault="00A6283A" w:rsidP="00A6283A">
      <w:pPr>
        <w:autoSpaceDE w:val="0"/>
        <w:ind w:firstLine="840"/>
        <w:jc w:val="both"/>
        <w:rPr>
          <w:b/>
          <w:sz w:val="24"/>
          <w:szCs w:val="24"/>
        </w:rPr>
      </w:pPr>
      <w:r w:rsidRPr="00D8593A">
        <w:rPr>
          <w:sz w:val="24"/>
          <w:szCs w:val="24"/>
        </w:rPr>
        <w:t xml:space="preserve">владеть компетенциями: коммуникативной, рефлексивной, личностного саморазвития, ценностно-ориентационной, смылопоисковой, и профессионально-трудового выбора. </w:t>
      </w:r>
    </w:p>
    <w:p w:rsidR="00A6283A" w:rsidRDefault="00A6283A" w:rsidP="00A6283A">
      <w:pPr>
        <w:autoSpaceDE w:val="0"/>
        <w:ind w:firstLine="840"/>
        <w:jc w:val="both"/>
        <w:rPr>
          <w:b/>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Pr>
          <w:b/>
          <w:bCs/>
          <w:color w:val="000000"/>
          <w:sz w:val="24"/>
          <w:szCs w:val="24"/>
        </w:rPr>
        <w:t>Х</w:t>
      </w:r>
      <w:r w:rsidRPr="00290723">
        <w:rPr>
          <w:b/>
          <w:bCs/>
          <w:color w:val="000000"/>
          <w:sz w:val="24"/>
          <w:szCs w:val="24"/>
        </w:rPr>
        <w:t>имия.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В результате изучения химии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 / 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важнейшие химические понятия: </w:t>
      </w:r>
      <w:r w:rsidRPr="00290723">
        <w:rPr>
          <w:b/>
          <w:bCs/>
          <w:color w:val="000000"/>
          <w:sz w:val="24"/>
          <w:szCs w:val="24"/>
        </w:rPr>
        <w:t xml:space="preserve">вещество, </w:t>
      </w:r>
      <w:r w:rsidRPr="00290723">
        <w:rPr>
          <w:color w:val="000000"/>
          <w:sz w:val="24"/>
          <w:szCs w:val="24"/>
        </w:rPr>
        <w:t>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основные законы химии: </w:t>
      </w:r>
      <w:r w:rsidRPr="00290723">
        <w:rPr>
          <w:color w:val="000000"/>
          <w:sz w:val="24"/>
          <w:szCs w:val="24"/>
        </w:rPr>
        <w:t>сохранения массы веществ, постоянства состава, периодический закон;</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основные теории химии: </w:t>
      </w:r>
      <w:r w:rsidRPr="00290723">
        <w:rPr>
          <w:color w:val="000000"/>
          <w:sz w:val="24"/>
          <w:szCs w:val="24"/>
        </w:rPr>
        <w:t>химической связи, электролитической диссоциации, строения органических соединений;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важнейшие вещества и материалы: </w:t>
      </w:r>
      <w:r w:rsidRPr="00290723">
        <w:rPr>
          <w:b/>
          <w:bCs/>
          <w:color w:val="000000"/>
          <w:sz w:val="24"/>
          <w:szCs w:val="24"/>
        </w:rPr>
        <w:t xml:space="preserve">основные металлы и сплавы; </w:t>
      </w:r>
      <w:r w:rsidRPr="00290723">
        <w:rPr>
          <w:color w:val="000000"/>
          <w:sz w:val="24"/>
          <w:szCs w:val="24"/>
        </w:rPr>
        <w:t>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называть </w:t>
      </w:r>
      <w:r w:rsidRPr="00290723">
        <w:rPr>
          <w:color w:val="000000"/>
          <w:sz w:val="24"/>
          <w:szCs w:val="24"/>
        </w:rPr>
        <w:t>изученные вещества по «тривиальной» или международной номенклатуре;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определять: </w:t>
      </w:r>
      <w:r w:rsidRPr="00290723">
        <w:rPr>
          <w:color w:val="000000"/>
          <w:sz w:val="24"/>
          <w:szCs w:val="24"/>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характеризовать: </w:t>
      </w:r>
      <w:r w:rsidRPr="00290723">
        <w:rPr>
          <w:color w:val="000000"/>
          <w:sz w:val="24"/>
          <w:szCs w:val="24"/>
        </w:rPr>
        <w:t>элементы малых периодов по их положению в периодической системе Д. 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объяснять: </w:t>
      </w:r>
      <w:r w:rsidRPr="00290723">
        <w:rPr>
          <w:color w:val="000000"/>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выполнять химический эксперимент </w:t>
      </w:r>
      <w:r w:rsidRPr="00290723">
        <w:rPr>
          <w:color w:val="000000"/>
          <w:sz w:val="24"/>
          <w:szCs w:val="24"/>
        </w:rPr>
        <w:t>по распознаванию важнейших неорганических и органических веществ;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 </w:t>
      </w:r>
      <w:r w:rsidRPr="00290723">
        <w:rPr>
          <w:b/>
          <w:bCs/>
          <w:i/>
          <w:iCs/>
          <w:color w:val="000000"/>
          <w:sz w:val="24"/>
          <w:szCs w:val="24"/>
        </w:rPr>
        <w:t xml:space="preserve">проводить </w:t>
      </w:r>
      <w:r w:rsidRPr="00290723">
        <w:rPr>
          <w:color w:val="000000"/>
          <w:sz w:val="24"/>
          <w:szCs w:val="24"/>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информации и ее представления в различных формах.</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объяснения химических явлений, происходящих в природе, быту и на производстве;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определения возможности протекания химических превращений в различных условиях и оценки их последствий;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экологически грамотного поведения в окружающей среде;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оценки влияния химического загрязнения окружающей среды на организм человека и другие живые организмы;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безопасного обращения с горючими и токсичными веществами, лабораторным оборудованием;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приготовления растворов заданной концентрации в быту и на производстве;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критической оценки достоверности химической информации, поступающей из разных источников.</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Биология.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В результате изучения биологии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b/>
          <w:bCs/>
          <w:iCs/>
          <w:color w:val="000000"/>
          <w:sz w:val="24"/>
          <w:szCs w:val="24"/>
        </w:rPr>
        <w:t>знать /понимать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основные положения </w:t>
      </w:r>
      <w:r w:rsidRPr="00290723">
        <w:rPr>
          <w:color w:val="000000"/>
          <w:sz w:val="24"/>
          <w:szCs w:val="24"/>
        </w:rPr>
        <w:t>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строение биологических объектов: </w:t>
      </w:r>
      <w:r w:rsidRPr="00290723">
        <w:rPr>
          <w:color w:val="000000"/>
          <w:sz w:val="24"/>
          <w:szCs w:val="24"/>
        </w:rPr>
        <w:t>клетки; генов и хромосом; вида и экосистем (структура);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сущность биологических процессов: </w:t>
      </w:r>
      <w:r w:rsidRPr="00290723">
        <w:rPr>
          <w:color w:val="000000"/>
          <w:sz w:val="24"/>
          <w:szCs w:val="24"/>
        </w:rPr>
        <w:t>размножение, оплодотворение, действие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вклад выдающихся ученых </w:t>
      </w:r>
      <w:r w:rsidRPr="00290723">
        <w:rPr>
          <w:color w:val="000000"/>
          <w:sz w:val="24"/>
          <w:szCs w:val="24"/>
        </w:rPr>
        <w:t xml:space="preserve">в развитие биологической науки; </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биологическую терминологию и символику;</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объяснять: </w:t>
      </w:r>
      <w:r w:rsidRPr="00290723">
        <w:rPr>
          <w:color w:val="000000"/>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развития организмов, наследственных заболеваний, мутаций, устойчивости и смены экосистем; необходимости сохранения многообразия видов;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решать </w:t>
      </w:r>
      <w:r w:rsidRPr="00290723">
        <w:rPr>
          <w:color w:val="000000"/>
          <w:sz w:val="24"/>
          <w:szCs w:val="24"/>
        </w:rPr>
        <w:t>элементарные биологические задачи;</w:t>
      </w:r>
      <w:r w:rsidRPr="00290723">
        <w:rPr>
          <w:b/>
          <w:bCs/>
          <w:i/>
          <w:iCs/>
          <w:color w:val="000000"/>
          <w:sz w:val="24"/>
          <w:szCs w:val="24"/>
        </w:rPr>
        <w:t xml:space="preserve"> </w:t>
      </w:r>
      <w:r w:rsidRPr="00290723">
        <w:rPr>
          <w:color w:val="000000"/>
          <w:sz w:val="24"/>
          <w:szCs w:val="24"/>
        </w:rPr>
        <w:t>составлять элементарные схемы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скрещивания и схемы переноса веществ и энергии в экосистемах (цепи питания);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описывать </w:t>
      </w:r>
      <w:r w:rsidRPr="00290723">
        <w:rPr>
          <w:color w:val="000000"/>
          <w:sz w:val="24"/>
          <w:szCs w:val="24"/>
        </w:rPr>
        <w:t>особей видов по морфологическому критерию;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выявлять </w:t>
      </w:r>
      <w:r w:rsidRPr="00290723">
        <w:rPr>
          <w:color w:val="000000"/>
          <w:sz w:val="24"/>
          <w:szCs w:val="24"/>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сравнивать, </w:t>
      </w:r>
      <w:r w:rsidRPr="00290723">
        <w:rPr>
          <w:color w:val="000000"/>
          <w:sz w:val="24"/>
          <w:szCs w:val="24"/>
        </w:rPr>
        <w:t>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анализировать и оценивать </w:t>
      </w:r>
      <w:r w:rsidRPr="00290723">
        <w:rPr>
          <w:color w:val="000000"/>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изучать </w:t>
      </w:r>
      <w:r w:rsidRPr="00290723">
        <w:rPr>
          <w:color w:val="000000"/>
          <w:sz w:val="24"/>
          <w:szCs w:val="24"/>
        </w:rPr>
        <w:t>изменения в экосистемах на биологических моделях;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 находить </w:t>
      </w:r>
      <w:r w:rsidRPr="00290723">
        <w:rPr>
          <w:color w:val="000000"/>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оказания первой помощи при простудных и других заболеваниях, отравлении пищевыми продуктами;</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География.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w:t>
      </w:r>
    </w:p>
    <w:p w:rsidR="00A6283A" w:rsidRPr="00290723" w:rsidRDefault="00A6283A" w:rsidP="00A6283A">
      <w:pPr>
        <w:tabs>
          <w:tab w:val="left" w:pos="360"/>
        </w:tabs>
        <w:autoSpaceDE w:val="0"/>
        <w:autoSpaceDN w:val="0"/>
        <w:adjustRightInd w:val="0"/>
        <w:spacing w:line="240" w:lineRule="atLeast"/>
        <w:rPr>
          <w:b/>
          <w:bCs/>
          <w:iCs/>
          <w:color w:val="000000"/>
          <w:sz w:val="24"/>
          <w:szCs w:val="24"/>
        </w:rPr>
      </w:pPr>
      <w:r w:rsidRPr="00290723">
        <w:rPr>
          <w:b/>
          <w:bCs/>
          <w:iCs/>
          <w:color w:val="000000"/>
          <w:sz w:val="24"/>
          <w:szCs w:val="24"/>
        </w:rPr>
        <w:t>В результате изучения географии на базовом уровне ученик должен</w:t>
      </w:r>
    </w:p>
    <w:p w:rsidR="00A6283A" w:rsidRPr="00290723" w:rsidRDefault="00A6283A" w:rsidP="00A6283A">
      <w:pPr>
        <w:tabs>
          <w:tab w:val="left" w:pos="360"/>
        </w:tabs>
        <w:autoSpaceDE w:val="0"/>
        <w:autoSpaceDN w:val="0"/>
        <w:adjustRightInd w:val="0"/>
        <w:spacing w:line="240" w:lineRule="atLeast"/>
        <w:rPr>
          <w:b/>
          <w:bCs/>
          <w:iCs/>
          <w:color w:val="000000"/>
          <w:sz w:val="24"/>
          <w:szCs w:val="24"/>
        </w:rPr>
      </w:pPr>
      <w:r w:rsidRPr="00290723">
        <w:rPr>
          <w:b/>
          <w:bCs/>
          <w:i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географические понятия и термины; традиционные и новые методы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географических исследований;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сопоставлять географические карты различной тематики.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выявления и объяснения географических аспектов различных текущих событий и ситуаций;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нахождения и применения географической информации, включая карты, статистические материалы, информационные системы и ресурсы Интернета; правильной оценки важнейших социально-экономических событий международной жизни, геополитической и экономической ситуации в России, других странах и регионах мира, тенденций их возможного развития;</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6283A"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FB5442" w:rsidRDefault="00FB5442" w:rsidP="00A6283A">
      <w:pPr>
        <w:tabs>
          <w:tab w:val="left" w:pos="360"/>
        </w:tabs>
        <w:autoSpaceDE w:val="0"/>
        <w:autoSpaceDN w:val="0"/>
        <w:adjustRightInd w:val="0"/>
        <w:spacing w:line="240" w:lineRule="atLeast"/>
        <w:jc w:val="center"/>
        <w:rPr>
          <w:b/>
          <w:bCs/>
          <w:color w:val="000000"/>
          <w:sz w:val="24"/>
          <w:szCs w:val="24"/>
        </w:rPr>
      </w:pPr>
    </w:p>
    <w:p w:rsidR="00C772A7" w:rsidRDefault="00C772A7"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Технология.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В результате изучения технологии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w:t>
      </w:r>
    </w:p>
    <w:p w:rsidR="00A6283A" w:rsidRPr="00290723" w:rsidRDefault="00A6283A" w:rsidP="00A6283A">
      <w:pPr>
        <w:tabs>
          <w:tab w:val="left" w:pos="360"/>
        </w:tabs>
        <w:autoSpaceDE w:val="0"/>
        <w:autoSpaceDN w:val="0"/>
        <w:adjustRightInd w:val="0"/>
        <w:spacing w:line="240" w:lineRule="atLeast"/>
        <w:rPr>
          <w:b/>
          <w:bCs/>
          <w:i/>
          <w:iCs/>
          <w:color w:val="000000"/>
          <w:sz w:val="24"/>
          <w:szCs w:val="24"/>
        </w:rPr>
      </w:pPr>
      <w:r w:rsidRPr="00290723">
        <w:rPr>
          <w:b/>
          <w:bCs/>
          <w:i/>
          <w:i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 уточнять и корректировать профессиональные намерения.</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Использовать полученные знания и умения в выбранной области деятельности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рационального поведения на рынке труда, товаров и услуг; составления резюме и проведения самопрезентации.</w:t>
      </w:r>
    </w:p>
    <w:p w:rsidR="00A6283A" w:rsidRPr="003A4881" w:rsidRDefault="00A6283A" w:rsidP="00A6283A">
      <w:pPr>
        <w:tabs>
          <w:tab w:val="left" w:pos="360"/>
        </w:tabs>
        <w:autoSpaceDE w:val="0"/>
        <w:autoSpaceDN w:val="0"/>
        <w:adjustRightInd w:val="0"/>
        <w:spacing w:line="240" w:lineRule="atLeast"/>
        <w:jc w:val="center"/>
        <w:rPr>
          <w:b/>
          <w:sz w:val="24"/>
          <w:szCs w:val="24"/>
        </w:rPr>
      </w:pPr>
      <w:r>
        <w:rPr>
          <w:color w:val="000000"/>
          <w:sz w:val="24"/>
          <w:szCs w:val="24"/>
        </w:rPr>
        <w:tab/>
      </w:r>
      <w:r w:rsidRPr="003A4881">
        <w:rPr>
          <w:sz w:val="24"/>
          <w:szCs w:val="24"/>
        </w:rPr>
        <w:t xml:space="preserve"> </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Pr>
          <w:b/>
          <w:bCs/>
          <w:color w:val="000000"/>
          <w:sz w:val="24"/>
          <w:szCs w:val="24"/>
        </w:rPr>
        <w:t>Ф</w:t>
      </w:r>
      <w:r w:rsidRPr="00290723">
        <w:rPr>
          <w:b/>
          <w:bCs/>
          <w:color w:val="000000"/>
          <w:sz w:val="24"/>
          <w:szCs w:val="24"/>
        </w:rPr>
        <w:t>изическая культура.</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В результате изучения физической культуры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знать/понимать</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 способы контроля и оценки физического развития и физической подготовленности;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правила и способы планирования систем индивидуальных занятий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физическими упражнениями различной целевой направленности;</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выполнять простейшие приемы самомассажа и релаксации;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преодолевать искусственные и естественные препятствия с использованием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разнообразных способов передвижения;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выполнять приемы защиты и самообороны, страховки и самостраховки;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осуществлять творческое сотрудничество в коллективных формах занятий физической культурой.</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Использовать приобретенные знания и умения в практической 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повышения работоспособности, сохранения и укрепления здоровья;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подготовки к профессиональной деятельности и службе в Вооруженных Силах Российской Федерации;</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u w:val="single"/>
        </w:rPr>
      </w:pPr>
    </w:p>
    <w:p w:rsidR="00C772A7" w:rsidRDefault="00C772A7" w:rsidP="00A6283A">
      <w:pPr>
        <w:tabs>
          <w:tab w:val="left" w:pos="360"/>
        </w:tabs>
        <w:autoSpaceDE w:val="0"/>
        <w:autoSpaceDN w:val="0"/>
        <w:adjustRightInd w:val="0"/>
        <w:spacing w:line="240" w:lineRule="atLeast"/>
        <w:jc w:val="center"/>
        <w:rPr>
          <w:b/>
          <w:bCs/>
          <w:color w:val="000000"/>
          <w:sz w:val="24"/>
          <w:szCs w:val="24"/>
          <w:u w:val="single"/>
        </w:rPr>
      </w:pPr>
    </w:p>
    <w:p w:rsidR="00C772A7" w:rsidRDefault="00C772A7" w:rsidP="00A6283A">
      <w:pPr>
        <w:tabs>
          <w:tab w:val="left" w:pos="360"/>
        </w:tabs>
        <w:autoSpaceDE w:val="0"/>
        <w:autoSpaceDN w:val="0"/>
        <w:adjustRightInd w:val="0"/>
        <w:spacing w:line="240" w:lineRule="atLeast"/>
        <w:jc w:val="center"/>
        <w:rPr>
          <w:b/>
          <w:bCs/>
          <w:color w:val="000000"/>
          <w:sz w:val="24"/>
          <w:szCs w:val="24"/>
          <w:u w:val="single"/>
        </w:rPr>
      </w:pPr>
    </w:p>
    <w:p w:rsidR="00A6283A" w:rsidRPr="00C772A7" w:rsidRDefault="00A6283A" w:rsidP="00A6283A">
      <w:pPr>
        <w:tabs>
          <w:tab w:val="left" w:pos="360"/>
        </w:tabs>
        <w:autoSpaceDE w:val="0"/>
        <w:autoSpaceDN w:val="0"/>
        <w:adjustRightInd w:val="0"/>
        <w:spacing w:line="240" w:lineRule="atLeast"/>
        <w:jc w:val="center"/>
        <w:rPr>
          <w:b/>
          <w:bCs/>
          <w:color w:val="000000"/>
          <w:sz w:val="24"/>
          <w:szCs w:val="24"/>
        </w:rPr>
      </w:pPr>
      <w:r w:rsidRPr="00C772A7">
        <w:rPr>
          <w:b/>
          <w:bCs/>
          <w:color w:val="000000"/>
          <w:sz w:val="24"/>
          <w:szCs w:val="24"/>
        </w:rPr>
        <w:lastRenderedPageBreak/>
        <w:t>ОБЖ.</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Требования к уровню подготовки выпускников</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В результате изучения основ безопасности жизнедеятельности на базовом уровне ученик должен</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Знать/понимать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потенциальные опасности природного, техногенного и социального происхождения, характерные для региона проживания;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задачи государственных служб по защите населения и территорий от чрезвычайных ситуаций природного и техногенного характера;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основы российского законодательства об обороне государства и воинской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обязанности граждан;</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порядок первоначальной постановки на воинский учет, медицинского освидетельствования, призыва на военную службу;</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состав и предназначение Вооруженных Сил Российской Федерации;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права и обязанности граждан до призыва на военную службу, вовремя прохождения военной службы и пребывания в запасе;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требования, предъявляемые военной службой к уровню подготовленности призывника;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предназначение, структуру и задачи РСЧС;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предназначение, структуру и задачи гражданской обороны.</w:t>
      </w:r>
    </w:p>
    <w:p w:rsidR="00A6283A" w:rsidRPr="00290723" w:rsidRDefault="00A6283A" w:rsidP="00A6283A">
      <w:pPr>
        <w:tabs>
          <w:tab w:val="left" w:pos="360"/>
        </w:tabs>
        <w:autoSpaceDE w:val="0"/>
        <w:autoSpaceDN w:val="0"/>
        <w:adjustRightInd w:val="0"/>
        <w:spacing w:line="240" w:lineRule="atLeast"/>
        <w:jc w:val="both"/>
        <w:rPr>
          <w:b/>
          <w:bCs/>
          <w:iCs/>
          <w:color w:val="000000"/>
          <w:sz w:val="24"/>
          <w:szCs w:val="24"/>
        </w:rPr>
      </w:pPr>
      <w:r w:rsidRPr="00290723">
        <w:rPr>
          <w:b/>
          <w:bCs/>
          <w:iCs/>
          <w:color w:val="000000"/>
          <w:sz w:val="24"/>
          <w:szCs w:val="24"/>
        </w:rPr>
        <w:t>Уметь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владеть способами защиты населения от чрезвычайных ситуаций природного и техногенного характера;</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пользоваться средствами индивидуальной и коллективной защиты;</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оценивать уровень своей подготовленности и осуществлять осознанное самоопределение по отношению к военной службе.</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Использовать приобретенные знания и умения в практической</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деятельности и повседневной жизни для: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ведения здорового образа жизни;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оказания первой медицинской помощи;</w:t>
      </w:r>
    </w:p>
    <w:p w:rsidR="00A6283A" w:rsidRDefault="00A6283A" w:rsidP="00A6283A">
      <w:pPr>
        <w:tabs>
          <w:tab w:val="left" w:pos="360"/>
        </w:tabs>
        <w:autoSpaceDE w:val="0"/>
        <w:autoSpaceDN w:val="0"/>
        <w:adjustRightInd w:val="0"/>
        <w:spacing w:line="240" w:lineRule="atLeast"/>
        <w:rPr>
          <w:b/>
          <w:bCs/>
          <w:color w:val="000000"/>
          <w:sz w:val="24"/>
          <w:szCs w:val="24"/>
          <w:u w:val="single"/>
        </w:rPr>
      </w:pPr>
      <w:r w:rsidRPr="00290723">
        <w:rPr>
          <w:color w:val="000000"/>
          <w:sz w:val="24"/>
          <w:szCs w:val="24"/>
        </w:rPr>
        <w:t>• развития в себе духовных и физических качеств, необходимых для военной службы; вызова (обращения за помощью) в случае необходимости в соответствующие службы экстренной помощи.</w:t>
      </w:r>
    </w:p>
    <w:p w:rsidR="00A6283A" w:rsidRDefault="00A6283A" w:rsidP="00A6283A">
      <w:pPr>
        <w:tabs>
          <w:tab w:val="left" w:pos="360"/>
        </w:tabs>
        <w:autoSpaceDE w:val="0"/>
        <w:autoSpaceDN w:val="0"/>
        <w:adjustRightInd w:val="0"/>
        <w:spacing w:line="240" w:lineRule="atLeast"/>
        <w:jc w:val="center"/>
        <w:rPr>
          <w:b/>
          <w:bCs/>
          <w:color w:val="000000"/>
          <w:sz w:val="24"/>
          <w:szCs w:val="24"/>
          <w:u w:val="single"/>
        </w:rPr>
      </w:pPr>
    </w:p>
    <w:p w:rsidR="00A6283A" w:rsidRDefault="00A6283A" w:rsidP="00A6283A">
      <w:pPr>
        <w:pStyle w:val="3"/>
        <w:spacing w:before="0" w:after="0" w:line="240" w:lineRule="atLeast"/>
        <w:ind w:left="390"/>
        <w:jc w:val="both"/>
        <w:rPr>
          <w:rFonts w:ascii="Times New Roman" w:hAnsi="Times New Roman"/>
          <w:sz w:val="24"/>
          <w:szCs w:val="24"/>
        </w:rPr>
      </w:pPr>
      <w:bookmarkStart w:id="9" w:name="_СИСТЕМА_ОЦЕНКИ_ДОСТИЖЕНИЯ"/>
      <w:bookmarkEnd w:id="9"/>
    </w:p>
    <w:p w:rsidR="00A6283A" w:rsidRPr="00FB5442" w:rsidRDefault="00C772A7" w:rsidP="00A6283A">
      <w:pPr>
        <w:pStyle w:val="3"/>
        <w:numPr>
          <w:ilvl w:val="1"/>
          <w:numId w:val="16"/>
        </w:numPr>
        <w:spacing w:before="0" w:after="0" w:line="240" w:lineRule="atLeast"/>
        <w:jc w:val="both"/>
        <w:rPr>
          <w:rFonts w:ascii="Times New Roman" w:hAnsi="Times New Roman"/>
          <w:sz w:val="24"/>
          <w:szCs w:val="24"/>
        </w:rPr>
      </w:pPr>
      <w:hyperlink w:anchor="_ОГЛАВЛЕНИЕ" w:history="1">
        <w:r w:rsidR="00A6283A" w:rsidRPr="00FB5442">
          <w:rPr>
            <w:rStyle w:val="ab"/>
            <w:rFonts w:ascii="Times New Roman" w:hAnsi="Times New Roman"/>
            <w:color w:val="auto"/>
            <w:sz w:val="24"/>
            <w:szCs w:val="24"/>
            <w:u w:val="none"/>
          </w:rPr>
          <w:t>СИСТЕМА ОЦЕНКИ ДОСТИЖЕНИЯ ПЛАНИРУЕМЫХ РЕЗУЛЬТАТОВ</w:t>
        </w:r>
      </w:hyperlink>
    </w:p>
    <w:p w:rsidR="00A6283A" w:rsidRPr="00290723" w:rsidRDefault="00A6283A" w:rsidP="00A6283A">
      <w:pPr>
        <w:widowControl w:val="0"/>
        <w:tabs>
          <w:tab w:val="left" w:pos="0"/>
        </w:tabs>
        <w:suppressAutoHyphens/>
        <w:spacing w:line="240" w:lineRule="atLeast"/>
        <w:jc w:val="center"/>
        <w:rPr>
          <w:rFonts w:eastAsia="Times New Roman CYR"/>
          <w:b/>
          <w:bCs/>
          <w:color w:val="000000"/>
          <w:sz w:val="24"/>
          <w:szCs w:val="24"/>
        </w:rPr>
      </w:pPr>
    </w:p>
    <w:p w:rsidR="00A6283A" w:rsidRPr="00290723" w:rsidRDefault="00A6283A" w:rsidP="00A6283A">
      <w:pPr>
        <w:widowControl w:val="0"/>
        <w:numPr>
          <w:ilvl w:val="2"/>
          <w:numId w:val="16"/>
        </w:numPr>
        <w:tabs>
          <w:tab w:val="left" w:pos="0"/>
        </w:tabs>
        <w:suppressAutoHyphens/>
        <w:spacing w:line="240" w:lineRule="atLeast"/>
        <w:jc w:val="center"/>
        <w:rPr>
          <w:rFonts w:eastAsia="Times New Roman CYR"/>
          <w:b/>
          <w:bCs/>
          <w:color w:val="000000"/>
          <w:sz w:val="24"/>
          <w:szCs w:val="24"/>
        </w:rPr>
      </w:pPr>
      <w:r w:rsidRPr="00290723">
        <w:rPr>
          <w:rFonts w:eastAsia="Times New Roman CYR"/>
          <w:b/>
          <w:bCs/>
          <w:color w:val="000000"/>
          <w:sz w:val="24"/>
          <w:szCs w:val="24"/>
        </w:rPr>
        <w:t xml:space="preserve">Формы аттестации с </w:t>
      </w:r>
      <w:r w:rsidRPr="00290723">
        <w:rPr>
          <w:b/>
          <w:bCs/>
          <w:color w:val="000000"/>
          <w:sz w:val="24"/>
          <w:szCs w:val="24"/>
        </w:rPr>
        <w:t xml:space="preserve"> </w:t>
      </w:r>
      <w:r w:rsidRPr="00290723">
        <w:rPr>
          <w:rFonts w:eastAsia="Times New Roman CYR"/>
          <w:b/>
          <w:bCs/>
          <w:color w:val="000000"/>
          <w:sz w:val="24"/>
          <w:szCs w:val="24"/>
        </w:rPr>
        <w:t xml:space="preserve">критериями оценивания </w:t>
      </w:r>
    </w:p>
    <w:p w:rsidR="00A6283A" w:rsidRPr="00290723" w:rsidRDefault="00A6283A" w:rsidP="00A6283A">
      <w:pPr>
        <w:tabs>
          <w:tab w:val="left" w:pos="708"/>
        </w:tabs>
        <w:spacing w:line="240" w:lineRule="atLeast"/>
        <w:jc w:val="center"/>
        <w:rPr>
          <w:b/>
          <w:bCs/>
          <w:color w:val="000000"/>
          <w:sz w:val="24"/>
          <w:szCs w:val="24"/>
        </w:rPr>
      </w:pPr>
    </w:p>
    <w:p w:rsidR="00A6283A" w:rsidRPr="00290723" w:rsidRDefault="00A6283A" w:rsidP="00A6283A">
      <w:pPr>
        <w:tabs>
          <w:tab w:val="right" w:leader="dot" w:pos="6350"/>
        </w:tabs>
        <w:spacing w:line="240" w:lineRule="atLeast"/>
        <w:jc w:val="both"/>
        <w:rPr>
          <w:color w:val="000000"/>
          <w:sz w:val="24"/>
          <w:szCs w:val="24"/>
        </w:rPr>
      </w:pPr>
      <w:r w:rsidRPr="00290723">
        <w:rPr>
          <w:b/>
          <w:color w:val="000000"/>
          <w:sz w:val="24"/>
          <w:szCs w:val="24"/>
        </w:rPr>
        <w:t xml:space="preserve">       </w:t>
      </w:r>
      <w:r w:rsidRPr="00290723">
        <w:rPr>
          <w:color w:val="000000"/>
          <w:sz w:val="24"/>
          <w:szCs w:val="24"/>
        </w:rPr>
        <w:t>Система оценки  результатов освоения основной образовательной программы СОО осуществляется на основе л</w:t>
      </w:r>
      <w:r>
        <w:rPr>
          <w:color w:val="000000"/>
          <w:sz w:val="24"/>
          <w:szCs w:val="24"/>
        </w:rPr>
        <w:t>окальных актов МБОУ Первомайской</w:t>
      </w:r>
      <w:r w:rsidRPr="00290723">
        <w:rPr>
          <w:color w:val="000000"/>
          <w:sz w:val="24"/>
          <w:szCs w:val="24"/>
        </w:rPr>
        <w:t xml:space="preserve"> СОШ, устанавливающих правила организации и осуществления текущей, промежуточной, итоговой аттестации и перевода обучающихся, соответствующие права, обязанности и ответственность участников образовательного процесса, должностных лиц ОО.</w:t>
      </w:r>
    </w:p>
    <w:p w:rsidR="00A6283A" w:rsidRPr="00290723" w:rsidRDefault="00A6283A" w:rsidP="00A6283A">
      <w:pPr>
        <w:tabs>
          <w:tab w:val="right" w:leader="dot" w:pos="6350"/>
        </w:tabs>
        <w:spacing w:line="240" w:lineRule="atLeast"/>
        <w:jc w:val="both"/>
        <w:rPr>
          <w:color w:val="000000"/>
          <w:sz w:val="24"/>
          <w:szCs w:val="24"/>
        </w:rPr>
      </w:pPr>
      <w:r w:rsidRPr="00290723">
        <w:rPr>
          <w:color w:val="000000"/>
          <w:sz w:val="24"/>
          <w:szCs w:val="24"/>
        </w:rPr>
        <w:t xml:space="preserve">      Текущий контроль знаний обучающихся систематически осуществляют педагогические работники в соответствии с должностными обязанностями. </w:t>
      </w:r>
    </w:p>
    <w:p w:rsidR="00A6283A" w:rsidRDefault="00A6283A" w:rsidP="00A6283A">
      <w:pPr>
        <w:tabs>
          <w:tab w:val="left" w:pos="708"/>
        </w:tabs>
        <w:spacing w:line="240" w:lineRule="atLeast"/>
        <w:jc w:val="both"/>
        <w:rPr>
          <w:color w:val="000000"/>
          <w:sz w:val="24"/>
          <w:szCs w:val="24"/>
        </w:rPr>
      </w:pPr>
      <w:r w:rsidRPr="00290723">
        <w:rPr>
          <w:color w:val="000000"/>
          <w:sz w:val="24"/>
          <w:szCs w:val="24"/>
        </w:rPr>
        <w:t xml:space="preserve">       В 10-11 классе применяется традиционная (оценочная) балльная система в виде отметок «5», «4», «3», «2».  </w:t>
      </w:r>
    </w:p>
    <w:p w:rsidR="00A6283A" w:rsidRPr="00290723" w:rsidRDefault="00A6283A" w:rsidP="00A6283A">
      <w:pPr>
        <w:tabs>
          <w:tab w:val="left" w:pos="708"/>
        </w:tabs>
        <w:spacing w:line="240" w:lineRule="atLeast"/>
        <w:jc w:val="both"/>
        <w:rPr>
          <w:b/>
          <w:color w:val="000000"/>
          <w:sz w:val="24"/>
          <w:szCs w:val="24"/>
        </w:rPr>
      </w:pPr>
    </w:p>
    <w:p w:rsidR="00C772A7" w:rsidRDefault="00C772A7" w:rsidP="00A6283A">
      <w:pPr>
        <w:tabs>
          <w:tab w:val="left" w:pos="708"/>
        </w:tabs>
        <w:spacing w:line="240" w:lineRule="atLeast"/>
        <w:rPr>
          <w:b/>
          <w:color w:val="000000"/>
          <w:sz w:val="24"/>
          <w:szCs w:val="24"/>
        </w:rPr>
      </w:pPr>
    </w:p>
    <w:p w:rsidR="00C772A7" w:rsidRDefault="00C772A7" w:rsidP="00A6283A">
      <w:pPr>
        <w:tabs>
          <w:tab w:val="left" w:pos="708"/>
        </w:tabs>
        <w:spacing w:line="240" w:lineRule="atLeast"/>
        <w:rPr>
          <w:b/>
          <w:color w:val="000000"/>
          <w:sz w:val="24"/>
          <w:szCs w:val="24"/>
        </w:rPr>
      </w:pPr>
    </w:p>
    <w:p w:rsidR="00A6283A" w:rsidRPr="00290723" w:rsidRDefault="00A6283A" w:rsidP="00A6283A">
      <w:pPr>
        <w:tabs>
          <w:tab w:val="left" w:pos="708"/>
        </w:tabs>
        <w:spacing w:line="240" w:lineRule="atLeast"/>
        <w:rPr>
          <w:b/>
          <w:color w:val="000000"/>
          <w:sz w:val="24"/>
          <w:szCs w:val="24"/>
        </w:rPr>
      </w:pPr>
      <w:r w:rsidRPr="00290723">
        <w:rPr>
          <w:b/>
          <w:color w:val="000000"/>
          <w:sz w:val="24"/>
          <w:szCs w:val="24"/>
        </w:rPr>
        <w:lastRenderedPageBreak/>
        <w:t>Общие критерии и нормы достижений учащихся (нормы,  критерии оценок):</w:t>
      </w:r>
    </w:p>
    <w:p w:rsidR="00A6283A" w:rsidRPr="00290723" w:rsidRDefault="00A6283A" w:rsidP="00A6283A">
      <w:pPr>
        <w:tabs>
          <w:tab w:val="left" w:pos="708"/>
        </w:tabs>
        <w:spacing w:line="240" w:lineRule="atLeast"/>
        <w:ind w:firstLine="993"/>
        <w:jc w:val="both"/>
        <w:rPr>
          <w:b/>
          <w:color w:val="000000"/>
          <w:sz w:val="24"/>
          <w:szCs w:val="24"/>
        </w:rPr>
      </w:pPr>
      <w:r w:rsidRPr="00290723">
        <w:rPr>
          <w:b/>
          <w:color w:val="000000"/>
          <w:sz w:val="24"/>
          <w:szCs w:val="24"/>
        </w:rPr>
        <w:t>Оценка «5»</w:t>
      </w:r>
      <w:r w:rsidRPr="00290723">
        <w:rPr>
          <w:color w:val="000000"/>
          <w:sz w:val="24"/>
          <w:szCs w:val="24"/>
        </w:rPr>
        <w:t xml:space="preserve"> </w:t>
      </w:r>
      <w:r w:rsidRPr="00290723">
        <w:rPr>
          <w:b/>
          <w:color w:val="000000"/>
          <w:sz w:val="24"/>
          <w:szCs w:val="24"/>
        </w:rPr>
        <w:t>ставится в случае:</w:t>
      </w:r>
    </w:p>
    <w:p w:rsidR="00A6283A" w:rsidRPr="00290723" w:rsidRDefault="00A6283A" w:rsidP="00A6283A">
      <w:pPr>
        <w:widowControl w:val="0"/>
        <w:numPr>
          <w:ilvl w:val="0"/>
          <w:numId w:val="21"/>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Знания, понимания, глубины усвоения обучающимся всего объема программного материала.</w:t>
      </w:r>
    </w:p>
    <w:p w:rsidR="00A6283A" w:rsidRPr="00290723" w:rsidRDefault="00A6283A" w:rsidP="00A6283A">
      <w:pPr>
        <w:widowControl w:val="0"/>
        <w:numPr>
          <w:ilvl w:val="0"/>
          <w:numId w:val="21"/>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 xml:space="preserve">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 </w:t>
      </w:r>
    </w:p>
    <w:p w:rsidR="00A6283A" w:rsidRPr="00290723" w:rsidRDefault="00A6283A" w:rsidP="00A6283A">
      <w:pPr>
        <w:widowControl w:val="0"/>
        <w:numPr>
          <w:ilvl w:val="0"/>
          <w:numId w:val="21"/>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Отсутствие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A6283A" w:rsidRPr="00290723" w:rsidRDefault="00A6283A" w:rsidP="00A6283A">
      <w:pPr>
        <w:tabs>
          <w:tab w:val="left" w:pos="708"/>
        </w:tabs>
        <w:spacing w:line="240" w:lineRule="atLeast"/>
        <w:ind w:firstLine="993"/>
        <w:jc w:val="both"/>
        <w:rPr>
          <w:b/>
          <w:color w:val="000000"/>
          <w:sz w:val="24"/>
          <w:szCs w:val="24"/>
        </w:rPr>
      </w:pPr>
      <w:r w:rsidRPr="00290723">
        <w:rPr>
          <w:b/>
          <w:color w:val="000000"/>
          <w:sz w:val="24"/>
          <w:szCs w:val="24"/>
        </w:rPr>
        <w:t>Оценка «4»:</w:t>
      </w:r>
    </w:p>
    <w:p w:rsidR="00A6283A" w:rsidRPr="00290723" w:rsidRDefault="00A6283A" w:rsidP="00A6283A">
      <w:pPr>
        <w:widowControl w:val="0"/>
        <w:numPr>
          <w:ilvl w:val="0"/>
          <w:numId w:val="22"/>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Знание всего изученного программного материала.</w:t>
      </w:r>
    </w:p>
    <w:p w:rsidR="00A6283A" w:rsidRPr="00290723" w:rsidRDefault="00A6283A" w:rsidP="00A6283A">
      <w:pPr>
        <w:widowControl w:val="0"/>
        <w:numPr>
          <w:ilvl w:val="0"/>
          <w:numId w:val="22"/>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A6283A" w:rsidRPr="00290723" w:rsidRDefault="00A6283A" w:rsidP="00A6283A">
      <w:pPr>
        <w:widowControl w:val="0"/>
        <w:numPr>
          <w:ilvl w:val="0"/>
          <w:numId w:val="22"/>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6283A" w:rsidRPr="00290723" w:rsidRDefault="00A6283A" w:rsidP="00A6283A">
      <w:pPr>
        <w:tabs>
          <w:tab w:val="left" w:pos="708"/>
        </w:tabs>
        <w:spacing w:line="240" w:lineRule="atLeast"/>
        <w:ind w:firstLine="993"/>
        <w:jc w:val="both"/>
        <w:rPr>
          <w:b/>
          <w:color w:val="000000"/>
          <w:sz w:val="24"/>
          <w:szCs w:val="24"/>
        </w:rPr>
      </w:pPr>
      <w:r w:rsidRPr="00290723">
        <w:rPr>
          <w:b/>
          <w:color w:val="000000"/>
          <w:sz w:val="24"/>
          <w:szCs w:val="24"/>
        </w:rPr>
        <w:t>Оценка «3» (уровень представлений, сочетающихся с элементами научных понятий):</w:t>
      </w:r>
    </w:p>
    <w:p w:rsidR="00A6283A" w:rsidRPr="00290723" w:rsidRDefault="00A6283A" w:rsidP="00A6283A">
      <w:pPr>
        <w:widowControl w:val="0"/>
        <w:numPr>
          <w:ilvl w:val="0"/>
          <w:numId w:val="23"/>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A6283A" w:rsidRPr="00290723" w:rsidRDefault="00A6283A" w:rsidP="00A6283A">
      <w:pPr>
        <w:widowControl w:val="0"/>
        <w:numPr>
          <w:ilvl w:val="0"/>
          <w:numId w:val="23"/>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Умение работать на уровне воспроизведения, затруднения при ответах на видоизмененные вопросы.</w:t>
      </w:r>
    </w:p>
    <w:p w:rsidR="00A6283A" w:rsidRPr="00290723" w:rsidRDefault="00A6283A" w:rsidP="00A6283A">
      <w:pPr>
        <w:widowControl w:val="0"/>
        <w:numPr>
          <w:ilvl w:val="0"/>
          <w:numId w:val="23"/>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6283A" w:rsidRPr="00290723" w:rsidRDefault="00A6283A" w:rsidP="00A6283A">
      <w:pPr>
        <w:tabs>
          <w:tab w:val="left" w:pos="708"/>
        </w:tabs>
        <w:spacing w:line="240" w:lineRule="atLeast"/>
        <w:ind w:firstLine="993"/>
        <w:jc w:val="both"/>
        <w:rPr>
          <w:b/>
          <w:color w:val="000000"/>
          <w:sz w:val="24"/>
          <w:szCs w:val="24"/>
        </w:rPr>
      </w:pPr>
      <w:r w:rsidRPr="00290723">
        <w:rPr>
          <w:b/>
          <w:color w:val="000000"/>
          <w:sz w:val="24"/>
          <w:szCs w:val="24"/>
        </w:rPr>
        <w:t>Оценка «2»:</w:t>
      </w:r>
    </w:p>
    <w:p w:rsidR="00A6283A" w:rsidRPr="00290723" w:rsidRDefault="00A6283A" w:rsidP="00A6283A">
      <w:pPr>
        <w:widowControl w:val="0"/>
        <w:numPr>
          <w:ilvl w:val="0"/>
          <w:numId w:val="24"/>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A6283A" w:rsidRPr="00290723" w:rsidRDefault="00A6283A" w:rsidP="00A6283A">
      <w:pPr>
        <w:widowControl w:val="0"/>
        <w:numPr>
          <w:ilvl w:val="0"/>
          <w:numId w:val="24"/>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Отсутствие умений работать на уровне воспроизведения, затруднения при ответах на стандартные вопросы.</w:t>
      </w:r>
    </w:p>
    <w:p w:rsidR="00A6283A" w:rsidRPr="00290723" w:rsidRDefault="00A6283A" w:rsidP="00A6283A">
      <w:pPr>
        <w:widowControl w:val="0"/>
        <w:numPr>
          <w:ilvl w:val="0"/>
          <w:numId w:val="24"/>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6283A" w:rsidRPr="00290723" w:rsidRDefault="00A6283A" w:rsidP="00A6283A">
      <w:pPr>
        <w:widowControl w:val="0"/>
        <w:numPr>
          <w:ilvl w:val="0"/>
          <w:numId w:val="24"/>
        </w:numPr>
        <w:tabs>
          <w:tab w:val="left" w:pos="0"/>
          <w:tab w:val="left" w:pos="360"/>
        </w:tabs>
        <w:suppressAutoHyphens/>
        <w:spacing w:line="240" w:lineRule="atLeast"/>
        <w:ind w:left="0" w:firstLine="0"/>
        <w:jc w:val="both"/>
        <w:rPr>
          <w:color w:val="000000"/>
          <w:sz w:val="24"/>
          <w:szCs w:val="24"/>
        </w:rPr>
      </w:pPr>
      <w:r w:rsidRPr="00290723">
        <w:rPr>
          <w:color w:val="000000"/>
          <w:sz w:val="24"/>
          <w:szCs w:val="24"/>
        </w:rPr>
        <w:t>Ставится за полное незнание изученного материала, отсутствие элементарных умений и навыков.</w:t>
      </w:r>
    </w:p>
    <w:p w:rsidR="00A6283A" w:rsidRPr="00290723" w:rsidRDefault="00A6283A" w:rsidP="00A6283A">
      <w:pPr>
        <w:tabs>
          <w:tab w:val="left" w:pos="708"/>
        </w:tabs>
        <w:spacing w:line="240" w:lineRule="atLeast"/>
        <w:jc w:val="both"/>
        <w:rPr>
          <w:color w:val="000000"/>
          <w:sz w:val="24"/>
          <w:szCs w:val="24"/>
        </w:rPr>
      </w:pPr>
      <w:r w:rsidRPr="00290723">
        <w:rPr>
          <w:color w:val="000000"/>
          <w:sz w:val="24"/>
          <w:szCs w:val="24"/>
        </w:rPr>
        <w:t xml:space="preserve">      Промежуточная аттестация и перевод обучающихся осуществляются в соответствии с  </w:t>
      </w:r>
      <w:r w:rsidRPr="00290723">
        <w:rPr>
          <w:bCs/>
          <w:color w:val="000000"/>
          <w:sz w:val="24"/>
          <w:szCs w:val="24"/>
        </w:rPr>
        <w:t xml:space="preserve">Положением </w:t>
      </w:r>
      <w:r w:rsidRPr="00290723">
        <w:rPr>
          <w:bCs/>
          <w:sz w:val="24"/>
          <w:szCs w:val="24"/>
        </w:rPr>
        <w:t xml:space="preserve">о формах, периодичности и порядке текущего контроля успеваемости и промежуточной аттестации учащихся </w:t>
      </w:r>
    </w:p>
    <w:p w:rsidR="00A6283A" w:rsidRPr="00290723" w:rsidRDefault="00A6283A" w:rsidP="00A6283A">
      <w:pPr>
        <w:tabs>
          <w:tab w:val="left" w:pos="708"/>
        </w:tabs>
        <w:spacing w:line="240" w:lineRule="atLeast"/>
        <w:jc w:val="both"/>
        <w:rPr>
          <w:b/>
          <w:color w:val="000000"/>
          <w:sz w:val="24"/>
          <w:szCs w:val="24"/>
        </w:rPr>
      </w:pPr>
      <w:r w:rsidRPr="00290723">
        <w:rPr>
          <w:b/>
          <w:color w:val="000000"/>
          <w:sz w:val="24"/>
          <w:szCs w:val="24"/>
        </w:rPr>
        <w:t xml:space="preserve">         Промежуточная  аттестация</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color w:val="000000"/>
          <w:sz w:val="24"/>
          <w:szCs w:val="24"/>
          <w:shd w:val="clear" w:color="auto" w:fill="FFFFFF"/>
        </w:rPr>
        <w:t xml:space="preserve">  Полугодовые отметки успеваемости обучающихся выводятся по окончании соответствующего полугодия на основе текущих отметок успеваемости, выставленных обучающимся в классный журнал, с учетом результатов выполнения контрольных, проверочных, практических работ, проведенных согласно календарно-тематическим планам рабочих программ  соответствующих учебных предметов.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соответствующего полугодия на количество выставленных отметок. Дробный результат деления округляется до целых, по правилам математического округления.</w:t>
      </w:r>
    </w:p>
    <w:p w:rsidR="00A6283A" w:rsidRPr="00290723" w:rsidRDefault="00A6283A" w:rsidP="00A6283A">
      <w:pPr>
        <w:tabs>
          <w:tab w:val="left" w:pos="708"/>
        </w:tabs>
        <w:spacing w:line="240" w:lineRule="atLeast"/>
        <w:jc w:val="both"/>
        <w:rPr>
          <w:b/>
          <w:color w:val="000000"/>
          <w:sz w:val="24"/>
          <w:szCs w:val="24"/>
        </w:rPr>
      </w:pPr>
      <w:r w:rsidRPr="00290723">
        <w:rPr>
          <w:b/>
          <w:color w:val="000000"/>
          <w:sz w:val="24"/>
          <w:szCs w:val="24"/>
        </w:rPr>
        <w:t xml:space="preserve">         Годовая аттестация</w:t>
      </w:r>
    </w:p>
    <w:p w:rsidR="00A6283A" w:rsidRPr="00290723" w:rsidRDefault="00A6283A" w:rsidP="00A6283A">
      <w:pPr>
        <w:tabs>
          <w:tab w:val="left" w:pos="708"/>
        </w:tabs>
        <w:spacing w:line="240" w:lineRule="atLeast"/>
        <w:jc w:val="both"/>
        <w:rPr>
          <w:color w:val="000000"/>
          <w:sz w:val="24"/>
          <w:szCs w:val="24"/>
        </w:rPr>
      </w:pPr>
      <w:r w:rsidRPr="00290723">
        <w:rPr>
          <w:color w:val="000000"/>
          <w:sz w:val="24"/>
          <w:szCs w:val="24"/>
        </w:rPr>
        <w:t xml:space="preserve">       Годовая промежуточная аттестация учащихся, обучающихся по отдельным учебным предметам осуществляется путем выведения годовых отметок успеваемости на основе полугодовых отметок успеваемости, выставленных обучающимся в течение соответствующего </w:t>
      </w:r>
      <w:r w:rsidRPr="00290723">
        <w:rPr>
          <w:color w:val="000000"/>
          <w:sz w:val="24"/>
          <w:szCs w:val="24"/>
        </w:rPr>
        <w:lastRenderedPageBreak/>
        <w:t>учебного года. В качестве годовой отметки успеваемости обучающимся на уровне  среднего общего образования выводится отметка согласно Положению о формах, периодичности и порядке текущего контроля успеваемости и промежуточной аттестации  обучающихся.</w:t>
      </w:r>
    </w:p>
    <w:p w:rsidR="00A6283A" w:rsidRPr="00290723" w:rsidRDefault="00A6283A" w:rsidP="00A6283A">
      <w:pPr>
        <w:tabs>
          <w:tab w:val="left" w:pos="708"/>
        </w:tabs>
        <w:spacing w:line="240" w:lineRule="atLeast"/>
        <w:jc w:val="both"/>
        <w:rPr>
          <w:color w:val="000000"/>
          <w:sz w:val="24"/>
          <w:szCs w:val="24"/>
        </w:rPr>
      </w:pPr>
      <w:r w:rsidRPr="00290723">
        <w:rPr>
          <w:color w:val="000000"/>
          <w:sz w:val="24"/>
          <w:szCs w:val="24"/>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учебным планом и согласно рабочим программам. При выставлении годовой отметки успеваемости обучающимся 10-11 классов берутся в рассмотрение полугодовые отметки, годовая  отметка успеваемости обучающегося по учебному предмету определяется как среднее арифметическое полугодовых отметок Дробный результат деления  округляется до  целых по правилам математического округления.</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color w:val="000000"/>
          <w:sz w:val="24"/>
          <w:szCs w:val="24"/>
          <w:shd w:val="clear" w:color="auto" w:fill="FFFFFF"/>
        </w:rPr>
        <w:t xml:space="preserve">       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ОО проводится дополнительная годовая промежуточная аттестация обучающихся по соответствующим учебным предметам. 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должен быть указан наиболее предпочтительный для обучающегося вариант проведения экзамена: устный (по билетам) или письменный экзамен (контрольная работа);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 Порядок проведения дополнительной промежуточной аттестации обучающихся определяет локальный акт ОО.</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sz w:val="24"/>
          <w:szCs w:val="24"/>
        </w:rPr>
        <w:t xml:space="preserve"> </w:t>
      </w:r>
      <w:r w:rsidRPr="00290723">
        <w:rPr>
          <w:b/>
          <w:color w:val="000000"/>
          <w:sz w:val="24"/>
          <w:szCs w:val="24"/>
          <w:shd w:val="clear" w:color="auto" w:fill="FFFFFF"/>
        </w:rPr>
        <w:t>Итоговая аттестация</w:t>
      </w:r>
      <w:r w:rsidRPr="00290723">
        <w:rPr>
          <w:color w:val="000000"/>
          <w:sz w:val="24"/>
          <w:szCs w:val="24"/>
          <w:shd w:val="clear" w:color="auto" w:fill="FFFFFF"/>
        </w:rPr>
        <w:t xml:space="preserve"> представляет собой форму оценки степени и уровня освоения обучающимися образовательной программы:</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
          <w:bCs/>
          <w:color w:val="000000"/>
          <w:sz w:val="24"/>
          <w:szCs w:val="24"/>
          <w:shd w:val="clear" w:color="auto" w:fill="FFFFFF"/>
        </w:rPr>
        <w:t>-</w:t>
      </w:r>
      <w:r w:rsidRPr="00290723">
        <w:rPr>
          <w:color w:val="000000"/>
          <w:sz w:val="24"/>
          <w:szCs w:val="24"/>
          <w:shd w:val="clear" w:color="auto" w:fill="FFFFFF"/>
        </w:rPr>
        <w:t xml:space="preserve"> итоговая аттестация проводится на основе принципов объективности и независимости оценки качества подготовки обучающихся.</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Cs/>
          <w:iCs/>
          <w:color w:val="000000"/>
          <w:sz w:val="24"/>
          <w:szCs w:val="24"/>
          <w:shd w:val="clear" w:color="auto" w:fill="FFFFFF"/>
        </w:rPr>
        <w:t>- и</w:t>
      </w:r>
      <w:r w:rsidRPr="00290723">
        <w:rPr>
          <w:color w:val="000000"/>
          <w:sz w:val="24"/>
          <w:szCs w:val="24"/>
          <w:shd w:val="clear" w:color="auto" w:fill="FFFFFF"/>
        </w:rPr>
        <w:t>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Cs/>
          <w:i/>
          <w:iCs/>
          <w:color w:val="000000"/>
          <w:sz w:val="24"/>
          <w:szCs w:val="24"/>
          <w:shd w:val="clear" w:color="auto" w:fill="FFFFFF"/>
        </w:rPr>
        <w:t>-</w:t>
      </w:r>
      <w:r w:rsidRPr="00290723">
        <w:rPr>
          <w:bCs/>
          <w:iCs/>
          <w:color w:val="000000"/>
          <w:sz w:val="24"/>
          <w:szCs w:val="24"/>
          <w:shd w:val="clear" w:color="auto" w:fill="FFFFFF"/>
        </w:rPr>
        <w:t xml:space="preserve"> и</w:t>
      </w:r>
      <w:r w:rsidRPr="00290723">
        <w:rPr>
          <w:color w:val="000000"/>
          <w:sz w:val="24"/>
          <w:szCs w:val="24"/>
          <w:shd w:val="clear" w:color="auto" w:fill="FFFFFF"/>
        </w:rPr>
        <w:t>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Cs/>
          <w:iCs/>
          <w:color w:val="000000"/>
          <w:sz w:val="24"/>
          <w:szCs w:val="24"/>
          <w:shd w:val="clear" w:color="auto" w:fill="FFFFFF"/>
        </w:rPr>
        <w:t xml:space="preserve">- </w:t>
      </w:r>
      <w:r w:rsidRPr="00290723">
        <w:rPr>
          <w:color w:val="000000"/>
          <w:sz w:val="24"/>
          <w:szCs w:val="24"/>
          <w:shd w:val="clear" w:color="auto" w:fill="FFFFFF"/>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Cs/>
          <w:iCs/>
          <w:color w:val="000000"/>
          <w:sz w:val="24"/>
          <w:szCs w:val="24"/>
          <w:shd w:val="clear" w:color="auto" w:fill="FFFFFF"/>
        </w:rPr>
        <w:t>- к</w:t>
      </w:r>
      <w:r w:rsidRPr="00290723">
        <w:rPr>
          <w:color w:val="000000"/>
          <w:sz w:val="24"/>
          <w:szCs w:val="24"/>
          <w:shd w:val="clear" w:color="auto" w:fill="FFFFFF"/>
        </w:rPr>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color w:val="000000"/>
          <w:sz w:val="24"/>
          <w:szCs w:val="24"/>
          <w:shd w:val="clear" w:color="auto" w:fill="FFFFFF"/>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bCs/>
          <w:iCs/>
          <w:color w:val="000000"/>
          <w:sz w:val="24"/>
          <w:szCs w:val="24"/>
          <w:shd w:val="clear" w:color="auto" w:fill="FFFFFF"/>
        </w:rPr>
        <w:t xml:space="preserve">- </w:t>
      </w:r>
      <w:r w:rsidRPr="00290723">
        <w:rPr>
          <w:color w:val="000000"/>
          <w:sz w:val="24"/>
          <w:szCs w:val="24"/>
          <w:shd w:val="clear" w:color="auto" w:fill="FFFFFF"/>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w:t>
      </w:r>
      <w:r w:rsidRPr="00290723">
        <w:rPr>
          <w:color w:val="000000"/>
          <w:sz w:val="24"/>
          <w:szCs w:val="24"/>
          <w:shd w:val="clear" w:color="auto" w:fill="FFFFFF"/>
        </w:rPr>
        <w:lastRenderedPageBreak/>
        <w:t>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6283A" w:rsidRDefault="00A6283A" w:rsidP="00A6283A">
      <w:pPr>
        <w:tabs>
          <w:tab w:val="left" w:pos="708"/>
        </w:tabs>
        <w:spacing w:line="240" w:lineRule="atLeast"/>
        <w:ind w:firstLine="600"/>
        <w:jc w:val="center"/>
        <w:rPr>
          <w:b/>
          <w:color w:val="000000"/>
          <w:sz w:val="24"/>
          <w:szCs w:val="24"/>
          <w:shd w:val="clear" w:color="auto" w:fill="FFFFFF"/>
        </w:rPr>
      </w:pPr>
    </w:p>
    <w:p w:rsidR="00A6283A" w:rsidRDefault="00A6283A" w:rsidP="00A6283A">
      <w:pPr>
        <w:tabs>
          <w:tab w:val="left" w:pos="708"/>
        </w:tabs>
        <w:spacing w:line="240" w:lineRule="atLeast"/>
        <w:ind w:firstLine="600"/>
        <w:jc w:val="center"/>
        <w:rPr>
          <w:b/>
          <w:color w:val="000000"/>
          <w:sz w:val="24"/>
          <w:szCs w:val="24"/>
          <w:shd w:val="clear" w:color="auto" w:fill="FFFFFF"/>
        </w:rPr>
      </w:pPr>
      <w:r w:rsidRPr="00290723">
        <w:rPr>
          <w:b/>
          <w:color w:val="000000"/>
          <w:sz w:val="24"/>
          <w:szCs w:val="24"/>
          <w:shd w:val="clear" w:color="auto" w:fill="FFFFFF"/>
        </w:rPr>
        <w:t>Порядок перевода обучающихся</w:t>
      </w:r>
    </w:p>
    <w:p w:rsidR="00A6283A" w:rsidRPr="00290723" w:rsidRDefault="00A6283A" w:rsidP="00A6283A">
      <w:pPr>
        <w:tabs>
          <w:tab w:val="left" w:pos="708"/>
        </w:tabs>
        <w:spacing w:line="240" w:lineRule="atLeast"/>
        <w:ind w:firstLine="600"/>
        <w:jc w:val="center"/>
        <w:rPr>
          <w:b/>
          <w:color w:val="000000"/>
          <w:sz w:val="24"/>
          <w:szCs w:val="24"/>
          <w:shd w:val="clear" w:color="auto" w:fill="FFFFFF"/>
        </w:rPr>
      </w:pPr>
    </w:p>
    <w:p w:rsidR="00A6283A" w:rsidRPr="00290723" w:rsidRDefault="00A6283A" w:rsidP="00A6283A">
      <w:pPr>
        <w:tabs>
          <w:tab w:val="left" w:pos="708"/>
        </w:tabs>
        <w:spacing w:line="240" w:lineRule="atLeast"/>
        <w:jc w:val="both"/>
        <w:rPr>
          <w:color w:val="000000"/>
          <w:sz w:val="24"/>
          <w:szCs w:val="24"/>
          <w:shd w:val="clear" w:color="auto" w:fill="FFFFFF"/>
        </w:rPr>
      </w:pPr>
      <w:r w:rsidRPr="00290723">
        <w:rPr>
          <w:color w:val="000000"/>
          <w:sz w:val="24"/>
          <w:szCs w:val="24"/>
          <w:shd w:val="clear" w:color="auto" w:fill="FFFFFF"/>
        </w:rPr>
        <w:t>Решение о форме и условиях продолжения освоения конкретными обучающимися  общеобразовательных программ прини</w:t>
      </w:r>
      <w:r>
        <w:rPr>
          <w:color w:val="000000"/>
          <w:sz w:val="24"/>
          <w:szCs w:val="24"/>
          <w:shd w:val="clear" w:color="auto" w:fill="FFFFFF"/>
        </w:rPr>
        <w:t>мается педагогическим советом школы</w:t>
      </w:r>
      <w:r w:rsidRPr="00290723">
        <w:rPr>
          <w:color w:val="000000"/>
          <w:sz w:val="24"/>
          <w:szCs w:val="24"/>
          <w:shd w:val="clear" w:color="auto" w:fill="FFFFFF"/>
        </w:rPr>
        <w:t xml:space="preserve"> на основе результатов итоговой промежуточной аттестации, а в случае проведения дополнительной промежуточной аттестации - с учетом результатов этой аттестации. Перевод обучающихся в последующий класс осуществляется при положительных итоговых оценках. </w:t>
      </w:r>
    </w:p>
    <w:p w:rsidR="00A6283A" w:rsidRPr="00290723" w:rsidRDefault="00A6283A" w:rsidP="00A6283A">
      <w:pPr>
        <w:tabs>
          <w:tab w:val="left" w:pos="708"/>
        </w:tabs>
        <w:spacing w:line="240" w:lineRule="atLeast"/>
        <w:ind w:firstLine="567"/>
        <w:jc w:val="both"/>
        <w:rPr>
          <w:color w:val="000000"/>
          <w:sz w:val="24"/>
          <w:szCs w:val="24"/>
          <w:shd w:val="clear" w:color="auto" w:fill="FFFFFF"/>
        </w:rPr>
      </w:pPr>
      <w:r w:rsidRPr="00290723">
        <w:rPr>
          <w:color w:val="000000"/>
          <w:sz w:val="24"/>
          <w:szCs w:val="24"/>
          <w:shd w:val="clear" w:color="auto" w:fill="FFFFFF"/>
        </w:rPr>
        <w:t>Обучающиеся, не освоившие образовательную программу учебного года и имеющие по итогам учебного года академическую задолженность по одному или нескольким</w:t>
      </w:r>
      <w:r w:rsidR="00C772A7" w:rsidRPr="00C772A7">
        <w:rPr>
          <w:color w:val="000000"/>
          <w:sz w:val="24"/>
          <w:szCs w:val="24"/>
          <w:shd w:val="clear" w:color="auto" w:fill="FFFFFF"/>
        </w:rPr>
        <w:t xml:space="preserve"> </w:t>
      </w:r>
      <w:r w:rsidRPr="00290723">
        <w:rPr>
          <w:color w:val="000000"/>
          <w:sz w:val="24"/>
          <w:szCs w:val="24"/>
          <w:shd w:val="clear" w:color="auto" w:fill="FFFFFF"/>
        </w:rPr>
        <w:t>учебному предмету, переводятся в следующий класс условно. Обучающиеся обязаны ликвидировать академическую задолженность в течение первых 3-х месяцев следующег</w:t>
      </w:r>
      <w:r>
        <w:rPr>
          <w:color w:val="000000"/>
          <w:sz w:val="24"/>
          <w:szCs w:val="24"/>
          <w:shd w:val="clear" w:color="auto" w:fill="FFFFFF"/>
        </w:rPr>
        <w:t>о учебного года, а МБОУ Первомай</w:t>
      </w:r>
      <w:r w:rsidRPr="00290723">
        <w:rPr>
          <w:color w:val="000000"/>
          <w:sz w:val="24"/>
          <w:szCs w:val="24"/>
          <w:shd w:val="clear" w:color="auto" w:fill="FFFFFF"/>
        </w:rPr>
        <w:t>ская СОШ - создать необходимые условия для ликвидации этой задолженности и обеспечить контроль за своевременностью ее ликвидации.</w:t>
      </w:r>
    </w:p>
    <w:p w:rsidR="00A6283A" w:rsidRPr="00290723" w:rsidRDefault="00A6283A" w:rsidP="00A6283A">
      <w:pPr>
        <w:tabs>
          <w:tab w:val="left" w:pos="708"/>
        </w:tabs>
        <w:spacing w:line="240" w:lineRule="atLeast"/>
        <w:ind w:firstLine="567"/>
        <w:jc w:val="both"/>
        <w:rPr>
          <w:color w:val="000000"/>
          <w:sz w:val="24"/>
          <w:szCs w:val="24"/>
          <w:shd w:val="clear" w:color="auto" w:fill="FFFFFF"/>
        </w:rPr>
      </w:pPr>
      <w:r w:rsidRPr="00290723">
        <w:rPr>
          <w:color w:val="000000"/>
          <w:sz w:val="24"/>
          <w:szCs w:val="24"/>
          <w:shd w:val="clear" w:color="auto" w:fill="FFFFFF"/>
        </w:rPr>
        <w:t>Обучающиеся,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по усмотрению родителей (законных представителей) продолжают получать образование в иных формах.</w:t>
      </w:r>
    </w:p>
    <w:p w:rsidR="00A6283A" w:rsidRDefault="00A6283A" w:rsidP="00A6283A">
      <w:pPr>
        <w:spacing w:line="240" w:lineRule="atLeast"/>
        <w:rPr>
          <w:sz w:val="24"/>
          <w:szCs w:val="24"/>
        </w:rPr>
      </w:pPr>
    </w:p>
    <w:p w:rsidR="00A6283A" w:rsidRDefault="00A6283A" w:rsidP="00A6283A">
      <w:pPr>
        <w:spacing w:line="240" w:lineRule="atLeast"/>
        <w:rPr>
          <w:sz w:val="24"/>
          <w:szCs w:val="24"/>
        </w:rPr>
      </w:pPr>
    </w:p>
    <w:p w:rsidR="00A6283A" w:rsidRPr="00290723" w:rsidRDefault="00A6283A" w:rsidP="00A6283A">
      <w:pPr>
        <w:spacing w:line="240" w:lineRule="atLeast"/>
        <w:rPr>
          <w:sz w:val="24"/>
          <w:szCs w:val="24"/>
        </w:rPr>
      </w:pPr>
    </w:p>
    <w:p w:rsidR="00A6283A" w:rsidRPr="00290723" w:rsidRDefault="00A6283A" w:rsidP="00A6283A">
      <w:pPr>
        <w:spacing w:line="240" w:lineRule="atLeast"/>
        <w:rPr>
          <w:sz w:val="24"/>
          <w:szCs w:val="24"/>
        </w:rPr>
      </w:pPr>
    </w:p>
    <w:p w:rsidR="00A6283A" w:rsidRDefault="00A6283A" w:rsidP="00A6283A">
      <w:pPr>
        <w:numPr>
          <w:ilvl w:val="2"/>
          <w:numId w:val="16"/>
        </w:numPr>
        <w:spacing w:line="240" w:lineRule="atLeast"/>
        <w:jc w:val="both"/>
        <w:rPr>
          <w:sz w:val="24"/>
          <w:szCs w:val="24"/>
        </w:rPr>
      </w:pPr>
      <w:r w:rsidRPr="002A2D3A">
        <w:rPr>
          <w:b/>
          <w:i/>
          <w:sz w:val="24"/>
          <w:szCs w:val="24"/>
          <w:u w:val="single"/>
        </w:rPr>
        <w:t>Внутренний мониторинг качества образования</w:t>
      </w:r>
      <w:r w:rsidRPr="00290723">
        <w:rPr>
          <w:sz w:val="24"/>
          <w:szCs w:val="24"/>
        </w:rPr>
        <w:t xml:space="preserve"> </w:t>
      </w:r>
    </w:p>
    <w:p w:rsidR="00A6283A" w:rsidRPr="00290723" w:rsidRDefault="00A6283A" w:rsidP="00A6283A">
      <w:pPr>
        <w:spacing w:line="240" w:lineRule="atLeast"/>
        <w:ind w:left="720"/>
        <w:jc w:val="both"/>
        <w:rPr>
          <w:sz w:val="24"/>
          <w:szCs w:val="24"/>
        </w:rPr>
      </w:pPr>
      <w:r w:rsidRPr="00290723">
        <w:rPr>
          <w:sz w:val="24"/>
          <w:szCs w:val="24"/>
        </w:rPr>
        <w:t>– это система сбора, обработки данных по внутришкольным показателям и индикаторам, хранения и предоставления информации о качестве образования при проведении процедур оценки образовательной деятельности школы, в том числе в рамках лицензирования, государственной аккредитации, государственного контроля и надзора.</w:t>
      </w:r>
    </w:p>
    <w:p w:rsidR="00A6283A" w:rsidRPr="00290723" w:rsidRDefault="00A6283A" w:rsidP="00A6283A">
      <w:pPr>
        <w:shd w:val="clear" w:color="auto" w:fill="FFFFFF"/>
        <w:spacing w:line="240" w:lineRule="atLeast"/>
        <w:ind w:right="-114"/>
        <w:jc w:val="both"/>
        <w:rPr>
          <w:sz w:val="24"/>
          <w:szCs w:val="24"/>
        </w:rPr>
      </w:pPr>
      <w:r w:rsidRPr="00290723">
        <w:rPr>
          <w:b/>
          <w:sz w:val="24"/>
          <w:szCs w:val="24"/>
        </w:rPr>
        <w:t xml:space="preserve">         </w:t>
      </w:r>
      <w:r w:rsidRPr="00290723">
        <w:rPr>
          <w:color w:val="000000"/>
          <w:sz w:val="24"/>
          <w:szCs w:val="24"/>
        </w:rPr>
        <w:t xml:space="preserve">Мониторинг сопровождается </w:t>
      </w:r>
      <w:r w:rsidRPr="00290723">
        <w:rPr>
          <w:iCs/>
          <w:color w:val="000000"/>
          <w:sz w:val="24"/>
          <w:szCs w:val="24"/>
        </w:rPr>
        <w:t>инструктированием</w:t>
      </w:r>
      <w:r w:rsidRPr="00290723">
        <w:rPr>
          <w:i/>
          <w:iCs/>
          <w:color w:val="000000"/>
          <w:sz w:val="24"/>
          <w:szCs w:val="24"/>
        </w:rPr>
        <w:t xml:space="preserve"> – </w:t>
      </w:r>
      <w:r w:rsidRPr="00290723">
        <w:rPr>
          <w:color w:val="000000"/>
          <w:sz w:val="24"/>
          <w:szCs w:val="24"/>
        </w:rPr>
        <w:t>обучением участников УВП по вопросам применения норм законодательства на практике и разъяснением положений нормативных правовых актов.</w:t>
      </w:r>
    </w:p>
    <w:p w:rsidR="00A6283A" w:rsidRPr="00290723" w:rsidRDefault="00A6283A" w:rsidP="00A6283A">
      <w:pPr>
        <w:shd w:val="clear" w:color="auto" w:fill="FFFFFF"/>
        <w:spacing w:line="240" w:lineRule="atLeast"/>
        <w:ind w:right="-113"/>
        <w:jc w:val="both"/>
        <w:rPr>
          <w:sz w:val="24"/>
          <w:szCs w:val="24"/>
        </w:rPr>
      </w:pPr>
      <w:r w:rsidRPr="00290723">
        <w:rPr>
          <w:color w:val="000000"/>
          <w:sz w:val="24"/>
          <w:szCs w:val="24"/>
        </w:rPr>
        <w:t xml:space="preserve">         Общее методическое руководство организацией и проведением мониторинга осуществляет директор школы  в соответствии с законом РФ «Об образовании  в Российской Федерации», Конвенцией о правах ребенка, Уставом  и локальными правовыми актами.</w:t>
      </w:r>
    </w:p>
    <w:p w:rsidR="00A6283A" w:rsidRPr="00290723" w:rsidRDefault="00A6283A" w:rsidP="00A6283A">
      <w:pPr>
        <w:shd w:val="clear" w:color="auto" w:fill="FFFFFF"/>
        <w:spacing w:line="240" w:lineRule="atLeast"/>
        <w:ind w:right="-114"/>
        <w:jc w:val="both"/>
        <w:rPr>
          <w:bCs/>
          <w:color w:val="000000"/>
          <w:spacing w:val="-9"/>
          <w:sz w:val="24"/>
          <w:szCs w:val="24"/>
        </w:rPr>
      </w:pPr>
      <w:r w:rsidRPr="00290723">
        <w:rPr>
          <w:bCs/>
          <w:color w:val="000000"/>
          <w:spacing w:val="-5"/>
          <w:sz w:val="24"/>
          <w:szCs w:val="24"/>
        </w:rPr>
        <w:t xml:space="preserve">        Школа проводит мониторинг </w:t>
      </w:r>
      <w:r w:rsidRPr="00290723">
        <w:rPr>
          <w:bCs/>
          <w:color w:val="000000"/>
          <w:spacing w:val="-6"/>
          <w:sz w:val="24"/>
          <w:szCs w:val="24"/>
        </w:rPr>
        <w:t>силами своих специалистов, имеющих соответственное образование, обладающих необходимой ква</w:t>
      </w:r>
      <w:r w:rsidRPr="00290723">
        <w:rPr>
          <w:bCs/>
          <w:color w:val="000000"/>
          <w:spacing w:val="-4"/>
          <w:sz w:val="24"/>
          <w:szCs w:val="24"/>
        </w:rPr>
        <w:t>лификацией</w:t>
      </w:r>
      <w:r w:rsidRPr="00290723">
        <w:rPr>
          <w:bCs/>
          <w:color w:val="000000"/>
          <w:spacing w:val="-9"/>
          <w:sz w:val="24"/>
          <w:szCs w:val="24"/>
        </w:rPr>
        <w:t>:</w:t>
      </w:r>
    </w:p>
    <w:p w:rsidR="00A6283A" w:rsidRPr="00290723" w:rsidRDefault="00A6283A" w:rsidP="00A6283A">
      <w:pPr>
        <w:shd w:val="clear" w:color="auto" w:fill="FFFFFF"/>
        <w:tabs>
          <w:tab w:val="num" w:pos="0"/>
        </w:tabs>
        <w:spacing w:line="240" w:lineRule="atLeast"/>
        <w:jc w:val="both"/>
        <w:rPr>
          <w:bCs/>
          <w:color w:val="000000"/>
          <w:spacing w:val="-5"/>
          <w:sz w:val="24"/>
          <w:szCs w:val="24"/>
        </w:rPr>
      </w:pPr>
      <w:r w:rsidRPr="00290723">
        <w:rPr>
          <w:color w:val="000000"/>
          <w:spacing w:val="8"/>
          <w:sz w:val="24"/>
          <w:szCs w:val="24"/>
        </w:rPr>
        <w:t>-</w:t>
      </w:r>
      <w:r w:rsidRPr="00290723">
        <w:rPr>
          <w:bCs/>
          <w:color w:val="000000"/>
          <w:spacing w:val="-5"/>
          <w:sz w:val="24"/>
          <w:szCs w:val="24"/>
        </w:rPr>
        <w:t>аналитико-статистическая группа: директор школы, его заместители (организация сбора информации с последующим анализом);</w:t>
      </w:r>
    </w:p>
    <w:p w:rsidR="00A6283A" w:rsidRPr="00290723" w:rsidRDefault="00A6283A" w:rsidP="00A6283A">
      <w:pPr>
        <w:shd w:val="clear" w:color="auto" w:fill="FFFFFF"/>
        <w:tabs>
          <w:tab w:val="num" w:pos="0"/>
        </w:tabs>
        <w:spacing w:line="240" w:lineRule="atLeast"/>
        <w:jc w:val="both"/>
        <w:rPr>
          <w:bCs/>
          <w:color w:val="000000"/>
          <w:spacing w:val="-5"/>
          <w:sz w:val="24"/>
          <w:szCs w:val="24"/>
        </w:rPr>
      </w:pPr>
      <w:r w:rsidRPr="00290723">
        <w:rPr>
          <w:bCs/>
          <w:color w:val="000000"/>
          <w:spacing w:val="-5"/>
          <w:sz w:val="24"/>
          <w:szCs w:val="24"/>
        </w:rPr>
        <w:t>- творческая группа педагогов (составители КИМов, тестов по предметам, диагностических работ);</w:t>
      </w:r>
    </w:p>
    <w:p w:rsidR="00A6283A" w:rsidRPr="00290723" w:rsidRDefault="00A6283A" w:rsidP="00A6283A">
      <w:pPr>
        <w:shd w:val="clear" w:color="auto" w:fill="FFFFFF"/>
        <w:tabs>
          <w:tab w:val="num" w:pos="0"/>
        </w:tabs>
        <w:spacing w:line="240" w:lineRule="atLeast"/>
        <w:jc w:val="both"/>
        <w:rPr>
          <w:bCs/>
          <w:color w:val="000000"/>
          <w:spacing w:val="-5"/>
          <w:sz w:val="24"/>
          <w:szCs w:val="24"/>
        </w:rPr>
      </w:pPr>
      <w:r w:rsidRPr="00290723">
        <w:rPr>
          <w:bCs/>
          <w:color w:val="000000"/>
          <w:spacing w:val="-5"/>
          <w:sz w:val="24"/>
          <w:szCs w:val="24"/>
        </w:rPr>
        <w:t>-</w:t>
      </w:r>
      <w:r w:rsidRPr="00290723">
        <w:rPr>
          <w:color w:val="000000"/>
          <w:spacing w:val="3"/>
          <w:sz w:val="24"/>
          <w:szCs w:val="24"/>
        </w:rPr>
        <w:t xml:space="preserve"> </w:t>
      </w:r>
      <w:r w:rsidRPr="00290723">
        <w:rPr>
          <w:bCs/>
          <w:color w:val="000000"/>
          <w:spacing w:val="-5"/>
          <w:sz w:val="24"/>
          <w:szCs w:val="24"/>
        </w:rPr>
        <w:t>социологическая группа: классные руководители, социологические исследования и анализ данных).</w:t>
      </w:r>
    </w:p>
    <w:p w:rsidR="00A6283A" w:rsidRPr="00290723" w:rsidRDefault="00A6283A" w:rsidP="00A6283A">
      <w:pPr>
        <w:shd w:val="clear" w:color="auto" w:fill="FFFFFF"/>
        <w:spacing w:line="240" w:lineRule="atLeast"/>
        <w:ind w:right="-113"/>
        <w:jc w:val="both"/>
        <w:rPr>
          <w:sz w:val="24"/>
          <w:szCs w:val="24"/>
        </w:rPr>
      </w:pPr>
      <w:r w:rsidRPr="00290723">
        <w:rPr>
          <w:color w:val="000000"/>
          <w:spacing w:val="3"/>
          <w:sz w:val="24"/>
          <w:szCs w:val="24"/>
        </w:rPr>
        <w:t>-</w:t>
      </w:r>
      <w:r w:rsidRPr="00290723">
        <w:rPr>
          <w:bCs/>
          <w:color w:val="000000"/>
          <w:spacing w:val="-5"/>
          <w:sz w:val="24"/>
          <w:szCs w:val="24"/>
        </w:rPr>
        <w:t xml:space="preserve"> По поручению директора могут осуществлять мониторинг другие специалисты, обладающие необходимой квалификацией и компетенцией.</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Основными пользователями результатов мониторинга являются педагогические работники, администрация, учащиеся школы и их родители, представители общественности и др. </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Родители обучающихся имеют возможность ежедневно пользоваться электронным журналом, а также знакомиться с результатами мониторинговых исследований по качеству образования на родительских собраниях, через информацию, размещенную на сайте школы. </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Обучающиеся и их родители участвуют в педагогических опросах, анкетировании по выявлению уровня их удовлетворенности образовательными услугами.</w:t>
      </w:r>
    </w:p>
    <w:p w:rsidR="00A6283A" w:rsidRPr="00290723" w:rsidRDefault="00A6283A" w:rsidP="00A6283A">
      <w:pPr>
        <w:spacing w:line="240" w:lineRule="atLeast"/>
        <w:jc w:val="both"/>
        <w:rPr>
          <w:bCs/>
          <w:i/>
          <w:color w:val="000000"/>
          <w:sz w:val="24"/>
          <w:szCs w:val="24"/>
        </w:rPr>
      </w:pPr>
    </w:p>
    <w:p w:rsidR="00A6283A" w:rsidRDefault="00A6283A" w:rsidP="00A6283A">
      <w:pPr>
        <w:spacing w:line="240" w:lineRule="atLeast"/>
        <w:jc w:val="center"/>
        <w:rPr>
          <w:b/>
          <w:i/>
          <w:sz w:val="24"/>
          <w:szCs w:val="24"/>
        </w:rPr>
      </w:pPr>
      <w:r w:rsidRPr="00290723">
        <w:rPr>
          <w:b/>
          <w:i/>
          <w:sz w:val="24"/>
          <w:szCs w:val="24"/>
        </w:rPr>
        <w:t>Основные цели, задачи, функции и принципы</w:t>
      </w:r>
    </w:p>
    <w:p w:rsidR="00A6283A" w:rsidRPr="00290723" w:rsidRDefault="00A6283A" w:rsidP="00A6283A">
      <w:pPr>
        <w:spacing w:line="240" w:lineRule="atLeast"/>
        <w:jc w:val="center"/>
        <w:rPr>
          <w:b/>
          <w:i/>
          <w:sz w:val="24"/>
          <w:szCs w:val="24"/>
        </w:rPr>
      </w:pPr>
      <w:r w:rsidRPr="00290723">
        <w:rPr>
          <w:b/>
          <w:i/>
          <w:sz w:val="24"/>
          <w:szCs w:val="24"/>
        </w:rPr>
        <w:t>внутреннего мониторинга качества образования</w:t>
      </w:r>
    </w:p>
    <w:p w:rsidR="00A6283A" w:rsidRPr="00290723" w:rsidRDefault="00A6283A" w:rsidP="00A6283A">
      <w:pPr>
        <w:pStyle w:val="a5"/>
        <w:spacing w:before="0" w:beforeAutospacing="0" w:after="0" w:afterAutospacing="0" w:line="240" w:lineRule="atLeast"/>
        <w:jc w:val="both"/>
      </w:pPr>
      <w:r w:rsidRPr="00290723">
        <w:rPr>
          <w:b/>
        </w:rPr>
        <w:t>Осуществление внутреннего мониторинга качества образования</w:t>
      </w:r>
      <w:r w:rsidRPr="00290723">
        <w:t xml:space="preserve"> </w:t>
      </w:r>
      <w:r w:rsidRPr="00290723">
        <w:rPr>
          <w:b/>
        </w:rPr>
        <w:t xml:space="preserve">направлено </w:t>
      </w:r>
      <w:r w:rsidRPr="00290723">
        <w:t>на:</w:t>
      </w:r>
    </w:p>
    <w:p w:rsidR="00A6283A" w:rsidRPr="00290723" w:rsidRDefault="00A6283A" w:rsidP="00A6283A">
      <w:pPr>
        <w:pStyle w:val="a5"/>
        <w:numPr>
          <w:ilvl w:val="1"/>
          <w:numId w:val="5"/>
        </w:numPr>
        <w:tabs>
          <w:tab w:val="clear" w:pos="1440"/>
          <w:tab w:val="num" w:pos="284"/>
        </w:tabs>
        <w:spacing w:before="0" w:beforeAutospacing="0" w:after="0" w:afterAutospacing="0" w:line="240" w:lineRule="atLeast"/>
        <w:ind w:left="284"/>
        <w:jc w:val="both"/>
      </w:pPr>
      <w:r w:rsidRPr="00290723">
        <w:t>соблюдение Федеральный Закона «Об образовании в Российской Федерации» и выполнение Конвенции ООН о правах ребенка;</w:t>
      </w:r>
    </w:p>
    <w:p w:rsidR="00A6283A" w:rsidRPr="00290723" w:rsidRDefault="00A6283A" w:rsidP="00A6283A">
      <w:pPr>
        <w:pStyle w:val="a5"/>
        <w:numPr>
          <w:ilvl w:val="1"/>
          <w:numId w:val="5"/>
        </w:numPr>
        <w:tabs>
          <w:tab w:val="clear" w:pos="1440"/>
          <w:tab w:val="num" w:pos="284"/>
        </w:tabs>
        <w:spacing w:before="0" w:beforeAutospacing="0" w:after="0" w:afterAutospacing="0" w:line="240" w:lineRule="atLeast"/>
        <w:ind w:left="284"/>
        <w:jc w:val="both"/>
      </w:pPr>
      <w:r w:rsidRPr="00290723">
        <w:t>использование нормативно-правовых актов, регламентирующих деятельность школы;</w:t>
      </w:r>
    </w:p>
    <w:p w:rsidR="00A6283A" w:rsidRPr="00290723" w:rsidRDefault="00A6283A" w:rsidP="00A6283A">
      <w:pPr>
        <w:pStyle w:val="a5"/>
        <w:numPr>
          <w:ilvl w:val="1"/>
          <w:numId w:val="5"/>
        </w:numPr>
        <w:tabs>
          <w:tab w:val="clear" w:pos="1440"/>
          <w:tab w:val="num" w:pos="284"/>
        </w:tabs>
        <w:spacing w:before="0" w:beforeAutospacing="0" w:after="0" w:afterAutospacing="0" w:line="240" w:lineRule="atLeast"/>
        <w:ind w:left="284"/>
        <w:jc w:val="both"/>
      </w:pPr>
      <w:r w:rsidRPr="00290723">
        <w:t>совершенствование механизма управления качеством обучения (формирование условий и результатов образования);</w:t>
      </w:r>
    </w:p>
    <w:p w:rsidR="00A6283A" w:rsidRPr="00290723" w:rsidRDefault="00A6283A" w:rsidP="00A6283A">
      <w:pPr>
        <w:pStyle w:val="a5"/>
        <w:numPr>
          <w:ilvl w:val="1"/>
          <w:numId w:val="5"/>
        </w:numPr>
        <w:tabs>
          <w:tab w:val="clear" w:pos="1440"/>
          <w:tab w:val="num" w:pos="284"/>
        </w:tabs>
        <w:spacing w:before="0" w:beforeAutospacing="0" w:after="0" w:afterAutospacing="0" w:line="240" w:lineRule="atLeast"/>
        <w:ind w:left="284"/>
        <w:jc w:val="both"/>
      </w:pPr>
      <w:r w:rsidRPr="00290723">
        <w:t>повышение эффективности результатов образовательного процесса;</w:t>
      </w:r>
    </w:p>
    <w:p w:rsidR="00A6283A" w:rsidRPr="00290723" w:rsidRDefault="00A6283A" w:rsidP="00A6283A">
      <w:pPr>
        <w:pStyle w:val="a5"/>
        <w:numPr>
          <w:ilvl w:val="1"/>
          <w:numId w:val="5"/>
        </w:numPr>
        <w:tabs>
          <w:tab w:val="clear" w:pos="1440"/>
          <w:tab w:val="num" w:pos="284"/>
        </w:tabs>
        <w:spacing w:before="0" w:beforeAutospacing="0" w:after="0" w:afterAutospacing="0" w:line="240" w:lineRule="atLeast"/>
        <w:ind w:left="284"/>
        <w:jc w:val="both"/>
      </w:pPr>
      <w:r w:rsidRPr="00290723">
        <w:t>проведение анализа и прогнозирования тенденций развития системы обучения в школе.</w:t>
      </w:r>
    </w:p>
    <w:p w:rsidR="00A6283A" w:rsidRPr="00290723" w:rsidRDefault="00A6283A" w:rsidP="00A6283A">
      <w:pPr>
        <w:spacing w:line="240" w:lineRule="atLeast"/>
        <w:jc w:val="both"/>
        <w:rPr>
          <w:sz w:val="24"/>
          <w:szCs w:val="24"/>
        </w:rPr>
      </w:pPr>
      <w:r w:rsidRPr="00290723">
        <w:rPr>
          <w:sz w:val="24"/>
          <w:szCs w:val="24"/>
        </w:rPr>
        <w:t>Целью внутреннего мониторинга качества образования является непрерывное, научно обоснованное, диагностико-прогностическое отслеживание динамики качества образовательных услуг, оказываемых школой, и эффективности управления качеством образования, обеспечение органов управления, экспертов в области образования, Совета образовательного учреждения,  осуществляющих общественный характер управления школой, информацией о состоянии и динамике качества образования в школе.</w:t>
      </w:r>
    </w:p>
    <w:p w:rsidR="00A6283A" w:rsidRPr="00290723" w:rsidRDefault="00A6283A" w:rsidP="00A6283A">
      <w:pPr>
        <w:spacing w:line="240" w:lineRule="atLeast"/>
        <w:jc w:val="both"/>
        <w:rPr>
          <w:b/>
          <w:sz w:val="24"/>
          <w:szCs w:val="24"/>
        </w:rPr>
      </w:pPr>
    </w:p>
    <w:p w:rsidR="00A6283A" w:rsidRPr="00290723" w:rsidRDefault="00A6283A" w:rsidP="00A6283A">
      <w:pPr>
        <w:spacing w:line="240" w:lineRule="atLeast"/>
        <w:jc w:val="both"/>
        <w:rPr>
          <w:sz w:val="24"/>
          <w:szCs w:val="24"/>
        </w:rPr>
      </w:pPr>
      <w:r w:rsidRPr="00290723">
        <w:rPr>
          <w:b/>
          <w:sz w:val="24"/>
          <w:szCs w:val="24"/>
        </w:rPr>
        <w:t>Задачами внутреннего мониторинга</w:t>
      </w:r>
      <w:r w:rsidRPr="00290723">
        <w:rPr>
          <w:sz w:val="24"/>
          <w:szCs w:val="24"/>
        </w:rPr>
        <w:t xml:space="preserve"> качества образовательного процесса являются:</w:t>
      </w:r>
    </w:p>
    <w:p w:rsidR="00A6283A" w:rsidRPr="00290723" w:rsidRDefault="00A6283A" w:rsidP="00A6283A">
      <w:pPr>
        <w:spacing w:line="240" w:lineRule="atLeast"/>
        <w:ind w:firstLine="567"/>
        <w:jc w:val="both"/>
        <w:rPr>
          <w:sz w:val="24"/>
          <w:szCs w:val="24"/>
        </w:rPr>
      </w:pPr>
      <w:r w:rsidRPr="00290723">
        <w:rPr>
          <w:sz w:val="24"/>
          <w:szCs w:val="24"/>
        </w:rPr>
        <w:t>- организационное и методическое обеспечение сбора, обработки, хранения информации о состоянии и динамике показателей качества образования, оформление и представление информации о состоянии и динамике качества образования;</w:t>
      </w:r>
    </w:p>
    <w:p w:rsidR="00A6283A" w:rsidRPr="00290723" w:rsidRDefault="00A6283A" w:rsidP="00A6283A">
      <w:pPr>
        <w:spacing w:line="240" w:lineRule="atLeast"/>
        <w:ind w:firstLine="567"/>
        <w:jc w:val="both"/>
        <w:rPr>
          <w:sz w:val="24"/>
          <w:szCs w:val="24"/>
        </w:rPr>
      </w:pPr>
      <w:r w:rsidRPr="00290723">
        <w:rPr>
          <w:sz w:val="24"/>
          <w:szCs w:val="24"/>
        </w:rPr>
        <w:t>-  обеспечение всех участников образовательного процесса долгосрочной обратной связью, осведомляющей о соответствии фактических результатов деятельности педагогической системы её конечным целям, позволяющей правильно оценить степень, направление и причины отклонения и обеспечивающую качество обучения не ниже заданного уровня;</w:t>
      </w:r>
    </w:p>
    <w:p w:rsidR="00A6283A" w:rsidRPr="00290723" w:rsidRDefault="00A6283A" w:rsidP="00A6283A">
      <w:pPr>
        <w:spacing w:line="240" w:lineRule="atLeast"/>
        <w:ind w:firstLine="567"/>
        <w:jc w:val="both"/>
        <w:rPr>
          <w:sz w:val="24"/>
          <w:szCs w:val="24"/>
        </w:rPr>
      </w:pPr>
      <w:r w:rsidRPr="00290723">
        <w:rPr>
          <w:sz w:val="24"/>
          <w:szCs w:val="24"/>
        </w:rPr>
        <w:t>- технологическая и техническая поддержка сбора, обработки, хранения информации о состоянии и динамике качества образования, создание информационного банка средствами современных компьютерных технологий;</w:t>
      </w:r>
    </w:p>
    <w:p w:rsidR="00A6283A" w:rsidRPr="00290723" w:rsidRDefault="00A6283A" w:rsidP="00A6283A">
      <w:pPr>
        <w:spacing w:line="240" w:lineRule="atLeast"/>
        <w:ind w:firstLine="567"/>
        <w:jc w:val="both"/>
        <w:rPr>
          <w:sz w:val="24"/>
          <w:szCs w:val="24"/>
        </w:rPr>
      </w:pPr>
      <w:r w:rsidRPr="00290723">
        <w:rPr>
          <w:sz w:val="24"/>
          <w:szCs w:val="24"/>
        </w:rPr>
        <w:t>- проведение сравнительного анализа и анализа факторов, влияющих на динамику качества образования;</w:t>
      </w:r>
    </w:p>
    <w:p w:rsidR="00A6283A" w:rsidRPr="00290723" w:rsidRDefault="00A6283A" w:rsidP="00A6283A">
      <w:pPr>
        <w:spacing w:line="240" w:lineRule="atLeast"/>
        <w:ind w:firstLine="567"/>
        <w:jc w:val="both"/>
        <w:rPr>
          <w:sz w:val="24"/>
          <w:szCs w:val="24"/>
        </w:rPr>
      </w:pPr>
      <w:r w:rsidRPr="00290723">
        <w:rPr>
          <w:sz w:val="24"/>
          <w:szCs w:val="24"/>
        </w:rPr>
        <w:t>- своевременное выявление изменений, происходящих в образовательном процессе, и факторов, вызывающих их;</w:t>
      </w:r>
    </w:p>
    <w:p w:rsidR="00A6283A" w:rsidRPr="00290723" w:rsidRDefault="00A6283A" w:rsidP="00A6283A">
      <w:pPr>
        <w:spacing w:line="240" w:lineRule="atLeast"/>
        <w:ind w:firstLine="567"/>
        <w:jc w:val="both"/>
        <w:rPr>
          <w:sz w:val="24"/>
          <w:szCs w:val="24"/>
        </w:rPr>
      </w:pPr>
      <w:r w:rsidRPr="00290723">
        <w:rPr>
          <w:sz w:val="24"/>
          <w:szCs w:val="24"/>
        </w:rPr>
        <w:t xml:space="preserve">- осуществление прогнозирования развития важнейших процессов на уровне школы, предупреждение негативных тенденций в организации образовательного процесса, удовлетворение информационных запросов администрации и основных структур гимназии по созданию прогнозов, аналитических, справочных материалов. </w:t>
      </w:r>
    </w:p>
    <w:p w:rsidR="00A6283A" w:rsidRPr="00290723" w:rsidRDefault="00A6283A" w:rsidP="00A6283A">
      <w:pPr>
        <w:spacing w:line="240" w:lineRule="atLeast"/>
        <w:jc w:val="both"/>
        <w:rPr>
          <w:b/>
          <w:sz w:val="24"/>
          <w:szCs w:val="24"/>
        </w:rPr>
      </w:pPr>
    </w:p>
    <w:p w:rsidR="00A6283A" w:rsidRPr="00290723" w:rsidRDefault="00A6283A" w:rsidP="00A6283A">
      <w:pPr>
        <w:spacing w:line="240" w:lineRule="atLeast"/>
        <w:jc w:val="both"/>
        <w:rPr>
          <w:sz w:val="24"/>
          <w:szCs w:val="24"/>
        </w:rPr>
      </w:pPr>
      <w:r w:rsidRPr="00290723">
        <w:rPr>
          <w:b/>
          <w:sz w:val="24"/>
          <w:szCs w:val="24"/>
        </w:rPr>
        <w:t>Функциями внутреннего мониторинга</w:t>
      </w:r>
      <w:r w:rsidRPr="00290723">
        <w:rPr>
          <w:sz w:val="24"/>
          <w:szCs w:val="24"/>
        </w:rPr>
        <w:t xml:space="preserve"> качества образования являются:</w:t>
      </w:r>
    </w:p>
    <w:p w:rsidR="00A6283A" w:rsidRPr="00290723" w:rsidRDefault="00A6283A" w:rsidP="00A6283A">
      <w:pPr>
        <w:spacing w:line="240" w:lineRule="atLeast"/>
        <w:ind w:firstLine="567"/>
        <w:jc w:val="both"/>
        <w:rPr>
          <w:sz w:val="24"/>
          <w:szCs w:val="24"/>
        </w:rPr>
      </w:pPr>
      <w:r w:rsidRPr="00290723">
        <w:rPr>
          <w:sz w:val="24"/>
          <w:szCs w:val="24"/>
        </w:rPr>
        <w:t>- сбор данных в школе  в соответствии с городскими показателями и индикаторами мониторинга качества образования;</w:t>
      </w:r>
    </w:p>
    <w:p w:rsidR="00A6283A" w:rsidRPr="00290723" w:rsidRDefault="00A6283A" w:rsidP="00A6283A">
      <w:pPr>
        <w:spacing w:line="240" w:lineRule="atLeast"/>
        <w:ind w:firstLine="567"/>
        <w:jc w:val="both"/>
        <w:rPr>
          <w:sz w:val="24"/>
          <w:szCs w:val="24"/>
        </w:rPr>
      </w:pPr>
      <w:r w:rsidRPr="00290723">
        <w:rPr>
          <w:sz w:val="24"/>
          <w:szCs w:val="24"/>
        </w:rPr>
        <w:t>- получение сравнительных данных, выявление динамики и факторов влияния на динамику качества образования;</w:t>
      </w:r>
    </w:p>
    <w:p w:rsidR="00A6283A" w:rsidRPr="00290723" w:rsidRDefault="00A6283A" w:rsidP="00A6283A">
      <w:pPr>
        <w:spacing w:line="240" w:lineRule="atLeast"/>
        <w:ind w:firstLine="567"/>
        <w:jc w:val="both"/>
        <w:rPr>
          <w:sz w:val="24"/>
          <w:szCs w:val="24"/>
        </w:rPr>
      </w:pPr>
      <w:r w:rsidRPr="00290723">
        <w:rPr>
          <w:sz w:val="24"/>
          <w:szCs w:val="24"/>
        </w:rPr>
        <w:t>- определение и упорядочивание информации о состоянии и динамике качества образования в базе данных школы;</w:t>
      </w:r>
    </w:p>
    <w:p w:rsidR="00A6283A" w:rsidRPr="00290723" w:rsidRDefault="00A6283A" w:rsidP="00A6283A">
      <w:pPr>
        <w:spacing w:line="240" w:lineRule="atLeast"/>
        <w:ind w:firstLine="567"/>
        <w:jc w:val="both"/>
        <w:rPr>
          <w:sz w:val="24"/>
          <w:szCs w:val="24"/>
        </w:rPr>
      </w:pPr>
      <w:r w:rsidRPr="00290723">
        <w:rPr>
          <w:sz w:val="24"/>
          <w:szCs w:val="24"/>
        </w:rPr>
        <w:t>- координация деятельности организационных структур, задействованных в процедурах мониторинга качества образования, и распределение информационных потоков в соответствии с их полномочиями.</w:t>
      </w:r>
    </w:p>
    <w:p w:rsidR="00A6283A" w:rsidRPr="00290723" w:rsidRDefault="00A6283A" w:rsidP="00A6283A">
      <w:pPr>
        <w:spacing w:line="240" w:lineRule="atLeast"/>
        <w:jc w:val="both"/>
        <w:rPr>
          <w:b/>
          <w:sz w:val="24"/>
          <w:szCs w:val="24"/>
        </w:rPr>
      </w:pPr>
    </w:p>
    <w:p w:rsidR="00C772A7" w:rsidRDefault="00C772A7" w:rsidP="00A6283A">
      <w:pPr>
        <w:spacing w:line="240" w:lineRule="atLeast"/>
        <w:jc w:val="both"/>
        <w:rPr>
          <w:b/>
          <w:sz w:val="24"/>
          <w:szCs w:val="24"/>
        </w:rPr>
      </w:pPr>
    </w:p>
    <w:p w:rsidR="00C772A7" w:rsidRDefault="00C772A7" w:rsidP="00A6283A">
      <w:pPr>
        <w:spacing w:line="240" w:lineRule="atLeast"/>
        <w:jc w:val="both"/>
        <w:rPr>
          <w:b/>
          <w:sz w:val="24"/>
          <w:szCs w:val="24"/>
        </w:rPr>
      </w:pPr>
    </w:p>
    <w:p w:rsidR="00C772A7" w:rsidRDefault="00C772A7" w:rsidP="00A6283A">
      <w:pPr>
        <w:spacing w:line="240" w:lineRule="atLeast"/>
        <w:jc w:val="both"/>
        <w:rPr>
          <w:b/>
          <w:sz w:val="24"/>
          <w:szCs w:val="24"/>
        </w:rPr>
      </w:pPr>
    </w:p>
    <w:p w:rsidR="00C772A7" w:rsidRDefault="00C772A7" w:rsidP="00A6283A">
      <w:pPr>
        <w:spacing w:line="240" w:lineRule="atLeast"/>
        <w:jc w:val="both"/>
        <w:rPr>
          <w:b/>
          <w:sz w:val="24"/>
          <w:szCs w:val="24"/>
        </w:rPr>
      </w:pPr>
    </w:p>
    <w:p w:rsidR="00C772A7" w:rsidRDefault="00C772A7" w:rsidP="00A6283A">
      <w:pPr>
        <w:spacing w:line="240" w:lineRule="atLeast"/>
        <w:jc w:val="both"/>
        <w:rPr>
          <w:b/>
          <w:sz w:val="24"/>
          <w:szCs w:val="24"/>
        </w:rPr>
      </w:pPr>
    </w:p>
    <w:p w:rsidR="00A6283A" w:rsidRPr="00290723" w:rsidRDefault="00A6283A" w:rsidP="00A6283A">
      <w:pPr>
        <w:spacing w:line="240" w:lineRule="atLeast"/>
        <w:jc w:val="both"/>
        <w:rPr>
          <w:sz w:val="24"/>
          <w:szCs w:val="24"/>
        </w:rPr>
      </w:pPr>
      <w:r w:rsidRPr="00290723">
        <w:rPr>
          <w:b/>
          <w:sz w:val="24"/>
          <w:szCs w:val="24"/>
        </w:rPr>
        <w:lastRenderedPageBreak/>
        <w:t>Основными принципами внутреннего мониторинга качества образования</w:t>
      </w:r>
      <w:r w:rsidRPr="00290723">
        <w:rPr>
          <w:sz w:val="24"/>
          <w:szCs w:val="24"/>
        </w:rPr>
        <w:t xml:space="preserve"> являются: </w:t>
      </w:r>
    </w:p>
    <w:p w:rsidR="00A6283A" w:rsidRPr="00290723" w:rsidRDefault="00A6283A" w:rsidP="00A6283A">
      <w:pPr>
        <w:spacing w:line="240" w:lineRule="atLeast"/>
        <w:jc w:val="both"/>
        <w:rPr>
          <w:sz w:val="24"/>
          <w:szCs w:val="24"/>
        </w:rPr>
      </w:pPr>
      <w:r w:rsidRPr="00290723">
        <w:rPr>
          <w:sz w:val="24"/>
          <w:szCs w:val="24"/>
        </w:rPr>
        <w:tab/>
        <w:t>- приоритет управления – это нацеленность результатов мониторинговых исследований качества образования на принятие управленческого решения.</w:t>
      </w:r>
    </w:p>
    <w:p w:rsidR="00A6283A" w:rsidRPr="00290723" w:rsidRDefault="00A6283A" w:rsidP="00A6283A">
      <w:pPr>
        <w:spacing w:line="240" w:lineRule="atLeast"/>
        <w:jc w:val="both"/>
        <w:rPr>
          <w:sz w:val="24"/>
          <w:szCs w:val="24"/>
        </w:rPr>
      </w:pPr>
      <w:r w:rsidRPr="00290723">
        <w:rPr>
          <w:sz w:val="24"/>
          <w:szCs w:val="24"/>
        </w:rPr>
        <w:tab/>
        <w:t xml:space="preserve">- целостность – это единый последовательный процесс мониторинга качества образования, экспертизы соответствия городским нормативам показателей качества школы, принятия управленческого решения. </w:t>
      </w:r>
    </w:p>
    <w:p w:rsidR="00A6283A" w:rsidRPr="00290723" w:rsidRDefault="00A6283A" w:rsidP="00A6283A">
      <w:pPr>
        <w:spacing w:line="240" w:lineRule="atLeast"/>
        <w:jc w:val="both"/>
        <w:rPr>
          <w:sz w:val="24"/>
          <w:szCs w:val="24"/>
        </w:rPr>
      </w:pPr>
      <w:r w:rsidRPr="00290723">
        <w:rPr>
          <w:sz w:val="24"/>
          <w:szCs w:val="24"/>
        </w:rPr>
        <w:tab/>
        <w:t>- оперативность – это сбор, обработка и представление информации о состоянии и динамике качества образования для оперативного принятия управленческого решения.</w:t>
      </w:r>
    </w:p>
    <w:p w:rsidR="00A6283A" w:rsidRPr="00290723" w:rsidRDefault="00A6283A" w:rsidP="00A6283A">
      <w:pPr>
        <w:spacing w:line="240" w:lineRule="atLeast"/>
        <w:jc w:val="both"/>
        <w:rPr>
          <w:sz w:val="24"/>
          <w:szCs w:val="24"/>
        </w:rPr>
      </w:pPr>
      <w:r w:rsidRPr="00290723">
        <w:rPr>
          <w:sz w:val="24"/>
          <w:szCs w:val="24"/>
        </w:rPr>
        <w:tab/>
        <w:t>- информационная открытость – доступность информации о состоянии и динамике качества образования для органов местного самоуправления, осуществляющих управление, экспертов в области образования.</w:t>
      </w:r>
    </w:p>
    <w:p w:rsidR="00A6283A" w:rsidRPr="00290723" w:rsidRDefault="00A6283A" w:rsidP="00A6283A">
      <w:pPr>
        <w:shd w:val="clear" w:color="auto" w:fill="FFFFFF"/>
        <w:spacing w:line="240" w:lineRule="atLeast"/>
        <w:ind w:right="-114"/>
        <w:jc w:val="both"/>
        <w:rPr>
          <w:b/>
          <w:color w:val="000000"/>
          <w:spacing w:val="-7"/>
          <w:sz w:val="24"/>
          <w:szCs w:val="24"/>
        </w:rPr>
      </w:pPr>
    </w:p>
    <w:p w:rsidR="00A6283A" w:rsidRPr="00290723" w:rsidRDefault="00A6283A" w:rsidP="00A6283A">
      <w:pPr>
        <w:shd w:val="clear" w:color="auto" w:fill="FFFFFF"/>
        <w:spacing w:line="240" w:lineRule="atLeast"/>
        <w:ind w:right="-114"/>
        <w:jc w:val="both"/>
        <w:rPr>
          <w:color w:val="000000"/>
          <w:spacing w:val="-7"/>
          <w:sz w:val="24"/>
          <w:szCs w:val="24"/>
        </w:rPr>
      </w:pPr>
      <w:r w:rsidRPr="00290723">
        <w:rPr>
          <w:b/>
          <w:sz w:val="24"/>
          <w:szCs w:val="24"/>
        </w:rPr>
        <w:t>Направления мониторинга</w:t>
      </w:r>
      <w:r w:rsidRPr="00290723">
        <w:rPr>
          <w:sz w:val="24"/>
          <w:szCs w:val="24"/>
        </w:rPr>
        <w:t xml:space="preserve">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 </w:t>
      </w:r>
    </w:p>
    <w:p w:rsidR="00A6283A" w:rsidRPr="00290723" w:rsidRDefault="00A6283A" w:rsidP="00A6283A">
      <w:pPr>
        <w:spacing w:line="240" w:lineRule="atLeast"/>
        <w:jc w:val="both"/>
        <w:rPr>
          <w:b/>
          <w:bCs/>
          <w:sz w:val="24"/>
          <w:szCs w:val="24"/>
        </w:rPr>
      </w:pPr>
    </w:p>
    <w:p w:rsidR="00A6283A" w:rsidRPr="00290723" w:rsidRDefault="00A6283A" w:rsidP="00A6283A">
      <w:pPr>
        <w:spacing w:line="240" w:lineRule="atLeast"/>
        <w:jc w:val="both"/>
        <w:rPr>
          <w:b/>
          <w:bCs/>
          <w:sz w:val="24"/>
          <w:szCs w:val="24"/>
        </w:rPr>
      </w:pPr>
      <w:r w:rsidRPr="00290723">
        <w:rPr>
          <w:b/>
          <w:bCs/>
          <w:sz w:val="24"/>
          <w:szCs w:val="24"/>
        </w:rPr>
        <w:t>Организация и технология мониторинга</w:t>
      </w:r>
    </w:p>
    <w:p w:rsidR="00A6283A" w:rsidRPr="00290723" w:rsidRDefault="00A6283A" w:rsidP="00A6283A">
      <w:pPr>
        <w:spacing w:line="240" w:lineRule="atLeast"/>
        <w:jc w:val="both"/>
        <w:rPr>
          <w:sz w:val="24"/>
          <w:szCs w:val="24"/>
        </w:rPr>
      </w:pPr>
      <w:r w:rsidRPr="00290723">
        <w:rPr>
          <w:sz w:val="24"/>
          <w:szCs w:val="24"/>
        </w:rPr>
        <w:t>- Организационной основой осуществления процедуры мониторинга является план мероприятий мониторинговых исследований, где определяются форма, направления, критерии мониторинга, ответственные исполнители и порядок проведения мониторинга, которые включаются в годовой план работы школы и являются обязательными для исполнения работниками школы.</w:t>
      </w:r>
    </w:p>
    <w:p w:rsidR="00A6283A" w:rsidRPr="00290723" w:rsidRDefault="00A6283A" w:rsidP="00A6283A">
      <w:pPr>
        <w:spacing w:line="240" w:lineRule="atLeast"/>
        <w:jc w:val="both"/>
        <w:rPr>
          <w:sz w:val="24"/>
          <w:szCs w:val="24"/>
        </w:rPr>
      </w:pPr>
      <w:r w:rsidRPr="00290723">
        <w:rPr>
          <w:sz w:val="24"/>
          <w:szCs w:val="24"/>
        </w:rPr>
        <w:t>- Проведение мониторинга требует координации действий администрации школы. Администрация школы оказывает содействие в организации мониторинга, проводимого на окружном и городском уровне.</w:t>
      </w:r>
    </w:p>
    <w:p w:rsidR="00A6283A" w:rsidRPr="00290723" w:rsidRDefault="00A6283A" w:rsidP="00A6283A">
      <w:pPr>
        <w:spacing w:line="240" w:lineRule="atLeast"/>
        <w:jc w:val="both"/>
        <w:rPr>
          <w:sz w:val="24"/>
          <w:szCs w:val="24"/>
        </w:rPr>
      </w:pPr>
      <w:r w:rsidRPr="00290723">
        <w:rPr>
          <w:sz w:val="24"/>
          <w:szCs w:val="24"/>
        </w:rPr>
        <w:t>-Для проведения мониторинга назначаются ответственные, состав которых утверждается приказом директора школы. В состав лиц, осуществляющих мониторинг, включа</w:t>
      </w:r>
      <w:r>
        <w:rPr>
          <w:sz w:val="24"/>
          <w:szCs w:val="24"/>
        </w:rPr>
        <w:t>ются заместители директора по У</w:t>
      </w:r>
      <w:r w:rsidRPr="00290723">
        <w:rPr>
          <w:sz w:val="24"/>
          <w:szCs w:val="24"/>
        </w:rPr>
        <w:t>Р, ВР, учителя-предметники, классные руководители, руководители творческих групп.</w:t>
      </w:r>
    </w:p>
    <w:p w:rsidR="00A6283A" w:rsidRPr="00290723" w:rsidRDefault="00A6283A" w:rsidP="00A6283A">
      <w:pPr>
        <w:spacing w:line="240" w:lineRule="atLeast"/>
        <w:jc w:val="both"/>
        <w:rPr>
          <w:sz w:val="24"/>
          <w:szCs w:val="24"/>
        </w:rPr>
      </w:pPr>
      <w:r w:rsidRPr="00290723">
        <w:rPr>
          <w:sz w:val="24"/>
          <w:szCs w:val="24"/>
        </w:rPr>
        <w:t xml:space="preserve">-Проведение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 </w:t>
      </w:r>
    </w:p>
    <w:p w:rsidR="00A6283A" w:rsidRPr="00290723" w:rsidRDefault="00A6283A" w:rsidP="00A6283A">
      <w:pPr>
        <w:spacing w:line="240" w:lineRule="atLeast"/>
        <w:jc w:val="both"/>
        <w:rPr>
          <w:sz w:val="24"/>
          <w:szCs w:val="24"/>
        </w:rPr>
      </w:pPr>
      <w:r w:rsidRPr="00290723">
        <w:rPr>
          <w:sz w:val="24"/>
          <w:szCs w:val="24"/>
        </w:rPr>
        <w:t>-Реализация мониторинга предполагает последовательность следующих действий:</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 xml:space="preserve">определение и обоснование объекта мониторинга; </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сбор данных, используемых для мониторинга;</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структурирование баз данных, обеспечивающих хранение и оперативное использование информации;</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обработка полученных данных в ходе мониторинга;</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анализ и интерпретация полученных данных в ходе мониторинга;</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подготовка документов по итогам анализа полученных данных;</w:t>
      </w:r>
    </w:p>
    <w:p w:rsidR="00A6283A" w:rsidRPr="00290723" w:rsidRDefault="00A6283A" w:rsidP="00A6283A">
      <w:pPr>
        <w:numPr>
          <w:ilvl w:val="0"/>
          <w:numId w:val="6"/>
        </w:numPr>
        <w:tabs>
          <w:tab w:val="left" w:pos="426"/>
        </w:tabs>
        <w:spacing w:line="240" w:lineRule="atLeast"/>
        <w:ind w:left="426"/>
        <w:jc w:val="both"/>
        <w:rPr>
          <w:sz w:val="24"/>
          <w:szCs w:val="24"/>
        </w:rPr>
      </w:pPr>
      <w:r w:rsidRPr="00290723">
        <w:rPr>
          <w:sz w:val="24"/>
          <w:szCs w:val="24"/>
        </w:rPr>
        <w:t>распространение результатов мониторинга среди пользователей мониторинга.</w:t>
      </w:r>
    </w:p>
    <w:p w:rsidR="00A6283A" w:rsidRPr="00290723" w:rsidRDefault="00A6283A" w:rsidP="00A6283A">
      <w:pPr>
        <w:spacing w:line="240" w:lineRule="atLeast"/>
        <w:jc w:val="both"/>
        <w:rPr>
          <w:sz w:val="24"/>
          <w:szCs w:val="24"/>
        </w:rPr>
      </w:pPr>
      <w:r w:rsidRPr="00290723">
        <w:rPr>
          <w:sz w:val="24"/>
          <w:szCs w:val="24"/>
        </w:rPr>
        <w:t>- 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A6283A" w:rsidRPr="00290723" w:rsidRDefault="00A6283A" w:rsidP="00A6283A">
      <w:pPr>
        <w:spacing w:line="240" w:lineRule="atLeast"/>
        <w:jc w:val="both"/>
        <w:rPr>
          <w:sz w:val="24"/>
          <w:szCs w:val="24"/>
        </w:rPr>
      </w:pPr>
      <w:r w:rsidRPr="00290723">
        <w:rPr>
          <w:sz w:val="24"/>
          <w:szCs w:val="24"/>
        </w:rPr>
        <w:t>- Процедура измерения, используемая в рамках мониторинга, направлена на установление качественных и количественных характеристик объекта. Объектами мониторинга могут быть:</w:t>
      </w:r>
    </w:p>
    <w:p w:rsidR="00A6283A" w:rsidRPr="00290723" w:rsidRDefault="00A6283A" w:rsidP="00A6283A">
      <w:pPr>
        <w:pStyle w:val="a3"/>
        <w:autoSpaceDE w:val="0"/>
        <w:autoSpaceDN w:val="0"/>
        <w:adjustRightInd w:val="0"/>
        <w:spacing w:after="0" w:line="240" w:lineRule="atLeast"/>
        <w:ind w:left="0" w:firstLine="567"/>
        <w:jc w:val="both"/>
        <w:rPr>
          <w:rFonts w:ascii="Times New Roman" w:hAnsi="Times New Roman"/>
          <w:sz w:val="24"/>
          <w:szCs w:val="24"/>
        </w:rPr>
      </w:pPr>
      <w:r w:rsidRPr="00290723">
        <w:rPr>
          <w:rFonts w:ascii="Times New Roman" w:hAnsi="Times New Roman"/>
          <w:sz w:val="24"/>
          <w:szCs w:val="24"/>
        </w:rPr>
        <w:t xml:space="preserve">- </w:t>
      </w:r>
      <w:r w:rsidRPr="00290723">
        <w:rPr>
          <w:rFonts w:ascii="Times New Roman" w:hAnsi="Times New Roman"/>
          <w:i/>
          <w:sz w:val="24"/>
          <w:szCs w:val="24"/>
        </w:rPr>
        <w:t>любые структурные элементы образовательных систем различных уровней</w:t>
      </w:r>
      <w:r w:rsidRPr="00290723">
        <w:rPr>
          <w:rFonts w:ascii="Times New Roman" w:hAnsi="Times New Roman"/>
          <w:sz w:val="24"/>
          <w:szCs w:val="24"/>
        </w:rPr>
        <w:t xml:space="preserve"> (ученик; воспитанник; педагог; класс, классы, группы; параллель; ступень; педагогический коллектив; образовательное учреждение; управленческий аппарат);</w:t>
      </w:r>
    </w:p>
    <w:p w:rsidR="00A6283A" w:rsidRPr="00290723" w:rsidRDefault="00A6283A" w:rsidP="00A6283A">
      <w:pPr>
        <w:pStyle w:val="a3"/>
        <w:autoSpaceDE w:val="0"/>
        <w:autoSpaceDN w:val="0"/>
        <w:adjustRightInd w:val="0"/>
        <w:spacing w:after="0" w:line="240" w:lineRule="atLeast"/>
        <w:ind w:left="0" w:firstLine="567"/>
        <w:jc w:val="both"/>
        <w:rPr>
          <w:rFonts w:ascii="Times New Roman" w:hAnsi="Times New Roman"/>
          <w:i/>
          <w:sz w:val="24"/>
          <w:szCs w:val="24"/>
        </w:rPr>
      </w:pPr>
      <w:r w:rsidRPr="00290723">
        <w:rPr>
          <w:rFonts w:ascii="Times New Roman" w:hAnsi="Times New Roman"/>
          <w:sz w:val="24"/>
          <w:szCs w:val="24"/>
        </w:rPr>
        <w:t xml:space="preserve">- </w:t>
      </w:r>
      <w:r w:rsidRPr="00290723">
        <w:rPr>
          <w:rFonts w:ascii="Times New Roman" w:hAnsi="Times New Roman"/>
          <w:i/>
          <w:sz w:val="24"/>
          <w:szCs w:val="24"/>
        </w:rPr>
        <w:t>компоненты образовательного процесса:</w:t>
      </w:r>
    </w:p>
    <w:p w:rsidR="00A6283A" w:rsidRPr="00290723" w:rsidRDefault="00A6283A" w:rsidP="00A6283A">
      <w:pPr>
        <w:pStyle w:val="a3"/>
        <w:numPr>
          <w:ilvl w:val="0"/>
          <w:numId w:val="7"/>
        </w:numPr>
        <w:tabs>
          <w:tab w:val="left" w:pos="567"/>
          <w:tab w:val="left" w:pos="1134"/>
        </w:tabs>
        <w:autoSpaceDE w:val="0"/>
        <w:autoSpaceDN w:val="0"/>
        <w:adjustRightInd w:val="0"/>
        <w:spacing w:after="0" w:line="240" w:lineRule="atLeast"/>
        <w:ind w:left="142" w:firstLine="142"/>
        <w:jc w:val="both"/>
        <w:rPr>
          <w:rFonts w:ascii="Times New Roman" w:hAnsi="Times New Roman"/>
          <w:sz w:val="24"/>
          <w:szCs w:val="24"/>
        </w:rPr>
      </w:pPr>
      <w:r w:rsidRPr="00290723">
        <w:rPr>
          <w:rFonts w:ascii="Times New Roman" w:hAnsi="Times New Roman"/>
          <w:sz w:val="24"/>
          <w:szCs w:val="24"/>
        </w:rPr>
        <w:t>условия (материальные, санитарно-гигиенические, нормативно-правовые, кадровые, финансовые, учебно-методические и др.);</w:t>
      </w:r>
    </w:p>
    <w:p w:rsidR="00A6283A" w:rsidRPr="00290723" w:rsidRDefault="00A6283A" w:rsidP="00A6283A">
      <w:pPr>
        <w:pStyle w:val="a3"/>
        <w:numPr>
          <w:ilvl w:val="0"/>
          <w:numId w:val="7"/>
        </w:numPr>
        <w:tabs>
          <w:tab w:val="left" w:pos="567"/>
          <w:tab w:val="left" w:pos="1134"/>
        </w:tabs>
        <w:autoSpaceDE w:val="0"/>
        <w:autoSpaceDN w:val="0"/>
        <w:adjustRightInd w:val="0"/>
        <w:spacing w:after="0" w:line="240" w:lineRule="atLeast"/>
        <w:ind w:left="142" w:firstLine="142"/>
        <w:jc w:val="both"/>
        <w:rPr>
          <w:rFonts w:ascii="Times New Roman" w:hAnsi="Times New Roman"/>
          <w:sz w:val="24"/>
          <w:szCs w:val="24"/>
        </w:rPr>
      </w:pPr>
      <w:r w:rsidRPr="00290723">
        <w:rPr>
          <w:rFonts w:ascii="Times New Roman" w:hAnsi="Times New Roman"/>
          <w:sz w:val="24"/>
          <w:szCs w:val="24"/>
        </w:rPr>
        <w:t>организация (контингент и его дифференциация, режим работы, расписание и др.);</w:t>
      </w:r>
    </w:p>
    <w:p w:rsidR="00A6283A" w:rsidRPr="00290723" w:rsidRDefault="00A6283A" w:rsidP="00A6283A">
      <w:pPr>
        <w:pStyle w:val="a3"/>
        <w:numPr>
          <w:ilvl w:val="0"/>
          <w:numId w:val="7"/>
        </w:numPr>
        <w:tabs>
          <w:tab w:val="left" w:pos="567"/>
          <w:tab w:val="left" w:pos="1134"/>
        </w:tabs>
        <w:autoSpaceDE w:val="0"/>
        <w:autoSpaceDN w:val="0"/>
        <w:adjustRightInd w:val="0"/>
        <w:spacing w:after="0" w:line="240" w:lineRule="atLeast"/>
        <w:ind w:left="142" w:firstLine="142"/>
        <w:jc w:val="both"/>
        <w:rPr>
          <w:rFonts w:ascii="Times New Roman" w:hAnsi="Times New Roman"/>
          <w:sz w:val="24"/>
          <w:szCs w:val="24"/>
        </w:rPr>
      </w:pPr>
      <w:r w:rsidRPr="00290723">
        <w:rPr>
          <w:rFonts w:ascii="Times New Roman" w:hAnsi="Times New Roman"/>
          <w:sz w:val="24"/>
          <w:szCs w:val="24"/>
        </w:rPr>
        <w:t>содержание (цели, образовательные и учебные программы, планы, учебники, средства обучения, воспитательная система, диагностические методики и др.);</w:t>
      </w:r>
    </w:p>
    <w:p w:rsidR="00A6283A" w:rsidRPr="00290723" w:rsidRDefault="00A6283A" w:rsidP="00A6283A">
      <w:pPr>
        <w:pStyle w:val="a3"/>
        <w:numPr>
          <w:ilvl w:val="0"/>
          <w:numId w:val="7"/>
        </w:numPr>
        <w:tabs>
          <w:tab w:val="left" w:pos="567"/>
          <w:tab w:val="left" w:pos="1134"/>
        </w:tabs>
        <w:autoSpaceDE w:val="0"/>
        <w:autoSpaceDN w:val="0"/>
        <w:adjustRightInd w:val="0"/>
        <w:spacing w:after="0" w:line="240" w:lineRule="atLeast"/>
        <w:ind w:left="142" w:firstLine="142"/>
        <w:jc w:val="both"/>
        <w:rPr>
          <w:rFonts w:ascii="Times New Roman" w:hAnsi="Times New Roman"/>
          <w:sz w:val="24"/>
          <w:szCs w:val="24"/>
        </w:rPr>
      </w:pPr>
      <w:r w:rsidRPr="00290723">
        <w:rPr>
          <w:rFonts w:ascii="Times New Roman" w:hAnsi="Times New Roman"/>
          <w:sz w:val="24"/>
          <w:szCs w:val="24"/>
        </w:rPr>
        <w:lastRenderedPageBreak/>
        <w:t>результаты (текущие и итоговые, творческая деятельность, состояние здоровья, готовность к продолжению образования и др.);</w:t>
      </w:r>
    </w:p>
    <w:p w:rsidR="00A6283A" w:rsidRPr="00290723" w:rsidRDefault="00A6283A" w:rsidP="00A6283A">
      <w:pPr>
        <w:pStyle w:val="a3"/>
        <w:tabs>
          <w:tab w:val="left" w:pos="1134"/>
          <w:tab w:val="left" w:pos="1276"/>
        </w:tabs>
        <w:autoSpaceDE w:val="0"/>
        <w:autoSpaceDN w:val="0"/>
        <w:adjustRightInd w:val="0"/>
        <w:spacing w:after="0" w:line="240" w:lineRule="atLeast"/>
        <w:ind w:left="0" w:firstLine="567"/>
        <w:jc w:val="both"/>
        <w:rPr>
          <w:rFonts w:ascii="Times New Roman" w:hAnsi="Times New Roman"/>
          <w:sz w:val="24"/>
          <w:szCs w:val="24"/>
        </w:rPr>
      </w:pPr>
      <w:r w:rsidRPr="00290723">
        <w:rPr>
          <w:rFonts w:ascii="Times New Roman" w:hAnsi="Times New Roman"/>
          <w:sz w:val="24"/>
          <w:szCs w:val="24"/>
        </w:rPr>
        <w:t xml:space="preserve">- </w:t>
      </w:r>
      <w:r w:rsidRPr="00290723">
        <w:rPr>
          <w:rFonts w:ascii="Times New Roman" w:hAnsi="Times New Roman"/>
          <w:i/>
          <w:sz w:val="24"/>
          <w:szCs w:val="24"/>
        </w:rPr>
        <w:t>характеристики коммуникативных процессов</w:t>
      </w:r>
      <w:r w:rsidRPr="00290723">
        <w:rPr>
          <w:rFonts w:ascii="Times New Roman" w:hAnsi="Times New Roman"/>
          <w:sz w:val="24"/>
          <w:szCs w:val="24"/>
        </w:rPr>
        <w:t xml:space="preserve"> (учитель - ученик, ученик - ученик, учитель - администрация и т.п.);</w:t>
      </w:r>
    </w:p>
    <w:p w:rsidR="00A6283A" w:rsidRPr="00290723" w:rsidRDefault="00A6283A" w:rsidP="00A6283A">
      <w:pPr>
        <w:pStyle w:val="a3"/>
        <w:autoSpaceDE w:val="0"/>
        <w:autoSpaceDN w:val="0"/>
        <w:adjustRightInd w:val="0"/>
        <w:spacing w:after="0" w:line="240" w:lineRule="atLeast"/>
        <w:ind w:left="0" w:firstLine="567"/>
        <w:jc w:val="both"/>
        <w:rPr>
          <w:rFonts w:ascii="Times New Roman" w:hAnsi="Times New Roman"/>
          <w:sz w:val="24"/>
          <w:szCs w:val="24"/>
        </w:rPr>
      </w:pPr>
      <w:r w:rsidRPr="00290723">
        <w:rPr>
          <w:rFonts w:ascii="Times New Roman" w:hAnsi="Times New Roman"/>
          <w:sz w:val="24"/>
          <w:szCs w:val="24"/>
        </w:rPr>
        <w:t xml:space="preserve">-  </w:t>
      </w:r>
      <w:r w:rsidRPr="00290723">
        <w:rPr>
          <w:rFonts w:ascii="Times New Roman" w:hAnsi="Times New Roman"/>
          <w:i/>
          <w:sz w:val="24"/>
          <w:szCs w:val="24"/>
        </w:rPr>
        <w:t>процессы функционирования и развития образовательного процесса</w:t>
      </w:r>
      <w:r w:rsidRPr="00290723">
        <w:rPr>
          <w:rFonts w:ascii="Times New Roman" w:hAnsi="Times New Roman"/>
          <w:sz w:val="24"/>
          <w:szCs w:val="24"/>
        </w:rPr>
        <w:t>.</w:t>
      </w:r>
    </w:p>
    <w:p w:rsidR="00A6283A" w:rsidRPr="00290723" w:rsidRDefault="00A6283A" w:rsidP="00A6283A">
      <w:pPr>
        <w:pStyle w:val="a3"/>
        <w:autoSpaceDE w:val="0"/>
        <w:autoSpaceDN w:val="0"/>
        <w:adjustRightInd w:val="0"/>
        <w:spacing w:after="0" w:line="240" w:lineRule="atLeast"/>
        <w:ind w:left="0"/>
        <w:jc w:val="both"/>
        <w:rPr>
          <w:rFonts w:ascii="Times New Roman" w:hAnsi="Times New Roman"/>
          <w:sz w:val="24"/>
          <w:szCs w:val="24"/>
        </w:rPr>
      </w:pPr>
      <w:r w:rsidRPr="00290723">
        <w:rPr>
          <w:rFonts w:ascii="Times New Roman" w:hAnsi="Times New Roman"/>
          <w:sz w:val="24"/>
          <w:szCs w:val="24"/>
        </w:rPr>
        <w:t xml:space="preserve">- В отношении характеристик, которые вообще или практически не поддаются измерению, система количественных оценок дополняется качественными оценками. </w:t>
      </w:r>
    </w:p>
    <w:p w:rsidR="00A6283A" w:rsidRPr="00290723" w:rsidRDefault="00A6283A" w:rsidP="00A6283A">
      <w:pPr>
        <w:pStyle w:val="a3"/>
        <w:autoSpaceDE w:val="0"/>
        <w:autoSpaceDN w:val="0"/>
        <w:adjustRightInd w:val="0"/>
        <w:spacing w:after="0" w:line="240" w:lineRule="atLeast"/>
        <w:ind w:left="0"/>
        <w:jc w:val="both"/>
        <w:rPr>
          <w:rFonts w:ascii="Times New Roman" w:hAnsi="Times New Roman"/>
          <w:sz w:val="24"/>
          <w:szCs w:val="24"/>
        </w:rPr>
      </w:pPr>
      <w:r w:rsidRPr="00290723">
        <w:rPr>
          <w:rFonts w:ascii="Times New Roman" w:hAnsi="Times New Roman"/>
          <w:sz w:val="24"/>
          <w:szCs w:val="24"/>
        </w:rPr>
        <w:t xml:space="preserve">- 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 </w:t>
      </w:r>
    </w:p>
    <w:p w:rsidR="00A6283A" w:rsidRPr="00290723" w:rsidRDefault="00A6283A" w:rsidP="00A6283A">
      <w:pPr>
        <w:pStyle w:val="a3"/>
        <w:autoSpaceDE w:val="0"/>
        <w:autoSpaceDN w:val="0"/>
        <w:adjustRightInd w:val="0"/>
        <w:spacing w:after="0" w:line="240" w:lineRule="atLeast"/>
        <w:ind w:left="0"/>
        <w:jc w:val="both"/>
        <w:rPr>
          <w:rFonts w:ascii="Times New Roman" w:hAnsi="Times New Roman"/>
          <w:sz w:val="24"/>
          <w:szCs w:val="24"/>
        </w:rPr>
      </w:pPr>
      <w:r w:rsidRPr="00290723">
        <w:rPr>
          <w:rFonts w:ascii="Times New Roman" w:hAnsi="Times New Roman"/>
          <w:sz w:val="24"/>
          <w:szCs w:val="24"/>
        </w:rPr>
        <w:t xml:space="preserve">- При оценке качества образования в школе основными методами установления фактических значений показателей являются экспертиза и измерение: </w:t>
      </w:r>
    </w:p>
    <w:p w:rsidR="00A6283A" w:rsidRPr="00290723" w:rsidRDefault="00A6283A" w:rsidP="00A6283A">
      <w:pPr>
        <w:pStyle w:val="a3"/>
        <w:numPr>
          <w:ilvl w:val="0"/>
          <w:numId w:val="8"/>
        </w:numPr>
        <w:autoSpaceDE w:val="0"/>
        <w:autoSpaceDN w:val="0"/>
        <w:adjustRightInd w:val="0"/>
        <w:spacing w:after="0" w:line="240" w:lineRule="atLeast"/>
        <w:jc w:val="both"/>
        <w:rPr>
          <w:rFonts w:ascii="Times New Roman" w:hAnsi="Times New Roman"/>
          <w:sz w:val="24"/>
          <w:szCs w:val="24"/>
        </w:rPr>
      </w:pPr>
      <w:r w:rsidRPr="00290723">
        <w:rPr>
          <w:rFonts w:ascii="Times New Roman" w:hAnsi="Times New Roman"/>
          <w:i/>
          <w:sz w:val="24"/>
          <w:szCs w:val="24"/>
        </w:rPr>
        <w:t>экспертиза</w:t>
      </w:r>
      <w:r w:rsidRPr="00290723">
        <w:rPr>
          <w:rFonts w:ascii="Times New Roman" w:hAnsi="Times New Roman"/>
          <w:sz w:val="24"/>
          <w:szCs w:val="24"/>
        </w:rPr>
        <w:t xml:space="preserve"> – всестороннее изучение состояния образовательных процессов, условий и результатов образовательной деятельности;</w:t>
      </w:r>
    </w:p>
    <w:p w:rsidR="00A6283A" w:rsidRPr="00290723" w:rsidRDefault="00A6283A" w:rsidP="00A6283A">
      <w:pPr>
        <w:pStyle w:val="a3"/>
        <w:numPr>
          <w:ilvl w:val="0"/>
          <w:numId w:val="8"/>
        </w:numPr>
        <w:autoSpaceDE w:val="0"/>
        <w:autoSpaceDN w:val="0"/>
        <w:adjustRightInd w:val="0"/>
        <w:spacing w:after="0" w:line="240" w:lineRule="atLeast"/>
        <w:jc w:val="both"/>
        <w:rPr>
          <w:rFonts w:ascii="Times New Roman" w:hAnsi="Times New Roman"/>
          <w:sz w:val="24"/>
          <w:szCs w:val="24"/>
        </w:rPr>
      </w:pPr>
      <w:r w:rsidRPr="00290723">
        <w:rPr>
          <w:rFonts w:ascii="Times New Roman" w:hAnsi="Times New Roman"/>
          <w:i/>
          <w:sz w:val="24"/>
          <w:szCs w:val="24"/>
        </w:rPr>
        <w:t>измерение</w:t>
      </w:r>
      <w:r w:rsidRPr="00290723">
        <w:rPr>
          <w:rFonts w:ascii="Times New Roman" w:hAnsi="Times New Roman"/>
          <w:sz w:val="24"/>
          <w:szCs w:val="24"/>
        </w:rPr>
        <w:t xml:space="preserve"> – оценка уровня образовательных достижений с помощью контрольных измерительных материалов (традиционных контрольных работ, метапредметных контрольных работ, тестов, анкет и др.), имеющих стандартизированную форму и содержание которых соответствует реализуемым в школе образовательным программам.</w:t>
      </w:r>
    </w:p>
    <w:p w:rsidR="00A6283A" w:rsidRPr="00290723" w:rsidRDefault="00A6283A" w:rsidP="00A6283A">
      <w:pPr>
        <w:pStyle w:val="a3"/>
        <w:autoSpaceDE w:val="0"/>
        <w:autoSpaceDN w:val="0"/>
        <w:adjustRightInd w:val="0"/>
        <w:spacing w:after="0" w:line="240" w:lineRule="atLeast"/>
        <w:ind w:left="0"/>
        <w:jc w:val="both"/>
        <w:rPr>
          <w:rFonts w:ascii="Times New Roman" w:hAnsi="Times New Roman"/>
          <w:sz w:val="24"/>
          <w:szCs w:val="24"/>
        </w:rPr>
      </w:pPr>
    </w:p>
    <w:p w:rsidR="00A6283A" w:rsidRPr="00290723" w:rsidRDefault="00A6283A" w:rsidP="00A6283A">
      <w:pPr>
        <w:pStyle w:val="a3"/>
        <w:autoSpaceDE w:val="0"/>
        <w:autoSpaceDN w:val="0"/>
        <w:adjustRightInd w:val="0"/>
        <w:spacing w:after="0" w:line="240" w:lineRule="atLeast"/>
        <w:ind w:left="0"/>
        <w:jc w:val="both"/>
        <w:rPr>
          <w:rFonts w:ascii="Times New Roman" w:hAnsi="Times New Roman"/>
          <w:sz w:val="24"/>
          <w:szCs w:val="24"/>
        </w:rPr>
      </w:pPr>
      <w:r w:rsidRPr="00290723">
        <w:rPr>
          <w:rFonts w:ascii="Times New Roman" w:hAnsi="Times New Roman"/>
          <w:sz w:val="24"/>
          <w:szCs w:val="24"/>
        </w:rPr>
        <w:t>- Основными формам проведения мониторинга являются:</w:t>
      </w:r>
    </w:p>
    <w:p w:rsidR="00A6283A" w:rsidRPr="00290723" w:rsidRDefault="00A6283A" w:rsidP="00A6283A">
      <w:pPr>
        <w:numPr>
          <w:ilvl w:val="0"/>
          <w:numId w:val="9"/>
        </w:numPr>
        <w:spacing w:line="240" w:lineRule="atLeast"/>
        <w:ind w:left="284"/>
        <w:jc w:val="both"/>
        <w:rPr>
          <w:sz w:val="24"/>
          <w:szCs w:val="24"/>
        </w:rPr>
      </w:pPr>
      <w:r w:rsidRPr="00290723">
        <w:rPr>
          <w:sz w:val="24"/>
          <w:szCs w:val="24"/>
        </w:rPr>
        <w:t xml:space="preserve"> тестирование, анкетирование, ранжирование,</w:t>
      </w:r>
    </w:p>
    <w:p w:rsidR="00A6283A" w:rsidRPr="00290723" w:rsidRDefault="00A6283A" w:rsidP="00A6283A">
      <w:pPr>
        <w:numPr>
          <w:ilvl w:val="0"/>
          <w:numId w:val="9"/>
        </w:numPr>
        <w:spacing w:line="240" w:lineRule="atLeast"/>
        <w:ind w:left="284"/>
        <w:jc w:val="both"/>
        <w:rPr>
          <w:sz w:val="24"/>
          <w:szCs w:val="24"/>
        </w:rPr>
      </w:pPr>
      <w:r w:rsidRPr="00290723">
        <w:rPr>
          <w:sz w:val="24"/>
          <w:szCs w:val="24"/>
        </w:rPr>
        <w:t xml:space="preserve"> проведение контрольных и других квалификационных работ,</w:t>
      </w:r>
    </w:p>
    <w:p w:rsidR="00A6283A" w:rsidRPr="00290723" w:rsidRDefault="00A6283A" w:rsidP="00A6283A">
      <w:pPr>
        <w:numPr>
          <w:ilvl w:val="0"/>
          <w:numId w:val="9"/>
        </w:numPr>
        <w:spacing w:line="240" w:lineRule="atLeast"/>
        <w:ind w:left="284"/>
        <w:jc w:val="both"/>
        <w:rPr>
          <w:sz w:val="24"/>
          <w:szCs w:val="24"/>
        </w:rPr>
      </w:pPr>
      <w:r w:rsidRPr="00290723">
        <w:rPr>
          <w:sz w:val="24"/>
          <w:szCs w:val="24"/>
        </w:rPr>
        <w:t xml:space="preserve"> статистическая обработка информации и др.</w:t>
      </w:r>
    </w:p>
    <w:p w:rsidR="00A6283A" w:rsidRPr="00290723" w:rsidRDefault="00A6283A" w:rsidP="00A6283A">
      <w:pPr>
        <w:spacing w:line="240" w:lineRule="atLeast"/>
        <w:jc w:val="both"/>
        <w:rPr>
          <w:sz w:val="24"/>
          <w:szCs w:val="24"/>
        </w:rPr>
      </w:pPr>
      <w:r w:rsidRPr="00290723">
        <w:rPr>
          <w:sz w:val="24"/>
          <w:szCs w:val="24"/>
        </w:rPr>
        <w:t xml:space="preserve">-К основным направлениям системы мониторинга школы относятся: </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оценка общего уровня усвоения обучающимися основных знаний и умений по общеобразовательным предметам;</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и диагностика учебных достижений обучающихся по завершении третьего уровня  общего образования по основным учебным предметам и по завершении учебного года (в рамках стартового, рубежного и итогового контроля);</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уровня и качества воспитания, обеспечиваемого в школе;</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качества образов</w:t>
      </w:r>
      <w:r>
        <w:rPr>
          <w:sz w:val="24"/>
          <w:szCs w:val="24"/>
        </w:rPr>
        <w:t>ания на основе государственной итоговой</w:t>
      </w:r>
      <w:r w:rsidRPr="00290723">
        <w:rPr>
          <w:sz w:val="24"/>
          <w:szCs w:val="24"/>
        </w:rPr>
        <w:t xml:space="preserve"> аттестации выпускников 11 классов (в том числе, ЕГЭ);</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применение критериев международных исследований образовательных результатов в которых оцениваются наиболее общие качества: мышление, аргументация, постановка и решение проблем, моделирование, использование различных методов представления результатов, коммуникативные умения и компетентности трех уровней (воспроизведение, установление связей и рассуждение);</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оснащенности образовательного процесса;</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состояния здоровья и физического развития обучаемых;</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развития профессиональной компетентности педагогов;</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оценка психологического климата в образовательной системе;</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результативности качества научно-исследовательской деятельности педагогов и учащихся;</w:t>
      </w:r>
    </w:p>
    <w:p w:rsidR="00A6283A" w:rsidRPr="00290723" w:rsidRDefault="00A6283A" w:rsidP="00A6283A">
      <w:pPr>
        <w:numPr>
          <w:ilvl w:val="0"/>
          <w:numId w:val="10"/>
        </w:numPr>
        <w:spacing w:line="240" w:lineRule="atLeast"/>
        <w:ind w:left="0" w:firstLine="0"/>
        <w:jc w:val="both"/>
        <w:rPr>
          <w:sz w:val="24"/>
          <w:szCs w:val="24"/>
        </w:rPr>
      </w:pPr>
      <w:r w:rsidRPr="00290723">
        <w:rPr>
          <w:sz w:val="24"/>
          <w:szCs w:val="24"/>
        </w:rPr>
        <w:t>мониторинг уровня и качества инновационной деятельности;</w:t>
      </w:r>
    </w:p>
    <w:p w:rsidR="00A6283A" w:rsidRPr="00290723" w:rsidRDefault="00A6283A" w:rsidP="00A6283A">
      <w:pPr>
        <w:spacing w:line="240" w:lineRule="atLeast"/>
        <w:jc w:val="both"/>
        <w:rPr>
          <w:sz w:val="24"/>
          <w:szCs w:val="24"/>
        </w:rPr>
      </w:pPr>
      <w:r w:rsidRPr="00290723">
        <w:rPr>
          <w:sz w:val="24"/>
          <w:szCs w:val="24"/>
        </w:rPr>
        <w:t>-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школы, родителей, городской общественности.</w:t>
      </w:r>
    </w:p>
    <w:p w:rsidR="00A6283A" w:rsidRPr="00290723" w:rsidRDefault="00A6283A" w:rsidP="00A6283A">
      <w:pPr>
        <w:spacing w:line="240" w:lineRule="atLeast"/>
        <w:jc w:val="both"/>
        <w:rPr>
          <w:sz w:val="24"/>
          <w:szCs w:val="24"/>
        </w:rPr>
      </w:pPr>
      <w:r w:rsidRPr="00290723">
        <w:rPr>
          <w:sz w:val="24"/>
          <w:szCs w:val="24"/>
        </w:rPr>
        <w:t>- Результаты мониторинга являются основанием для принятия административных решений на уровне школы.</w:t>
      </w:r>
    </w:p>
    <w:p w:rsidR="00A6283A" w:rsidRPr="00290723" w:rsidRDefault="00A6283A" w:rsidP="00A6283A">
      <w:pPr>
        <w:shd w:val="clear" w:color="auto" w:fill="FFFFFF"/>
        <w:spacing w:line="240" w:lineRule="atLeast"/>
        <w:ind w:right="-114"/>
        <w:jc w:val="both"/>
        <w:rPr>
          <w:b/>
          <w:color w:val="000000"/>
          <w:spacing w:val="-7"/>
          <w:sz w:val="24"/>
          <w:szCs w:val="24"/>
        </w:rPr>
      </w:pPr>
    </w:p>
    <w:p w:rsidR="00C772A7" w:rsidRDefault="00C772A7" w:rsidP="00A6283A">
      <w:pPr>
        <w:shd w:val="clear" w:color="auto" w:fill="FFFFFF"/>
        <w:spacing w:line="240" w:lineRule="atLeast"/>
        <w:ind w:right="-113"/>
        <w:jc w:val="both"/>
        <w:rPr>
          <w:b/>
          <w:color w:val="000000"/>
          <w:spacing w:val="-7"/>
          <w:sz w:val="24"/>
          <w:szCs w:val="24"/>
        </w:rPr>
      </w:pPr>
    </w:p>
    <w:p w:rsidR="00C772A7" w:rsidRDefault="00C772A7" w:rsidP="00A6283A">
      <w:pPr>
        <w:shd w:val="clear" w:color="auto" w:fill="FFFFFF"/>
        <w:spacing w:line="240" w:lineRule="atLeast"/>
        <w:ind w:right="-113"/>
        <w:jc w:val="both"/>
        <w:rPr>
          <w:b/>
          <w:color w:val="000000"/>
          <w:spacing w:val="-7"/>
          <w:sz w:val="24"/>
          <w:szCs w:val="24"/>
        </w:rPr>
      </w:pPr>
    </w:p>
    <w:p w:rsidR="00A6283A" w:rsidRPr="00290723" w:rsidRDefault="00A6283A" w:rsidP="00A6283A">
      <w:pPr>
        <w:shd w:val="clear" w:color="auto" w:fill="FFFFFF"/>
        <w:spacing w:line="240" w:lineRule="atLeast"/>
        <w:ind w:right="-113"/>
        <w:jc w:val="both"/>
        <w:rPr>
          <w:b/>
          <w:color w:val="000000"/>
          <w:spacing w:val="-7"/>
          <w:sz w:val="24"/>
          <w:szCs w:val="24"/>
        </w:rPr>
      </w:pPr>
      <w:r w:rsidRPr="00290723">
        <w:rPr>
          <w:b/>
          <w:color w:val="000000"/>
          <w:spacing w:val="-7"/>
          <w:sz w:val="24"/>
          <w:szCs w:val="24"/>
        </w:rPr>
        <w:lastRenderedPageBreak/>
        <w:t>Периодичность и виды мониторинговых исследований</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bCs/>
          <w:color w:val="000000"/>
          <w:sz w:val="24"/>
          <w:szCs w:val="24"/>
        </w:rPr>
        <w:t>Периодичность и виды внутреннего мониторинга качества образования определяются необходимостью получения объективной информации о реальном состоянии дел в школе.</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color w:val="000000"/>
          <w:sz w:val="24"/>
          <w:szCs w:val="24"/>
        </w:rPr>
        <w:t>План-график, по которому осуществляется мониторинг, доводится до всех участников учебного процесса школы в течение месяца (на планерках, собраниях, совещаниях и т. д.).</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color w:val="000000"/>
          <w:sz w:val="24"/>
          <w:szCs w:val="24"/>
        </w:rPr>
        <w:t>Продолжительность тематических, либо комплексных мониторингов не должна превышать 5-10 дней. Члены коллектива школы должны быть предупреждены о предстоящем мониторинге. В исключительных случаях оперативный мониторинг возможен без предупреждения.</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color w:val="000000"/>
          <w:sz w:val="24"/>
          <w:szCs w:val="24"/>
        </w:rPr>
        <w:t>Для осуществления комплексного мониторинга формируется рабочая группа специалистов, определяется тема мониторинга, устанавливаются сроки представления итоговых материалов, разрабатывается и утверждается план.</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color w:val="000000"/>
          <w:sz w:val="24"/>
          <w:szCs w:val="24"/>
        </w:rPr>
        <w:t>План устанавливает особенности данного вида мониторинга и должен обеспечить достаточную информированность и сравнимость результатов мониторинга для подготовки справки (итогового документа) по отдельным разделам деятельности школы или должностного лица.</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xml:space="preserve">- </w:t>
      </w:r>
      <w:r w:rsidRPr="00290723">
        <w:rPr>
          <w:color w:val="000000"/>
          <w:sz w:val="24"/>
          <w:szCs w:val="24"/>
        </w:rPr>
        <w:t>В ходе проведения мониторинга и после его окончания специалисты, осуществляющие мониторинг,  при необходимости проводят инструктирование членов учебно-воспитательного процесса по вопросам, относящимся к предмету мониторинга. Результаты проведенного мониторинга доводятся до сведения педагогического коллектива.</w:t>
      </w:r>
    </w:p>
    <w:p w:rsidR="00A6283A" w:rsidRPr="00290723" w:rsidRDefault="00A6283A" w:rsidP="00A6283A">
      <w:pPr>
        <w:shd w:val="clear" w:color="auto" w:fill="FFFFFF"/>
        <w:spacing w:line="240" w:lineRule="atLeast"/>
        <w:ind w:right="-113"/>
        <w:jc w:val="both"/>
        <w:rPr>
          <w:sz w:val="24"/>
          <w:szCs w:val="24"/>
        </w:rPr>
      </w:pPr>
      <w:r w:rsidRPr="00290723">
        <w:rPr>
          <w:sz w:val="24"/>
          <w:szCs w:val="24"/>
        </w:rPr>
        <w:t>- В школе осуществляются разнообразные виды мониторинга:</w:t>
      </w:r>
    </w:p>
    <w:p w:rsidR="00A6283A" w:rsidRPr="00290723" w:rsidRDefault="00A6283A" w:rsidP="00A6283A">
      <w:pPr>
        <w:pStyle w:val="a5"/>
        <w:spacing w:before="0" w:beforeAutospacing="0" w:after="0" w:afterAutospacing="0" w:line="240" w:lineRule="atLeast"/>
        <w:jc w:val="both"/>
      </w:pPr>
      <w:r w:rsidRPr="00290723">
        <w:tab/>
        <w:t>-. по этапам обучения: стартовый, промежуточный, итоговый;</w:t>
      </w:r>
    </w:p>
    <w:p w:rsidR="00A6283A" w:rsidRPr="00290723" w:rsidRDefault="00A6283A" w:rsidP="00A6283A">
      <w:pPr>
        <w:pStyle w:val="a5"/>
        <w:spacing w:before="0" w:beforeAutospacing="0" w:after="0" w:afterAutospacing="0" w:line="240" w:lineRule="atLeast"/>
        <w:jc w:val="both"/>
      </w:pPr>
      <w:r w:rsidRPr="00290723">
        <w:tab/>
        <w:t>- по временной зависимости: ретроспективный, текущий, опережающий;</w:t>
      </w:r>
    </w:p>
    <w:p w:rsidR="00A6283A" w:rsidRPr="00290723" w:rsidRDefault="00A6283A" w:rsidP="00A6283A">
      <w:pPr>
        <w:pStyle w:val="a5"/>
        <w:spacing w:before="0" w:beforeAutospacing="0" w:after="0" w:afterAutospacing="0" w:line="240" w:lineRule="atLeast"/>
        <w:jc w:val="both"/>
      </w:pPr>
      <w:r w:rsidRPr="00290723">
        <w:tab/>
        <w:t>- по частоте процедур: разовый, периодический, систематический;</w:t>
      </w:r>
    </w:p>
    <w:p w:rsidR="00A6283A" w:rsidRPr="00290723" w:rsidRDefault="00A6283A" w:rsidP="00A6283A">
      <w:pPr>
        <w:pStyle w:val="a5"/>
        <w:spacing w:before="0" w:beforeAutospacing="0" w:after="0" w:afterAutospacing="0" w:line="240" w:lineRule="atLeast"/>
        <w:jc w:val="both"/>
      </w:pPr>
      <w:r w:rsidRPr="00290723">
        <w:tab/>
        <w:t>- по формам объективно-субъектных отношений: самоконтроль, взаимоконтроль, внешний контроль;</w:t>
      </w:r>
    </w:p>
    <w:p w:rsidR="00A6283A" w:rsidRPr="00290723" w:rsidRDefault="00A6283A" w:rsidP="00A6283A">
      <w:pPr>
        <w:pStyle w:val="a5"/>
        <w:spacing w:before="0" w:beforeAutospacing="0" w:after="0" w:afterAutospacing="0" w:line="240" w:lineRule="atLeast"/>
        <w:jc w:val="both"/>
      </w:pPr>
      <w:r w:rsidRPr="00290723">
        <w:tab/>
        <w:t xml:space="preserve">- по продолжительности: краткосрочный </w:t>
      </w:r>
      <w:r w:rsidRPr="00290723">
        <w:rPr>
          <w:i/>
          <w:iCs/>
          <w:color w:val="000000"/>
          <w:spacing w:val="-1"/>
        </w:rPr>
        <w:t xml:space="preserve">– </w:t>
      </w:r>
      <w:r w:rsidRPr="00290723">
        <w:t xml:space="preserve">ориентирован на промежуточные результаты качества образования, долгосрочный </w:t>
      </w:r>
      <w:r w:rsidRPr="00290723">
        <w:rPr>
          <w:i/>
          <w:iCs/>
          <w:color w:val="000000"/>
          <w:spacing w:val="-1"/>
        </w:rPr>
        <w:t>–</w:t>
      </w:r>
      <w:r w:rsidRPr="00290723">
        <w:t xml:space="preserve"> на реализацию Программы развития школы. </w:t>
      </w:r>
    </w:p>
    <w:p w:rsidR="00A6283A" w:rsidRPr="00290723" w:rsidRDefault="00A6283A" w:rsidP="00A6283A">
      <w:pPr>
        <w:pStyle w:val="a5"/>
        <w:spacing w:before="0" w:beforeAutospacing="0" w:after="0" w:afterAutospacing="0" w:line="240" w:lineRule="atLeast"/>
        <w:jc w:val="both"/>
      </w:pPr>
      <w:r w:rsidRPr="00290723">
        <w:t xml:space="preserve">- Мониторинг осуществляется в следующих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 </w:t>
      </w:r>
    </w:p>
    <w:p w:rsidR="00A6283A" w:rsidRPr="00290723" w:rsidRDefault="00A6283A" w:rsidP="00A6283A">
      <w:pPr>
        <w:pStyle w:val="a5"/>
        <w:spacing w:before="0" w:beforeAutospacing="0" w:after="0" w:afterAutospacing="0" w:line="240" w:lineRule="atLeast"/>
        <w:jc w:val="both"/>
      </w:pPr>
    </w:p>
    <w:p w:rsidR="00A6283A" w:rsidRDefault="00A6283A" w:rsidP="00A6283A">
      <w:pPr>
        <w:tabs>
          <w:tab w:val="num" w:pos="0"/>
        </w:tabs>
        <w:spacing w:line="240" w:lineRule="atLeast"/>
        <w:jc w:val="both"/>
        <w:rPr>
          <w:b/>
          <w:sz w:val="24"/>
          <w:szCs w:val="24"/>
        </w:rPr>
      </w:pPr>
    </w:p>
    <w:p w:rsidR="00A6283A" w:rsidRDefault="00A6283A" w:rsidP="00A6283A">
      <w:pPr>
        <w:tabs>
          <w:tab w:val="num" w:pos="0"/>
        </w:tabs>
        <w:spacing w:line="240" w:lineRule="atLeast"/>
        <w:jc w:val="both"/>
        <w:rPr>
          <w:b/>
          <w:sz w:val="24"/>
          <w:szCs w:val="24"/>
        </w:rPr>
      </w:pPr>
    </w:p>
    <w:p w:rsidR="00A6283A" w:rsidRPr="00290723" w:rsidRDefault="00A6283A" w:rsidP="00A6283A">
      <w:pPr>
        <w:tabs>
          <w:tab w:val="num" w:pos="0"/>
        </w:tabs>
        <w:spacing w:line="240" w:lineRule="atLeast"/>
        <w:jc w:val="both"/>
        <w:rPr>
          <w:b/>
          <w:sz w:val="24"/>
          <w:szCs w:val="24"/>
        </w:rPr>
      </w:pPr>
      <w:r w:rsidRPr="00290723">
        <w:rPr>
          <w:b/>
          <w:sz w:val="24"/>
          <w:szCs w:val="24"/>
        </w:rPr>
        <w:t>Модель внутреннего мониторинга качества образования</w:t>
      </w:r>
    </w:p>
    <w:p w:rsidR="00A6283A" w:rsidRDefault="00A6283A" w:rsidP="00A6283A">
      <w:pPr>
        <w:pStyle w:val="a5"/>
        <w:spacing w:before="0" w:beforeAutospacing="0" w:after="0" w:afterAutospacing="0" w:line="240" w:lineRule="atLeast"/>
        <w:ind w:left="540" w:hanging="540"/>
        <w:jc w:val="both"/>
      </w:pPr>
    </w:p>
    <w:p w:rsidR="00A6283A" w:rsidRPr="00290723" w:rsidRDefault="00A6283A" w:rsidP="00A6283A">
      <w:pPr>
        <w:pStyle w:val="a5"/>
        <w:spacing w:before="0" w:beforeAutospacing="0" w:after="0" w:afterAutospacing="0" w:line="240" w:lineRule="atLeast"/>
        <w:ind w:left="540" w:hanging="540"/>
        <w:jc w:val="both"/>
      </w:pPr>
      <w:r w:rsidRPr="00290723">
        <w:t>- Мониторинг включает в себя четыре этапа:</w:t>
      </w:r>
    </w:p>
    <w:p w:rsidR="00A6283A" w:rsidRPr="00290723" w:rsidRDefault="00A6283A" w:rsidP="00A6283A">
      <w:pPr>
        <w:tabs>
          <w:tab w:val="num" w:pos="0"/>
        </w:tabs>
        <w:spacing w:line="240" w:lineRule="atLeast"/>
        <w:jc w:val="both"/>
        <w:rPr>
          <w:sz w:val="24"/>
          <w:szCs w:val="24"/>
        </w:rPr>
      </w:pPr>
      <w:r w:rsidRPr="00290723">
        <w:rPr>
          <w:sz w:val="24"/>
          <w:szCs w:val="24"/>
        </w:rPr>
        <w:tab/>
        <w:t>первый этап – нормативно-установочный: разработка локальных актов, сопровождающих мониторинг; определение целей и задач педагогического мониторинга; определение основных показателей и критериев; выбор способа установления реальных достижений обследуемого объекта, выбор инструментария.</w:t>
      </w:r>
    </w:p>
    <w:p w:rsidR="00A6283A" w:rsidRPr="00290723" w:rsidRDefault="00A6283A" w:rsidP="00A6283A">
      <w:pPr>
        <w:tabs>
          <w:tab w:val="num" w:pos="0"/>
        </w:tabs>
        <w:spacing w:line="240" w:lineRule="atLeast"/>
        <w:jc w:val="both"/>
        <w:rPr>
          <w:sz w:val="24"/>
          <w:szCs w:val="24"/>
        </w:rPr>
      </w:pPr>
      <w:r w:rsidRPr="00290723">
        <w:rPr>
          <w:sz w:val="24"/>
          <w:szCs w:val="24"/>
        </w:rPr>
        <w:tab/>
        <w:t>второй этап – информационно-диагностический: сбор информации с помощью подобранных методик (наблюдение, интервьюирование, опросы устные и письменные, изучение директивных, нормативных, инструктивных, методических и других вопросов).</w:t>
      </w:r>
    </w:p>
    <w:p w:rsidR="00A6283A" w:rsidRPr="00290723" w:rsidRDefault="00A6283A" w:rsidP="00A6283A">
      <w:pPr>
        <w:tabs>
          <w:tab w:val="num" w:pos="0"/>
        </w:tabs>
        <w:spacing w:line="240" w:lineRule="atLeast"/>
        <w:jc w:val="both"/>
        <w:rPr>
          <w:sz w:val="24"/>
          <w:szCs w:val="24"/>
        </w:rPr>
      </w:pPr>
      <w:r w:rsidRPr="00290723">
        <w:rPr>
          <w:sz w:val="24"/>
          <w:szCs w:val="24"/>
        </w:rPr>
        <w:tab/>
        <w:t xml:space="preserve">третий этап – аналитический: анализ результатов проведенной работы, оценка состояния объекта мониторинга, сопоставление его с «нормативными показателями», установление причины отклонений на основе логического анализа, разработка стратегии коррекционно-развивающей работы. </w:t>
      </w:r>
    </w:p>
    <w:p w:rsidR="00A6283A" w:rsidRPr="00290723" w:rsidRDefault="00A6283A" w:rsidP="00A6283A">
      <w:pPr>
        <w:tabs>
          <w:tab w:val="num" w:pos="0"/>
        </w:tabs>
        <w:spacing w:line="240" w:lineRule="atLeast"/>
        <w:jc w:val="both"/>
        <w:rPr>
          <w:sz w:val="24"/>
          <w:szCs w:val="24"/>
        </w:rPr>
      </w:pPr>
      <w:r w:rsidRPr="00290723">
        <w:rPr>
          <w:sz w:val="24"/>
          <w:szCs w:val="24"/>
        </w:rPr>
        <w:tab/>
        <w:t>четвертый этап – итогово-прогностический (завершающий): оценка состояния объекта мониторинга с помощью разнообразных диагностических приемов; сопоставление полученных результатов с первоначальными; выводы, умозаключения о соответствии избранных целей и задач педагогического мониторинга полученным результатам педагогической деятельности; определение эффективности проведенной работы на основе логического анализа.</w:t>
      </w:r>
    </w:p>
    <w:p w:rsidR="00A6283A" w:rsidRPr="00290723" w:rsidRDefault="00A6283A" w:rsidP="00A6283A">
      <w:pPr>
        <w:tabs>
          <w:tab w:val="num" w:pos="0"/>
        </w:tabs>
        <w:spacing w:line="240" w:lineRule="atLeast"/>
        <w:jc w:val="both"/>
        <w:rPr>
          <w:b/>
          <w:sz w:val="24"/>
          <w:szCs w:val="24"/>
        </w:rPr>
      </w:pPr>
    </w:p>
    <w:p w:rsidR="00C772A7" w:rsidRDefault="00C772A7" w:rsidP="00A6283A">
      <w:pPr>
        <w:tabs>
          <w:tab w:val="num" w:pos="0"/>
        </w:tabs>
        <w:spacing w:line="240" w:lineRule="atLeast"/>
        <w:jc w:val="both"/>
        <w:rPr>
          <w:b/>
          <w:sz w:val="24"/>
          <w:szCs w:val="24"/>
        </w:rPr>
      </w:pPr>
    </w:p>
    <w:p w:rsidR="00A6283A" w:rsidRPr="00290723" w:rsidRDefault="00A6283A" w:rsidP="00A6283A">
      <w:pPr>
        <w:tabs>
          <w:tab w:val="num" w:pos="0"/>
        </w:tabs>
        <w:spacing w:line="240" w:lineRule="atLeast"/>
        <w:jc w:val="both"/>
        <w:rPr>
          <w:b/>
          <w:sz w:val="24"/>
          <w:szCs w:val="24"/>
        </w:rPr>
      </w:pPr>
      <w:r w:rsidRPr="00290723">
        <w:rPr>
          <w:b/>
          <w:sz w:val="24"/>
          <w:szCs w:val="24"/>
        </w:rPr>
        <w:lastRenderedPageBreak/>
        <w:t>Итоги внутреннего мониторинга качества образования</w:t>
      </w:r>
    </w:p>
    <w:p w:rsidR="00A6283A" w:rsidRPr="00290723" w:rsidRDefault="00A6283A" w:rsidP="00A6283A">
      <w:pPr>
        <w:pStyle w:val="a5"/>
        <w:spacing w:before="0" w:beforeAutospacing="0" w:after="0" w:afterAutospacing="0" w:line="240" w:lineRule="atLeast"/>
        <w:jc w:val="both"/>
      </w:pPr>
      <w:r w:rsidRPr="00290723">
        <w:t>- Итоги мониторинга оформляются в схемах, графиках, таблицах, диаграммах, отражаются в справочно-аналитических материалах, содержащих конкретные, реально выполнимые рекомендации.</w:t>
      </w:r>
    </w:p>
    <w:p w:rsidR="00A6283A" w:rsidRPr="00290723" w:rsidRDefault="00A6283A" w:rsidP="00A6283A">
      <w:pPr>
        <w:pStyle w:val="a5"/>
        <w:spacing w:before="0" w:beforeAutospacing="0" w:after="0" w:afterAutospacing="0" w:line="240" w:lineRule="atLeast"/>
        <w:jc w:val="both"/>
      </w:pPr>
      <w:r w:rsidRPr="00290723">
        <w:t>- Итоги мониторинга обсуждаются на заседаниях Педагогического совета, совещаниях при директоре.</w:t>
      </w:r>
    </w:p>
    <w:p w:rsidR="00A6283A" w:rsidRPr="002A045A" w:rsidRDefault="00A6283A" w:rsidP="00A6283A">
      <w:pPr>
        <w:pStyle w:val="a5"/>
        <w:spacing w:before="0" w:beforeAutospacing="0" w:after="0" w:afterAutospacing="0" w:line="240" w:lineRule="atLeast"/>
        <w:jc w:val="both"/>
      </w:pPr>
      <w:r w:rsidRPr="00290723">
        <w:t xml:space="preserve">-По результатам мониторинга разрабатываются рекомендации, принимаются управленческие решения, осуществляется планирование и прогнозирование развития школы. </w:t>
      </w:r>
      <w:bookmarkStart w:id="10" w:name="_РАЗДЕЛ_2._СОДЕРЖАТЕЛЬНЫЙ"/>
      <w:bookmarkEnd w:id="10"/>
    </w:p>
    <w:p w:rsidR="00A6283A" w:rsidRPr="00290723" w:rsidRDefault="00A6283A" w:rsidP="00A6283A">
      <w:pPr>
        <w:tabs>
          <w:tab w:val="left" w:pos="708"/>
        </w:tabs>
        <w:spacing w:line="240" w:lineRule="atLeast"/>
        <w:ind w:firstLine="567"/>
        <w:jc w:val="both"/>
        <w:rPr>
          <w:color w:val="000000"/>
          <w:sz w:val="24"/>
          <w:szCs w:val="24"/>
          <w:shd w:val="clear" w:color="auto" w:fill="FFFFFF"/>
        </w:rPr>
      </w:pPr>
    </w:p>
    <w:p w:rsidR="00A6283A" w:rsidRPr="002A2D3A" w:rsidRDefault="00A6283A" w:rsidP="00A6283A">
      <w:pPr>
        <w:tabs>
          <w:tab w:val="left" w:pos="708"/>
        </w:tabs>
        <w:spacing w:line="240" w:lineRule="atLeast"/>
        <w:ind w:firstLine="567"/>
        <w:jc w:val="center"/>
        <w:rPr>
          <w:b/>
          <w:i/>
          <w:color w:val="000000"/>
          <w:sz w:val="32"/>
          <w:szCs w:val="32"/>
          <w:u w:val="single"/>
          <w:shd w:val="clear" w:color="auto" w:fill="FFFFFF"/>
        </w:rPr>
      </w:pPr>
      <w:r w:rsidRPr="002A2D3A">
        <w:rPr>
          <w:b/>
          <w:i/>
          <w:color w:val="000000"/>
          <w:sz w:val="32"/>
          <w:szCs w:val="32"/>
          <w:u w:val="single"/>
          <w:shd w:val="clear" w:color="auto" w:fill="FFFFFF"/>
        </w:rPr>
        <w:t>Раздел 2. Содержательный.</w:t>
      </w:r>
    </w:p>
    <w:p w:rsidR="00A6283A" w:rsidRPr="00290723" w:rsidRDefault="00A6283A" w:rsidP="00A6283A">
      <w:pPr>
        <w:tabs>
          <w:tab w:val="left" w:pos="708"/>
        </w:tabs>
        <w:spacing w:line="240" w:lineRule="atLeast"/>
        <w:ind w:firstLine="567"/>
        <w:jc w:val="center"/>
        <w:rPr>
          <w:b/>
          <w:i/>
          <w:color w:val="000000"/>
          <w:sz w:val="24"/>
          <w:szCs w:val="24"/>
          <w:u w:val="single"/>
          <w:shd w:val="clear" w:color="auto" w:fill="FFFFFF"/>
        </w:rPr>
      </w:pPr>
    </w:p>
    <w:p w:rsidR="00A6283A" w:rsidRPr="00290723" w:rsidRDefault="00A6283A" w:rsidP="00A6283A">
      <w:pPr>
        <w:tabs>
          <w:tab w:val="left" w:pos="708"/>
        </w:tabs>
        <w:spacing w:line="240" w:lineRule="atLeast"/>
        <w:ind w:firstLine="567"/>
        <w:jc w:val="both"/>
        <w:rPr>
          <w:b/>
          <w:sz w:val="24"/>
          <w:szCs w:val="24"/>
        </w:rPr>
      </w:pPr>
      <w:r w:rsidRPr="00290723">
        <w:rPr>
          <w:b/>
          <w:color w:val="000000"/>
          <w:sz w:val="24"/>
          <w:szCs w:val="24"/>
          <w:shd w:val="clear" w:color="auto" w:fill="FFFFFF"/>
        </w:rPr>
        <w:t>2.1. Программы учебных предметов: обязательный минимум содержания программ среднего общего образования по предметам федерального компонента государственного образовательного стандарта</w:t>
      </w:r>
    </w:p>
    <w:p w:rsidR="00A6283A" w:rsidRPr="00290723" w:rsidRDefault="00A6283A" w:rsidP="00A6283A">
      <w:pPr>
        <w:widowControl w:val="0"/>
        <w:tabs>
          <w:tab w:val="left" w:pos="4514"/>
        </w:tabs>
        <w:spacing w:line="240" w:lineRule="atLeast"/>
        <w:ind w:left="4038" w:right="40"/>
        <w:jc w:val="both"/>
        <w:rPr>
          <w:sz w:val="24"/>
          <w:szCs w:val="24"/>
        </w:rPr>
      </w:pPr>
      <w:r w:rsidRPr="00290723">
        <w:rPr>
          <w:sz w:val="24"/>
          <w:szCs w:val="24"/>
        </w:rPr>
        <w:t>РУССКИЙ ЯЗЫК</w:t>
      </w:r>
    </w:p>
    <w:p w:rsidR="00A6283A" w:rsidRPr="00290723" w:rsidRDefault="00A6283A" w:rsidP="00A6283A">
      <w:pPr>
        <w:widowControl w:val="0"/>
        <w:tabs>
          <w:tab w:val="left" w:pos="4514"/>
        </w:tabs>
        <w:spacing w:line="240" w:lineRule="atLeast"/>
        <w:ind w:left="60" w:right="40"/>
        <w:jc w:val="both"/>
        <w:rPr>
          <w:sz w:val="24"/>
          <w:szCs w:val="24"/>
        </w:rPr>
      </w:pPr>
      <w:r w:rsidRPr="00290723">
        <w:rPr>
          <w:sz w:val="24"/>
          <w:szCs w:val="24"/>
        </w:rPr>
        <w:t xml:space="preserve"> Изучение русского языка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35"/>
        </w:tabs>
        <w:spacing w:line="240" w:lineRule="atLeast"/>
        <w:ind w:left="580" w:right="40" w:hanging="520"/>
        <w:jc w:val="both"/>
        <w:rPr>
          <w:sz w:val="24"/>
          <w:szCs w:val="24"/>
        </w:rPr>
      </w:pPr>
      <w:r w:rsidRPr="00290723">
        <w:rPr>
          <w:rStyle w:val="afd"/>
          <w:sz w:val="24"/>
          <w:szCs w:val="24"/>
        </w:rPr>
        <w:t xml:space="preserve">воспитание </w:t>
      </w:r>
      <w:r w:rsidRPr="00290723">
        <w:rPr>
          <w:sz w:val="24"/>
          <w:szCs w:val="24"/>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6283A" w:rsidRPr="00290723" w:rsidRDefault="00A6283A" w:rsidP="00A6283A">
      <w:pPr>
        <w:widowControl w:val="0"/>
        <w:numPr>
          <w:ilvl w:val="0"/>
          <w:numId w:val="13"/>
        </w:numPr>
        <w:tabs>
          <w:tab w:val="left" w:pos="535"/>
        </w:tabs>
        <w:spacing w:line="240" w:lineRule="atLeast"/>
        <w:ind w:left="580" w:right="40" w:hanging="520"/>
        <w:jc w:val="both"/>
        <w:rPr>
          <w:sz w:val="24"/>
          <w:szCs w:val="24"/>
        </w:rPr>
      </w:pPr>
      <w:r w:rsidRPr="00290723">
        <w:rPr>
          <w:rStyle w:val="afd"/>
          <w:sz w:val="24"/>
          <w:szCs w:val="24"/>
        </w:rPr>
        <w:t xml:space="preserve">развитие и совершенствование </w:t>
      </w:r>
      <w:r w:rsidRPr="00290723">
        <w:rPr>
          <w:sz w:val="24"/>
          <w:szCs w:val="24"/>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6283A" w:rsidRPr="00290723" w:rsidRDefault="00A6283A" w:rsidP="00A6283A">
      <w:pPr>
        <w:widowControl w:val="0"/>
        <w:numPr>
          <w:ilvl w:val="0"/>
          <w:numId w:val="13"/>
        </w:numPr>
        <w:tabs>
          <w:tab w:val="left" w:pos="535"/>
        </w:tabs>
        <w:spacing w:line="240" w:lineRule="atLeast"/>
        <w:ind w:left="580" w:right="40" w:hanging="520"/>
        <w:jc w:val="both"/>
        <w:rPr>
          <w:sz w:val="24"/>
          <w:szCs w:val="24"/>
        </w:rPr>
      </w:pPr>
      <w:r w:rsidRPr="00290723">
        <w:rPr>
          <w:rStyle w:val="afd"/>
          <w:sz w:val="24"/>
          <w:szCs w:val="24"/>
        </w:rPr>
        <w:t xml:space="preserve">освоение знаний </w:t>
      </w:r>
      <w:r w:rsidRPr="00290723">
        <w:rPr>
          <w:sz w:val="24"/>
          <w:szCs w:val="24"/>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6283A" w:rsidRPr="00290723" w:rsidRDefault="00A6283A" w:rsidP="00A6283A">
      <w:pPr>
        <w:widowControl w:val="0"/>
        <w:numPr>
          <w:ilvl w:val="0"/>
          <w:numId w:val="13"/>
        </w:numPr>
        <w:tabs>
          <w:tab w:val="left" w:pos="535"/>
        </w:tabs>
        <w:spacing w:line="240" w:lineRule="atLeast"/>
        <w:ind w:left="580" w:right="40" w:hanging="520"/>
        <w:jc w:val="both"/>
        <w:rPr>
          <w:sz w:val="24"/>
          <w:szCs w:val="24"/>
        </w:rPr>
      </w:pPr>
      <w:r w:rsidRPr="00290723">
        <w:rPr>
          <w:rStyle w:val="afd"/>
          <w:sz w:val="24"/>
          <w:szCs w:val="24"/>
        </w:rPr>
        <w:t xml:space="preserve">овладение умениями </w:t>
      </w:r>
      <w:r w:rsidRPr="00290723">
        <w:rPr>
          <w:sz w:val="24"/>
          <w:szCs w:val="24"/>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6283A" w:rsidRPr="00290723" w:rsidRDefault="00A6283A" w:rsidP="00A6283A">
      <w:pPr>
        <w:widowControl w:val="0"/>
        <w:numPr>
          <w:ilvl w:val="0"/>
          <w:numId w:val="13"/>
        </w:numPr>
        <w:tabs>
          <w:tab w:val="left" w:pos="535"/>
        </w:tabs>
        <w:spacing w:line="240" w:lineRule="atLeast"/>
        <w:ind w:left="580" w:right="40" w:hanging="520"/>
        <w:jc w:val="both"/>
        <w:rPr>
          <w:sz w:val="24"/>
          <w:szCs w:val="24"/>
        </w:rPr>
      </w:pPr>
      <w:r w:rsidRPr="00290723">
        <w:rPr>
          <w:rStyle w:val="afd"/>
          <w:sz w:val="24"/>
          <w:szCs w:val="24"/>
        </w:rPr>
        <w:t xml:space="preserve">применение </w:t>
      </w:r>
      <w:r w:rsidRPr="00290723">
        <w:rPr>
          <w:sz w:val="24"/>
          <w:szCs w:val="24"/>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A6283A" w:rsidRPr="00290723" w:rsidRDefault="00A6283A" w:rsidP="00A6283A">
      <w:pPr>
        <w:spacing w:line="240" w:lineRule="atLeast"/>
        <w:ind w:left="60" w:firstLine="520"/>
        <w:jc w:val="both"/>
        <w:rPr>
          <w:sz w:val="24"/>
          <w:szCs w:val="24"/>
        </w:rPr>
      </w:pPr>
      <w:r w:rsidRPr="00290723">
        <w:rPr>
          <w:sz w:val="24"/>
          <w:szCs w:val="24"/>
        </w:rPr>
        <w:t>Достижение указанных целей осуществляется в процессе совершенствования</w:t>
      </w:r>
    </w:p>
    <w:p w:rsidR="00A6283A" w:rsidRPr="00290723" w:rsidRDefault="00A6283A" w:rsidP="00A6283A">
      <w:pPr>
        <w:spacing w:line="240" w:lineRule="atLeast"/>
        <w:ind w:left="60" w:right="40"/>
        <w:jc w:val="both"/>
        <w:rPr>
          <w:sz w:val="24"/>
          <w:szCs w:val="24"/>
        </w:rPr>
      </w:pPr>
      <w:r w:rsidRPr="00290723">
        <w:rPr>
          <w:sz w:val="24"/>
          <w:szCs w:val="24"/>
        </w:rPr>
        <w:t>коммуникативной, языковой и лингвистической (языковедческой), культуроведческой компетенций.</w:t>
      </w:r>
    </w:p>
    <w:p w:rsidR="00A6283A" w:rsidRDefault="00A6283A" w:rsidP="00A6283A">
      <w:pPr>
        <w:spacing w:line="240" w:lineRule="atLeast"/>
        <w:ind w:left="60" w:right="40"/>
        <w:jc w:val="center"/>
        <w:rPr>
          <w:sz w:val="24"/>
          <w:szCs w:val="24"/>
        </w:rPr>
      </w:pPr>
      <w:r w:rsidRPr="00290723">
        <w:rPr>
          <w:sz w:val="24"/>
          <w:szCs w:val="24"/>
        </w:rPr>
        <w:t xml:space="preserve">СОДЕРЖАНИЕ, ОБЕСПЕЧИВАЮЩЕЕ ФОРМИРОВАНИЕ </w:t>
      </w:r>
    </w:p>
    <w:p w:rsidR="00A6283A" w:rsidRPr="00290723" w:rsidRDefault="00A6283A" w:rsidP="00A6283A">
      <w:pPr>
        <w:spacing w:line="240" w:lineRule="atLeast"/>
        <w:ind w:left="60" w:right="40"/>
        <w:jc w:val="center"/>
        <w:rPr>
          <w:sz w:val="24"/>
          <w:szCs w:val="24"/>
        </w:rPr>
      </w:pPr>
      <w:r w:rsidRPr="00290723">
        <w:rPr>
          <w:sz w:val="24"/>
          <w:szCs w:val="24"/>
        </w:rPr>
        <w:t>КОММ</w:t>
      </w:r>
      <w:r w:rsidRPr="0025633C">
        <w:rPr>
          <w:sz w:val="24"/>
          <w:szCs w:val="24"/>
          <w:u w:val="single"/>
        </w:rPr>
        <w:t>У</w:t>
      </w:r>
      <w:r w:rsidRPr="0025633C">
        <w:rPr>
          <w:rStyle w:val="63"/>
          <w:b w:val="0"/>
          <w:bCs w:val="0"/>
          <w:sz w:val="24"/>
          <w:szCs w:val="24"/>
        </w:rPr>
        <w:t>НИК</w:t>
      </w:r>
      <w:r w:rsidRPr="0025633C">
        <w:rPr>
          <w:sz w:val="24"/>
          <w:szCs w:val="24"/>
          <w:u w:val="single"/>
        </w:rPr>
        <w:t>А</w:t>
      </w:r>
      <w:r w:rsidRPr="00290723">
        <w:rPr>
          <w:sz w:val="24"/>
          <w:szCs w:val="24"/>
        </w:rPr>
        <w:t>ТИВНОЙ КОМПЕТЕНЦИИ</w:t>
      </w:r>
    </w:p>
    <w:p w:rsidR="00A6283A" w:rsidRPr="00290723" w:rsidRDefault="00A6283A" w:rsidP="00A6283A">
      <w:pPr>
        <w:spacing w:line="240" w:lineRule="atLeast"/>
        <w:ind w:left="60" w:firstLine="520"/>
        <w:jc w:val="both"/>
        <w:rPr>
          <w:sz w:val="24"/>
          <w:szCs w:val="24"/>
        </w:rPr>
      </w:pPr>
      <w:r w:rsidRPr="00290723">
        <w:rPr>
          <w:sz w:val="24"/>
          <w:szCs w:val="24"/>
        </w:rPr>
        <w:t>Сферы и ситуации речевого общения. Компоненты речевой ситуации.</w:t>
      </w:r>
    </w:p>
    <w:p w:rsidR="00A6283A" w:rsidRPr="00290723" w:rsidRDefault="00A6283A" w:rsidP="00A6283A">
      <w:pPr>
        <w:spacing w:line="240" w:lineRule="atLeast"/>
        <w:ind w:left="60" w:firstLine="520"/>
        <w:jc w:val="both"/>
        <w:rPr>
          <w:sz w:val="24"/>
          <w:szCs w:val="24"/>
        </w:rPr>
      </w:pPr>
      <w:r w:rsidRPr="00290723">
        <w:rPr>
          <w:sz w:val="24"/>
          <w:szCs w:val="24"/>
        </w:rPr>
        <w:t>Оценка коммуникативных качеств и эффективности речи.</w:t>
      </w:r>
    </w:p>
    <w:p w:rsidR="00A6283A" w:rsidRPr="00290723" w:rsidRDefault="00A6283A" w:rsidP="00A6283A">
      <w:pPr>
        <w:spacing w:line="240" w:lineRule="atLeast"/>
        <w:ind w:left="60" w:firstLine="520"/>
        <w:jc w:val="both"/>
        <w:rPr>
          <w:sz w:val="24"/>
          <w:szCs w:val="24"/>
        </w:rPr>
      </w:pPr>
      <w:r w:rsidRPr="00290723">
        <w:rPr>
          <w:sz w:val="24"/>
          <w:szCs w:val="24"/>
        </w:rPr>
        <w:t>Развитие навыков монологической и диалогической речи.</w:t>
      </w:r>
    </w:p>
    <w:p w:rsidR="00A6283A" w:rsidRPr="00290723" w:rsidRDefault="00A6283A" w:rsidP="00A6283A">
      <w:pPr>
        <w:spacing w:line="240" w:lineRule="atLeast"/>
        <w:ind w:left="60" w:right="40" w:firstLine="520"/>
        <w:jc w:val="both"/>
        <w:rPr>
          <w:sz w:val="24"/>
          <w:szCs w:val="24"/>
        </w:rPr>
      </w:pPr>
      <w:r w:rsidRPr="00290723">
        <w:rPr>
          <w:sz w:val="24"/>
          <w:szCs w:val="24"/>
        </w:rPr>
        <w:t>Использование различных видов чтения в зависимости от коммуникативной задачи и характера текста.</w:t>
      </w:r>
    </w:p>
    <w:p w:rsidR="00A6283A" w:rsidRPr="00290723" w:rsidRDefault="00A6283A" w:rsidP="00A6283A">
      <w:pPr>
        <w:spacing w:line="240" w:lineRule="atLeast"/>
        <w:ind w:left="60" w:firstLine="520"/>
        <w:jc w:val="both"/>
        <w:rPr>
          <w:sz w:val="24"/>
          <w:szCs w:val="24"/>
        </w:rPr>
      </w:pPr>
      <w:r w:rsidRPr="00290723">
        <w:rPr>
          <w:sz w:val="24"/>
          <w:szCs w:val="24"/>
        </w:rPr>
        <w:t>Информационная переработка текста.</w:t>
      </w:r>
    </w:p>
    <w:p w:rsidR="00A6283A" w:rsidRPr="00290723" w:rsidRDefault="00A6283A" w:rsidP="00A6283A">
      <w:pPr>
        <w:spacing w:line="240" w:lineRule="atLeast"/>
        <w:ind w:left="60" w:right="40" w:firstLine="520"/>
        <w:jc w:val="both"/>
        <w:rPr>
          <w:sz w:val="24"/>
          <w:szCs w:val="24"/>
        </w:rPr>
      </w:pPr>
      <w:r w:rsidRPr="00290723">
        <w:rPr>
          <w:sz w:val="24"/>
          <w:szCs w:val="24"/>
        </w:rPr>
        <w:t>Совершенствование умений и навыков создания текстов разных функционально-смысловых типов, стилей и жанров.</w:t>
      </w:r>
    </w:p>
    <w:p w:rsidR="00A6283A" w:rsidRPr="00290723" w:rsidRDefault="00A6283A" w:rsidP="00A6283A">
      <w:pPr>
        <w:spacing w:line="240" w:lineRule="atLeast"/>
        <w:ind w:left="60" w:right="40" w:firstLine="520"/>
        <w:jc w:val="both"/>
        <w:rPr>
          <w:sz w:val="24"/>
          <w:szCs w:val="24"/>
        </w:rPr>
      </w:pPr>
      <w:r w:rsidRPr="00290723">
        <w:rPr>
          <w:sz w:val="24"/>
          <w:szCs w:val="24"/>
        </w:rPr>
        <w:t>Учебно-научный, деловой, публицистический стили, разговорная речь, язык художественной литературы. Их особенности.</w:t>
      </w:r>
    </w:p>
    <w:p w:rsidR="00A6283A" w:rsidRPr="00290723" w:rsidRDefault="00A6283A" w:rsidP="00A6283A">
      <w:pPr>
        <w:spacing w:line="240" w:lineRule="atLeast"/>
        <w:ind w:left="40" w:right="40" w:firstLine="620"/>
        <w:jc w:val="both"/>
        <w:rPr>
          <w:sz w:val="24"/>
          <w:szCs w:val="24"/>
        </w:rPr>
      </w:pPr>
      <w:r w:rsidRPr="00290723">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6283A" w:rsidRPr="00290723" w:rsidRDefault="00A6283A" w:rsidP="00A6283A">
      <w:pPr>
        <w:spacing w:line="240" w:lineRule="atLeast"/>
        <w:ind w:left="40" w:firstLine="620"/>
        <w:jc w:val="both"/>
        <w:rPr>
          <w:sz w:val="24"/>
          <w:szCs w:val="24"/>
        </w:rPr>
      </w:pPr>
      <w:r w:rsidRPr="00290723">
        <w:rPr>
          <w:sz w:val="24"/>
          <w:szCs w:val="24"/>
        </w:rPr>
        <w:t>Культура публичной речи.</w:t>
      </w:r>
    </w:p>
    <w:p w:rsidR="00A6283A" w:rsidRPr="00290723" w:rsidRDefault="00A6283A" w:rsidP="00A6283A">
      <w:pPr>
        <w:spacing w:line="240" w:lineRule="atLeast"/>
        <w:ind w:left="40" w:firstLine="620"/>
        <w:jc w:val="both"/>
        <w:rPr>
          <w:sz w:val="24"/>
          <w:szCs w:val="24"/>
        </w:rPr>
      </w:pPr>
      <w:r w:rsidRPr="00290723">
        <w:rPr>
          <w:sz w:val="24"/>
          <w:szCs w:val="24"/>
        </w:rPr>
        <w:t>Культура разговорной речи.</w:t>
      </w:r>
    </w:p>
    <w:p w:rsidR="00A6283A" w:rsidRPr="00290723" w:rsidRDefault="00A6283A" w:rsidP="00A6283A">
      <w:pPr>
        <w:spacing w:line="240" w:lineRule="atLeast"/>
        <w:ind w:left="40" w:right="40"/>
        <w:jc w:val="both"/>
        <w:rPr>
          <w:sz w:val="24"/>
          <w:szCs w:val="24"/>
        </w:rPr>
      </w:pPr>
      <w:r w:rsidRPr="00290723">
        <w:rPr>
          <w:sz w:val="24"/>
          <w:szCs w:val="24"/>
        </w:rPr>
        <w:t xml:space="preserve">СОДЕРЖАНИЕ, ОБЕСПЕЧИВАЮЩЕЕ ФОРМИРОВАНИЕ ЯЗЫКОВОЙ И </w:t>
      </w:r>
      <w:r w:rsidRPr="00C772A7">
        <w:rPr>
          <w:rStyle w:val="63"/>
          <w:b w:val="0"/>
          <w:bCs w:val="0"/>
          <w:sz w:val="24"/>
          <w:szCs w:val="24"/>
          <w:u w:val="none"/>
        </w:rPr>
        <w:t>ЛИНГ</w:t>
      </w:r>
      <w:r w:rsidRPr="00C772A7">
        <w:rPr>
          <w:sz w:val="24"/>
          <w:szCs w:val="24"/>
        </w:rPr>
        <w:t>ВИСТИЧЕСКОЙ (ЯЗЫКОВЕДЧЕСКОЙ) КО</w:t>
      </w:r>
      <w:r w:rsidRPr="00C772A7">
        <w:rPr>
          <w:rStyle w:val="63"/>
          <w:b w:val="0"/>
          <w:bCs w:val="0"/>
          <w:sz w:val="24"/>
          <w:szCs w:val="24"/>
          <w:u w:val="none"/>
        </w:rPr>
        <w:t>МП</w:t>
      </w:r>
      <w:r w:rsidRPr="00C772A7">
        <w:rPr>
          <w:sz w:val="24"/>
          <w:szCs w:val="24"/>
        </w:rPr>
        <w:t>ЕТЕ</w:t>
      </w:r>
      <w:r w:rsidRPr="00C772A7">
        <w:rPr>
          <w:rStyle w:val="63"/>
          <w:b w:val="0"/>
          <w:bCs w:val="0"/>
          <w:sz w:val="24"/>
          <w:szCs w:val="24"/>
          <w:u w:val="none"/>
        </w:rPr>
        <w:t>Н</w:t>
      </w:r>
      <w:r w:rsidRPr="00C772A7">
        <w:rPr>
          <w:sz w:val="24"/>
          <w:szCs w:val="24"/>
        </w:rPr>
        <w:t>Ц</w:t>
      </w:r>
      <w:r w:rsidRPr="00C772A7">
        <w:rPr>
          <w:rStyle w:val="63"/>
          <w:b w:val="0"/>
          <w:bCs w:val="0"/>
          <w:sz w:val="24"/>
          <w:szCs w:val="24"/>
          <w:u w:val="none"/>
        </w:rPr>
        <w:t>ИЙ</w:t>
      </w:r>
    </w:p>
    <w:p w:rsidR="00A6283A" w:rsidRPr="00290723" w:rsidRDefault="00A6283A" w:rsidP="00A6283A">
      <w:pPr>
        <w:spacing w:line="240" w:lineRule="atLeast"/>
        <w:ind w:left="40" w:firstLine="620"/>
        <w:jc w:val="both"/>
        <w:rPr>
          <w:sz w:val="24"/>
          <w:szCs w:val="24"/>
        </w:rPr>
      </w:pPr>
      <w:r w:rsidRPr="00290723">
        <w:rPr>
          <w:sz w:val="24"/>
          <w:szCs w:val="24"/>
        </w:rPr>
        <w:lastRenderedPageBreak/>
        <w:t>Русский язык в современном мире.</w:t>
      </w:r>
    </w:p>
    <w:p w:rsidR="00A6283A" w:rsidRPr="00290723" w:rsidRDefault="00A6283A" w:rsidP="00A6283A">
      <w:pPr>
        <w:spacing w:line="240" w:lineRule="atLeast"/>
        <w:ind w:left="40" w:right="40" w:firstLine="620"/>
        <w:jc w:val="both"/>
        <w:rPr>
          <w:sz w:val="24"/>
          <w:szCs w:val="24"/>
        </w:rPr>
      </w:pPr>
      <w:r w:rsidRPr="00290723">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6283A" w:rsidRPr="00290723" w:rsidRDefault="00A6283A" w:rsidP="00A6283A">
      <w:pPr>
        <w:spacing w:line="240" w:lineRule="atLeast"/>
        <w:ind w:left="40" w:firstLine="620"/>
        <w:jc w:val="both"/>
        <w:rPr>
          <w:sz w:val="24"/>
          <w:szCs w:val="24"/>
        </w:rPr>
      </w:pPr>
      <w:r w:rsidRPr="00290723">
        <w:rPr>
          <w:sz w:val="24"/>
          <w:szCs w:val="24"/>
        </w:rPr>
        <w:t>Нормы литературного языка, их соблюдение в речевой практике.</w:t>
      </w:r>
    </w:p>
    <w:p w:rsidR="00A6283A" w:rsidRPr="00290723" w:rsidRDefault="00A6283A" w:rsidP="00A6283A">
      <w:pPr>
        <w:spacing w:line="240" w:lineRule="atLeast"/>
        <w:ind w:left="40" w:firstLine="620"/>
        <w:jc w:val="both"/>
        <w:rPr>
          <w:sz w:val="24"/>
          <w:szCs w:val="24"/>
        </w:rPr>
      </w:pPr>
      <w:r w:rsidRPr="00290723">
        <w:rPr>
          <w:sz w:val="24"/>
          <w:szCs w:val="24"/>
        </w:rPr>
        <w:t>Литературный язык и язык художественной литературы .</w:t>
      </w:r>
    </w:p>
    <w:p w:rsidR="00A6283A" w:rsidRPr="00290723" w:rsidRDefault="00A6283A" w:rsidP="00A6283A">
      <w:pPr>
        <w:spacing w:line="240" w:lineRule="atLeast"/>
        <w:ind w:left="40" w:firstLine="620"/>
        <w:jc w:val="both"/>
        <w:rPr>
          <w:sz w:val="24"/>
          <w:szCs w:val="24"/>
        </w:rPr>
      </w:pPr>
      <w:r w:rsidRPr="00290723">
        <w:rPr>
          <w:sz w:val="24"/>
          <w:szCs w:val="24"/>
        </w:rPr>
        <w:t>Взаимосвязь различных единиц и уровней языка.</w:t>
      </w:r>
    </w:p>
    <w:p w:rsidR="00A6283A" w:rsidRPr="00290723" w:rsidRDefault="00A6283A" w:rsidP="00A6283A">
      <w:pPr>
        <w:spacing w:line="240" w:lineRule="atLeast"/>
        <w:ind w:left="40" w:firstLine="620"/>
        <w:jc w:val="both"/>
        <w:rPr>
          <w:sz w:val="24"/>
          <w:szCs w:val="24"/>
        </w:rPr>
      </w:pPr>
      <w:r w:rsidRPr="00290723">
        <w:rPr>
          <w:sz w:val="24"/>
          <w:szCs w:val="24"/>
        </w:rPr>
        <w:t>Синонимия в системе русского языка.</w:t>
      </w:r>
    </w:p>
    <w:p w:rsidR="00A6283A" w:rsidRPr="00290723" w:rsidRDefault="00A6283A" w:rsidP="00A6283A">
      <w:pPr>
        <w:spacing w:line="240" w:lineRule="atLeast"/>
        <w:ind w:left="40" w:firstLine="620"/>
        <w:jc w:val="both"/>
        <w:rPr>
          <w:sz w:val="24"/>
          <w:szCs w:val="24"/>
        </w:rPr>
      </w:pPr>
      <w:r w:rsidRPr="00290723">
        <w:rPr>
          <w:sz w:val="24"/>
          <w:szCs w:val="24"/>
        </w:rPr>
        <w:t>Словари русского языка и лингвистические справочники; их использование.</w:t>
      </w:r>
    </w:p>
    <w:p w:rsidR="00A6283A" w:rsidRPr="00290723" w:rsidRDefault="00A6283A" w:rsidP="00A6283A">
      <w:pPr>
        <w:spacing w:line="240" w:lineRule="atLeast"/>
        <w:ind w:left="40" w:firstLine="620"/>
        <w:jc w:val="both"/>
        <w:rPr>
          <w:sz w:val="24"/>
          <w:szCs w:val="24"/>
        </w:rPr>
      </w:pPr>
      <w:r w:rsidRPr="00290723">
        <w:rPr>
          <w:sz w:val="24"/>
          <w:szCs w:val="24"/>
        </w:rPr>
        <w:t>Совершенствование орфографических и пунктуационных умений и навыков.</w:t>
      </w:r>
    </w:p>
    <w:p w:rsidR="00A6283A" w:rsidRDefault="00A6283A" w:rsidP="00A6283A">
      <w:pPr>
        <w:spacing w:line="240" w:lineRule="atLeast"/>
        <w:ind w:left="40" w:right="40" w:firstLine="620"/>
        <w:rPr>
          <w:sz w:val="24"/>
          <w:szCs w:val="24"/>
        </w:rPr>
      </w:pPr>
      <w:r w:rsidRPr="00290723">
        <w:rPr>
          <w:sz w:val="24"/>
          <w:szCs w:val="24"/>
        </w:rPr>
        <w:t>Лингвистический анализ текстов различных функциональных разновидностей языка.</w:t>
      </w:r>
    </w:p>
    <w:p w:rsidR="00A6283A" w:rsidRPr="00290723" w:rsidRDefault="00A6283A" w:rsidP="00A6283A">
      <w:pPr>
        <w:spacing w:line="240" w:lineRule="atLeast"/>
        <w:ind w:left="40" w:right="40" w:firstLine="620"/>
        <w:rPr>
          <w:sz w:val="24"/>
          <w:szCs w:val="24"/>
        </w:rPr>
      </w:pPr>
      <w:r w:rsidRPr="00290723">
        <w:rPr>
          <w:sz w:val="24"/>
          <w:szCs w:val="24"/>
        </w:rPr>
        <w:t xml:space="preserve"> СОДЕРЖАНИЕ, ОБЕСПЕЧИВАЮЩЕЕ ФОРМИРОВАНИЕ КУЛЬТУРОВЕДЧЕСКОЙ КОМПЕТЕНЦИИ</w:t>
      </w:r>
    </w:p>
    <w:p w:rsidR="00A6283A" w:rsidRPr="00290723" w:rsidRDefault="00A6283A" w:rsidP="00A6283A">
      <w:pPr>
        <w:spacing w:line="240" w:lineRule="atLeast"/>
        <w:ind w:left="40" w:firstLine="620"/>
        <w:jc w:val="both"/>
        <w:rPr>
          <w:sz w:val="24"/>
          <w:szCs w:val="24"/>
        </w:rPr>
      </w:pPr>
      <w:r w:rsidRPr="00290723">
        <w:rPr>
          <w:sz w:val="24"/>
          <w:szCs w:val="24"/>
        </w:rPr>
        <w:t>Взаимосвязь языка и культуры.</w:t>
      </w:r>
    </w:p>
    <w:p w:rsidR="00A6283A" w:rsidRPr="00290723" w:rsidRDefault="00A6283A" w:rsidP="00A6283A">
      <w:pPr>
        <w:spacing w:line="240" w:lineRule="atLeast"/>
        <w:ind w:left="40" w:firstLine="620"/>
        <w:jc w:val="both"/>
        <w:rPr>
          <w:sz w:val="24"/>
          <w:szCs w:val="24"/>
        </w:rPr>
      </w:pPr>
      <w:r w:rsidRPr="00290723">
        <w:rPr>
          <w:sz w:val="24"/>
          <w:szCs w:val="24"/>
        </w:rPr>
        <w:t>Отражение в русском языке материальной и духовной культуры русского и других народов.</w:t>
      </w:r>
    </w:p>
    <w:p w:rsidR="00A6283A" w:rsidRPr="00290723" w:rsidRDefault="00A6283A" w:rsidP="00A6283A">
      <w:pPr>
        <w:spacing w:line="240" w:lineRule="atLeast"/>
        <w:ind w:left="40" w:firstLine="620"/>
        <w:jc w:val="both"/>
        <w:rPr>
          <w:sz w:val="24"/>
          <w:szCs w:val="24"/>
        </w:rPr>
      </w:pPr>
      <w:r w:rsidRPr="00290723">
        <w:rPr>
          <w:sz w:val="24"/>
          <w:szCs w:val="24"/>
        </w:rPr>
        <w:t>Взаимообогащение языков как результат взаимодействия национальных культур.</w:t>
      </w:r>
    </w:p>
    <w:p w:rsidR="00A6283A" w:rsidRPr="00290723" w:rsidRDefault="00A6283A" w:rsidP="00A6283A">
      <w:pPr>
        <w:spacing w:line="240" w:lineRule="atLeast"/>
        <w:ind w:left="40" w:firstLine="620"/>
        <w:jc w:val="both"/>
        <w:rPr>
          <w:sz w:val="24"/>
          <w:szCs w:val="24"/>
        </w:rPr>
      </w:pPr>
      <w:r w:rsidRPr="00290723">
        <w:rPr>
          <w:sz w:val="24"/>
          <w:szCs w:val="24"/>
        </w:rPr>
        <w:t>Соблюдение норм речевого поведения в различных сферах общения.</w:t>
      </w:r>
    </w:p>
    <w:p w:rsidR="00C772A7" w:rsidRDefault="00C772A7" w:rsidP="00A6283A">
      <w:pPr>
        <w:widowControl w:val="0"/>
        <w:tabs>
          <w:tab w:val="left" w:pos="4498"/>
        </w:tabs>
        <w:spacing w:line="240" w:lineRule="atLeast"/>
        <w:ind w:left="4758"/>
        <w:jc w:val="both"/>
        <w:rPr>
          <w:b/>
          <w:sz w:val="24"/>
          <w:szCs w:val="24"/>
        </w:rPr>
      </w:pPr>
    </w:p>
    <w:p w:rsidR="00A6283A" w:rsidRPr="003D12AD" w:rsidRDefault="00A6283A" w:rsidP="00A6283A">
      <w:pPr>
        <w:widowControl w:val="0"/>
        <w:tabs>
          <w:tab w:val="left" w:pos="4498"/>
        </w:tabs>
        <w:spacing w:line="240" w:lineRule="atLeast"/>
        <w:ind w:left="4758"/>
        <w:jc w:val="both"/>
        <w:rPr>
          <w:b/>
          <w:sz w:val="24"/>
          <w:szCs w:val="24"/>
        </w:rPr>
      </w:pPr>
      <w:r w:rsidRPr="003D12AD">
        <w:rPr>
          <w:b/>
          <w:sz w:val="24"/>
          <w:szCs w:val="24"/>
        </w:rPr>
        <w:t>ЛИТЕРАТУРА</w:t>
      </w:r>
    </w:p>
    <w:p w:rsidR="00A6283A" w:rsidRPr="00290723" w:rsidRDefault="00A6283A" w:rsidP="00A6283A">
      <w:pPr>
        <w:spacing w:line="240" w:lineRule="atLeast"/>
        <w:ind w:left="40" w:right="40"/>
        <w:jc w:val="both"/>
        <w:rPr>
          <w:sz w:val="24"/>
          <w:szCs w:val="24"/>
        </w:rPr>
      </w:pPr>
      <w:r w:rsidRPr="00290723">
        <w:rPr>
          <w:sz w:val="24"/>
          <w:szCs w:val="24"/>
        </w:rPr>
        <w:t>Изучение литературы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740"/>
        </w:tabs>
        <w:spacing w:line="240" w:lineRule="atLeast"/>
        <w:ind w:left="660" w:right="40" w:hanging="280"/>
        <w:jc w:val="both"/>
        <w:rPr>
          <w:sz w:val="24"/>
          <w:szCs w:val="24"/>
        </w:rPr>
      </w:pPr>
      <w:r w:rsidRPr="00290723">
        <w:rPr>
          <w:rStyle w:val="afd"/>
          <w:sz w:val="24"/>
          <w:szCs w:val="24"/>
        </w:rPr>
        <w:t xml:space="preserve">воспитание </w:t>
      </w:r>
      <w:r w:rsidRPr="00290723">
        <w:rPr>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6283A" w:rsidRPr="00290723" w:rsidRDefault="00A6283A" w:rsidP="00A6283A">
      <w:pPr>
        <w:widowControl w:val="0"/>
        <w:numPr>
          <w:ilvl w:val="0"/>
          <w:numId w:val="13"/>
        </w:numPr>
        <w:tabs>
          <w:tab w:val="left" w:pos="740"/>
        </w:tabs>
        <w:spacing w:line="240" w:lineRule="atLeast"/>
        <w:ind w:left="660" w:right="40" w:hanging="280"/>
        <w:jc w:val="both"/>
        <w:rPr>
          <w:sz w:val="24"/>
          <w:szCs w:val="24"/>
        </w:rPr>
      </w:pPr>
      <w:r w:rsidRPr="00290723">
        <w:rPr>
          <w:rStyle w:val="afd"/>
          <w:sz w:val="24"/>
          <w:szCs w:val="24"/>
        </w:rPr>
        <w:t xml:space="preserve">развитие </w:t>
      </w:r>
      <w:r w:rsidRPr="00290723">
        <w:rPr>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6283A" w:rsidRPr="00290723" w:rsidRDefault="00A6283A" w:rsidP="00A6283A">
      <w:pPr>
        <w:widowControl w:val="0"/>
        <w:numPr>
          <w:ilvl w:val="0"/>
          <w:numId w:val="13"/>
        </w:numPr>
        <w:tabs>
          <w:tab w:val="left" w:pos="740"/>
        </w:tabs>
        <w:spacing w:line="240" w:lineRule="atLeast"/>
        <w:ind w:left="660" w:right="40" w:hanging="280"/>
        <w:jc w:val="both"/>
        <w:rPr>
          <w:sz w:val="24"/>
          <w:szCs w:val="24"/>
        </w:rPr>
      </w:pPr>
      <w:r w:rsidRPr="00290723">
        <w:rPr>
          <w:rStyle w:val="afd"/>
          <w:sz w:val="24"/>
          <w:szCs w:val="24"/>
        </w:rPr>
        <w:t xml:space="preserve">освоение </w:t>
      </w:r>
      <w:r w:rsidRPr="00290723">
        <w:rPr>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6283A" w:rsidRPr="00290723" w:rsidRDefault="00A6283A" w:rsidP="00A6283A">
      <w:pPr>
        <w:widowControl w:val="0"/>
        <w:numPr>
          <w:ilvl w:val="0"/>
          <w:numId w:val="13"/>
        </w:numPr>
        <w:tabs>
          <w:tab w:val="left" w:pos="740"/>
        </w:tabs>
        <w:spacing w:line="240" w:lineRule="atLeast"/>
        <w:ind w:left="660" w:right="40" w:hanging="280"/>
        <w:jc w:val="both"/>
        <w:rPr>
          <w:sz w:val="24"/>
          <w:szCs w:val="24"/>
        </w:rPr>
      </w:pPr>
      <w:r w:rsidRPr="00290723">
        <w:rPr>
          <w:rStyle w:val="afd"/>
          <w:sz w:val="24"/>
          <w:szCs w:val="24"/>
        </w:rPr>
        <w:t xml:space="preserve">совершенствование умений </w:t>
      </w:r>
      <w:r w:rsidRPr="00290723">
        <w:rPr>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6283A" w:rsidRPr="00290723" w:rsidRDefault="00A6283A" w:rsidP="00A6283A">
      <w:pPr>
        <w:spacing w:line="240" w:lineRule="atLeast"/>
        <w:ind w:left="660" w:hanging="280"/>
        <w:rPr>
          <w:sz w:val="24"/>
          <w:szCs w:val="24"/>
        </w:rPr>
      </w:pPr>
      <w:r w:rsidRPr="00290723">
        <w:rPr>
          <w:sz w:val="24"/>
          <w:szCs w:val="24"/>
        </w:rPr>
        <w:t>ЛИТЕРАТУРНЫЕ ПРОИЗВЕДЕНИЯ, ПРЕДНАЗНАЧЕННЫЕ ДЛЯ ОБЯЗАТЕЛЬНОГО</w:t>
      </w:r>
      <w:r>
        <w:rPr>
          <w:sz w:val="24"/>
          <w:szCs w:val="24"/>
        </w:rPr>
        <w:t xml:space="preserve"> </w:t>
      </w:r>
      <w:r w:rsidRPr="00290723">
        <w:rPr>
          <w:sz w:val="24"/>
          <w:szCs w:val="24"/>
        </w:rPr>
        <w:t>ИЗУЧЕНИЯ</w:t>
      </w:r>
    </w:p>
    <w:p w:rsidR="00A6283A" w:rsidRPr="00290723" w:rsidRDefault="00A6283A" w:rsidP="00A6283A">
      <w:pPr>
        <w:spacing w:line="240" w:lineRule="atLeast"/>
        <w:ind w:right="40"/>
        <w:jc w:val="both"/>
        <w:rPr>
          <w:sz w:val="24"/>
          <w:szCs w:val="24"/>
        </w:rPr>
      </w:pPr>
      <w:r w:rsidRPr="00290723">
        <w:rPr>
          <w:sz w:val="24"/>
          <w:szCs w:val="24"/>
        </w:rPr>
        <w:t>Основными критериями отбора художественных произведений для изучения в школе</w:t>
      </w:r>
    </w:p>
    <w:p w:rsidR="00A6283A" w:rsidRPr="00290723" w:rsidRDefault="00A6283A" w:rsidP="00A6283A">
      <w:pPr>
        <w:spacing w:line="240" w:lineRule="atLeast"/>
        <w:ind w:left="40" w:right="40"/>
        <w:jc w:val="both"/>
        <w:rPr>
          <w:sz w:val="24"/>
          <w:szCs w:val="24"/>
        </w:rPr>
      </w:pPr>
      <w:r w:rsidRPr="00290723">
        <w:rPr>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6283A" w:rsidRPr="00290723" w:rsidRDefault="00A6283A" w:rsidP="00A6283A">
      <w:pPr>
        <w:spacing w:line="240" w:lineRule="atLeast"/>
        <w:ind w:left="20" w:right="20"/>
        <w:jc w:val="both"/>
        <w:rPr>
          <w:sz w:val="24"/>
          <w:szCs w:val="24"/>
        </w:rPr>
      </w:pPr>
      <w:r w:rsidRPr="00290723">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290723">
        <w:rPr>
          <w:sz w:val="24"/>
          <w:szCs w:val="24"/>
        </w:rPr>
        <w:lastRenderedPageBreak/>
        <w:t>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6283A" w:rsidRPr="00290723" w:rsidRDefault="00A6283A" w:rsidP="00A6283A">
      <w:pPr>
        <w:spacing w:line="240" w:lineRule="atLeast"/>
        <w:ind w:left="20"/>
        <w:jc w:val="both"/>
        <w:rPr>
          <w:sz w:val="24"/>
          <w:szCs w:val="24"/>
        </w:rPr>
      </w:pPr>
      <w:r w:rsidRPr="00290723">
        <w:rPr>
          <w:sz w:val="24"/>
          <w:szCs w:val="24"/>
        </w:rPr>
        <w:t>названо имя писателя с указанием конкретных произведений;</w:t>
      </w:r>
    </w:p>
    <w:p w:rsidR="00A6283A" w:rsidRPr="00290723" w:rsidRDefault="00A6283A" w:rsidP="00A6283A">
      <w:pPr>
        <w:spacing w:line="240" w:lineRule="atLeast"/>
        <w:ind w:left="20" w:right="20"/>
        <w:jc w:val="both"/>
        <w:rPr>
          <w:sz w:val="24"/>
          <w:szCs w:val="24"/>
        </w:rPr>
      </w:pPr>
      <w:r w:rsidRPr="00290723">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6283A" w:rsidRPr="00290723" w:rsidRDefault="00A6283A" w:rsidP="00A6283A">
      <w:pPr>
        <w:spacing w:line="240" w:lineRule="atLeast"/>
        <w:ind w:left="20" w:right="6280"/>
        <w:jc w:val="both"/>
        <w:rPr>
          <w:sz w:val="24"/>
          <w:szCs w:val="24"/>
        </w:rPr>
      </w:pPr>
      <w:r w:rsidRPr="00290723">
        <w:rPr>
          <w:sz w:val="24"/>
          <w:szCs w:val="24"/>
        </w:rPr>
        <w:t xml:space="preserve">РУССКАЯ ЛИТЕРАТУРА XIX ВЕКА </w:t>
      </w:r>
      <w:r w:rsidRPr="00290723">
        <w:rPr>
          <w:rStyle w:val="afd"/>
          <w:sz w:val="24"/>
          <w:szCs w:val="24"/>
        </w:rPr>
        <w:t>А.С. Пушкин</w:t>
      </w:r>
    </w:p>
    <w:p w:rsidR="00A6283A" w:rsidRPr="00290723" w:rsidRDefault="00A6283A" w:rsidP="00A6283A">
      <w:pPr>
        <w:spacing w:line="240" w:lineRule="atLeast"/>
        <w:ind w:left="20" w:right="20"/>
        <w:jc w:val="both"/>
        <w:rPr>
          <w:sz w:val="24"/>
          <w:szCs w:val="24"/>
        </w:rPr>
      </w:pPr>
      <w:r w:rsidRPr="00290723">
        <w:rPr>
          <w:sz w:val="24"/>
          <w:szCs w:val="24"/>
        </w:rPr>
        <w:t>Стихотворения: «Погасло дневное светило...», «Свободы сеятель пустынный...», «Подражания Корану» (1Х.«И путник усталый на Бога роптал.»), «Элегия» («Безумных лет угасшее веселье...»), «...Вновь я посетил...», а также три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Поэма «Медный всадник».</w:t>
      </w:r>
    </w:p>
    <w:p w:rsidR="00A6283A" w:rsidRPr="00290723" w:rsidRDefault="00A6283A" w:rsidP="00A6283A">
      <w:pPr>
        <w:spacing w:line="240" w:lineRule="atLeast"/>
        <w:ind w:left="20"/>
        <w:jc w:val="both"/>
        <w:rPr>
          <w:sz w:val="24"/>
          <w:szCs w:val="24"/>
        </w:rPr>
      </w:pPr>
      <w:r w:rsidRPr="00290723">
        <w:rPr>
          <w:sz w:val="24"/>
          <w:szCs w:val="24"/>
        </w:rPr>
        <w:t>М.Ю. Лермонтов</w:t>
      </w:r>
    </w:p>
    <w:p w:rsidR="00A6283A" w:rsidRPr="00290723" w:rsidRDefault="00A6283A" w:rsidP="00A6283A">
      <w:pPr>
        <w:spacing w:line="240" w:lineRule="atLeast"/>
        <w:ind w:left="20" w:right="20"/>
        <w:jc w:val="both"/>
        <w:rPr>
          <w:sz w:val="24"/>
          <w:szCs w:val="24"/>
        </w:rPr>
      </w:pPr>
      <w:r w:rsidRPr="00290723">
        <w:rPr>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6283A" w:rsidRPr="00290723" w:rsidRDefault="00A6283A" w:rsidP="00A6283A">
      <w:pPr>
        <w:tabs>
          <w:tab w:val="left" w:pos="548"/>
        </w:tabs>
        <w:spacing w:line="240" w:lineRule="atLeast"/>
        <w:ind w:left="20"/>
        <w:jc w:val="both"/>
        <w:rPr>
          <w:sz w:val="24"/>
          <w:szCs w:val="24"/>
        </w:rPr>
      </w:pPr>
      <w:r w:rsidRPr="00290723">
        <w:rPr>
          <w:sz w:val="24"/>
          <w:szCs w:val="24"/>
        </w:rPr>
        <w:t>Н.В. Гоголь</w:t>
      </w:r>
    </w:p>
    <w:p w:rsidR="00A6283A" w:rsidRPr="00290723" w:rsidRDefault="00A6283A" w:rsidP="00A6283A">
      <w:pPr>
        <w:spacing w:line="240" w:lineRule="atLeast"/>
        <w:ind w:left="20" w:right="20"/>
        <w:jc w:val="both"/>
        <w:rPr>
          <w:sz w:val="24"/>
          <w:szCs w:val="24"/>
        </w:rPr>
      </w:pPr>
      <w:r w:rsidRPr="00290723">
        <w:rPr>
          <w:sz w:val="24"/>
          <w:szCs w:val="24"/>
        </w:rPr>
        <w:t>Одна из петербургских повестей по выбору (только для образовательных учреждений с русским языком обучения).</w:t>
      </w:r>
    </w:p>
    <w:p w:rsidR="00A6283A" w:rsidRPr="00290723" w:rsidRDefault="00A6283A" w:rsidP="00A6283A">
      <w:pPr>
        <w:spacing w:line="240" w:lineRule="atLeast"/>
        <w:ind w:left="20"/>
        <w:jc w:val="both"/>
        <w:rPr>
          <w:sz w:val="24"/>
          <w:szCs w:val="24"/>
        </w:rPr>
      </w:pPr>
      <w:r w:rsidRPr="00290723">
        <w:rPr>
          <w:sz w:val="24"/>
          <w:szCs w:val="24"/>
        </w:rPr>
        <w:t>А.Н. Островский</w:t>
      </w:r>
    </w:p>
    <w:p w:rsidR="00A6283A" w:rsidRPr="00290723" w:rsidRDefault="00A6283A" w:rsidP="00A6283A">
      <w:pPr>
        <w:spacing w:line="240" w:lineRule="atLeast"/>
        <w:ind w:left="20" w:right="20"/>
        <w:jc w:val="both"/>
        <w:rPr>
          <w:sz w:val="24"/>
          <w:szCs w:val="24"/>
        </w:rPr>
      </w:pPr>
      <w:r w:rsidRPr="00290723">
        <w:rPr>
          <w:sz w:val="24"/>
          <w:szCs w:val="24"/>
        </w:rPr>
        <w:t>Драма «Гроза» (в образовательных учреждениях с родным (нерусским) языком обучения - в сокращении).</w:t>
      </w:r>
    </w:p>
    <w:p w:rsidR="00A6283A" w:rsidRPr="00290723" w:rsidRDefault="00A6283A" w:rsidP="00A6283A">
      <w:pPr>
        <w:spacing w:line="240" w:lineRule="atLeast"/>
        <w:ind w:left="20"/>
        <w:jc w:val="both"/>
        <w:rPr>
          <w:sz w:val="24"/>
          <w:szCs w:val="24"/>
        </w:rPr>
      </w:pPr>
      <w:r w:rsidRPr="00290723">
        <w:rPr>
          <w:sz w:val="24"/>
          <w:szCs w:val="24"/>
        </w:rPr>
        <w:t>И.А. Гончаров</w:t>
      </w:r>
    </w:p>
    <w:p w:rsidR="00A6283A" w:rsidRPr="00290723" w:rsidRDefault="00A6283A" w:rsidP="00A6283A">
      <w:pPr>
        <w:spacing w:line="240" w:lineRule="atLeast"/>
        <w:ind w:left="20" w:right="20"/>
        <w:jc w:val="both"/>
        <w:rPr>
          <w:sz w:val="24"/>
          <w:szCs w:val="24"/>
        </w:rPr>
      </w:pPr>
      <w:r w:rsidRPr="00290723">
        <w:rPr>
          <w:sz w:val="24"/>
          <w:szCs w:val="24"/>
        </w:rPr>
        <w:t>Роман «Обломов» (в образовательных учреждениях с родным (нерусским) языком обучения - обзорное изучение с анализом фрагментов).</w:t>
      </w:r>
    </w:p>
    <w:p w:rsidR="00A6283A" w:rsidRPr="00290723" w:rsidRDefault="00A6283A" w:rsidP="00A6283A">
      <w:pPr>
        <w:spacing w:line="240" w:lineRule="atLeast"/>
        <w:ind w:left="20" w:right="20"/>
        <w:jc w:val="both"/>
        <w:rPr>
          <w:sz w:val="24"/>
          <w:szCs w:val="24"/>
        </w:rPr>
      </w:pPr>
      <w:r w:rsidRPr="00290723">
        <w:rPr>
          <w:sz w:val="24"/>
          <w:szCs w:val="24"/>
        </w:rPr>
        <w:t xml:space="preserve">Очерки «Фрегат Паллада» (фрагменты) (только для образовательных учреждений с родным (нерусским) языком обучения) </w:t>
      </w:r>
      <w:r w:rsidRPr="00290723">
        <w:rPr>
          <w:sz w:val="24"/>
          <w:szCs w:val="24"/>
          <w:vertAlign w:val="superscript"/>
        </w:rPr>
        <w:t>1</w:t>
      </w:r>
      <w:r w:rsidRPr="00290723">
        <w:rPr>
          <w:sz w:val="24"/>
          <w:szCs w:val="24"/>
        </w:rPr>
        <w:t>.</w:t>
      </w:r>
    </w:p>
    <w:p w:rsidR="00A6283A" w:rsidRPr="00290723" w:rsidRDefault="00A6283A" w:rsidP="00A6283A">
      <w:pPr>
        <w:spacing w:line="240" w:lineRule="atLeast"/>
        <w:ind w:left="20"/>
        <w:jc w:val="both"/>
        <w:rPr>
          <w:sz w:val="24"/>
          <w:szCs w:val="24"/>
        </w:rPr>
      </w:pPr>
      <w:r w:rsidRPr="00290723">
        <w:rPr>
          <w:sz w:val="24"/>
          <w:szCs w:val="24"/>
        </w:rPr>
        <w:t>И.С. Тургенев</w:t>
      </w:r>
    </w:p>
    <w:p w:rsidR="00A6283A" w:rsidRPr="00290723" w:rsidRDefault="00A6283A" w:rsidP="00A6283A">
      <w:pPr>
        <w:spacing w:line="240" w:lineRule="atLeast"/>
        <w:ind w:left="20" w:right="20"/>
        <w:jc w:val="both"/>
        <w:rPr>
          <w:sz w:val="24"/>
          <w:szCs w:val="24"/>
        </w:rPr>
      </w:pPr>
      <w:r w:rsidRPr="00290723">
        <w:rPr>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A6283A" w:rsidRPr="00290723" w:rsidRDefault="00A6283A" w:rsidP="00A6283A">
      <w:pPr>
        <w:spacing w:line="240" w:lineRule="atLeast"/>
        <w:ind w:left="20"/>
        <w:jc w:val="both"/>
        <w:rPr>
          <w:sz w:val="24"/>
          <w:szCs w:val="24"/>
        </w:rPr>
      </w:pPr>
      <w:r w:rsidRPr="00290723">
        <w:rPr>
          <w:sz w:val="24"/>
          <w:szCs w:val="24"/>
        </w:rPr>
        <w:t>Ф.И. Тютчев</w:t>
      </w:r>
    </w:p>
    <w:p w:rsidR="00A6283A" w:rsidRPr="00290723" w:rsidRDefault="00A6283A" w:rsidP="00A6283A">
      <w:pPr>
        <w:spacing w:line="240" w:lineRule="atLeast"/>
        <w:ind w:left="20" w:right="20"/>
        <w:jc w:val="both"/>
        <w:rPr>
          <w:sz w:val="24"/>
          <w:szCs w:val="24"/>
        </w:rPr>
      </w:pPr>
      <w:r w:rsidRPr="00290723">
        <w:rPr>
          <w:sz w:val="24"/>
          <w:szCs w:val="24"/>
        </w:rPr>
        <w:t>Стихотворения: «</w:t>
      </w:r>
      <w:r w:rsidRPr="00290723">
        <w:rPr>
          <w:sz w:val="24"/>
          <w:szCs w:val="24"/>
          <w:lang w:val="en-US"/>
        </w:rPr>
        <w:t>Silentium</w:t>
      </w:r>
      <w:r w:rsidRPr="00290723">
        <w:rPr>
          <w:sz w:val="24"/>
          <w:szCs w:val="24"/>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А.А. Фет</w:t>
      </w:r>
    </w:p>
    <w:p w:rsidR="00A6283A" w:rsidRPr="00290723" w:rsidRDefault="00A6283A" w:rsidP="00A6283A">
      <w:pPr>
        <w:spacing w:line="240" w:lineRule="atLeast"/>
        <w:ind w:left="20" w:right="20"/>
        <w:jc w:val="both"/>
        <w:rPr>
          <w:sz w:val="24"/>
          <w:szCs w:val="24"/>
        </w:rPr>
      </w:pPr>
      <w:r w:rsidRPr="00290723">
        <w:rPr>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6283A" w:rsidRPr="00290723" w:rsidRDefault="00A6283A" w:rsidP="00A6283A">
      <w:pPr>
        <w:tabs>
          <w:tab w:val="left" w:pos="558"/>
        </w:tabs>
        <w:spacing w:line="240" w:lineRule="atLeast"/>
        <w:ind w:left="20"/>
        <w:jc w:val="both"/>
        <w:rPr>
          <w:sz w:val="24"/>
          <w:szCs w:val="24"/>
        </w:rPr>
      </w:pPr>
      <w:r w:rsidRPr="00290723">
        <w:rPr>
          <w:sz w:val="24"/>
          <w:szCs w:val="24"/>
        </w:rPr>
        <w:t>А.К. Толстой</w:t>
      </w:r>
    </w:p>
    <w:p w:rsidR="00A6283A" w:rsidRPr="00290723" w:rsidRDefault="00A6283A" w:rsidP="00A6283A">
      <w:pPr>
        <w:spacing w:line="240" w:lineRule="atLeast"/>
        <w:ind w:left="20"/>
        <w:jc w:val="both"/>
        <w:rPr>
          <w:sz w:val="24"/>
          <w:szCs w:val="24"/>
        </w:rPr>
      </w:pPr>
      <w:r w:rsidRPr="00290723">
        <w:rPr>
          <w:sz w:val="24"/>
          <w:szCs w:val="24"/>
        </w:rPr>
        <w:t>Три произведения по выбору.</w:t>
      </w:r>
    </w:p>
    <w:p w:rsidR="00A6283A" w:rsidRPr="00290723" w:rsidRDefault="00A6283A" w:rsidP="00A6283A">
      <w:pPr>
        <w:tabs>
          <w:tab w:val="left" w:pos="558"/>
        </w:tabs>
        <w:spacing w:line="240" w:lineRule="atLeast"/>
        <w:ind w:left="20"/>
        <w:jc w:val="both"/>
        <w:rPr>
          <w:sz w:val="24"/>
          <w:szCs w:val="24"/>
        </w:rPr>
      </w:pPr>
      <w:r w:rsidRPr="00290723">
        <w:rPr>
          <w:sz w:val="24"/>
          <w:szCs w:val="24"/>
        </w:rPr>
        <w:t>Н.А. Некрасов</w:t>
      </w:r>
    </w:p>
    <w:p w:rsidR="00A6283A" w:rsidRPr="00290723" w:rsidRDefault="00A6283A" w:rsidP="00A6283A">
      <w:pPr>
        <w:spacing w:line="240" w:lineRule="atLeast"/>
        <w:ind w:left="20" w:right="20"/>
        <w:rPr>
          <w:sz w:val="24"/>
          <w:szCs w:val="24"/>
        </w:rPr>
      </w:pPr>
      <w:r w:rsidRPr="00290723">
        <w:rPr>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6283A" w:rsidRPr="00290723" w:rsidRDefault="00A6283A" w:rsidP="00A6283A">
      <w:pPr>
        <w:spacing w:line="240" w:lineRule="atLeast"/>
        <w:ind w:left="20" w:right="20"/>
        <w:jc w:val="both"/>
        <w:rPr>
          <w:sz w:val="24"/>
          <w:szCs w:val="24"/>
        </w:rPr>
      </w:pPr>
      <w:r w:rsidRPr="00290723">
        <w:rPr>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A6283A" w:rsidRPr="00290723" w:rsidRDefault="00A6283A" w:rsidP="00A6283A">
      <w:pPr>
        <w:tabs>
          <w:tab w:val="left" w:pos="248"/>
        </w:tabs>
        <w:spacing w:line="240" w:lineRule="atLeast"/>
        <w:ind w:left="20"/>
        <w:jc w:val="both"/>
        <w:rPr>
          <w:sz w:val="24"/>
          <w:szCs w:val="24"/>
        </w:rPr>
      </w:pPr>
      <w:r>
        <w:rPr>
          <w:sz w:val="24"/>
          <w:szCs w:val="24"/>
        </w:rPr>
        <w:t>Н.</w:t>
      </w:r>
      <w:r w:rsidRPr="00290723">
        <w:rPr>
          <w:sz w:val="24"/>
          <w:szCs w:val="24"/>
        </w:rPr>
        <w:t>С. Лесков</w:t>
      </w:r>
    </w:p>
    <w:p w:rsidR="00A6283A" w:rsidRPr="00290723" w:rsidRDefault="00A6283A" w:rsidP="00A6283A">
      <w:pPr>
        <w:spacing w:line="240" w:lineRule="atLeast"/>
        <w:ind w:left="20"/>
        <w:jc w:val="both"/>
        <w:rPr>
          <w:sz w:val="24"/>
          <w:szCs w:val="24"/>
        </w:rPr>
      </w:pPr>
      <w:r>
        <w:rPr>
          <w:sz w:val="24"/>
          <w:szCs w:val="24"/>
        </w:rPr>
        <w:t>«Очарованный странник»</w:t>
      </w:r>
    </w:p>
    <w:p w:rsidR="00A6283A" w:rsidRDefault="00A6283A" w:rsidP="00A6283A">
      <w:pPr>
        <w:spacing w:line="240" w:lineRule="atLeast"/>
        <w:ind w:left="20" w:right="6720"/>
        <w:jc w:val="both"/>
        <w:rPr>
          <w:sz w:val="24"/>
          <w:szCs w:val="24"/>
        </w:rPr>
      </w:pPr>
      <w:r w:rsidRPr="00290723">
        <w:rPr>
          <w:sz w:val="24"/>
          <w:szCs w:val="24"/>
        </w:rPr>
        <w:t>М.Е. Салтыков-Щедрин «История одного города» (обзор).</w:t>
      </w:r>
    </w:p>
    <w:p w:rsidR="00A6283A" w:rsidRPr="00290723" w:rsidRDefault="00A6283A" w:rsidP="00A6283A">
      <w:pPr>
        <w:spacing w:line="240" w:lineRule="atLeast"/>
        <w:ind w:left="20" w:right="6720"/>
        <w:jc w:val="both"/>
        <w:rPr>
          <w:sz w:val="24"/>
          <w:szCs w:val="24"/>
        </w:rPr>
      </w:pPr>
    </w:p>
    <w:p w:rsidR="00A6283A" w:rsidRPr="00290723" w:rsidRDefault="00A6283A" w:rsidP="00A6283A">
      <w:pPr>
        <w:spacing w:line="240" w:lineRule="atLeast"/>
        <w:ind w:left="20"/>
        <w:jc w:val="both"/>
        <w:rPr>
          <w:sz w:val="24"/>
          <w:szCs w:val="24"/>
        </w:rPr>
      </w:pPr>
      <w:r w:rsidRPr="00290723">
        <w:rPr>
          <w:sz w:val="24"/>
          <w:szCs w:val="24"/>
        </w:rPr>
        <w:t>Ф.М. Достоевский</w:t>
      </w:r>
    </w:p>
    <w:p w:rsidR="00A6283A" w:rsidRPr="00290723" w:rsidRDefault="00A6283A" w:rsidP="00A6283A">
      <w:pPr>
        <w:spacing w:line="240" w:lineRule="atLeast"/>
        <w:ind w:left="20" w:right="20"/>
        <w:jc w:val="both"/>
        <w:rPr>
          <w:sz w:val="24"/>
          <w:szCs w:val="24"/>
        </w:rPr>
      </w:pPr>
      <w:r w:rsidRPr="00290723">
        <w:rPr>
          <w:sz w:val="24"/>
          <w:szCs w:val="24"/>
        </w:rPr>
        <w:lastRenderedPageBreak/>
        <w:t>Роман «Преступление и наказание» (в образовательных учреждениях с родным (нерусским) языком обучения - обзорное изучение с анализом фрагментов).</w:t>
      </w:r>
    </w:p>
    <w:p w:rsidR="00A6283A" w:rsidRPr="00290723" w:rsidRDefault="00A6283A" w:rsidP="00A6283A">
      <w:pPr>
        <w:spacing w:line="240" w:lineRule="atLeast"/>
        <w:ind w:left="20"/>
        <w:jc w:val="both"/>
        <w:rPr>
          <w:sz w:val="24"/>
          <w:szCs w:val="24"/>
        </w:rPr>
      </w:pPr>
      <w:r w:rsidRPr="00290723">
        <w:rPr>
          <w:sz w:val="24"/>
          <w:szCs w:val="24"/>
        </w:rPr>
        <w:t>Л.Н. Толстой</w:t>
      </w:r>
    </w:p>
    <w:p w:rsidR="00A6283A" w:rsidRPr="00290723" w:rsidRDefault="00A6283A" w:rsidP="00A6283A">
      <w:pPr>
        <w:spacing w:line="240" w:lineRule="atLeast"/>
        <w:ind w:left="20" w:right="20"/>
        <w:jc w:val="both"/>
        <w:rPr>
          <w:sz w:val="24"/>
          <w:szCs w:val="24"/>
        </w:rPr>
      </w:pPr>
      <w:r w:rsidRPr="00290723">
        <w:rPr>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A6283A" w:rsidRPr="00290723" w:rsidRDefault="00A6283A" w:rsidP="00A6283A">
      <w:pPr>
        <w:spacing w:line="240" w:lineRule="atLeast"/>
        <w:ind w:left="20"/>
        <w:jc w:val="both"/>
        <w:rPr>
          <w:sz w:val="24"/>
          <w:szCs w:val="24"/>
        </w:rPr>
      </w:pPr>
      <w:r w:rsidRPr="00290723">
        <w:rPr>
          <w:sz w:val="24"/>
          <w:szCs w:val="24"/>
        </w:rPr>
        <w:t>А.П. Чехов</w:t>
      </w:r>
    </w:p>
    <w:p w:rsidR="00A6283A" w:rsidRPr="00290723" w:rsidRDefault="00A6283A" w:rsidP="00A6283A">
      <w:pPr>
        <w:spacing w:line="240" w:lineRule="atLeast"/>
        <w:ind w:left="20"/>
        <w:jc w:val="both"/>
        <w:rPr>
          <w:sz w:val="24"/>
          <w:szCs w:val="24"/>
        </w:rPr>
      </w:pPr>
      <w:r w:rsidRPr="00290723">
        <w:rPr>
          <w:sz w:val="24"/>
          <w:szCs w:val="24"/>
        </w:rPr>
        <w:t>Рассказы: «Студент», «Ионыч», а также два рассказа по выбору.</w:t>
      </w:r>
    </w:p>
    <w:p w:rsidR="00A6283A" w:rsidRPr="00290723" w:rsidRDefault="00A6283A" w:rsidP="00A6283A">
      <w:pPr>
        <w:spacing w:line="240" w:lineRule="atLeast"/>
        <w:ind w:left="20" w:right="20"/>
        <w:jc w:val="both"/>
        <w:rPr>
          <w:sz w:val="24"/>
          <w:szCs w:val="24"/>
        </w:rPr>
      </w:pPr>
      <w:r w:rsidRPr="00290723">
        <w:rPr>
          <w:sz w:val="24"/>
          <w:szCs w:val="24"/>
        </w:rPr>
        <w:t xml:space="preserve">Рассказы: «Человек в футляре», </w:t>
      </w:r>
      <w:r w:rsidRPr="00290723">
        <w:rPr>
          <w:rStyle w:val="afff4"/>
          <w:sz w:val="24"/>
          <w:szCs w:val="24"/>
        </w:rPr>
        <w:t>«Дама с собачкой»</w:t>
      </w:r>
      <w:r w:rsidRPr="00290723">
        <w:rPr>
          <w:sz w:val="24"/>
          <w:szCs w:val="24"/>
        </w:rPr>
        <w:t xml:space="preserve"> (только для образовательных учреждений с русским языком обучения).</w:t>
      </w:r>
    </w:p>
    <w:p w:rsidR="00A6283A" w:rsidRPr="00290723" w:rsidRDefault="00A6283A" w:rsidP="00A6283A">
      <w:pPr>
        <w:spacing w:line="240" w:lineRule="atLeast"/>
        <w:ind w:left="20"/>
        <w:jc w:val="both"/>
        <w:rPr>
          <w:sz w:val="24"/>
          <w:szCs w:val="24"/>
        </w:rPr>
      </w:pPr>
      <w:r w:rsidRPr="00290723">
        <w:rPr>
          <w:sz w:val="24"/>
          <w:szCs w:val="24"/>
        </w:rPr>
        <w:t>Пьеса «Вишневый сад» (в образовательных учреждениях с родным (нерусским) языком обучения</w:t>
      </w:r>
    </w:p>
    <w:p w:rsidR="00A6283A" w:rsidRPr="00290723" w:rsidRDefault="00A6283A" w:rsidP="00A6283A">
      <w:pPr>
        <w:widowControl w:val="0"/>
        <w:numPr>
          <w:ilvl w:val="0"/>
          <w:numId w:val="14"/>
        </w:numPr>
        <w:tabs>
          <w:tab w:val="left" w:pos="248"/>
        </w:tabs>
        <w:spacing w:line="240" w:lineRule="atLeast"/>
        <w:ind w:left="20"/>
        <w:jc w:val="both"/>
        <w:rPr>
          <w:sz w:val="24"/>
          <w:szCs w:val="24"/>
        </w:rPr>
      </w:pPr>
      <w:r w:rsidRPr="00290723">
        <w:rPr>
          <w:sz w:val="24"/>
          <w:szCs w:val="24"/>
        </w:rPr>
        <w:t>в сокращении).</w:t>
      </w:r>
    </w:p>
    <w:p w:rsidR="00A6283A" w:rsidRPr="00290723" w:rsidRDefault="00A6283A" w:rsidP="00A6283A">
      <w:pPr>
        <w:spacing w:line="240" w:lineRule="atLeast"/>
        <w:jc w:val="both"/>
        <w:rPr>
          <w:sz w:val="24"/>
          <w:szCs w:val="24"/>
        </w:rPr>
      </w:pPr>
      <w:r w:rsidRPr="00290723">
        <w:rPr>
          <w:sz w:val="24"/>
          <w:szCs w:val="24"/>
        </w:rPr>
        <w:t>РУССКАЯ ЛИТЕРАТУРА ХХ ВЕКА</w:t>
      </w:r>
    </w:p>
    <w:p w:rsidR="00A6283A" w:rsidRPr="00290723" w:rsidRDefault="00A6283A" w:rsidP="00A6283A">
      <w:pPr>
        <w:spacing w:line="240" w:lineRule="atLeast"/>
        <w:ind w:left="20"/>
        <w:jc w:val="both"/>
        <w:rPr>
          <w:sz w:val="24"/>
          <w:szCs w:val="24"/>
        </w:rPr>
      </w:pPr>
      <w:r w:rsidRPr="00290723">
        <w:rPr>
          <w:sz w:val="24"/>
          <w:szCs w:val="24"/>
        </w:rPr>
        <w:t>И.А. Бунин</w:t>
      </w:r>
    </w:p>
    <w:p w:rsidR="00A6283A" w:rsidRPr="00290723" w:rsidRDefault="00A6283A" w:rsidP="00A6283A">
      <w:pPr>
        <w:spacing w:line="240" w:lineRule="atLeast"/>
        <w:ind w:left="20"/>
        <w:jc w:val="both"/>
        <w:rPr>
          <w:sz w:val="24"/>
          <w:szCs w:val="24"/>
        </w:rPr>
      </w:pPr>
      <w:r w:rsidRPr="00290723">
        <w:rPr>
          <w:sz w:val="24"/>
          <w:szCs w:val="24"/>
        </w:rPr>
        <w:t>Три стихотворения по выбору.</w:t>
      </w:r>
    </w:p>
    <w:p w:rsidR="00A6283A" w:rsidRPr="00290723" w:rsidRDefault="00A6283A" w:rsidP="00A6283A">
      <w:pPr>
        <w:spacing w:line="240" w:lineRule="atLeast"/>
        <w:ind w:left="20"/>
        <w:jc w:val="both"/>
        <w:rPr>
          <w:sz w:val="24"/>
          <w:szCs w:val="24"/>
        </w:rPr>
      </w:pPr>
      <w:r>
        <w:rPr>
          <w:sz w:val="24"/>
          <w:szCs w:val="24"/>
        </w:rPr>
        <w:t>Рассказ «Г</w:t>
      </w:r>
      <w:r w:rsidRPr="00290723">
        <w:rPr>
          <w:sz w:val="24"/>
          <w:szCs w:val="24"/>
        </w:rPr>
        <w:t>осподин из Сан-Франциско», а также два рассказа по выбору.</w:t>
      </w:r>
    </w:p>
    <w:p w:rsidR="00A6283A" w:rsidRPr="00290723" w:rsidRDefault="00A6283A" w:rsidP="00A6283A">
      <w:pPr>
        <w:spacing w:line="240" w:lineRule="atLeast"/>
        <w:ind w:left="20" w:right="20"/>
        <w:jc w:val="both"/>
        <w:rPr>
          <w:sz w:val="24"/>
          <w:szCs w:val="24"/>
        </w:rPr>
      </w:pPr>
      <w:r w:rsidRPr="00290723">
        <w:rPr>
          <w:sz w:val="24"/>
          <w:szCs w:val="24"/>
        </w:rPr>
        <w:t>Рассказ «Чистый понедельник» (только для образовательных учреждений с русским языком обучения).</w:t>
      </w:r>
    </w:p>
    <w:p w:rsidR="00A6283A" w:rsidRPr="00290723" w:rsidRDefault="00A6283A" w:rsidP="00A6283A">
      <w:pPr>
        <w:spacing w:line="240" w:lineRule="atLeast"/>
        <w:ind w:left="20"/>
        <w:jc w:val="both"/>
        <w:rPr>
          <w:sz w:val="24"/>
          <w:szCs w:val="24"/>
        </w:rPr>
      </w:pPr>
      <w:r w:rsidRPr="00290723">
        <w:rPr>
          <w:sz w:val="24"/>
          <w:szCs w:val="24"/>
        </w:rPr>
        <w:t>А.И. Куприн</w:t>
      </w:r>
    </w:p>
    <w:p w:rsidR="00A6283A" w:rsidRPr="00290723" w:rsidRDefault="00A6283A" w:rsidP="00A6283A">
      <w:pPr>
        <w:spacing w:line="240" w:lineRule="atLeast"/>
        <w:ind w:left="20"/>
        <w:jc w:val="both"/>
        <w:rPr>
          <w:sz w:val="24"/>
          <w:szCs w:val="24"/>
        </w:rPr>
      </w:pPr>
      <w:r>
        <w:rPr>
          <w:sz w:val="24"/>
          <w:szCs w:val="24"/>
        </w:rPr>
        <w:t>«Гранатовый браслет».</w:t>
      </w:r>
    </w:p>
    <w:p w:rsidR="00A6283A" w:rsidRPr="00290723" w:rsidRDefault="00A6283A" w:rsidP="00A6283A">
      <w:pPr>
        <w:spacing w:line="240" w:lineRule="atLeast"/>
        <w:ind w:left="20" w:right="7227"/>
        <w:jc w:val="both"/>
        <w:rPr>
          <w:sz w:val="24"/>
          <w:szCs w:val="24"/>
        </w:rPr>
      </w:pPr>
      <w:r>
        <w:rPr>
          <w:rStyle w:val="afd"/>
          <w:sz w:val="24"/>
          <w:szCs w:val="24"/>
        </w:rPr>
        <w:t>М.</w:t>
      </w:r>
      <w:r w:rsidRPr="00290723">
        <w:rPr>
          <w:rStyle w:val="afd"/>
          <w:sz w:val="24"/>
          <w:szCs w:val="24"/>
        </w:rPr>
        <w:t xml:space="preserve">Горький </w:t>
      </w:r>
      <w:r>
        <w:rPr>
          <w:sz w:val="24"/>
          <w:szCs w:val="24"/>
        </w:rPr>
        <w:t xml:space="preserve">Пьеса «На </w:t>
      </w:r>
      <w:r w:rsidRPr="00290723">
        <w:rPr>
          <w:sz w:val="24"/>
          <w:szCs w:val="24"/>
        </w:rPr>
        <w:t>дне».</w:t>
      </w:r>
    </w:p>
    <w:p w:rsidR="00A6283A" w:rsidRPr="00290723" w:rsidRDefault="00A6283A" w:rsidP="00A6283A">
      <w:pPr>
        <w:spacing w:line="240" w:lineRule="atLeast"/>
        <w:ind w:left="20"/>
        <w:jc w:val="both"/>
        <w:rPr>
          <w:sz w:val="24"/>
          <w:szCs w:val="24"/>
        </w:rPr>
      </w:pPr>
      <w:r w:rsidRPr="00290723">
        <w:rPr>
          <w:sz w:val="24"/>
          <w:szCs w:val="24"/>
        </w:rPr>
        <w:t>Поэзия конца XIX - начала XX вв.</w:t>
      </w:r>
    </w:p>
    <w:p w:rsidR="00A6283A" w:rsidRPr="00290723" w:rsidRDefault="00A6283A" w:rsidP="00A6283A">
      <w:pPr>
        <w:spacing w:line="240" w:lineRule="atLeast"/>
        <w:ind w:left="20"/>
        <w:jc w:val="both"/>
        <w:rPr>
          <w:sz w:val="24"/>
          <w:szCs w:val="24"/>
        </w:rPr>
      </w:pPr>
      <w:r w:rsidRPr="00290723">
        <w:rPr>
          <w:sz w:val="24"/>
          <w:szCs w:val="24"/>
        </w:rPr>
        <w:t>И.Ф. Анненский, К.Д. Бальмонт, А. Белый, В.Я. Брюсов,</w:t>
      </w:r>
    </w:p>
    <w:p w:rsidR="00A6283A" w:rsidRPr="00290723" w:rsidRDefault="00A6283A" w:rsidP="00A6283A">
      <w:pPr>
        <w:spacing w:line="240" w:lineRule="atLeast"/>
        <w:ind w:left="20" w:right="20"/>
        <w:jc w:val="both"/>
        <w:rPr>
          <w:sz w:val="24"/>
          <w:szCs w:val="24"/>
        </w:rPr>
      </w:pPr>
      <w:r w:rsidRPr="00290723">
        <w:rPr>
          <w:sz w:val="24"/>
          <w:szCs w:val="24"/>
        </w:rPr>
        <w:t>М.А. Волошин, Н.С. Гумилев, Н.А.Клюев, И.Северянин, Ф.К. Сологуб, В.В.Хлебников, В.Ф. Ходасевич.</w:t>
      </w:r>
    </w:p>
    <w:p w:rsidR="00A6283A" w:rsidRPr="00290723" w:rsidRDefault="00A6283A" w:rsidP="00A6283A">
      <w:pPr>
        <w:spacing w:line="240" w:lineRule="atLeast"/>
        <w:ind w:left="20"/>
        <w:jc w:val="both"/>
        <w:rPr>
          <w:sz w:val="24"/>
          <w:szCs w:val="24"/>
        </w:rPr>
      </w:pPr>
      <w:r w:rsidRPr="00290723">
        <w:rPr>
          <w:sz w:val="24"/>
          <w:szCs w:val="24"/>
        </w:rPr>
        <w:t>Стихотворения не менее двух авторов по выбору.</w:t>
      </w:r>
    </w:p>
    <w:p w:rsidR="00A6283A" w:rsidRPr="00290723" w:rsidRDefault="00A6283A" w:rsidP="00A6283A">
      <w:pPr>
        <w:widowControl w:val="0"/>
        <w:numPr>
          <w:ilvl w:val="0"/>
          <w:numId w:val="15"/>
        </w:numPr>
        <w:tabs>
          <w:tab w:val="left" w:pos="540"/>
        </w:tabs>
        <w:spacing w:line="240" w:lineRule="atLeast"/>
        <w:ind w:left="20"/>
        <w:jc w:val="both"/>
        <w:rPr>
          <w:sz w:val="24"/>
          <w:szCs w:val="24"/>
        </w:rPr>
      </w:pPr>
      <w:r w:rsidRPr="00290723">
        <w:rPr>
          <w:sz w:val="24"/>
          <w:szCs w:val="24"/>
        </w:rPr>
        <w:t>А.</w:t>
      </w:r>
      <w:r w:rsidRPr="00290723">
        <w:rPr>
          <w:sz w:val="24"/>
          <w:szCs w:val="24"/>
        </w:rPr>
        <w:tab/>
        <w:t>Блок</w:t>
      </w:r>
    </w:p>
    <w:p w:rsidR="00A6283A" w:rsidRPr="00290723" w:rsidRDefault="00A6283A" w:rsidP="00A6283A">
      <w:pPr>
        <w:spacing w:line="240" w:lineRule="atLeast"/>
        <w:ind w:left="20" w:right="20"/>
        <w:jc w:val="both"/>
        <w:rPr>
          <w:sz w:val="24"/>
          <w:szCs w:val="24"/>
        </w:rPr>
      </w:pPr>
      <w:r w:rsidRPr="00290723">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Поэма «Двенадцать».</w:t>
      </w:r>
    </w:p>
    <w:p w:rsidR="00A6283A" w:rsidRPr="00290723" w:rsidRDefault="00A6283A" w:rsidP="00A6283A">
      <w:pPr>
        <w:widowControl w:val="0"/>
        <w:numPr>
          <w:ilvl w:val="0"/>
          <w:numId w:val="15"/>
        </w:numPr>
        <w:tabs>
          <w:tab w:val="left" w:pos="540"/>
        </w:tabs>
        <w:spacing w:line="240" w:lineRule="atLeast"/>
        <w:ind w:left="20"/>
        <w:jc w:val="both"/>
        <w:rPr>
          <w:sz w:val="24"/>
          <w:szCs w:val="24"/>
        </w:rPr>
      </w:pPr>
      <w:r w:rsidRPr="00290723">
        <w:rPr>
          <w:sz w:val="24"/>
          <w:szCs w:val="24"/>
        </w:rPr>
        <w:t>В.</w:t>
      </w:r>
      <w:r w:rsidRPr="00290723">
        <w:rPr>
          <w:sz w:val="24"/>
          <w:szCs w:val="24"/>
        </w:rPr>
        <w:tab/>
        <w:t>Маяковский</w:t>
      </w:r>
    </w:p>
    <w:p w:rsidR="00A6283A" w:rsidRPr="00290723" w:rsidRDefault="00A6283A" w:rsidP="00A6283A">
      <w:pPr>
        <w:spacing w:line="240" w:lineRule="atLeast"/>
        <w:ind w:left="20" w:right="20"/>
        <w:jc w:val="both"/>
        <w:rPr>
          <w:sz w:val="24"/>
          <w:szCs w:val="24"/>
        </w:rPr>
      </w:pPr>
      <w:r w:rsidRPr="00290723">
        <w:rPr>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A6283A" w:rsidRPr="00290723" w:rsidRDefault="00A6283A" w:rsidP="00A6283A">
      <w:pPr>
        <w:spacing w:line="240" w:lineRule="atLeast"/>
        <w:ind w:left="20" w:right="20"/>
        <w:jc w:val="both"/>
        <w:rPr>
          <w:sz w:val="24"/>
          <w:szCs w:val="24"/>
        </w:rPr>
      </w:pPr>
      <w:r w:rsidRPr="00290723">
        <w:rPr>
          <w:sz w:val="24"/>
          <w:szCs w:val="24"/>
        </w:rPr>
        <w:t>Поэма «Облако в штанах» (для образовательных учреждений с родным (нерусским) языком обучения - в сокращении).</w:t>
      </w:r>
    </w:p>
    <w:p w:rsidR="00A6283A" w:rsidRPr="00290723" w:rsidRDefault="00A6283A" w:rsidP="00A6283A">
      <w:pPr>
        <w:widowControl w:val="0"/>
        <w:numPr>
          <w:ilvl w:val="0"/>
          <w:numId w:val="15"/>
        </w:numPr>
        <w:tabs>
          <w:tab w:val="left" w:pos="540"/>
        </w:tabs>
        <w:spacing w:line="240" w:lineRule="atLeast"/>
        <w:ind w:left="20"/>
        <w:jc w:val="both"/>
        <w:rPr>
          <w:sz w:val="24"/>
          <w:szCs w:val="24"/>
        </w:rPr>
      </w:pPr>
      <w:r w:rsidRPr="00290723">
        <w:rPr>
          <w:sz w:val="24"/>
          <w:szCs w:val="24"/>
        </w:rPr>
        <w:t>А.</w:t>
      </w:r>
      <w:r w:rsidRPr="00290723">
        <w:rPr>
          <w:sz w:val="24"/>
          <w:szCs w:val="24"/>
        </w:rPr>
        <w:tab/>
        <w:t>Есенин</w:t>
      </w:r>
    </w:p>
    <w:p w:rsidR="00A6283A" w:rsidRPr="00290723" w:rsidRDefault="00A6283A" w:rsidP="00A6283A">
      <w:pPr>
        <w:spacing w:line="240" w:lineRule="atLeast"/>
        <w:ind w:left="20" w:right="20"/>
        <w:jc w:val="both"/>
        <w:rPr>
          <w:sz w:val="24"/>
          <w:szCs w:val="24"/>
        </w:rPr>
      </w:pPr>
      <w:r w:rsidRPr="00290723">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М.И. Цветаева</w:t>
      </w:r>
    </w:p>
    <w:p w:rsidR="00A6283A" w:rsidRPr="00290723" w:rsidRDefault="00A6283A" w:rsidP="00A6283A">
      <w:pPr>
        <w:spacing w:line="240" w:lineRule="atLeast"/>
        <w:ind w:left="20" w:right="20"/>
        <w:jc w:val="both"/>
        <w:rPr>
          <w:sz w:val="24"/>
          <w:szCs w:val="24"/>
        </w:rPr>
      </w:pPr>
      <w:r w:rsidRPr="00290723">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6283A" w:rsidRPr="00290723" w:rsidRDefault="00A6283A" w:rsidP="00A6283A">
      <w:pPr>
        <w:tabs>
          <w:tab w:val="left" w:pos="543"/>
        </w:tabs>
        <w:spacing w:line="240" w:lineRule="atLeast"/>
        <w:ind w:left="20"/>
        <w:jc w:val="both"/>
        <w:rPr>
          <w:sz w:val="24"/>
          <w:szCs w:val="24"/>
        </w:rPr>
      </w:pPr>
      <w:r w:rsidRPr="00290723">
        <w:rPr>
          <w:sz w:val="24"/>
          <w:szCs w:val="24"/>
        </w:rPr>
        <w:t>О.Э. Мандельштам</w:t>
      </w:r>
    </w:p>
    <w:p w:rsidR="00A6283A" w:rsidRDefault="00A6283A" w:rsidP="00A6283A">
      <w:pPr>
        <w:spacing w:line="240" w:lineRule="atLeast"/>
        <w:ind w:left="20" w:right="20"/>
        <w:jc w:val="both"/>
        <w:rPr>
          <w:sz w:val="24"/>
          <w:szCs w:val="24"/>
        </w:rPr>
      </w:pPr>
      <w:r w:rsidRPr="00290723">
        <w:rPr>
          <w:sz w:val="24"/>
          <w:szCs w:val="24"/>
        </w:rPr>
        <w:t>Стихотворения: «</w:t>
      </w:r>
      <w:r w:rsidRPr="00290723">
        <w:rPr>
          <w:sz w:val="24"/>
          <w:szCs w:val="24"/>
          <w:lang w:val="en-US"/>
        </w:rPr>
        <w:t>Notre</w:t>
      </w:r>
      <w:r w:rsidRPr="00290723">
        <w:rPr>
          <w:sz w:val="24"/>
          <w:szCs w:val="24"/>
        </w:rPr>
        <w:t xml:space="preserve"> </w:t>
      </w:r>
      <w:r w:rsidRPr="00290723">
        <w:rPr>
          <w:sz w:val="24"/>
          <w:szCs w:val="24"/>
          <w:lang w:val="en-US"/>
        </w:rPr>
        <w:t>Dame</w:t>
      </w:r>
      <w:r w:rsidRPr="00290723">
        <w:rPr>
          <w:sz w:val="24"/>
          <w:szCs w:val="24"/>
        </w:rPr>
        <w:t xml:space="preserve">», «Бессонница. Гомер. Тугие паруса.», «За гремучую доблесть грядущих веков.», «Я вернулся </w:t>
      </w:r>
      <w:r>
        <w:rPr>
          <w:sz w:val="24"/>
          <w:szCs w:val="24"/>
        </w:rPr>
        <w:t>в мой город, знакомый до слез.».</w:t>
      </w:r>
      <w:r w:rsidRPr="00290723">
        <w:rPr>
          <w:sz w:val="24"/>
          <w:szCs w:val="24"/>
        </w:rPr>
        <w:t xml:space="preserve"> </w:t>
      </w:r>
    </w:p>
    <w:p w:rsidR="00A6283A" w:rsidRPr="00290723" w:rsidRDefault="00A6283A" w:rsidP="00A6283A">
      <w:pPr>
        <w:spacing w:line="240" w:lineRule="atLeast"/>
        <w:ind w:left="20"/>
        <w:jc w:val="both"/>
        <w:rPr>
          <w:sz w:val="24"/>
          <w:szCs w:val="24"/>
        </w:rPr>
      </w:pPr>
      <w:r w:rsidRPr="00290723">
        <w:rPr>
          <w:sz w:val="24"/>
          <w:szCs w:val="24"/>
        </w:rPr>
        <w:t>А.А. Ахматова</w:t>
      </w:r>
    </w:p>
    <w:p w:rsidR="00A6283A" w:rsidRPr="00290723" w:rsidRDefault="00A6283A" w:rsidP="00A6283A">
      <w:pPr>
        <w:spacing w:line="240" w:lineRule="atLeast"/>
        <w:ind w:left="20" w:right="20"/>
        <w:jc w:val="both"/>
        <w:rPr>
          <w:sz w:val="24"/>
          <w:szCs w:val="24"/>
        </w:rPr>
      </w:pPr>
      <w:r w:rsidRPr="00290723">
        <w:rPr>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Поэма «Реквием».</w:t>
      </w:r>
    </w:p>
    <w:p w:rsidR="00A6283A" w:rsidRPr="00290723" w:rsidRDefault="00A6283A" w:rsidP="00A6283A">
      <w:pPr>
        <w:spacing w:line="240" w:lineRule="atLeast"/>
        <w:ind w:left="20"/>
        <w:jc w:val="both"/>
        <w:rPr>
          <w:sz w:val="24"/>
          <w:szCs w:val="24"/>
        </w:rPr>
      </w:pPr>
      <w:r w:rsidRPr="00290723">
        <w:rPr>
          <w:sz w:val="24"/>
          <w:szCs w:val="24"/>
        </w:rPr>
        <w:lastRenderedPageBreak/>
        <w:t>Б.Л. Пастернак</w:t>
      </w:r>
    </w:p>
    <w:p w:rsidR="00A6283A" w:rsidRPr="00290723" w:rsidRDefault="00A6283A" w:rsidP="00A6283A">
      <w:pPr>
        <w:spacing w:line="240" w:lineRule="atLeast"/>
        <w:ind w:left="20" w:right="20"/>
        <w:jc w:val="both"/>
        <w:rPr>
          <w:sz w:val="24"/>
          <w:szCs w:val="24"/>
        </w:rPr>
      </w:pPr>
      <w:r w:rsidRPr="00290723">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6283A" w:rsidRPr="00290723" w:rsidRDefault="00A6283A" w:rsidP="00A6283A">
      <w:pPr>
        <w:spacing w:line="240" w:lineRule="atLeast"/>
        <w:ind w:left="20"/>
        <w:jc w:val="both"/>
        <w:rPr>
          <w:sz w:val="24"/>
          <w:szCs w:val="24"/>
        </w:rPr>
      </w:pPr>
      <w:r w:rsidRPr="00290723">
        <w:rPr>
          <w:sz w:val="24"/>
          <w:szCs w:val="24"/>
        </w:rPr>
        <w:t>Роман «Доктор Живаго» (обзор).</w:t>
      </w:r>
    </w:p>
    <w:p w:rsidR="00A6283A" w:rsidRPr="00290723" w:rsidRDefault="00A6283A" w:rsidP="00A6283A">
      <w:pPr>
        <w:spacing w:line="240" w:lineRule="atLeast"/>
        <w:ind w:left="20"/>
        <w:jc w:val="both"/>
        <w:rPr>
          <w:sz w:val="24"/>
          <w:szCs w:val="24"/>
        </w:rPr>
      </w:pPr>
      <w:r w:rsidRPr="00290723">
        <w:rPr>
          <w:sz w:val="24"/>
          <w:szCs w:val="24"/>
        </w:rPr>
        <w:t>М.А. Булгаков</w:t>
      </w:r>
    </w:p>
    <w:p w:rsidR="00A6283A" w:rsidRPr="00290723" w:rsidRDefault="00A6283A" w:rsidP="00A6283A">
      <w:pPr>
        <w:spacing w:line="240" w:lineRule="atLeast"/>
        <w:ind w:left="20" w:right="20"/>
        <w:jc w:val="both"/>
        <w:rPr>
          <w:sz w:val="24"/>
          <w:szCs w:val="24"/>
        </w:rPr>
      </w:pPr>
      <w:r>
        <w:rPr>
          <w:sz w:val="24"/>
          <w:szCs w:val="24"/>
        </w:rPr>
        <w:t xml:space="preserve">Роман: </w:t>
      </w:r>
      <w:r w:rsidRPr="00290723">
        <w:rPr>
          <w:sz w:val="24"/>
          <w:szCs w:val="24"/>
        </w:rPr>
        <w:t xml:space="preserve"> «Мастер и Маргарита».</w:t>
      </w:r>
    </w:p>
    <w:p w:rsidR="00A6283A" w:rsidRPr="00290723" w:rsidRDefault="00A6283A" w:rsidP="00A6283A">
      <w:pPr>
        <w:spacing w:line="240" w:lineRule="atLeast"/>
        <w:ind w:left="20"/>
        <w:jc w:val="both"/>
        <w:rPr>
          <w:sz w:val="24"/>
          <w:szCs w:val="24"/>
        </w:rPr>
      </w:pPr>
      <w:r w:rsidRPr="00290723">
        <w:rPr>
          <w:sz w:val="24"/>
          <w:szCs w:val="24"/>
        </w:rPr>
        <w:t>А.П. Платонов</w:t>
      </w:r>
    </w:p>
    <w:p w:rsidR="00A6283A" w:rsidRPr="00290723" w:rsidRDefault="00A6283A" w:rsidP="00A6283A">
      <w:pPr>
        <w:spacing w:line="240" w:lineRule="atLeast"/>
        <w:ind w:left="20"/>
        <w:jc w:val="both"/>
        <w:rPr>
          <w:sz w:val="24"/>
          <w:szCs w:val="24"/>
        </w:rPr>
      </w:pPr>
      <w:r w:rsidRPr="00290723">
        <w:rPr>
          <w:sz w:val="24"/>
          <w:szCs w:val="24"/>
        </w:rPr>
        <w:t>Одно произведение по выбору.</w:t>
      </w:r>
    </w:p>
    <w:p w:rsidR="00A6283A" w:rsidRPr="00290723" w:rsidRDefault="00A6283A" w:rsidP="00A6283A">
      <w:pPr>
        <w:spacing w:line="240" w:lineRule="atLeast"/>
        <w:ind w:left="20"/>
        <w:jc w:val="both"/>
        <w:rPr>
          <w:sz w:val="24"/>
          <w:szCs w:val="24"/>
        </w:rPr>
      </w:pPr>
      <w:r w:rsidRPr="00290723">
        <w:rPr>
          <w:sz w:val="24"/>
          <w:szCs w:val="24"/>
        </w:rPr>
        <w:t>М.А. Шолохов</w:t>
      </w:r>
    </w:p>
    <w:p w:rsidR="00A6283A" w:rsidRPr="00290723" w:rsidRDefault="00A6283A" w:rsidP="00A6283A">
      <w:pPr>
        <w:spacing w:line="240" w:lineRule="atLeast"/>
        <w:ind w:left="20"/>
        <w:jc w:val="both"/>
        <w:rPr>
          <w:sz w:val="24"/>
          <w:szCs w:val="24"/>
        </w:rPr>
      </w:pPr>
      <w:r w:rsidRPr="00290723">
        <w:rPr>
          <w:sz w:val="24"/>
          <w:szCs w:val="24"/>
        </w:rPr>
        <w:t>Роман-эпопея «Тихий Дон» (обзорное изучение).</w:t>
      </w:r>
    </w:p>
    <w:p w:rsidR="00A6283A" w:rsidRPr="00290723" w:rsidRDefault="00A6283A" w:rsidP="00A6283A">
      <w:pPr>
        <w:widowControl w:val="0"/>
        <w:tabs>
          <w:tab w:val="left" w:pos="522"/>
        </w:tabs>
        <w:spacing w:line="240" w:lineRule="atLeast"/>
        <w:ind w:left="20"/>
        <w:jc w:val="both"/>
        <w:rPr>
          <w:sz w:val="24"/>
          <w:szCs w:val="24"/>
        </w:rPr>
      </w:pPr>
      <w:r>
        <w:rPr>
          <w:sz w:val="24"/>
          <w:szCs w:val="24"/>
        </w:rPr>
        <w:t>Т</w:t>
      </w:r>
      <w:r w:rsidRPr="00290723">
        <w:rPr>
          <w:sz w:val="24"/>
          <w:szCs w:val="24"/>
        </w:rPr>
        <w:t>.</w:t>
      </w:r>
      <w:r w:rsidRPr="00290723">
        <w:rPr>
          <w:sz w:val="24"/>
          <w:szCs w:val="24"/>
        </w:rPr>
        <w:tab/>
        <w:t>Твардовский</w:t>
      </w:r>
    </w:p>
    <w:p w:rsidR="00A6283A" w:rsidRPr="00290723" w:rsidRDefault="00A6283A" w:rsidP="00A6283A">
      <w:pPr>
        <w:spacing w:line="240" w:lineRule="atLeast"/>
        <w:ind w:left="20" w:right="20"/>
        <w:jc w:val="both"/>
        <w:rPr>
          <w:sz w:val="24"/>
          <w:szCs w:val="24"/>
        </w:rPr>
      </w:pPr>
      <w:r w:rsidRPr="00290723">
        <w:rPr>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A6283A" w:rsidRPr="00290723" w:rsidRDefault="00A6283A" w:rsidP="00A6283A">
      <w:pPr>
        <w:widowControl w:val="0"/>
        <w:tabs>
          <w:tab w:val="left" w:pos="522"/>
        </w:tabs>
        <w:spacing w:line="240" w:lineRule="atLeast"/>
        <w:ind w:left="20"/>
        <w:jc w:val="both"/>
        <w:rPr>
          <w:sz w:val="24"/>
          <w:szCs w:val="24"/>
        </w:rPr>
      </w:pPr>
      <w:r w:rsidRPr="00290723">
        <w:rPr>
          <w:sz w:val="24"/>
          <w:szCs w:val="24"/>
        </w:rPr>
        <w:t>Т.</w:t>
      </w:r>
      <w:r w:rsidRPr="00290723">
        <w:rPr>
          <w:sz w:val="24"/>
          <w:szCs w:val="24"/>
        </w:rPr>
        <w:tab/>
        <w:t>Шаламов</w:t>
      </w:r>
    </w:p>
    <w:p w:rsidR="00A6283A" w:rsidRPr="00290723" w:rsidRDefault="00A6283A" w:rsidP="00A6283A">
      <w:pPr>
        <w:spacing w:line="240" w:lineRule="atLeast"/>
        <w:ind w:left="20"/>
        <w:jc w:val="both"/>
        <w:rPr>
          <w:sz w:val="24"/>
          <w:szCs w:val="24"/>
        </w:rPr>
      </w:pPr>
      <w:r w:rsidRPr="00290723">
        <w:rPr>
          <w:sz w:val="24"/>
          <w:szCs w:val="24"/>
        </w:rPr>
        <w:t>«Колымские рассказ» (два</w:t>
      </w:r>
      <w:r>
        <w:rPr>
          <w:sz w:val="24"/>
          <w:szCs w:val="24"/>
        </w:rPr>
        <w:t xml:space="preserve"> </w:t>
      </w:r>
      <w:r w:rsidRPr="00290723">
        <w:rPr>
          <w:sz w:val="24"/>
          <w:szCs w:val="24"/>
        </w:rPr>
        <w:t>рассказа по выбору).</w:t>
      </w:r>
    </w:p>
    <w:p w:rsidR="00A6283A" w:rsidRPr="00290723" w:rsidRDefault="00A6283A" w:rsidP="00A6283A">
      <w:pPr>
        <w:spacing w:line="240" w:lineRule="atLeast"/>
        <w:ind w:left="20"/>
        <w:jc w:val="both"/>
        <w:rPr>
          <w:sz w:val="24"/>
          <w:szCs w:val="24"/>
        </w:rPr>
      </w:pPr>
      <w:r w:rsidRPr="00290723">
        <w:rPr>
          <w:sz w:val="24"/>
          <w:szCs w:val="24"/>
        </w:rPr>
        <w:t>А.И. Солженицын</w:t>
      </w:r>
    </w:p>
    <w:p w:rsidR="00A6283A" w:rsidRPr="00290723" w:rsidRDefault="00A6283A" w:rsidP="00A6283A">
      <w:pPr>
        <w:spacing w:line="240" w:lineRule="atLeast"/>
        <w:ind w:left="20" w:right="20"/>
        <w:jc w:val="both"/>
        <w:rPr>
          <w:sz w:val="24"/>
          <w:szCs w:val="24"/>
        </w:rPr>
      </w:pPr>
      <w:r w:rsidRPr="00290723">
        <w:rPr>
          <w:sz w:val="24"/>
          <w:szCs w:val="24"/>
        </w:rPr>
        <w:t>Повесть «Один день Ивана Денисовича»</w:t>
      </w:r>
      <w:r>
        <w:rPr>
          <w:sz w:val="24"/>
          <w:szCs w:val="24"/>
        </w:rPr>
        <w:t>.</w:t>
      </w:r>
      <w:r w:rsidRPr="00290723">
        <w:rPr>
          <w:sz w:val="24"/>
          <w:szCs w:val="24"/>
        </w:rPr>
        <w:t xml:space="preserve"> Рассказ «Матренин двор» </w:t>
      </w:r>
      <w:r>
        <w:rPr>
          <w:sz w:val="24"/>
          <w:szCs w:val="24"/>
        </w:rPr>
        <w:t>.</w:t>
      </w:r>
    </w:p>
    <w:p w:rsidR="00A6283A" w:rsidRPr="00290723" w:rsidRDefault="00A6283A" w:rsidP="00A6283A">
      <w:pPr>
        <w:spacing w:line="240" w:lineRule="atLeast"/>
        <w:ind w:left="20"/>
        <w:jc w:val="both"/>
        <w:rPr>
          <w:sz w:val="24"/>
          <w:szCs w:val="24"/>
        </w:rPr>
      </w:pPr>
      <w:r w:rsidRPr="00290723">
        <w:rPr>
          <w:sz w:val="24"/>
          <w:szCs w:val="24"/>
        </w:rPr>
        <w:t>Проза второй половины XX века</w:t>
      </w:r>
    </w:p>
    <w:p w:rsidR="00A6283A" w:rsidRDefault="00A6283A" w:rsidP="00A6283A">
      <w:pPr>
        <w:tabs>
          <w:tab w:val="right" w:pos="10227"/>
        </w:tabs>
        <w:spacing w:line="240" w:lineRule="atLeast"/>
        <w:ind w:left="20" w:right="20"/>
        <w:jc w:val="both"/>
        <w:rPr>
          <w:sz w:val="24"/>
          <w:szCs w:val="24"/>
        </w:rPr>
      </w:pPr>
      <w:r w:rsidRPr="00290723">
        <w:rPr>
          <w:sz w:val="24"/>
          <w:szCs w:val="24"/>
        </w:rPr>
        <w:t>Ф.А.Абрамов, Ч.Т.Айтматов, В.П.Астафьев, В.И.Белов, А.Г.Битов, В.В.Быков, В.С.Гроссман, С.Д. Довлатов, В.Л.Кондратьев, В.П.Некрасов, Е.И.Носов, В.Г.Распутин,</w:t>
      </w:r>
      <w:r w:rsidRPr="00290723">
        <w:rPr>
          <w:sz w:val="24"/>
          <w:szCs w:val="24"/>
        </w:rPr>
        <w:tab/>
      </w:r>
    </w:p>
    <w:p w:rsidR="00A6283A" w:rsidRPr="00290723" w:rsidRDefault="00A6283A" w:rsidP="00A6283A">
      <w:pPr>
        <w:tabs>
          <w:tab w:val="right" w:pos="10227"/>
        </w:tabs>
        <w:spacing w:line="240" w:lineRule="atLeast"/>
        <w:ind w:left="20" w:right="20"/>
        <w:jc w:val="both"/>
        <w:rPr>
          <w:sz w:val="24"/>
          <w:szCs w:val="24"/>
        </w:rPr>
      </w:pPr>
      <w:r w:rsidRPr="00290723">
        <w:rPr>
          <w:sz w:val="24"/>
          <w:szCs w:val="24"/>
        </w:rPr>
        <w:t>В.Ф.Тендряков,Ю.В.Трифонов, В.М.Шукшин.</w:t>
      </w:r>
    </w:p>
    <w:p w:rsidR="00A6283A" w:rsidRPr="00290723" w:rsidRDefault="00A6283A" w:rsidP="00A6283A">
      <w:pPr>
        <w:spacing w:line="240" w:lineRule="atLeast"/>
        <w:ind w:left="20"/>
        <w:jc w:val="both"/>
        <w:rPr>
          <w:sz w:val="24"/>
          <w:szCs w:val="24"/>
        </w:rPr>
      </w:pPr>
      <w:r w:rsidRPr="00290723">
        <w:rPr>
          <w:sz w:val="24"/>
          <w:szCs w:val="24"/>
        </w:rPr>
        <w:t>Произведения не менее трех авторов по выбору.</w:t>
      </w:r>
    </w:p>
    <w:p w:rsidR="00A6283A" w:rsidRPr="00290723" w:rsidRDefault="00A6283A" w:rsidP="00A6283A">
      <w:pPr>
        <w:spacing w:line="240" w:lineRule="atLeast"/>
        <w:ind w:left="20"/>
        <w:jc w:val="both"/>
        <w:rPr>
          <w:sz w:val="24"/>
          <w:szCs w:val="24"/>
        </w:rPr>
      </w:pPr>
      <w:r w:rsidRPr="00290723">
        <w:rPr>
          <w:sz w:val="24"/>
          <w:szCs w:val="24"/>
        </w:rPr>
        <w:t>Поэзия второй половины XX века</w:t>
      </w:r>
    </w:p>
    <w:p w:rsidR="00A6283A" w:rsidRPr="00290723" w:rsidRDefault="00A6283A" w:rsidP="00A6283A">
      <w:pPr>
        <w:tabs>
          <w:tab w:val="right" w:pos="10227"/>
        </w:tabs>
        <w:spacing w:line="240" w:lineRule="atLeast"/>
        <w:ind w:left="20"/>
        <w:jc w:val="both"/>
        <w:rPr>
          <w:sz w:val="24"/>
          <w:szCs w:val="24"/>
        </w:rPr>
      </w:pPr>
      <w:r w:rsidRPr="00290723">
        <w:rPr>
          <w:sz w:val="24"/>
          <w:szCs w:val="24"/>
        </w:rPr>
        <w:t>Б.А.Ахмадулина, И.А.Бродский, А.А.Вознесенский, В.С. Высоцкий,Е.А.Евтушенко,</w:t>
      </w:r>
    </w:p>
    <w:p w:rsidR="00A6283A" w:rsidRPr="00290723" w:rsidRDefault="00A6283A" w:rsidP="00A6283A">
      <w:pPr>
        <w:spacing w:line="240" w:lineRule="atLeast"/>
        <w:ind w:left="20" w:right="20"/>
        <w:jc w:val="both"/>
        <w:rPr>
          <w:sz w:val="24"/>
          <w:szCs w:val="24"/>
        </w:rPr>
      </w:pPr>
      <w:r w:rsidRPr="00290723">
        <w:rPr>
          <w:sz w:val="24"/>
          <w:szCs w:val="24"/>
        </w:rPr>
        <w:t>Ю.П.Кузнецов, Л.Н.Мартынов, Б.Ш.Окуджава, Н.М. Рубцов, Д.С.Самойлов, Б.А. Слуцкий, В.Н. Соколов, В.А. Солоухин, А.А.Тарковский.</w:t>
      </w:r>
    </w:p>
    <w:p w:rsidR="00A6283A" w:rsidRPr="00290723" w:rsidRDefault="00A6283A" w:rsidP="00A6283A">
      <w:pPr>
        <w:spacing w:line="240" w:lineRule="atLeast"/>
        <w:ind w:left="20"/>
        <w:jc w:val="both"/>
        <w:rPr>
          <w:sz w:val="24"/>
          <w:szCs w:val="24"/>
        </w:rPr>
      </w:pPr>
      <w:r w:rsidRPr="00290723">
        <w:rPr>
          <w:sz w:val="24"/>
          <w:szCs w:val="24"/>
        </w:rPr>
        <w:t>Стихотворения не менее трех авторов по выбору.</w:t>
      </w:r>
    </w:p>
    <w:p w:rsidR="00A6283A" w:rsidRPr="00290723" w:rsidRDefault="00A6283A" w:rsidP="00A6283A">
      <w:pPr>
        <w:spacing w:line="240" w:lineRule="atLeast"/>
        <w:ind w:left="20"/>
        <w:jc w:val="both"/>
        <w:rPr>
          <w:sz w:val="24"/>
          <w:szCs w:val="24"/>
        </w:rPr>
      </w:pPr>
      <w:r w:rsidRPr="00290723">
        <w:rPr>
          <w:sz w:val="24"/>
          <w:szCs w:val="24"/>
        </w:rPr>
        <w:t>Драматургия второй половины ХХ века</w:t>
      </w:r>
    </w:p>
    <w:p w:rsidR="00A6283A" w:rsidRPr="00290723" w:rsidRDefault="00A6283A" w:rsidP="00A6283A">
      <w:pPr>
        <w:spacing w:line="240" w:lineRule="atLeast"/>
        <w:ind w:left="20"/>
        <w:jc w:val="both"/>
        <w:rPr>
          <w:sz w:val="24"/>
          <w:szCs w:val="24"/>
        </w:rPr>
      </w:pPr>
      <w:r w:rsidRPr="00290723">
        <w:rPr>
          <w:sz w:val="24"/>
          <w:szCs w:val="24"/>
        </w:rPr>
        <w:t>А.Н.Арбузов, А.В.Вампилов, А.М.Володин, В.С.Розов, М.М. Рощин.</w:t>
      </w:r>
    </w:p>
    <w:p w:rsidR="00A6283A" w:rsidRPr="00290723" w:rsidRDefault="00A6283A" w:rsidP="00A6283A">
      <w:pPr>
        <w:spacing w:line="240" w:lineRule="atLeast"/>
        <w:ind w:left="20"/>
        <w:jc w:val="both"/>
        <w:rPr>
          <w:sz w:val="24"/>
          <w:szCs w:val="24"/>
        </w:rPr>
      </w:pPr>
      <w:r w:rsidRPr="00290723">
        <w:rPr>
          <w:sz w:val="24"/>
          <w:szCs w:val="24"/>
        </w:rPr>
        <w:t>Произведение одного автора по выбору.</w:t>
      </w:r>
    </w:p>
    <w:p w:rsidR="00A6283A" w:rsidRPr="00290723" w:rsidRDefault="00A6283A" w:rsidP="00A6283A">
      <w:pPr>
        <w:spacing w:line="240" w:lineRule="atLeast"/>
        <w:ind w:left="20"/>
        <w:jc w:val="both"/>
        <w:rPr>
          <w:sz w:val="24"/>
          <w:szCs w:val="24"/>
        </w:rPr>
      </w:pPr>
      <w:r w:rsidRPr="00290723">
        <w:rPr>
          <w:sz w:val="24"/>
          <w:szCs w:val="24"/>
        </w:rPr>
        <w:t>Литература последнего десятилетия</w:t>
      </w:r>
    </w:p>
    <w:p w:rsidR="00A6283A" w:rsidRPr="00290723" w:rsidRDefault="00A6283A" w:rsidP="00A6283A">
      <w:pPr>
        <w:spacing w:line="240" w:lineRule="atLeast"/>
        <w:ind w:left="20"/>
        <w:jc w:val="both"/>
        <w:rPr>
          <w:sz w:val="24"/>
          <w:szCs w:val="24"/>
        </w:rPr>
      </w:pPr>
      <w:r w:rsidRPr="00290723">
        <w:rPr>
          <w:sz w:val="24"/>
          <w:szCs w:val="24"/>
        </w:rPr>
        <w:t>Проза (одно произведение по выбору). Поэзия (одно произведение по выбору).</w:t>
      </w:r>
    </w:p>
    <w:p w:rsidR="00A6283A" w:rsidRPr="00290723" w:rsidRDefault="00A6283A" w:rsidP="00A6283A">
      <w:pPr>
        <w:spacing w:line="240" w:lineRule="atLeast"/>
        <w:ind w:left="20"/>
        <w:jc w:val="both"/>
        <w:rPr>
          <w:sz w:val="24"/>
          <w:szCs w:val="24"/>
        </w:rPr>
      </w:pPr>
      <w:r w:rsidRPr="00290723">
        <w:rPr>
          <w:sz w:val="24"/>
          <w:szCs w:val="24"/>
        </w:rPr>
        <w:t>ЛИТЕРАТУРА НАРОДОВ РОСС</w:t>
      </w:r>
      <w:r w:rsidRPr="00290723">
        <w:rPr>
          <w:rStyle w:val="63"/>
          <w:b w:val="0"/>
          <w:bCs w:val="0"/>
          <w:sz w:val="24"/>
          <w:szCs w:val="24"/>
        </w:rPr>
        <w:t>ИИ</w:t>
      </w:r>
    </w:p>
    <w:p w:rsidR="00A6283A" w:rsidRPr="00290723" w:rsidRDefault="00A6283A" w:rsidP="00A6283A">
      <w:pPr>
        <w:spacing w:line="240" w:lineRule="atLeast"/>
        <w:ind w:left="20" w:right="20"/>
        <w:jc w:val="both"/>
        <w:rPr>
          <w:sz w:val="24"/>
          <w:szCs w:val="24"/>
        </w:rPr>
      </w:pPr>
      <w:r w:rsidRPr="00290723">
        <w:rPr>
          <w:sz w:val="24"/>
          <w:szCs w:val="24"/>
        </w:rPr>
        <w:t>Г. Айги, Р. Гамзатов, М. Джалиль, М. Карим, Д. Кугультинов, К. Кулиев, Ю. Рытхэу, Г. Тукай, К. Хетагуров, Ю. Шесталов.</w:t>
      </w:r>
    </w:p>
    <w:p w:rsidR="00A6283A" w:rsidRPr="00290723" w:rsidRDefault="00A6283A" w:rsidP="00A6283A">
      <w:pPr>
        <w:spacing w:line="240" w:lineRule="atLeast"/>
        <w:ind w:left="20"/>
        <w:jc w:val="both"/>
        <w:rPr>
          <w:sz w:val="24"/>
          <w:szCs w:val="24"/>
        </w:rPr>
      </w:pPr>
      <w:r w:rsidRPr="00290723">
        <w:rPr>
          <w:sz w:val="24"/>
          <w:szCs w:val="24"/>
        </w:rPr>
        <w:t>Произведение одного автора по выбору.</w:t>
      </w:r>
    </w:p>
    <w:p w:rsidR="00A6283A" w:rsidRPr="00290723" w:rsidRDefault="00A6283A" w:rsidP="00A6283A">
      <w:pPr>
        <w:spacing w:line="240" w:lineRule="atLeast"/>
        <w:ind w:left="720" w:right="6660" w:hanging="700"/>
        <w:jc w:val="both"/>
        <w:rPr>
          <w:sz w:val="24"/>
          <w:szCs w:val="24"/>
        </w:rPr>
      </w:pPr>
    </w:p>
    <w:p w:rsidR="00A6283A" w:rsidRDefault="00A6283A" w:rsidP="00A6283A">
      <w:pPr>
        <w:spacing w:line="240" w:lineRule="atLeast"/>
        <w:ind w:left="720" w:right="5243" w:hanging="700"/>
        <w:jc w:val="both"/>
        <w:rPr>
          <w:sz w:val="24"/>
          <w:szCs w:val="24"/>
        </w:rPr>
      </w:pPr>
      <w:r>
        <w:rPr>
          <w:sz w:val="24"/>
          <w:szCs w:val="24"/>
        </w:rPr>
        <w:t xml:space="preserve">ЗАРУБЕЖНАЯ  </w:t>
      </w:r>
      <w:r w:rsidRPr="00290723">
        <w:rPr>
          <w:sz w:val="24"/>
          <w:szCs w:val="24"/>
        </w:rPr>
        <w:t xml:space="preserve">ЛИТЕРАТУРА </w:t>
      </w:r>
    </w:p>
    <w:p w:rsidR="00A6283A" w:rsidRPr="00290723" w:rsidRDefault="00A6283A" w:rsidP="00A6283A">
      <w:pPr>
        <w:spacing w:line="240" w:lineRule="atLeast"/>
        <w:ind w:left="720" w:right="5243" w:hanging="700"/>
        <w:jc w:val="both"/>
        <w:rPr>
          <w:sz w:val="24"/>
          <w:szCs w:val="24"/>
        </w:rPr>
      </w:pPr>
      <w:r w:rsidRPr="00290723">
        <w:rPr>
          <w:rStyle w:val="64"/>
          <w:sz w:val="24"/>
          <w:szCs w:val="24"/>
        </w:rPr>
        <w:t>Проза</w:t>
      </w:r>
    </w:p>
    <w:p w:rsidR="00A6283A" w:rsidRPr="00290723" w:rsidRDefault="00A6283A" w:rsidP="00A6283A">
      <w:pPr>
        <w:tabs>
          <w:tab w:val="left" w:pos="1186"/>
        </w:tabs>
        <w:spacing w:line="240" w:lineRule="atLeast"/>
        <w:ind w:left="20" w:right="20"/>
        <w:jc w:val="both"/>
        <w:rPr>
          <w:sz w:val="24"/>
          <w:szCs w:val="24"/>
        </w:rPr>
      </w:pPr>
      <w:r w:rsidRPr="00290723">
        <w:rPr>
          <w:sz w:val="24"/>
          <w:szCs w:val="24"/>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 Произведения не менее трех авторов по выбору.</w:t>
      </w:r>
    </w:p>
    <w:p w:rsidR="00A6283A" w:rsidRPr="00290723" w:rsidRDefault="00A6283A" w:rsidP="00A6283A">
      <w:pPr>
        <w:spacing w:line="240" w:lineRule="atLeast"/>
        <w:ind w:left="720"/>
        <w:jc w:val="both"/>
        <w:rPr>
          <w:sz w:val="24"/>
          <w:szCs w:val="24"/>
        </w:rPr>
      </w:pPr>
      <w:r w:rsidRPr="00290723">
        <w:rPr>
          <w:sz w:val="24"/>
          <w:szCs w:val="24"/>
        </w:rPr>
        <w:t>Поэзия</w:t>
      </w:r>
    </w:p>
    <w:p w:rsidR="00A6283A" w:rsidRPr="00290723" w:rsidRDefault="00A6283A" w:rsidP="00A6283A">
      <w:pPr>
        <w:spacing w:line="240" w:lineRule="atLeast"/>
        <w:ind w:left="20" w:right="20"/>
        <w:jc w:val="both"/>
        <w:rPr>
          <w:sz w:val="24"/>
          <w:szCs w:val="24"/>
        </w:rPr>
      </w:pPr>
      <w:r w:rsidRPr="00290723">
        <w:rPr>
          <w:sz w:val="24"/>
          <w:szCs w:val="24"/>
        </w:rPr>
        <w:t>Г.Аполлинер, Д.Г. Байрон, У. Блейк, Ш. Бодлер, П.Верлен, Э. Верхарн, Г. Гейне, А. Рембо, Р.М. Рильке, Т.С. Элиот.</w:t>
      </w:r>
    </w:p>
    <w:p w:rsidR="00A6283A" w:rsidRDefault="00A6283A" w:rsidP="00A6283A">
      <w:pPr>
        <w:spacing w:line="240" w:lineRule="atLeast"/>
        <w:ind w:left="20"/>
        <w:jc w:val="both"/>
        <w:rPr>
          <w:sz w:val="24"/>
          <w:szCs w:val="24"/>
        </w:rPr>
      </w:pPr>
      <w:r w:rsidRPr="00290723">
        <w:rPr>
          <w:sz w:val="24"/>
          <w:szCs w:val="24"/>
        </w:rPr>
        <w:t>Стихотворения не менее двух авторов по выбору.</w:t>
      </w:r>
    </w:p>
    <w:p w:rsidR="00A6283A" w:rsidRDefault="00A6283A" w:rsidP="00A6283A">
      <w:pPr>
        <w:spacing w:line="240" w:lineRule="atLeast"/>
        <w:ind w:left="20"/>
        <w:jc w:val="both"/>
        <w:rPr>
          <w:sz w:val="24"/>
          <w:szCs w:val="24"/>
        </w:rPr>
      </w:pPr>
    </w:p>
    <w:p w:rsidR="00A6283A" w:rsidRPr="00290723" w:rsidRDefault="00A6283A" w:rsidP="00A6283A">
      <w:pPr>
        <w:spacing w:line="240" w:lineRule="atLeast"/>
        <w:ind w:left="20"/>
        <w:jc w:val="both"/>
        <w:rPr>
          <w:sz w:val="24"/>
          <w:szCs w:val="24"/>
        </w:rPr>
      </w:pPr>
    </w:p>
    <w:p w:rsidR="00C772A7" w:rsidRDefault="00A6283A" w:rsidP="00A6283A">
      <w:pPr>
        <w:spacing w:line="240" w:lineRule="atLeast"/>
        <w:ind w:left="20" w:right="1860" w:firstLine="122"/>
        <w:jc w:val="center"/>
        <w:rPr>
          <w:rStyle w:val="afd"/>
          <w:sz w:val="24"/>
          <w:szCs w:val="24"/>
        </w:rPr>
      </w:pPr>
      <w:r>
        <w:rPr>
          <w:rStyle w:val="afd"/>
          <w:sz w:val="24"/>
          <w:szCs w:val="24"/>
        </w:rPr>
        <w:t xml:space="preserve">                  </w:t>
      </w:r>
    </w:p>
    <w:p w:rsidR="00C772A7" w:rsidRDefault="00C772A7">
      <w:pPr>
        <w:spacing w:after="200" w:line="276" w:lineRule="auto"/>
        <w:rPr>
          <w:rStyle w:val="afd"/>
          <w:sz w:val="24"/>
          <w:szCs w:val="24"/>
        </w:rPr>
      </w:pPr>
      <w:r>
        <w:rPr>
          <w:rStyle w:val="afd"/>
          <w:sz w:val="24"/>
          <w:szCs w:val="24"/>
        </w:rPr>
        <w:br w:type="page"/>
      </w:r>
    </w:p>
    <w:p w:rsidR="00A6283A" w:rsidRDefault="00A6283A" w:rsidP="00A6283A">
      <w:pPr>
        <w:spacing w:line="240" w:lineRule="atLeast"/>
        <w:ind w:left="20" w:right="1860" w:firstLine="122"/>
        <w:jc w:val="center"/>
        <w:rPr>
          <w:rStyle w:val="afd"/>
          <w:sz w:val="24"/>
          <w:szCs w:val="24"/>
        </w:rPr>
      </w:pPr>
      <w:r>
        <w:rPr>
          <w:rStyle w:val="afd"/>
          <w:sz w:val="24"/>
          <w:szCs w:val="24"/>
        </w:rPr>
        <w:lastRenderedPageBreak/>
        <w:t xml:space="preserve"> </w:t>
      </w:r>
      <w:r w:rsidRPr="00290723">
        <w:rPr>
          <w:rStyle w:val="afd"/>
          <w:sz w:val="24"/>
          <w:szCs w:val="24"/>
        </w:rPr>
        <w:t>ОСНОВНЫЕ ИСТОРИКО-ЛИТЕРАТУРНЫЕ СВЕДЕНИЯ</w:t>
      </w:r>
    </w:p>
    <w:p w:rsidR="00A6283A" w:rsidRPr="00290723" w:rsidRDefault="00A6283A" w:rsidP="00A6283A">
      <w:pPr>
        <w:spacing w:line="240" w:lineRule="atLeast"/>
        <w:ind w:left="20" w:right="1860" w:firstLine="1840"/>
        <w:jc w:val="center"/>
        <w:rPr>
          <w:sz w:val="24"/>
          <w:szCs w:val="24"/>
        </w:rPr>
      </w:pPr>
      <w:r w:rsidRPr="00290723">
        <w:rPr>
          <w:sz w:val="24"/>
          <w:szCs w:val="24"/>
        </w:rPr>
        <w:t xml:space="preserve">РУССКАЯ ЛИТЕРАТУРА XIX ВЕКА </w:t>
      </w:r>
      <w:r>
        <w:rPr>
          <w:sz w:val="24"/>
          <w:szCs w:val="24"/>
        </w:rPr>
        <w:t xml:space="preserve">                                  </w:t>
      </w:r>
      <w:r w:rsidRPr="00290723">
        <w:rPr>
          <w:sz w:val="24"/>
          <w:szCs w:val="24"/>
        </w:rPr>
        <w:t>Русская литература в контексте мировой культуры.</w:t>
      </w:r>
    </w:p>
    <w:p w:rsidR="00A6283A" w:rsidRPr="00290723" w:rsidRDefault="00A6283A" w:rsidP="00A6283A">
      <w:pPr>
        <w:spacing w:line="240" w:lineRule="atLeast"/>
        <w:ind w:left="20" w:right="20"/>
        <w:jc w:val="both"/>
        <w:rPr>
          <w:sz w:val="24"/>
          <w:szCs w:val="24"/>
        </w:rPr>
      </w:pPr>
      <w:r w:rsidRPr="00290723">
        <w:rPr>
          <w:sz w:val="24"/>
          <w:szCs w:val="24"/>
        </w:rPr>
        <w:t xml:space="preserve">Основные темы и проблемы русской литературы </w:t>
      </w:r>
      <w:r w:rsidRPr="00290723">
        <w:rPr>
          <w:sz w:val="24"/>
          <w:szCs w:val="24"/>
          <w:lang w:val="en-US"/>
        </w:rPr>
        <w:t>XIX</w:t>
      </w:r>
      <w:r w:rsidRPr="00290723">
        <w:rPr>
          <w:sz w:val="24"/>
          <w:szCs w:val="24"/>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6283A" w:rsidRPr="00290723" w:rsidRDefault="00A6283A" w:rsidP="00A6283A">
      <w:pPr>
        <w:spacing w:line="240" w:lineRule="atLeast"/>
        <w:ind w:left="20" w:right="20"/>
        <w:jc w:val="both"/>
        <w:rPr>
          <w:sz w:val="24"/>
          <w:szCs w:val="24"/>
        </w:rPr>
      </w:pPr>
      <w:r w:rsidRPr="00290723">
        <w:rPr>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290723">
        <w:rPr>
          <w:rStyle w:val="afff4"/>
          <w:sz w:val="24"/>
          <w:szCs w:val="24"/>
        </w:rPr>
        <w:t>.</w:t>
      </w:r>
      <w:r w:rsidRPr="00290723">
        <w:rPr>
          <w:sz w:val="24"/>
          <w:szCs w:val="24"/>
        </w:rPr>
        <w:t xml:space="preserve">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A6283A" w:rsidRPr="00290723" w:rsidRDefault="00A6283A" w:rsidP="00A6283A">
      <w:pPr>
        <w:spacing w:line="240" w:lineRule="atLeast"/>
        <w:ind w:left="20" w:right="20"/>
        <w:jc w:val="both"/>
        <w:rPr>
          <w:sz w:val="24"/>
          <w:szCs w:val="24"/>
        </w:rPr>
      </w:pPr>
      <w:r w:rsidRPr="00290723">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283A" w:rsidRPr="00290723" w:rsidRDefault="00A6283A" w:rsidP="00A6283A">
      <w:pPr>
        <w:spacing w:line="240" w:lineRule="atLeast"/>
        <w:ind w:left="20"/>
        <w:jc w:val="both"/>
        <w:rPr>
          <w:sz w:val="24"/>
          <w:szCs w:val="24"/>
        </w:rPr>
      </w:pPr>
      <w:r w:rsidRPr="00290723">
        <w:rPr>
          <w:sz w:val="24"/>
          <w:szCs w:val="24"/>
        </w:rPr>
        <w:t>РУССКАЯ ЛИТЕРАТУРА XX ВЕКА</w:t>
      </w:r>
    </w:p>
    <w:p w:rsidR="00A6283A" w:rsidRPr="00290723" w:rsidRDefault="00A6283A" w:rsidP="00A6283A">
      <w:pPr>
        <w:spacing w:line="240" w:lineRule="atLeast"/>
        <w:ind w:left="20" w:right="20"/>
        <w:jc w:val="both"/>
        <w:rPr>
          <w:sz w:val="24"/>
          <w:szCs w:val="24"/>
        </w:rPr>
      </w:pPr>
      <w:r w:rsidRPr="00290723">
        <w:rPr>
          <w:sz w:val="24"/>
          <w:szCs w:val="24"/>
        </w:rPr>
        <w:t>Традиции и новаторство в русской литературе на рубеже XIX - XX веков. Новые литературные течения. Модернизм.</w:t>
      </w:r>
    </w:p>
    <w:p w:rsidR="00A6283A" w:rsidRPr="00290723" w:rsidRDefault="00A6283A" w:rsidP="00A6283A">
      <w:pPr>
        <w:spacing w:line="240" w:lineRule="atLeast"/>
        <w:ind w:left="20" w:right="20"/>
        <w:jc w:val="both"/>
        <w:rPr>
          <w:sz w:val="24"/>
          <w:szCs w:val="24"/>
        </w:rPr>
      </w:pPr>
      <w:r w:rsidRPr="00290723">
        <w:rPr>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6283A" w:rsidRPr="00290723" w:rsidRDefault="00A6283A" w:rsidP="00A6283A">
      <w:pPr>
        <w:spacing w:line="240" w:lineRule="atLeast"/>
        <w:ind w:left="20" w:right="20"/>
        <w:jc w:val="both"/>
        <w:rPr>
          <w:sz w:val="24"/>
          <w:szCs w:val="24"/>
        </w:rPr>
      </w:pPr>
      <w:r w:rsidRPr="00290723">
        <w:rPr>
          <w:sz w:val="24"/>
          <w:szCs w:val="24"/>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A6283A" w:rsidRPr="00290723" w:rsidRDefault="00A6283A" w:rsidP="00A6283A">
      <w:pPr>
        <w:spacing w:line="240" w:lineRule="atLeast"/>
        <w:ind w:left="20"/>
        <w:jc w:val="both"/>
        <w:rPr>
          <w:sz w:val="24"/>
          <w:szCs w:val="24"/>
        </w:rPr>
      </w:pPr>
      <w:r w:rsidRPr="00290723">
        <w:rPr>
          <w:sz w:val="24"/>
          <w:szCs w:val="24"/>
        </w:rPr>
        <w:t>ЛИТЕРАТУРА НАРОДОВ РОССИИ</w:t>
      </w:r>
    </w:p>
    <w:p w:rsidR="00A6283A" w:rsidRPr="00290723" w:rsidRDefault="00A6283A" w:rsidP="00A6283A">
      <w:pPr>
        <w:spacing w:line="240" w:lineRule="atLeast"/>
        <w:ind w:left="20" w:right="20"/>
        <w:jc w:val="both"/>
        <w:rPr>
          <w:sz w:val="24"/>
          <w:szCs w:val="24"/>
        </w:rPr>
      </w:pPr>
      <w:r w:rsidRPr="00290723">
        <w:rPr>
          <w:sz w:val="24"/>
          <w:szCs w:val="24"/>
        </w:rPr>
        <w:t>Отражение в национальных литературах общих и специфических духовно-нравственных и социальных проблем.</w:t>
      </w:r>
    </w:p>
    <w:p w:rsidR="00A6283A" w:rsidRPr="00290723" w:rsidRDefault="00A6283A" w:rsidP="00A6283A">
      <w:pPr>
        <w:spacing w:line="240" w:lineRule="atLeast"/>
        <w:ind w:left="20" w:right="20"/>
        <w:jc w:val="both"/>
        <w:rPr>
          <w:sz w:val="24"/>
          <w:szCs w:val="24"/>
        </w:rPr>
      </w:pPr>
      <w:r w:rsidRPr="00290723">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6283A" w:rsidRPr="00290723" w:rsidRDefault="00A6283A" w:rsidP="00A6283A">
      <w:pPr>
        <w:spacing w:line="240" w:lineRule="atLeast"/>
        <w:ind w:left="20"/>
        <w:jc w:val="both"/>
        <w:rPr>
          <w:sz w:val="24"/>
          <w:szCs w:val="24"/>
        </w:rPr>
      </w:pPr>
      <w:r w:rsidRPr="00290723">
        <w:rPr>
          <w:sz w:val="24"/>
          <w:szCs w:val="24"/>
        </w:rPr>
        <w:t>ЗАРУБЕЖНАЯ ЛИТЕРАТУРА</w:t>
      </w:r>
    </w:p>
    <w:p w:rsidR="00A6283A" w:rsidRPr="00290723" w:rsidRDefault="00A6283A" w:rsidP="00A6283A">
      <w:pPr>
        <w:spacing w:line="240" w:lineRule="atLeast"/>
        <w:ind w:left="20" w:right="20"/>
        <w:jc w:val="both"/>
        <w:rPr>
          <w:sz w:val="24"/>
          <w:szCs w:val="24"/>
        </w:rPr>
      </w:pPr>
      <w:r w:rsidRPr="00290723">
        <w:rPr>
          <w:sz w:val="24"/>
          <w:szCs w:val="24"/>
        </w:rPr>
        <w:t xml:space="preserve">Взаимодействие зарубежной, русской литературы, отражение в них «:вечных» проблем бытия. Постановка в литературе </w:t>
      </w:r>
      <w:r w:rsidRPr="00290723">
        <w:rPr>
          <w:sz w:val="24"/>
          <w:szCs w:val="24"/>
          <w:lang w:val="en-US"/>
        </w:rPr>
        <w:t>XIX</w:t>
      </w:r>
      <w:r w:rsidRPr="00290723">
        <w:rPr>
          <w:sz w:val="24"/>
          <w:szCs w:val="24"/>
        </w:rPr>
        <w:t>-</w:t>
      </w:r>
      <w:r w:rsidRPr="00290723">
        <w:rPr>
          <w:sz w:val="24"/>
          <w:szCs w:val="24"/>
          <w:lang w:val="en-US"/>
        </w:rPr>
        <w:t>XX</w:t>
      </w:r>
      <w:r w:rsidRPr="00290723">
        <w:rPr>
          <w:sz w:val="24"/>
          <w:szCs w:val="24"/>
        </w:rPr>
        <w:t xml:space="preserve">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6283A" w:rsidRDefault="00A6283A" w:rsidP="00A6283A">
      <w:pPr>
        <w:spacing w:line="240" w:lineRule="atLeast"/>
        <w:ind w:left="20" w:right="1860" w:firstLine="1840"/>
        <w:jc w:val="center"/>
        <w:rPr>
          <w:rStyle w:val="afd"/>
          <w:sz w:val="24"/>
          <w:szCs w:val="24"/>
        </w:rPr>
      </w:pPr>
    </w:p>
    <w:p w:rsidR="00C772A7" w:rsidRDefault="00C772A7">
      <w:pPr>
        <w:spacing w:after="200" w:line="276" w:lineRule="auto"/>
        <w:rPr>
          <w:rStyle w:val="afd"/>
          <w:sz w:val="24"/>
          <w:szCs w:val="24"/>
        </w:rPr>
      </w:pPr>
      <w:r>
        <w:rPr>
          <w:rStyle w:val="afd"/>
          <w:sz w:val="24"/>
          <w:szCs w:val="24"/>
        </w:rPr>
        <w:br w:type="page"/>
      </w:r>
    </w:p>
    <w:p w:rsidR="00A6283A" w:rsidRDefault="00A6283A" w:rsidP="00A6283A">
      <w:pPr>
        <w:spacing w:line="240" w:lineRule="atLeast"/>
        <w:ind w:left="20" w:right="1860" w:firstLine="1840"/>
        <w:jc w:val="center"/>
        <w:rPr>
          <w:rStyle w:val="afd"/>
          <w:sz w:val="24"/>
          <w:szCs w:val="24"/>
        </w:rPr>
      </w:pPr>
      <w:r w:rsidRPr="00290723">
        <w:rPr>
          <w:rStyle w:val="afd"/>
          <w:sz w:val="24"/>
          <w:szCs w:val="24"/>
        </w:rPr>
        <w:lastRenderedPageBreak/>
        <w:t>ОСНОВНЫЕ</w:t>
      </w:r>
      <w:r>
        <w:rPr>
          <w:rStyle w:val="afd"/>
          <w:sz w:val="24"/>
          <w:szCs w:val="24"/>
        </w:rPr>
        <w:t xml:space="preserve"> </w:t>
      </w:r>
      <w:r w:rsidRPr="00290723">
        <w:rPr>
          <w:rStyle w:val="afd"/>
          <w:sz w:val="24"/>
          <w:szCs w:val="24"/>
        </w:rPr>
        <w:t xml:space="preserve">ТЕОРЕТИКО-ЛИТЕРАТУРНЫЕ </w:t>
      </w:r>
      <w:r>
        <w:rPr>
          <w:rStyle w:val="afd"/>
          <w:sz w:val="24"/>
          <w:szCs w:val="24"/>
        </w:rPr>
        <w:t>ПОНЯТИЯ</w:t>
      </w:r>
    </w:p>
    <w:p w:rsidR="00A6283A" w:rsidRPr="00290723" w:rsidRDefault="00A6283A" w:rsidP="00A6283A">
      <w:pPr>
        <w:numPr>
          <w:ilvl w:val="3"/>
          <w:numId w:val="37"/>
        </w:numPr>
        <w:spacing w:line="240" w:lineRule="atLeast"/>
        <w:ind w:left="0" w:right="-2" w:firstLine="0"/>
        <w:rPr>
          <w:sz w:val="24"/>
          <w:szCs w:val="24"/>
        </w:rPr>
      </w:pPr>
      <w:r w:rsidRPr="00290723">
        <w:rPr>
          <w:sz w:val="24"/>
          <w:szCs w:val="24"/>
        </w:rPr>
        <w:t>Художественная литература как искусство слова.</w:t>
      </w:r>
    </w:p>
    <w:p w:rsidR="00A6283A" w:rsidRPr="00290723" w:rsidRDefault="00A6283A" w:rsidP="00A6283A">
      <w:pPr>
        <w:numPr>
          <w:ilvl w:val="0"/>
          <w:numId w:val="37"/>
        </w:numPr>
        <w:spacing w:line="240" w:lineRule="atLeast"/>
        <w:ind w:left="0" w:firstLine="0"/>
        <w:rPr>
          <w:sz w:val="24"/>
          <w:szCs w:val="24"/>
        </w:rPr>
      </w:pPr>
      <w:r w:rsidRPr="00290723">
        <w:rPr>
          <w:sz w:val="24"/>
          <w:szCs w:val="24"/>
        </w:rPr>
        <w:t>Художественный образ.</w:t>
      </w:r>
    </w:p>
    <w:p w:rsidR="00A6283A" w:rsidRPr="00290723" w:rsidRDefault="00A6283A" w:rsidP="00A6283A">
      <w:pPr>
        <w:numPr>
          <w:ilvl w:val="0"/>
          <w:numId w:val="37"/>
        </w:numPr>
        <w:spacing w:line="240" w:lineRule="atLeast"/>
        <w:ind w:left="0" w:firstLine="0"/>
        <w:rPr>
          <w:sz w:val="24"/>
          <w:szCs w:val="24"/>
        </w:rPr>
      </w:pPr>
      <w:r w:rsidRPr="00290723">
        <w:rPr>
          <w:sz w:val="24"/>
          <w:szCs w:val="24"/>
        </w:rPr>
        <w:t>Содержание и форма.</w:t>
      </w:r>
    </w:p>
    <w:p w:rsidR="00A6283A" w:rsidRPr="00290723" w:rsidRDefault="00A6283A" w:rsidP="00A6283A">
      <w:pPr>
        <w:numPr>
          <w:ilvl w:val="0"/>
          <w:numId w:val="37"/>
        </w:numPr>
        <w:spacing w:line="240" w:lineRule="atLeast"/>
        <w:ind w:left="0" w:firstLine="0"/>
        <w:rPr>
          <w:sz w:val="24"/>
          <w:szCs w:val="24"/>
        </w:rPr>
      </w:pPr>
      <w:r w:rsidRPr="00290723">
        <w:rPr>
          <w:sz w:val="24"/>
          <w:szCs w:val="24"/>
        </w:rPr>
        <w:t>Художественный вымысел. Фантастика.</w:t>
      </w:r>
    </w:p>
    <w:p w:rsidR="00A6283A" w:rsidRPr="00290723" w:rsidRDefault="00A6283A" w:rsidP="00A6283A">
      <w:pPr>
        <w:tabs>
          <w:tab w:val="right" w:pos="10201"/>
        </w:tabs>
        <w:spacing w:line="240" w:lineRule="atLeast"/>
        <w:ind w:left="20"/>
        <w:jc w:val="both"/>
        <w:rPr>
          <w:sz w:val="24"/>
          <w:szCs w:val="24"/>
        </w:rPr>
      </w:pPr>
      <w:r w:rsidRPr="00290723">
        <w:rPr>
          <w:sz w:val="24"/>
          <w:szCs w:val="24"/>
        </w:rPr>
        <w:t>Историко-литературный процесс. Лите</w:t>
      </w:r>
      <w:r>
        <w:rPr>
          <w:sz w:val="24"/>
          <w:szCs w:val="24"/>
        </w:rPr>
        <w:t xml:space="preserve">ратурные направления и течения: </w:t>
      </w:r>
      <w:r w:rsidRPr="00290723">
        <w:rPr>
          <w:sz w:val="24"/>
          <w:szCs w:val="24"/>
        </w:rPr>
        <w:t>классицизм,</w:t>
      </w:r>
    </w:p>
    <w:p w:rsidR="00A6283A" w:rsidRPr="00290723" w:rsidRDefault="00A6283A" w:rsidP="00A6283A">
      <w:pPr>
        <w:spacing w:line="240" w:lineRule="atLeast"/>
        <w:ind w:left="20" w:right="20"/>
        <w:jc w:val="both"/>
        <w:rPr>
          <w:sz w:val="24"/>
          <w:szCs w:val="24"/>
        </w:rPr>
      </w:pPr>
      <w:r w:rsidRPr="00290723">
        <w:rPr>
          <w:sz w:val="24"/>
          <w:szCs w:val="24"/>
        </w:rPr>
        <w:t xml:space="preserve">сентиментализм, романтизм, реализм, модернизм (символизм, акмеизм, футуризм). Основные факты жизни и творчества выдающихся русских писателей </w:t>
      </w:r>
      <w:r w:rsidRPr="00290723">
        <w:rPr>
          <w:sz w:val="24"/>
          <w:szCs w:val="24"/>
          <w:lang w:val="en-US"/>
        </w:rPr>
        <w:t>XIX</w:t>
      </w:r>
      <w:r w:rsidRPr="00290723">
        <w:rPr>
          <w:sz w:val="24"/>
          <w:szCs w:val="24"/>
        </w:rPr>
        <w:t>-</w:t>
      </w:r>
      <w:r w:rsidRPr="00290723">
        <w:rPr>
          <w:sz w:val="24"/>
          <w:szCs w:val="24"/>
          <w:lang w:val="en-US"/>
        </w:rPr>
        <w:t>XX</w:t>
      </w:r>
      <w:r w:rsidRPr="00290723">
        <w:rPr>
          <w:sz w:val="24"/>
          <w:szCs w:val="24"/>
        </w:rPr>
        <w:t xml:space="preserve"> веков.</w:t>
      </w:r>
    </w:p>
    <w:p w:rsidR="00A6283A" w:rsidRPr="00290723" w:rsidRDefault="00A6283A" w:rsidP="00A6283A">
      <w:pPr>
        <w:spacing w:line="240" w:lineRule="atLeast"/>
        <w:ind w:left="20" w:right="20"/>
        <w:jc w:val="both"/>
        <w:rPr>
          <w:sz w:val="24"/>
          <w:szCs w:val="24"/>
        </w:rPr>
      </w:pPr>
      <w:r w:rsidRPr="00290723">
        <w:rPr>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6283A" w:rsidRPr="00290723" w:rsidRDefault="00A6283A" w:rsidP="00A6283A">
      <w:pPr>
        <w:spacing w:line="240" w:lineRule="atLeast"/>
        <w:ind w:left="20" w:right="20"/>
        <w:jc w:val="both"/>
        <w:rPr>
          <w:sz w:val="24"/>
          <w:szCs w:val="24"/>
        </w:rPr>
      </w:pPr>
      <w:r w:rsidRPr="00290723">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 повествователь. Образ автора. Персонаж. Характер. Тип. Лирический герой. Система образов. Деталь. Символ.</w:t>
      </w:r>
    </w:p>
    <w:p w:rsidR="00A6283A" w:rsidRPr="00290723" w:rsidRDefault="00A6283A" w:rsidP="00A6283A">
      <w:pPr>
        <w:spacing w:line="240" w:lineRule="atLeast"/>
        <w:ind w:left="20"/>
        <w:jc w:val="both"/>
        <w:rPr>
          <w:sz w:val="24"/>
          <w:szCs w:val="24"/>
        </w:rPr>
      </w:pPr>
      <w:r w:rsidRPr="00290723">
        <w:rPr>
          <w:sz w:val="24"/>
          <w:szCs w:val="24"/>
        </w:rPr>
        <w:t>Психологизм. Народность. Историзм.</w:t>
      </w:r>
    </w:p>
    <w:p w:rsidR="00A6283A" w:rsidRPr="00290723" w:rsidRDefault="00A6283A" w:rsidP="00A6283A">
      <w:pPr>
        <w:spacing w:line="240" w:lineRule="atLeast"/>
        <w:ind w:left="20"/>
        <w:jc w:val="both"/>
        <w:rPr>
          <w:sz w:val="24"/>
          <w:szCs w:val="24"/>
        </w:rPr>
      </w:pPr>
      <w:r w:rsidRPr="00290723">
        <w:rPr>
          <w:sz w:val="24"/>
          <w:szCs w:val="24"/>
        </w:rPr>
        <w:t>Трагическое и комическое. Сатира, юмор, ирония, сарказм. Гротеск.</w:t>
      </w:r>
    </w:p>
    <w:p w:rsidR="00A6283A" w:rsidRPr="00290723" w:rsidRDefault="00A6283A" w:rsidP="00A6283A">
      <w:pPr>
        <w:spacing w:line="240" w:lineRule="atLeast"/>
        <w:ind w:left="20" w:right="20"/>
        <w:jc w:val="both"/>
        <w:rPr>
          <w:sz w:val="24"/>
          <w:szCs w:val="24"/>
        </w:rPr>
      </w:pPr>
      <w:r w:rsidRPr="00290723">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6283A" w:rsidRPr="00290723" w:rsidRDefault="00A6283A" w:rsidP="00A6283A">
      <w:pPr>
        <w:spacing w:line="240" w:lineRule="atLeast"/>
        <w:ind w:left="20"/>
        <w:jc w:val="both"/>
        <w:rPr>
          <w:sz w:val="24"/>
          <w:szCs w:val="24"/>
        </w:rPr>
      </w:pPr>
      <w:r w:rsidRPr="00290723">
        <w:rPr>
          <w:sz w:val="24"/>
          <w:szCs w:val="24"/>
        </w:rPr>
        <w:t>Стиль.</w:t>
      </w:r>
    </w:p>
    <w:p w:rsidR="00A6283A" w:rsidRPr="00290723" w:rsidRDefault="00A6283A" w:rsidP="00A6283A">
      <w:pPr>
        <w:spacing w:line="240" w:lineRule="atLeast"/>
        <w:ind w:left="20" w:right="20"/>
        <w:jc w:val="both"/>
        <w:rPr>
          <w:sz w:val="24"/>
          <w:szCs w:val="24"/>
        </w:rPr>
      </w:pPr>
      <w:r w:rsidRPr="00290723">
        <w:rPr>
          <w:sz w:val="24"/>
          <w:szCs w:val="24"/>
        </w:rPr>
        <w:t>Проза и поэзия. Системы стихосложения. Стихотворные размеры: хорей, ямб, дактиль, амфибрахий, анапест. Ритм. Рифма. Строфа.</w:t>
      </w:r>
    </w:p>
    <w:p w:rsidR="00A6283A" w:rsidRPr="00290723" w:rsidRDefault="00A6283A" w:rsidP="00A6283A">
      <w:pPr>
        <w:spacing w:line="240" w:lineRule="atLeast"/>
        <w:ind w:left="20"/>
        <w:jc w:val="both"/>
        <w:rPr>
          <w:sz w:val="24"/>
          <w:szCs w:val="24"/>
        </w:rPr>
      </w:pPr>
      <w:r w:rsidRPr="00290723">
        <w:rPr>
          <w:sz w:val="24"/>
          <w:szCs w:val="24"/>
        </w:rPr>
        <w:t>Литературная критика.</w:t>
      </w:r>
    </w:p>
    <w:p w:rsidR="00A6283A" w:rsidRPr="00290723" w:rsidRDefault="00A6283A" w:rsidP="00A6283A">
      <w:pPr>
        <w:spacing w:line="240" w:lineRule="atLeast"/>
        <w:ind w:right="40"/>
        <w:jc w:val="both"/>
        <w:rPr>
          <w:sz w:val="24"/>
          <w:szCs w:val="24"/>
        </w:rPr>
      </w:pPr>
      <w:r w:rsidRPr="00290723">
        <w:rPr>
          <w:sz w:val="24"/>
          <w:szCs w:val="24"/>
        </w:rPr>
        <w:t>ОСНОВНЫЕ ВИДЫ ДЕЯТЕЛЬНОСТИ ПО ОСВОЕНИЮ ЛИТЕРАТУРНЫХ ПРОИЗВЕДЕНИЙ И ТЕОРЕТИКО-ЛИТЕРАТУРНЫХ ПОНЯТИЙ</w:t>
      </w:r>
    </w:p>
    <w:p w:rsidR="00A6283A" w:rsidRPr="00290723" w:rsidRDefault="00A6283A" w:rsidP="00A6283A">
      <w:pPr>
        <w:spacing w:line="240" w:lineRule="atLeast"/>
        <w:ind w:left="20"/>
        <w:jc w:val="both"/>
        <w:rPr>
          <w:sz w:val="24"/>
          <w:szCs w:val="24"/>
        </w:rPr>
      </w:pPr>
      <w:r w:rsidRPr="00290723">
        <w:rPr>
          <w:sz w:val="24"/>
          <w:szCs w:val="24"/>
        </w:rPr>
        <w:t>Осознанное, творческое чтение художественных произведений разных жанров.</w:t>
      </w:r>
    </w:p>
    <w:p w:rsidR="00A6283A" w:rsidRPr="00290723" w:rsidRDefault="00A6283A" w:rsidP="00A6283A">
      <w:pPr>
        <w:spacing w:line="240" w:lineRule="atLeast"/>
        <w:ind w:left="20"/>
        <w:jc w:val="both"/>
        <w:rPr>
          <w:sz w:val="24"/>
          <w:szCs w:val="24"/>
        </w:rPr>
      </w:pPr>
      <w:r w:rsidRPr="00290723">
        <w:rPr>
          <w:sz w:val="24"/>
          <w:szCs w:val="24"/>
        </w:rPr>
        <w:t>Выразительное чтение.</w:t>
      </w:r>
    </w:p>
    <w:p w:rsidR="00A6283A" w:rsidRPr="00290723" w:rsidRDefault="00A6283A" w:rsidP="00A6283A">
      <w:pPr>
        <w:spacing w:line="240" w:lineRule="atLeast"/>
        <w:ind w:left="20"/>
        <w:jc w:val="both"/>
        <w:rPr>
          <w:sz w:val="24"/>
          <w:szCs w:val="24"/>
        </w:rPr>
      </w:pPr>
      <w:r w:rsidRPr="00290723">
        <w:rPr>
          <w:sz w:val="24"/>
          <w:szCs w:val="24"/>
        </w:rPr>
        <w:t>Различные виды пересказа.</w:t>
      </w:r>
    </w:p>
    <w:p w:rsidR="00A6283A" w:rsidRPr="00290723" w:rsidRDefault="00A6283A" w:rsidP="00A6283A">
      <w:pPr>
        <w:spacing w:line="240" w:lineRule="atLeast"/>
        <w:ind w:left="20"/>
        <w:jc w:val="both"/>
        <w:rPr>
          <w:sz w:val="24"/>
          <w:szCs w:val="24"/>
        </w:rPr>
      </w:pPr>
      <w:r w:rsidRPr="00290723">
        <w:rPr>
          <w:sz w:val="24"/>
          <w:szCs w:val="24"/>
        </w:rPr>
        <w:t>Заучивание наизусть стихотворных текстов.</w:t>
      </w:r>
    </w:p>
    <w:p w:rsidR="00A6283A" w:rsidRPr="00290723" w:rsidRDefault="00A6283A" w:rsidP="00A6283A">
      <w:pPr>
        <w:spacing w:line="240" w:lineRule="atLeast"/>
        <w:ind w:left="20" w:right="20"/>
        <w:jc w:val="both"/>
        <w:rPr>
          <w:sz w:val="24"/>
          <w:szCs w:val="24"/>
        </w:rPr>
      </w:pPr>
      <w:r w:rsidRPr="00290723">
        <w:rPr>
          <w:sz w:val="24"/>
          <w:szCs w:val="24"/>
        </w:rPr>
        <w:t>Определение принадлежности литературного (фольклорного) текста к тому или иному роду и жанру.</w:t>
      </w:r>
    </w:p>
    <w:p w:rsidR="00A6283A" w:rsidRPr="00290723" w:rsidRDefault="00A6283A" w:rsidP="00A6283A">
      <w:pPr>
        <w:spacing w:line="240" w:lineRule="atLeast"/>
        <w:ind w:left="20" w:right="20"/>
        <w:jc w:val="both"/>
        <w:rPr>
          <w:sz w:val="24"/>
          <w:szCs w:val="24"/>
        </w:rPr>
      </w:pPr>
      <w:r w:rsidRPr="00290723">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6283A" w:rsidRPr="00290723" w:rsidRDefault="00A6283A" w:rsidP="00A6283A">
      <w:pPr>
        <w:spacing w:line="240" w:lineRule="atLeast"/>
        <w:ind w:left="20" w:right="20"/>
        <w:jc w:val="both"/>
        <w:rPr>
          <w:sz w:val="24"/>
          <w:szCs w:val="24"/>
        </w:rPr>
      </w:pPr>
      <w:r w:rsidRPr="00290723">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6283A" w:rsidRPr="00290723" w:rsidRDefault="00A6283A" w:rsidP="00A6283A">
      <w:pPr>
        <w:spacing w:line="240" w:lineRule="atLeast"/>
        <w:ind w:left="20" w:right="20"/>
        <w:jc w:val="both"/>
        <w:rPr>
          <w:sz w:val="24"/>
          <w:szCs w:val="24"/>
        </w:rPr>
      </w:pPr>
      <w:r w:rsidRPr="00290723">
        <w:rPr>
          <w:sz w:val="24"/>
          <w:szCs w:val="24"/>
        </w:rPr>
        <w:t>Участие в дискуссии, утверждение и доказательство своей точки зрения с учетом мнения оппонента.</w:t>
      </w:r>
    </w:p>
    <w:p w:rsidR="00A6283A" w:rsidRDefault="00A6283A" w:rsidP="00A6283A">
      <w:pPr>
        <w:spacing w:line="240" w:lineRule="atLeast"/>
        <w:ind w:left="20" w:right="20"/>
        <w:jc w:val="both"/>
        <w:rPr>
          <w:sz w:val="24"/>
          <w:szCs w:val="24"/>
        </w:rPr>
      </w:pPr>
      <w:r w:rsidRPr="00290723">
        <w:rPr>
          <w:sz w:val="24"/>
          <w:szCs w:val="24"/>
        </w:rPr>
        <w:t>Подготовка рефератов, докладов; написание сочинений на основе и по мотивам литературных произведений.</w:t>
      </w:r>
    </w:p>
    <w:p w:rsidR="00A6283A" w:rsidRPr="00290723" w:rsidRDefault="00A6283A" w:rsidP="00A6283A">
      <w:pPr>
        <w:spacing w:line="240" w:lineRule="atLeast"/>
        <w:ind w:left="20" w:right="20"/>
        <w:jc w:val="both"/>
        <w:rPr>
          <w:sz w:val="24"/>
          <w:szCs w:val="24"/>
        </w:rPr>
      </w:pPr>
    </w:p>
    <w:p w:rsidR="00A6283A" w:rsidRDefault="00A6283A" w:rsidP="00A6283A">
      <w:pPr>
        <w:widowControl w:val="0"/>
        <w:tabs>
          <w:tab w:val="left" w:pos="438"/>
        </w:tabs>
        <w:spacing w:line="240" w:lineRule="atLeast"/>
        <w:jc w:val="center"/>
        <w:rPr>
          <w:b/>
          <w:sz w:val="24"/>
          <w:szCs w:val="24"/>
        </w:rPr>
      </w:pPr>
    </w:p>
    <w:p w:rsidR="00C772A7" w:rsidRDefault="00C772A7">
      <w:pPr>
        <w:spacing w:after="200" w:line="276" w:lineRule="auto"/>
        <w:rPr>
          <w:b/>
          <w:sz w:val="24"/>
          <w:szCs w:val="24"/>
        </w:rPr>
      </w:pPr>
      <w:r>
        <w:rPr>
          <w:b/>
          <w:sz w:val="24"/>
          <w:szCs w:val="24"/>
        </w:rPr>
        <w:br w:type="page"/>
      </w:r>
    </w:p>
    <w:p w:rsidR="00A6283A" w:rsidRDefault="00A6283A" w:rsidP="00A6283A">
      <w:pPr>
        <w:widowControl w:val="0"/>
        <w:tabs>
          <w:tab w:val="left" w:pos="438"/>
        </w:tabs>
        <w:spacing w:line="240" w:lineRule="atLeast"/>
        <w:jc w:val="center"/>
        <w:rPr>
          <w:b/>
          <w:sz w:val="24"/>
          <w:szCs w:val="24"/>
        </w:rPr>
      </w:pPr>
    </w:p>
    <w:p w:rsidR="00A6283A" w:rsidRPr="00172BBF" w:rsidRDefault="00A6283A" w:rsidP="00A6283A">
      <w:pPr>
        <w:widowControl w:val="0"/>
        <w:tabs>
          <w:tab w:val="left" w:pos="438"/>
        </w:tabs>
        <w:spacing w:line="240" w:lineRule="atLeast"/>
        <w:jc w:val="center"/>
        <w:rPr>
          <w:b/>
          <w:sz w:val="24"/>
          <w:szCs w:val="24"/>
        </w:rPr>
      </w:pPr>
      <w:r w:rsidRPr="00172BBF">
        <w:rPr>
          <w:b/>
          <w:sz w:val="24"/>
          <w:szCs w:val="24"/>
        </w:rPr>
        <w:t>ИНОСТРАННЫЙ ЯЗЫК (АНГЛИЙСКИЙ ЯЗЫК)</w:t>
      </w:r>
    </w:p>
    <w:p w:rsidR="00A6283A" w:rsidRPr="00290723" w:rsidRDefault="00A6283A" w:rsidP="00A6283A">
      <w:pPr>
        <w:spacing w:line="240" w:lineRule="atLeast"/>
        <w:ind w:left="20" w:right="20" w:firstLine="560"/>
        <w:jc w:val="both"/>
        <w:rPr>
          <w:sz w:val="24"/>
          <w:szCs w:val="24"/>
        </w:rPr>
      </w:pPr>
      <w:r w:rsidRPr="00290723">
        <w:rPr>
          <w:sz w:val="24"/>
          <w:szCs w:val="24"/>
        </w:rPr>
        <w:t>Изучение иностранного языка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610"/>
        </w:tabs>
        <w:spacing w:line="240" w:lineRule="atLeast"/>
        <w:ind w:left="580" w:right="20" w:hanging="560"/>
        <w:jc w:val="both"/>
        <w:rPr>
          <w:sz w:val="24"/>
          <w:szCs w:val="24"/>
        </w:rPr>
      </w:pPr>
      <w:r w:rsidRPr="00290723">
        <w:rPr>
          <w:rStyle w:val="afd"/>
          <w:sz w:val="24"/>
          <w:szCs w:val="24"/>
        </w:rPr>
        <w:t xml:space="preserve">дальнейшее развитие </w:t>
      </w:r>
      <w:r w:rsidRPr="00290723">
        <w:rPr>
          <w:sz w:val="24"/>
          <w:szCs w:val="24"/>
        </w:rPr>
        <w:t>иноязычной коммуникативной компетенции (речевой, языковой, социокультурной, компенсаторной, учебно-познавательной):</w:t>
      </w:r>
    </w:p>
    <w:p w:rsidR="00A6283A" w:rsidRPr="00290723" w:rsidRDefault="00A6283A" w:rsidP="00A6283A">
      <w:pPr>
        <w:spacing w:line="240" w:lineRule="atLeast"/>
        <w:ind w:left="580" w:right="20"/>
        <w:jc w:val="both"/>
        <w:rPr>
          <w:sz w:val="24"/>
          <w:szCs w:val="24"/>
        </w:rPr>
      </w:pPr>
      <w:r w:rsidRPr="00290723">
        <w:rPr>
          <w:rStyle w:val="afd"/>
          <w:sz w:val="24"/>
          <w:szCs w:val="24"/>
        </w:rPr>
        <w:t xml:space="preserve">речевая компетенция </w:t>
      </w:r>
      <w:r w:rsidRPr="00290723">
        <w:rPr>
          <w:sz w:val="24"/>
          <w:szCs w:val="24"/>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6283A" w:rsidRPr="00290723" w:rsidRDefault="00A6283A" w:rsidP="00A6283A">
      <w:pPr>
        <w:spacing w:line="240" w:lineRule="atLeast"/>
        <w:ind w:left="580" w:right="20"/>
        <w:jc w:val="both"/>
        <w:rPr>
          <w:sz w:val="24"/>
          <w:szCs w:val="24"/>
        </w:rPr>
      </w:pPr>
      <w:r w:rsidRPr="00290723">
        <w:rPr>
          <w:rStyle w:val="afd"/>
          <w:sz w:val="24"/>
          <w:szCs w:val="24"/>
        </w:rPr>
        <w:t xml:space="preserve">языковая компетенция - </w:t>
      </w:r>
      <w:r w:rsidRPr="00290723">
        <w:rPr>
          <w:sz w:val="24"/>
          <w:szCs w:val="24"/>
        </w:rPr>
        <w:t xml:space="preserve">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r w:rsidRPr="00290723">
        <w:rPr>
          <w:rStyle w:val="afd"/>
          <w:sz w:val="24"/>
          <w:szCs w:val="24"/>
        </w:rPr>
        <w:t xml:space="preserve">социокультурная компетенция - </w:t>
      </w:r>
      <w:r w:rsidRPr="00290723">
        <w:rPr>
          <w:sz w:val="24"/>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6283A" w:rsidRPr="00290723" w:rsidRDefault="00A6283A" w:rsidP="00A6283A">
      <w:pPr>
        <w:spacing w:line="240" w:lineRule="atLeast"/>
        <w:ind w:left="580" w:right="20"/>
        <w:jc w:val="both"/>
        <w:rPr>
          <w:sz w:val="24"/>
          <w:szCs w:val="24"/>
        </w:rPr>
      </w:pPr>
      <w:r w:rsidRPr="00290723">
        <w:rPr>
          <w:rStyle w:val="afd"/>
          <w:sz w:val="24"/>
          <w:szCs w:val="24"/>
        </w:rPr>
        <w:t xml:space="preserve">компенсаторная компетенция - </w:t>
      </w:r>
      <w:r w:rsidRPr="00290723">
        <w:rPr>
          <w:sz w:val="24"/>
          <w:szCs w:val="24"/>
        </w:rPr>
        <w:t>дальнейшее развитие умений выходить из положения в условиях дефицита языковых средств при получении и передаче иноязычной информации;</w:t>
      </w:r>
    </w:p>
    <w:p w:rsidR="00A6283A" w:rsidRPr="00290723" w:rsidRDefault="00A6283A" w:rsidP="00A6283A">
      <w:pPr>
        <w:spacing w:line="240" w:lineRule="atLeast"/>
        <w:ind w:left="580" w:right="20"/>
        <w:jc w:val="both"/>
        <w:rPr>
          <w:sz w:val="24"/>
          <w:szCs w:val="24"/>
        </w:rPr>
      </w:pPr>
      <w:r w:rsidRPr="00290723">
        <w:rPr>
          <w:rStyle w:val="afd"/>
          <w:sz w:val="24"/>
          <w:szCs w:val="24"/>
        </w:rPr>
        <w:t xml:space="preserve">учебно-познавательная компетенция - </w:t>
      </w:r>
      <w:r w:rsidRPr="00290723">
        <w:rPr>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6283A" w:rsidRPr="00290723" w:rsidRDefault="00A6283A" w:rsidP="00A6283A">
      <w:pPr>
        <w:widowControl w:val="0"/>
        <w:numPr>
          <w:ilvl w:val="0"/>
          <w:numId w:val="13"/>
        </w:numPr>
        <w:tabs>
          <w:tab w:val="left" w:pos="616"/>
        </w:tabs>
        <w:spacing w:line="240" w:lineRule="atLeast"/>
        <w:ind w:left="580" w:right="20" w:hanging="560"/>
        <w:jc w:val="both"/>
        <w:rPr>
          <w:sz w:val="24"/>
          <w:szCs w:val="24"/>
        </w:rPr>
      </w:pPr>
      <w:r w:rsidRPr="00290723">
        <w:rPr>
          <w:rStyle w:val="afd"/>
          <w:sz w:val="24"/>
          <w:szCs w:val="24"/>
        </w:rPr>
        <w:t xml:space="preserve">развитие и воспитание </w:t>
      </w:r>
      <w:r w:rsidRPr="00290723">
        <w:rPr>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6283A" w:rsidRPr="00290723" w:rsidRDefault="00A6283A" w:rsidP="00A6283A">
      <w:pPr>
        <w:spacing w:line="240" w:lineRule="atLeast"/>
        <w:ind w:left="40"/>
        <w:jc w:val="both"/>
        <w:rPr>
          <w:sz w:val="24"/>
          <w:szCs w:val="24"/>
        </w:rPr>
      </w:pPr>
      <w:r w:rsidRPr="00290723">
        <w:rPr>
          <w:sz w:val="24"/>
          <w:szCs w:val="24"/>
        </w:rPr>
        <w:t>РЕЧЕВЫЕ УМЕ</w:t>
      </w:r>
      <w:r w:rsidRPr="00290723">
        <w:rPr>
          <w:rStyle w:val="63"/>
          <w:b w:val="0"/>
          <w:bCs w:val="0"/>
          <w:sz w:val="24"/>
          <w:szCs w:val="24"/>
        </w:rPr>
        <w:t>НИЯ</w:t>
      </w:r>
    </w:p>
    <w:p w:rsidR="00A6283A" w:rsidRPr="00290723" w:rsidRDefault="00A6283A" w:rsidP="00A6283A">
      <w:pPr>
        <w:spacing w:line="240" w:lineRule="atLeast"/>
        <w:ind w:left="20" w:firstLine="560"/>
        <w:jc w:val="both"/>
        <w:rPr>
          <w:sz w:val="24"/>
          <w:szCs w:val="24"/>
        </w:rPr>
      </w:pPr>
      <w:r w:rsidRPr="00290723">
        <w:rPr>
          <w:sz w:val="24"/>
          <w:szCs w:val="24"/>
        </w:rPr>
        <w:t>Предметное содержание речи</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Социально-бытовая сфера. </w:t>
      </w:r>
      <w:r w:rsidRPr="00290723">
        <w:rPr>
          <w:sz w:val="24"/>
          <w:szCs w:val="24"/>
        </w:rPr>
        <w:t>Повседневная жизнь, быт, семья. Межличностные отношения. Здоровье и забота о нем.</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Социально-культурная сфера. </w:t>
      </w:r>
      <w:r w:rsidRPr="00290723">
        <w:rPr>
          <w:sz w:val="24"/>
          <w:szCs w:val="24"/>
        </w:rPr>
        <w:t xml:space="preserve">Жизнь в городе и сельской местности. </w:t>
      </w:r>
      <w:r w:rsidRPr="00290723">
        <w:rPr>
          <w:rStyle w:val="afff4"/>
          <w:sz w:val="24"/>
          <w:szCs w:val="24"/>
        </w:rPr>
        <w:t>Научно-технический прогресс.</w:t>
      </w:r>
      <w:r w:rsidRPr="00290723">
        <w:rPr>
          <w:sz w:val="24"/>
          <w:szCs w:val="24"/>
        </w:rPr>
        <w:t xml:space="preserve">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Учебно-трудовая сфера. С</w:t>
      </w:r>
      <w:r w:rsidRPr="00290723">
        <w:rPr>
          <w:sz w:val="24"/>
          <w:szCs w:val="24"/>
        </w:rPr>
        <w:t>овременный мир профессий. Планы на будущее, проблема выбора профессии</w:t>
      </w:r>
      <w:r w:rsidRPr="00290723">
        <w:rPr>
          <w:rStyle w:val="afd"/>
          <w:sz w:val="24"/>
          <w:szCs w:val="24"/>
        </w:rPr>
        <w:t xml:space="preserve">. </w:t>
      </w:r>
      <w:r w:rsidRPr="00290723">
        <w:rPr>
          <w:sz w:val="24"/>
          <w:szCs w:val="24"/>
        </w:rPr>
        <w:t>Роль иностранного языка в современном мире.</w:t>
      </w:r>
    </w:p>
    <w:p w:rsidR="00A6283A" w:rsidRPr="00290723" w:rsidRDefault="00A6283A" w:rsidP="00A6283A">
      <w:pPr>
        <w:spacing w:line="240" w:lineRule="atLeast"/>
        <w:ind w:left="580" w:right="6540"/>
        <w:jc w:val="both"/>
        <w:rPr>
          <w:sz w:val="24"/>
          <w:szCs w:val="24"/>
        </w:rPr>
      </w:pPr>
      <w:r w:rsidRPr="00290723">
        <w:rPr>
          <w:sz w:val="24"/>
          <w:szCs w:val="24"/>
        </w:rPr>
        <w:t xml:space="preserve">Виды речевой деятельности Говорение </w:t>
      </w:r>
      <w:r w:rsidRPr="00290723">
        <w:rPr>
          <w:rStyle w:val="64"/>
          <w:sz w:val="24"/>
          <w:szCs w:val="24"/>
        </w:rPr>
        <w:t>Диалогическая речь</w:t>
      </w:r>
    </w:p>
    <w:p w:rsidR="00A6283A" w:rsidRPr="00290723" w:rsidRDefault="00A6283A" w:rsidP="00A6283A">
      <w:pPr>
        <w:spacing w:line="240" w:lineRule="atLeast"/>
        <w:ind w:left="20" w:right="20" w:firstLine="560"/>
        <w:jc w:val="both"/>
        <w:rPr>
          <w:sz w:val="24"/>
          <w:szCs w:val="24"/>
        </w:rPr>
      </w:pPr>
      <w:r w:rsidRPr="00290723">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6283A" w:rsidRPr="00290723" w:rsidRDefault="00A6283A" w:rsidP="00A6283A">
      <w:pPr>
        <w:spacing w:line="240" w:lineRule="atLeast"/>
        <w:ind w:left="20" w:right="20" w:firstLine="560"/>
        <w:jc w:val="both"/>
        <w:rPr>
          <w:sz w:val="24"/>
          <w:szCs w:val="24"/>
        </w:rPr>
      </w:pPr>
      <w:r w:rsidRPr="00290723">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6283A" w:rsidRPr="00290723" w:rsidRDefault="00A6283A" w:rsidP="00A6283A">
      <w:pPr>
        <w:spacing w:line="240" w:lineRule="atLeast"/>
        <w:ind w:left="20" w:firstLine="560"/>
        <w:jc w:val="both"/>
        <w:rPr>
          <w:sz w:val="24"/>
          <w:szCs w:val="24"/>
        </w:rPr>
      </w:pPr>
      <w:r w:rsidRPr="00290723">
        <w:rPr>
          <w:sz w:val="24"/>
          <w:szCs w:val="24"/>
        </w:rPr>
        <w:t>Монологическая речь</w:t>
      </w:r>
    </w:p>
    <w:p w:rsidR="00A6283A" w:rsidRPr="00290723" w:rsidRDefault="00A6283A" w:rsidP="00A6283A">
      <w:pPr>
        <w:spacing w:line="240" w:lineRule="atLeast"/>
        <w:ind w:left="20" w:right="20" w:firstLine="560"/>
        <w:jc w:val="both"/>
        <w:rPr>
          <w:sz w:val="24"/>
          <w:szCs w:val="24"/>
        </w:rPr>
      </w:pPr>
      <w:r w:rsidRPr="00290723">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290723">
        <w:rPr>
          <w:rStyle w:val="afff4"/>
          <w:sz w:val="24"/>
          <w:szCs w:val="24"/>
        </w:rPr>
        <w:t>обосновывая свои намерения/поступки;</w:t>
      </w:r>
      <w:r w:rsidRPr="00290723">
        <w:rPr>
          <w:sz w:val="24"/>
          <w:szCs w:val="24"/>
        </w:rPr>
        <w:t xml:space="preserve"> рассуждать о фактах/событиях, приводя примеры, аргументы, </w:t>
      </w:r>
      <w:r w:rsidRPr="00290723">
        <w:rPr>
          <w:rStyle w:val="afff4"/>
          <w:sz w:val="24"/>
          <w:szCs w:val="24"/>
        </w:rPr>
        <w:t>делая выводы</w:t>
      </w:r>
      <w:r w:rsidRPr="00290723">
        <w:rPr>
          <w:sz w:val="24"/>
          <w:szCs w:val="24"/>
        </w:rPr>
        <w:t>; описывать особенности жизни и культуры своей страны и страны/стран изучаемого языка.</w:t>
      </w:r>
    </w:p>
    <w:p w:rsidR="00C772A7" w:rsidRDefault="00C772A7" w:rsidP="00A6283A">
      <w:pPr>
        <w:spacing w:line="240" w:lineRule="atLeast"/>
        <w:ind w:left="20" w:firstLine="560"/>
        <w:jc w:val="both"/>
        <w:rPr>
          <w:sz w:val="24"/>
          <w:szCs w:val="24"/>
        </w:rPr>
      </w:pPr>
    </w:p>
    <w:p w:rsidR="00A6283A" w:rsidRPr="00290723" w:rsidRDefault="00A6283A" w:rsidP="00A6283A">
      <w:pPr>
        <w:spacing w:line="240" w:lineRule="atLeast"/>
        <w:ind w:left="20" w:firstLine="560"/>
        <w:jc w:val="both"/>
        <w:rPr>
          <w:sz w:val="24"/>
          <w:szCs w:val="24"/>
        </w:rPr>
      </w:pPr>
      <w:r w:rsidRPr="00290723">
        <w:rPr>
          <w:sz w:val="24"/>
          <w:szCs w:val="24"/>
        </w:rPr>
        <w:lastRenderedPageBreak/>
        <w:t>Аудирование</w:t>
      </w:r>
    </w:p>
    <w:p w:rsidR="00A6283A" w:rsidRPr="00290723" w:rsidRDefault="00A6283A" w:rsidP="00A6283A">
      <w:pPr>
        <w:spacing w:line="240" w:lineRule="atLeast"/>
        <w:ind w:left="20" w:right="20" w:firstLine="560"/>
        <w:jc w:val="both"/>
        <w:rPr>
          <w:sz w:val="24"/>
          <w:szCs w:val="24"/>
        </w:rPr>
      </w:pPr>
      <w:r w:rsidRPr="00290723">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6283A" w:rsidRPr="00290723" w:rsidRDefault="00A6283A" w:rsidP="00A6283A">
      <w:pPr>
        <w:widowControl w:val="0"/>
        <w:numPr>
          <w:ilvl w:val="0"/>
          <w:numId w:val="14"/>
        </w:numPr>
        <w:tabs>
          <w:tab w:val="left" w:pos="616"/>
        </w:tabs>
        <w:spacing w:line="240" w:lineRule="atLeast"/>
        <w:ind w:left="580" w:right="20" w:hanging="560"/>
        <w:jc w:val="both"/>
        <w:rPr>
          <w:sz w:val="24"/>
          <w:szCs w:val="24"/>
        </w:rPr>
      </w:pPr>
      <w:r w:rsidRPr="00290723">
        <w:rPr>
          <w:sz w:val="24"/>
          <w:szCs w:val="24"/>
        </w:rPr>
        <w:t xml:space="preserve">понимания основного содержания несложных аудио- и видеотекстов монологического и диалогического характера - </w:t>
      </w:r>
      <w:r w:rsidRPr="00290723">
        <w:rPr>
          <w:rStyle w:val="afff4"/>
          <w:sz w:val="24"/>
          <w:szCs w:val="24"/>
        </w:rPr>
        <w:t>теле- и радиопередач</w:t>
      </w:r>
      <w:r w:rsidRPr="00290723">
        <w:rPr>
          <w:sz w:val="24"/>
          <w:szCs w:val="24"/>
        </w:rPr>
        <w:t xml:space="preserve"> на актуальные темы;</w:t>
      </w:r>
    </w:p>
    <w:p w:rsidR="00A6283A" w:rsidRPr="00290723" w:rsidRDefault="00A6283A" w:rsidP="00A6283A">
      <w:pPr>
        <w:widowControl w:val="0"/>
        <w:numPr>
          <w:ilvl w:val="0"/>
          <w:numId w:val="14"/>
        </w:numPr>
        <w:tabs>
          <w:tab w:val="left" w:pos="616"/>
        </w:tabs>
        <w:spacing w:line="240" w:lineRule="atLeast"/>
        <w:ind w:left="580" w:right="20" w:hanging="560"/>
        <w:jc w:val="both"/>
        <w:rPr>
          <w:sz w:val="24"/>
          <w:szCs w:val="24"/>
        </w:rPr>
      </w:pPr>
      <w:r w:rsidRPr="00290723">
        <w:rPr>
          <w:sz w:val="24"/>
          <w:szCs w:val="24"/>
        </w:rPr>
        <w:t>выборочного понимания необходимой информации в прагматических текстах (рекламе, объявлениях);</w:t>
      </w:r>
    </w:p>
    <w:p w:rsidR="00A6283A" w:rsidRPr="00290723" w:rsidRDefault="00A6283A" w:rsidP="00A6283A">
      <w:pPr>
        <w:widowControl w:val="0"/>
        <w:numPr>
          <w:ilvl w:val="0"/>
          <w:numId w:val="14"/>
        </w:numPr>
        <w:tabs>
          <w:tab w:val="left" w:pos="616"/>
        </w:tabs>
        <w:spacing w:line="240" w:lineRule="atLeast"/>
        <w:ind w:left="580" w:right="20" w:hanging="560"/>
        <w:jc w:val="both"/>
        <w:rPr>
          <w:sz w:val="24"/>
          <w:szCs w:val="24"/>
        </w:rPr>
      </w:pPr>
      <w:r w:rsidRPr="00290723">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A6283A" w:rsidRPr="00290723" w:rsidRDefault="00A6283A" w:rsidP="00A6283A">
      <w:pPr>
        <w:spacing w:line="240" w:lineRule="atLeast"/>
        <w:ind w:left="20" w:right="20" w:firstLine="560"/>
        <w:jc w:val="both"/>
        <w:rPr>
          <w:sz w:val="24"/>
          <w:szCs w:val="24"/>
        </w:rPr>
      </w:pPr>
      <w:r w:rsidRPr="00290723">
        <w:rPr>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6283A" w:rsidRPr="00290723" w:rsidRDefault="00A6283A" w:rsidP="00A6283A">
      <w:pPr>
        <w:spacing w:line="240" w:lineRule="atLeast"/>
        <w:ind w:left="20" w:firstLine="560"/>
        <w:jc w:val="both"/>
        <w:rPr>
          <w:sz w:val="24"/>
          <w:szCs w:val="24"/>
        </w:rPr>
      </w:pPr>
      <w:r w:rsidRPr="00290723">
        <w:rPr>
          <w:sz w:val="24"/>
          <w:szCs w:val="24"/>
        </w:rPr>
        <w:t>Чтение</w:t>
      </w:r>
    </w:p>
    <w:p w:rsidR="00A6283A" w:rsidRPr="00290723" w:rsidRDefault="00A6283A" w:rsidP="00A6283A">
      <w:pPr>
        <w:spacing w:line="240" w:lineRule="atLeast"/>
        <w:ind w:left="20" w:right="23" w:firstLine="560"/>
        <w:jc w:val="both"/>
        <w:rPr>
          <w:sz w:val="24"/>
          <w:szCs w:val="24"/>
        </w:rPr>
      </w:pPr>
      <w:r w:rsidRPr="00290723">
        <w:rPr>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6283A" w:rsidRPr="00290723" w:rsidRDefault="00A6283A" w:rsidP="00A6283A">
      <w:pPr>
        <w:widowControl w:val="0"/>
        <w:numPr>
          <w:ilvl w:val="0"/>
          <w:numId w:val="14"/>
        </w:numPr>
        <w:tabs>
          <w:tab w:val="left" w:pos="954"/>
        </w:tabs>
        <w:spacing w:line="240" w:lineRule="atLeast"/>
        <w:ind w:left="580" w:right="23" w:hanging="560"/>
        <w:jc w:val="both"/>
        <w:rPr>
          <w:sz w:val="24"/>
          <w:szCs w:val="24"/>
        </w:rPr>
      </w:pPr>
      <w:r w:rsidRPr="00290723">
        <w:rPr>
          <w:sz w:val="24"/>
          <w:szCs w:val="24"/>
        </w:rPr>
        <w:t xml:space="preserve">ознакомительного чтения - с целью понимания основного содержания сообщений, </w:t>
      </w:r>
      <w:r w:rsidRPr="00290723">
        <w:rPr>
          <w:rStyle w:val="afff4"/>
          <w:sz w:val="24"/>
          <w:szCs w:val="24"/>
        </w:rPr>
        <w:t>репортажей,</w:t>
      </w:r>
      <w:r w:rsidRPr="00290723">
        <w:rPr>
          <w:sz w:val="24"/>
          <w:szCs w:val="24"/>
        </w:rPr>
        <w:t xml:space="preserve"> отрывков из произведений художественной литературы, несложных публикаций научно-познавательного характера;</w:t>
      </w:r>
    </w:p>
    <w:p w:rsidR="00A6283A" w:rsidRPr="00290723" w:rsidRDefault="00A6283A" w:rsidP="00A6283A">
      <w:pPr>
        <w:widowControl w:val="0"/>
        <w:numPr>
          <w:ilvl w:val="0"/>
          <w:numId w:val="14"/>
        </w:numPr>
        <w:tabs>
          <w:tab w:val="left" w:pos="668"/>
        </w:tabs>
        <w:spacing w:line="240" w:lineRule="atLeast"/>
        <w:ind w:left="580" w:right="20" w:hanging="560"/>
        <w:jc w:val="both"/>
        <w:rPr>
          <w:sz w:val="24"/>
          <w:szCs w:val="24"/>
        </w:rPr>
      </w:pPr>
      <w:r w:rsidRPr="00290723">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A6283A" w:rsidRPr="003D12AD" w:rsidRDefault="00A6283A" w:rsidP="00A6283A">
      <w:pPr>
        <w:pStyle w:val="ad"/>
        <w:rPr>
          <w:rFonts w:ascii="Times New Roman" w:hAnsi="Times New Roman"/>
          <w:sz w:val="24"/>
          <w:szCs w:val="24"/>
        </w:rPr>
      </w:pPr>
      <w:r w:rsidRPr="003D12AD">
        <w:rPr>
          <w:rFonts w:ascii="Times New Roman" w:hAnsi="Times New Roman"/>
          <w:sz w:val="24"/>
          <w:szCs w:val="24"/>
        </w:rPr>
        <w:t>просмотрового/поискового чтения</w:t>
      </w:r>
      <w:r w:rsidRPr="003D12AD">
        <w:rPr>
          <w:rFonts w:ascii="Times New Roman" w:hAnsi="Times New Roman"/>
          <w:sz w:val="24"/>
          <w:szCs w:val="24"/>
        </w:rPr>
        <w:tab/>
        <w:t>- с</w:t>
      </w:r>
      <w:r>
        <w:rPr>
          <w:rFonts w:ascii="Times New Roman" w:hAnsi="Times New Roman"/>
          <w:sz w:val="24"/>
          <w:szCs w:val="24"/>
        </w:rPr>
        <w:t xml:space="preserve"> </w:t>
      </w:r>
      <w:r w:rsidRPr="003D12AD">
        <w:rPr>
          <w:rFonts w:ascii="Times New Roman" w:hAnsi="Times New Roman"/>
          <w:sz w:val="24"/>
          <w:szCs w:val="24"/>
        </w:rPr>
        <w:t>целью</w:t>
      </w:r>
      <w:r>
        <w:rPr>
          <w:rFonts w:ascii="Times New Roman" w:hAnsi="Times New Roman"/>
          <w:sz w:val="24"/>
          <w:szCs w:val="24"/>
        </w:rPr>
        <w:t xml:space="preserve"> </w:t>
      </w:r>
      <w:r w:rsidRPr="003D12AD">
        <w:rPr>
          <w:rFonts w:ascii="Times New Roman" w:hAnsi="Times New Roman"/>
          <w:sz w:val="24"/>
          <w:szCs w:val="24"/>
        </w:rPr>
        <w:t>выборочного понимания</w:t>
      </w:r>
    </w:p>
    <w:p w:rsidR="00A6283A" w:rsidRPr="00290723" w:rsidRDefault="00A6283A" w:rsidP="00A6283A">
      <w:pPr>
        <w:spacing w:line="240" w:lineRule="atLeast"/>
        <w:ind w:left="20" w:firstLine="560"/>
        <w:jc w:val="both"/>
        <w:rPr>
          <w:sz w:val="24"/>
          <w:szCs w:val="24"/>
        </w:rPr>
      </w:pPr>
      <w:r w:rsidRPr="00290723">
        <w:rPr>
          <w:sz w:val="24"/>
          <w:szCs w:val="24"/>
        </w:rPr>
        <w:t xml:space="preserve">необходимой/интересующей информации из текста </w:t>
      </w:r>
      <w:r w:rsidRPr="00290723">
        <w:rPr>
          <w:rStyle w:val="afff4"/>
          <w:sz w:val="24"/>
          <w:szCs w:val="24"/>
        </w:rPr>
        <w:t>статьи</w:t>
      </w:r>
      <w:r w:rsidRPr="00290723">
        <w:rPr>
          <w:sz w:val="24"/>
          <w:szCs w:val="24"/>
        </w:rPr>
        <w:t>, проспекта.</w:t>
      </w:r>
    </w:p>
    <w:p w:rsidR="00A6283A" w:rsidRPr="00C772A7" w:rsidRDefault="00A6283A" w:rsidP="00A6283A">
      <w:pPr>
        <w:pStyle w:val="ad"/>
        <w:rPr>
          <w:rFonts w:ascii="Times New Roman" w:hAnsi="Times New Roman"/>
          <w:sz w:val="24"/>
          <w:szCs w:val="24"/>
        </w:rPr>
      </w:pPr>
      <w:r w:rsidRPr="00C772A7">
        <w:rPr>
          <w:rFonts w:ascii="Times New Roman" w:hAnsi="Times New Roman"/>
          <w:sz w:val="24"/>
          <w:szCs w:val="24"/>
        </w:rPr>
        <w:t>Развитие умений выделять основные</w:t>
      </w:r>
      <w:r w:rsidRPr="00C772A7">
        <w:rPr>
          <w:rFonts w:ascii="Times New Roman" w:hAnsi="Times New Roman"/>
          <w:sz w:val="24"/>
          <w:szCs w:val="24"/>
        </w:rPr>
        <w:tab/>
        <w:t>факты,</w:t>
      </w:r>
      <w:r w:rsidRPr="00C772A7">
        <w:rPr>
          <w:rFonts w:ascii="Times New Roman" w:hAnsi="Times New Roman"/>
          <w:sz w:val="24"/>
          <w:szCs w:val="24"/>
        </w:rPr>
        <w:tab/>
        <w:t>отделять</w:t>
      </w:r>
      <w:r w:rsidRPr="00C772A7">
        <w:rPr>
          <w:rFonts w:ascii="Times New Roman" w:hAnsi="Times New Roman"/>
          <w:sz w:val="24"/>
          <w:szCs w:val="24"/>
        </w:rPr>
        <w:tab/>
        <w:t xml:space="preserve">главную </w:t>
      </w:r>
    </w:p>
    <w:p w:rsidR="00A6283A" w:rsidRPr="00C772A7" w:rsidRDefault="00A6283A" w:rsidP="00A6283A">
      <w:pPr>
        <w:pStyle w:val="ad"/>
        <w:rPr>
          <w:rFonts w:ascii="Times New Roman" w:hAnsi="Times New Roman"/>
          <w:sz w:val="24"/>
          <w:szCs w:val="24"/>
        </w:rPr>
      </w:pPr>
      <w:r w:rsidRPr="00C772A7">
        <w:rPr>
          <w:rFonts w:ascii="Times New Roman" w:hAnsi="Times New Roman"/>
          <w:sz w:val="24"/>
          <w:szCs w:val="24"/>
        </w:rPr>
        <w:t xml:space="preserve">информацию от второстепенной; </w:t>
      </w:r>
      <w:r w:rsidRPr="00C772A7">
        <w:rPr>
          <w:rStyle w:val="afff4"/>
          <w:i w:val="0"/>
          <w:sz w:val="24"/>
          <w:szCs w:val="24"/>
        </w:rPr>
        <w:t>предвосхищать возможные события/факты;</w:t>
      </w:r>
      <w:r w:rsidRPr="00C772A7">
        <w:rPr>
          <w:rFonts w:ascii="Times New Roman" w:hAnsi="Times New Roman"/>
          <w:sz w:val="24"/>
          <w:szCs w:val="24"/>
        </w:rPr>
        <w:t xml:space="preserve"> раскрывать причинно</w:t>
      </w:r>
      <w:r w:rsidR="00C772A7" w:rsidRPr="00C772A7">
        <w:rPr>
          <w:rFonts w:ascii="Times New Roman" w:hAnsi="Times New Roman"/>
          <w:sz w:val="24"/>
          <w:szCs w:val="24"/>
        </w:rPr>
        <w:t>-</w:t>
      </w:r>
      <w:r w:rsidRPr="00C772A7">
        <w:rPr>
          <w:rFonts w:ascii="Times New Roman" w:hAnsi="Times New Roman"/>
          <w:sz w:val="24"/>
          <w:szCs w:val="24"/>
        </w:rPr>
        <w:softHyphen/>
        <w:t>следственные</w:t>
      </w:r>
      <w:r w:rsidRPr="00C772A7">
        <w:rPr>
          <w:rFonts w:ascii="Times New Roman" w:hAnsi="Times New Roman"/>
          <w:sz w:val="24"/>
          <w:szCs w:val="24"/>
        </w:rPr>
        <w:tab/>
        <w:t>связи</w:t>
      </w:r>
      <w:r w:rsidRPr="00C772A7">
        <w:rPr>
          <w:rFonts w:ascii="Times New Roman" w:hAnsi="Times New Roman"/>
          <w:sz w:val="24"/>
          <w:szCs w:val="24"/>
        </w:rPr>
        <w:tab/>
        <w:t>между</w:t>
      </w:r>
      <w:r w:rsidRPr="00C772A7">
        <w:rPr>
          <w:rFonts w:ascii="Times New Roman" w:hAnsi="Times New Roman"/>
          <w:sz w:val="24"/>
          <w:szCs w:val="24"/>
        </w:rPr>
        <w:tab/>
        <w:t xml:space="preserve">фактами; </w:t>
      </w:r>
      <w:r w:rsidRPr="00C772A7">
        <w:rPr>
          <w:rStyle w:val="afff4"/>
          <w:i w:val="0"/>
          <w:sz w:val="24"/>
          <w:szCs w:val="24"/>
        </w:rPr>
        <w:t>понимать</w:t>
      </w:r>
      <w:r w:rsidRPr="00C772A7">
        <w:rPr>
          <w:rStyle w:val="afff4"/>
          <w:i w:val="0"/>
          <w:sz w:val="24"/>
          <w:szCs w:val="24"/>
        </w:rPr>
        <w:tab/>
        <w:t>аргументацию;</w:t>
      </w:r>
      <w:r w:rsidRPr="00C772A7">
        <w:rPr>
          <w:rFonts w:ascii="Times New Roman" w:hAnsi="Times New Roman"/>
          <w:sz w:val="24"/>
          <w:szCs w:val="24"/>
        </w:rPr>
        <w:t xml:space="preserve"> извлекать</w:t>
      </w:r>
    </w:p>
    <w:p w:rsidR="00C772A7" w:rsidRPr="00C772A7" w:rsidRDefault="00A6283A" w:rsidP="00C772A7">
      <w:pPr>
        <w:spacing w:line="240" w:lineRule="atLeast"/>
        <w:ind w:left="580" w:right="-3" w:hanging="560"/>
        <w:jc w:val="both"/>
        <w:rPr>
          <w:sz w:val="24"/>
          <w:szCs w:val="24"/>
        </w:rPr>
      </w:pPr>
      <w:r w:rsidRPr="00C772A7">
        <w:rPr>
          <w:sz w:val="24"/>
          <w:szCs w:val="24"/>
        </w:rPr>
        <w:t>необходимую/интересующую информацию; определять свое отношение к</w:t>
      </w:r>
      <w:r w:rsidR="00C772A7" w:rsidRPr="00C772A7">
        <w:rPr>
          <w:sz w:val="24"/>
          <w:szCs w:val="24"/>
        </w:rPr>
        <w:t xml:space="preserve"> </w:t>
      </w:r>
      <w:r w:rsidR="00C772A7">
        <w:rPr>
          <w:sz w:val="24"/>
          <w:szCs w:val="24"/>
        </w:rPr>
        <w:t>прочитанному.</w:t>
      </w:r>
    </w:p>
    <w:p w:rsidR="00C772A7" w:rsidRDefault="00C772A7" w:rsidP="00A6283A">
      <w:pPr>
        <w:spacing w:line="240" w:lineRule="atLeast"/>
        <w:ind w:left="580" w:right="940" w:hanging="560"/>
        <w:jc w:val="both"/>
        <w:rPr>
          <w:sz w:val="24"/>
          <w:szCs w:val="24"/>
        </w:rPr>
      </w:pPr>
    </w:p>
    <w:p w:rsidR="00A6283A" w:rsidRPr="00290723" w:rsidRDefault="00A6283A" w:rsidP="00A6283A">
      <w:pPr>
        <w:spacing w:line="240" w:lineRule="atLeast"/>
        <w:ind w:left="580" w:right="940" w:hanging="560"/>
        <w:jc w:val="both"/>
        <w:rPr>
          <w:sz w:val="24"/>
          <w:szCs w:val="24"/>
        </w:rPr>
      </w:pPr>
      <w:r w:rsidRPr="00290723">
        <w:rPr>
          <w:rStyle w:val="afd"/>
          <w:sz w:val="24"/>
          <w:szCs w:val="24"/>
        </w:rPr>
        <w:t>Письменная речь</w:t>
      </w:r>
    </w:p>
    <w:p w:rsidR="00A6283A" w:rsidRPr="00290723" w:rsidRDefault="00A6283A" w:rsidP="00A6283A">
      <w:pPr>
        <w:tabs>
          <w:tab w:val="right" w:pos="6024"/>
          <w:tab w:val="right" w:pos="10255"/>
        </w:tabs>
        <w:spacing w:line="240" w:lineRule="atLeast"/>
        <w:ind w:left="20" w:firstLine="560"/>
        <w:jc w:val="both"/>
        <w:rPr>
          <w:sz w:val="24"/>
          <w:szCs w:val="24"/>
        </w:rPr>
      </w:pPr>
      <w:r w:rsidRPr="00290723">
        <w:rPr>
          <w:sz w:val="24"/>
          <w:szCs w:val="24"/>
        </w:rPr>
        <w:t>Развитие умений писать личное письмо,</w:t>
      </w:r>
      <w:r w:rsidRPr="00290723">
        <w:rPr>
          <w:sz w:val="24"/>
          <w:szCs w:val="24"/>
        </w:rPr>
        <w:tab/>
        <w:t>заполнять анкеты,</w:t>
      </w:r>
      <w:r>
        <w:rPr>
          <w:sz w:val="24"/>
          <w:szCs w:val="24"/>
        </w:rPr>
        <w:t xml:space="preserve"> </w:t>
      </w:r>
      <w:r w:rsidRPr="00290723">
        <w:rPr>
          <w:sz w:val="24"/>
          <w:szCs w:val="24"/>
        </w:rPr>
        <w:t>формуляры различного вида;</w:t>
      </w:r>
      <w:r>
        <w:rPr>
          <w:sz w:val="24"/>
          <w:szCs w:val="24"/>
        </w:rPr>
        <w:t xml:space="preserve"> </w:t>
      </w:r>
      <w:r w:rsidRPr="00290723">
        <w:rPr>
          <w:sz w:val="24"/>
          <w:szCs w:val="24"/>
        </w:rPr>
        <w:t>излагать сведения о себе в форме, принятой в</w:t>
      </w:r>
      <w:r w:rsidRPr="00290723">
        <w:rPr>
          <w:sz w:val="24"/>
          <w:szCs w:val="24"/>
        </w:rPr>
        <w:tab/>
        <w:t>стране</w:t>
      </w:r>
      <w:r>
        <w:rPr>
          <w:sz w:val="24"/>
          <w:szCs w:val="24"/>
        </w:rPr>
        <w:t xml:space="preserve"> </w:t>
      </w:r>
      <w:r w:rsidRPr="00290723">
        <w:rPr>
          <w:sz w:val="24"/>
          <w:szCs w:val="24"/>
        </w:rPr>
        <w:t>/странах изучаемого языка</w:t>
      </w:r>
    </w:p>
    <w:p w:rsidR="00A6283A" w:rsidRPr="00290723" w:rsidRDefault="00A6283A" w:rsidP="00A6283A">
      <w:pPr>
        <w:spacing w:line="240" w:lineRule="atLeast"/>
        <w:ind w:left="20" w:right="20"/>
        <w:jc w:val="both"/>
        <w:rPr>
          <w:sz w:val="24"/>
          <w:szCs w:val="24"/>
        </w:rPr>
      </w:pPr>
      <w:r w:rsidRPr="00290723">
        <w:rPr>
          <w:sz w:val="24"/>
          <w:szCs w:val="24"/>
        </w:rPr>
        <w:t>(автобиография/резюме); составлять план, тезисы устного/письменного сообщения, в том числе на основе выписок из текста.</w:t>
      </w:r>
    </w:p>
    <w:p w:rsidR="00A6283A" w:rsidRPr="00290723" w:rsidRDefault="00A6283A" w:rsidP="00A6283A">
      <w:pPr>
        <w:spacing w:line="240" w:lineRule="atLeast"/>
        <w:ind w:left="20" w:right="20" w:firstLine="560"/>
        <w:jc w:val="both"/>
        <w:rPr>
          <w:sz w:val="24"/>
          <w:szCs w:val="24"/>
        </w:rPr>
      </w:pPr>
      <w:r w:rsidRPr="00290723">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6283A" w:rsidRPr="00290723" w:rsidRDefault="00A6283A" w:rsidP="00A6283A">
      <w:pPr>
        <w:spacing w:line="240" w:lineRule="atLeast"/>
        <w:ind w:left="3400"/>
        <w:jc w:val="both"/>
        <w:rPr>
          <w:sz w:val="24"/>
          <w:szCs w:val="24"/>
        </w:rPr>
      </w:pPr>
      <w:r w:rsidRPr="00290723">
        <w:rPr>
          <w:sz w:val="24"/>
          <w:szCs w:val="24"/>
        </w:rPr>
        <w:t>ЯЗЫКОВЫЕ ЗНАНИЯ И НАВЫКИ</w:t>
      </w:r>
    </w:p>
    <w:p w:rsidR="00A6283A" w:rsidRPr="00290723" w:rsidRDefault="00A6283A" w:rsidP="00A6283A">
      <w:pPr>
        <w:spacing w:line="240" w:lineRule="atLeast"/>
        <w:ind w:left="20" w:firstLine="560"/>
        <w:jc w:val="both"/>
        <w:rPr>
          <w:sz w:val="24"/>
          <w:szCs w:val="24"/>
        </w:rPr>
      </w:pPr>
      <w:r w:rsidRPr="00290723">
        <w:rPr>
          <w:sz w:val="24"/>
          <w:szCs w:val="24"/>
        </w:rPr>
        <w:t>Орфография</w:t>
      </w:r>
    </w:p>
    <w:p w:rsidR="00A6283A" w:rsidRPr="00290723" w:rsidRDefault="00A6283A" w:rsidP="00A6283A">
      <w:pPr>
        <w:spacing w:line="240" w:lineRule="atLeast"/>
        <w:ind w:left="20" w:right="20" w:firstLine="560"/>
        <w:jc w:val="both"/>
        <w:rPr>
          <w:sz w:val="24"/>
          <w:szCs w:val="24"/>
        </w:rPr>
      </w:pPr>
      <w:r w:rsidRPr="00290723">
        <w:rPr>
          <w:sz w:val="24"/>
          <w:szCs w:val="24"/>
        </w:rPr>
        <w:t>Совершенствование орфографических навыков, в том числе применительно к новому языковому материалу.</w:t>
      </w:r>
    </w:p>
    <w:p w:rsidR="00A6283A" w:rsidRPr="00290723" w:rsidRDefault="00A6283A" w:rsidP="00A6283A">
      <w:pPr>
        <w:spacing w:line="240" w:lineRule="atLeast"/>
        <w:ind w:left="20" w:firstLine="560"/>
        <w:jc w:val="both"/>
        <w:rPr>
          <w:sz w:val="24"/>
          <w:szCs w:val="24"/>
        </w:rPr>
      </w:pPr>
      <w:r w:rsidRPr="00290723">
        <w:rPr>
          <w:sz w:val="24"/>
          <w:szCs w:val="24"/>
        </w:rPr>
        <w:t>Произносительная сторона речи</w:t>
      </w:r>
    </w:p>
    <w:p w:rsidR="00A6283A" w:rsidRPr="00290723" w:rsidRDefault="00A6283A" w:rsidP="00A6283A">
      <w:pPr>
        <w:spacing w:line="240" w:lineRule="atLeast"/>
        <w:ind w:left="20" w:right="20" w:firstLine="560"/>
        <w:jc w:val="both"/>
        <w:rPr>
          <w:sz w:val="24"/>
          <w:szCs w:val="24"/>
        </w:rPr>
      </w:pPr>
      <w:r w:rsidRPr="00290723">
        <w:rPr>
          <w:sz w:val="24"/>
          <w:szCs w:val="24"/>
        </w:rPr>
        <w:t>Совершенствование слухо-произносительных навыков, в том числе применительно к новому языковому материалу.</w:t>
      </w:r>
    </w:p>
    <w:p w:rsidR="00A6283A" w:rsidRPr="00290723" w:rsidRDefault="00A6283A" w:rsidP="00A6283A">
      <w:pPr>
        <w:spacing w:line="240" w:lineRule="atLeast"/>
        <w:ind w:left="20" w:firstLine="560"/>
        <w:jc w:val="both"/>
        <w:rPr>
          <w:sz w:val="24"/>
          <w:szCs w:val="24"/>
        </w:rPr>
      </w:pPr>
      <w:r w:rsidRPr="00290723">
        <w:rPr>
          <w:sz w:val="24"/>
          <w:szCs w:val="24"/>
        </w:rPr>
        <w:t>Лексическая сторона речи</w:t>
      </w:r>
    </w:p>
    <w:p w:rsidR="00A6283A" w:rsidRPr="00290723" w:rsidRDefault="00A6283A" w:rsidP="00A6283A">
      <w:pPr>
        <w:spacing w:line="240" w:lineRule="atLeast"/>
        <w:ind w:left="20" w:right="20" w:firstLine="560"/>
        <w:jc w:val="both"/>
        <w:rPr>
          <w:sz w:val="24"/>
          <w:szCs w:val="24"/>
        </w:rPr>
      </w:pPr>
      <w:r w:rsidRPr="00290723">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6283A" w:rsidRPr="00290723" w:rsidRDefault="00A6283A" w:rsidP="00A6283A">
      <w:pPr>
        <w:spacing w:line="240" w:lineRule="atLeast"/>
        <w:ind w:left="20" w:right="20" w:firstLine="560"/>
        <w:jc w:val="both"/>
        <w:rPr>
          <w:sz w:val="24"/>
          <w:szCs w:val="24"/>
        </w:rPr>
      </w:pPr>
      <w:r w:rsidRPr="00290723">
        <w:rPr>
          <w:sz w:val="24"/>
          <w:szCs w:val="24"/>
        </w:rPr>
        <w:t>Расширение потенциального словаря за счет овладения новыми словообразовательными моделями, интернациональной лексикой.</w:t>
      </w:r>
    </w:p>
    <w:p w:rsidR="00A6283A" w:rsidRPr="00290723" w:rsidRDefault="00A6283A" w:rsidP="00A6283A">
      <w:pPr>
        <w:spacing w:line="240" w:lineRule="atLeast"/>
        <w:ind w:left="20" w:firstLine="560"/>
        <w:jc w:val="both"/>
        <w:rPr>
          <w:sz w:val="24"/>
          <w:szCs w:val="24"/>
        </w:rPr>
      </w:pPr>
      <w:r w:rsidRPr="00290723">
        <w:rPr>
          <w:sz w:val="24"/>
          <w:szCs w:val="24"/>
        </w:rPr>
        <w:t>Развитие соответствующих лексических навыков.</w:t>
      </w:r>
    </w:p>
    <w:p w:rsidR="00A6283A" w:rsidRPr="00290723" w:rsidRDefault="00A6283A" w:rsidP="00A6283A">
      <w:pPr>
        <w:spacing w:line="240" w:lineRule="atLeast"/>
        <w:ind w:left="20" w:firstLine="560"/>
        <w:jc w:val="both"/>
        <w:rPr>
          <w:sz w:val="24"/>
          <w:szCs w:val="24"/>
        </w:rPr>
      </w:pPr>
      <w:r w:rsidRPr="00290723">
        <w:rPr>
          <w:sz w:val="24"/>
          <w:szCs w:val="24"/>
        </w:rPr>
        <w:t>Грамматическая сторона речи</w:t>
      </w:r>
    </w:p>
    <w:p w:rsidR="00A6283A" w:rsidRPr="00290723" w:rsidRDefault="00A6283A" w:rsidP="00A6283A">
      <w:pPr>
        <w:tabs>
          <w:tab w:val="right" w:pos="10255"/>
        </w:tabs>
        <w:spacing w:line="240" w:lineRule="atLeast"/>
        <w:ind w:left="20" w:firstLine="560"/>
        <w:jc w:val="both"/>
        <w:rPr>
          <w:sz w:val="24"/>
          <w:szCs w:val="24"/>
        </w:rPr>
      </w:pPr>
      <w:r w:rsidRPr="00290723">
        <w:rPr>
          <w:sz w:val="24"/>
          <w:szCs w:val="24"/>
        </w:rPr>
        <w:t>Расширение объема значений изученных грамматических явлений:</w:t>
      </w:r>
      <w:r>
        <w:rPr>
          <w:sz w:val="24"/>
          <w:szCs w:val="24"/>
        </w:rPr>
        <w:t xml:space="preserve"> </w:t>
      </w:r>
      <w:r w:rsidRPr="00290723">
        <w:rPr>
          <w:sz w:val="24"/>
          <w:szCs w:val="24"/>
        </w:rPr>
        <w:t>видо-временных,</w:t>
      </w:r>
    </w:p>
    <w:p w:rsidR="00A6283A" w:rsidRPr="00290723" w:rsidRDefault="00A6283A" w:rsidP="00A6283A">
      <w:pPr>
        <w:spacing w:line="240" w:lineRule="atLeast"/>
        <w:ind w:left="20" w:right="20"/>
        <w:jc w:val="both"/>
        <w:rPr>
          <w:sz w:val="24"/>
          <w:szCs w:val="24"/>
        </w:rPr>
      </w:pPr>
      <w:r w:rsidRPr="00290723">
        <w:rPr>
          <w:sz w:val="24"/>
          <w:szCs w:val="24"/>
        </w:rPr>
        <w:lastRenderedPageBreak/>
        <w:t>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6283A" w:rsidRPr="00290723" w:rsidRDefault="00A6283A" w:rsidP="00A6283A">
      <w:pPr>
        <w:spacing w:line="240" w:lineRule="atLeast"/>
        <w:ind w:left="20" w:firstLine="560"/>
        <w:jc w:val="both"/>
        <w:rPr>
          <w:sz w:val="24"/>
          <w:szCs w:val="24"/>
        </w:rPr>
      </w:pPr>
      <w:r w:rsidRPr="00290723">
        <w:rPr>
          <w:sz w:val="24"/>
          <w:szCs w:val="24"/>
        </w:rPr>
        <w:t>СОЦИОКУЛЬТУРНЫЕ ЗНАНИЯ И УМЕНИЯ</w:t>
      </w:r>
    </w:p>
    <w:p w:rsidR="00A6283A" w:rsidRPr="00290723" w:rsidRDefault="00A6283A" w:rsidP="00A6283A">
      <w:pPr>
        <w:spacing w:line="240" w:lineRule="atLeast"/>
        <w:ind w:left="20" w:right="20" w:firstLine="560"/>
        <w:jc w:val="both"/>
        <w:rPr>
          <w:sz w:val="24"/>
          <w:szCs w:val="24"/>
        </w:rPr>
      </w:pPr>
      <w:r w:rsidRPr="00290723">
        <w:rPr>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6283A" w:rsidRDefault="00A6283A" w:rsidP="00A6283A">
      <w:pPr>
        <w:spacing w:line="240" w:lineRule="atLeast"/>
        <w:ind w:left="20" w:firstLine="560"/>
        <w:jc w:val="both"/>
        <w:rPr>
          <w:sz w:val="24"/>
          <w:szCs w:val="24"/>
        </w:rPr>
      </w:pPr>
    </w:p>
    <w:p w:rsidR="00A6283A" w:rsidRPr="00290723" w:rsidRDefault="00A6283A" w:rsidP="00A6283A">
      <w:pPr>
        <w:spacing w:line="240" w:lineRule="atLeast"/>
        <w:ind w:left="20" w:firstLine="560"/>
        <w:jc w:val="both"/>
        <w:rPr>
          <w:sz w:val="24"/>
          <w:szCs w:val="24"/>
        </w:rPr>
      </w:pPr>
      <w:r w:rsidRPr="00290723">
        <w:rPr>
          <w:sz w:val="24"/>
          <w:szCs w:val="24"/>
        </w:rPr>
        <w:t>КОМПЕНСАТОРНЫЕ УМЕНИЯ</w:t>
      </w:r>
    </w:p>
    <w:p w:rsidR="00A6283A" w:rsidRPr="00290723" w:rsidRDefault="00A6283A" w:rsidP="00A6283A">
      <w:pPr>
        <w:spacing w:line="240" w:lineRule="atLeast"/>
        <w:ind w:left="20" w:right="20" w:firstLine="560"/>
        <w:jc w:val="both"/>
        <w:rPr>
          <w:sz w:val="24"/>
          <w:szCs w:val="24"/>
        </w:rPr>
      </w:pPr>
      <w:r w:rsidRPr="00290723">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6283A" w:rsidRPr="00290723" w:rsidRDefault="00A6283A" w:rsidP="00A6283A">
      <w:pPr>
        <w:spacing w:line="240" w:lineRule="atLeast"/>
        <w:ind w:left="20" w:firstLine="560"/>
        <w:jc w:val="both"/>
        <w:rPr>
          <w:sz w:val="24"/>
          <w:szCs w:val="24"/>
        </w:rPr>
      </w:pPr>
      <w:r w:rsidRPr="00290723">
        <w:rPr>
          <w:sz w:val="24"/>
          <w:szCs w:val="24"/>
        </w:rPr>
        <w:t>УЧЕБНО-ПОЗНАВАТЕЛЬНЫЕ УМЕНИЯ</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Дальнейшее </w:t>
      </w:r>
      <w:r w:rsidRPr="00290723">
        <w:rPr>
          <w:rStyle w:val="afd"/>
          <w:sz w:val="24"/>
          <w:szCs w:val="24"/>
        </w:rPr>
        <w:t xml:space="preserve">развитие общих учебных умений, </w:t>
      </w:r>
      <w:r w:rsidRPr="00290723">
        <w:rPr>
          <w:sz w:val="24"/>
          <w:szCs w:val="24"/>
        </w:rPr>
        <w:t>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6283A" w:rsidRPr="00290723" w:rsidRDefault="00A6283A" w:rsidP="00A6283A">
      <w:pPr>
        <w:tabs>
          <w:tab w:val="left" w:pos="5813"/>
        </w:tabs>
        <w:spacing w:line="240" w:lineRule="atLeast"/>
        <w:ind w:left="20" w:firstLine="580"/>
        <w:jc w:val="both"/>
        <w:rPr>
          <w:sz w:val="24"/>
          <w:szCs w:val="24"/>
        </w:rPr>
      </w:pPr>
      <w:r w:rsidRPr="00290723">
        <w:rPr>
          <w:sz w:val="24"/>
          <w:szCs w:val="24"/>
        </w:rPr>
        <w:t xml:space="preserve">Развитие </w:t>
      </w:r>
      <w:r w:rsidRPr="00290723">
        <w:rPr>
          <w:rStyle w:val="afd"/>
          <w:sz w:val="24"/>
          <w:szCs w:val="24"/>
        </w:rPr>
        <w:t>специальных учебных умений</w:t>
      </w:r>
      <w:r w:rsidRPr="00290723">
        <w:rPr>
          <w:sz w:val="24"/>
          <w:szCs w:val="24"/>
        </w:rPr>
        <w:t>:</w:t>
      </w:r>
      <w:r w:rsidRPr="00290723">
        <w:rPr>
          <w:sz w:val="24"/>
          <w:szCs w:val="24"/>
        </w:rPr>
        <w:tab/>
        <w:t>интерпретировать языковые средства,</w:t>
      </w:r>
    </w:p>
    <w:p w:rsidR="00A6283A" w:rsidRDefault="00A6283A" w:rsidP="00A6283A">
      <w:pPr>
        <w:spacing w:line="240" w:lineRule="atLeast"/>
        <w:ind w:left="20" w:right="20"/>
        <w:jc w:val="both"/>
        <w:rPr>
          <w:sz w:val="24"/>
          <w:szCs w:val="24"/>
        </w:rPr>
      </w:pPr>
      <w:r w:rsidRPr="00290723">
        <w:rPr>
          <w:sz w:val="24"/>
          <w:szCs w:val="24"/>
        </w:rPr>
        <w:t>отражающие особенности иной культуры; использовать выборочный перевод для уточнения понимания иноязычного текста.</w:t>
      </w:r>
    </w:p>
    <w:p w:rsidR="00A6283A" w:rsidRPr="00290723" w:rsidRDefault="00A6283A" w:rsidP="00A6283A">
      <w:pPr>
        <w:spacing w:line="240" w:lineRule="atLeast"/>
        <w:ind w:left="20" w:right="20"/>
        <w:jc w:val="both"/>
        <w:rPr>
          <w:sz w:val="24"/>
          <w:szCs w:val="24"/>
        </w:rPr>
      </w:pPr>
    </w:p>
    <w:p w:rsidR="00A6283A" w:rsidRPr="00D77C4F" w:rsidRDefault="00A6283A" w:rsidP="00A6283A">
      <w:pPr>
        <w:widowControl w:val="0"/>
        <w:tabs>
          <w:tab w:val="left" w:pos="4422"/>
        </w:tabs>
        <w:spacing w:line="240" w:lineRule="atLeast"/>
        <w:jc w:val="center"/>
        <w:rPr>
          <w:b/>
          <w:sz w:val="24"/>
          <w:szCs w:val="24"/>
        </w:rPr>
      </w:pPr>
      <w:r w:rsidRPr="00D77C4F">
        <w:rPr>
          <w:b/>
          <w:sz w:val="24"/>
          <w:szCs w:val="24"/>
        </w:rPr>
        <w:t>МАТЕМАТИКА</w:t>
      </w:r>
    </w:p>
    <w:p w:rsidR="00A6283A" w:rsidRPr="00290723" w:rsidRDefault="00A6283A" w:rsidP="00A6283A">
      <w:pPr>
        <w:spacing w:line="240" w:lineRule="atLeast"/>
        <w:ind w:left="20" w:right="20" w:firstLine="580"/>
        <w:jc w:val="both"/>
        <w:rPr>
          <w:sz w:val="24"/>
          <w:szCs w:val="24"/>
        </w:rPr>
      </w:pPr>
      <w:r w:rsidRPr="00290723">
        <w:rPr>
          <w:sz w:val="24"/>
          <w:szCs w:val="24"/>
        </w:rPr>
        <w:t>Изучение математики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86"/>
        </w:tabs>
        <w:spacing w:line="240" w:lineRule="atLeast"/>
        <w:ind w:left="600" w:right="20" w:hanging="580"/>
        <w:jc w:val="both"/>
        <w:rPr>
          <w:sz w:val="24"/>
          <w:szCs w:val="24"/>
        </w:rPr>
      </w:pPr>
      <w:r w:rsidRPr="00290723">
        <w:rPr>
          <w:rStyle w:val="afd"/>
          <w:sz w:val="24"/>
          <w:szCs w:val="24"/>
        </w:rPr>
        <w:t xml:space="preserve">формирование представлений </w:t>
      </w:r>
      <w:r w:rsidRPr="00290723">
        <w:rPr>
          <w:sz w:val="24"/>
          <w:szCs w:val="24"/>
        </w:rPr>
        <w:t>о математике как универсальном языке науки, средстве моделирования явлений и процессов, об идеях и методах математики;</w:t>
      </w:r>
    </w:p>
    <w:p w:rsidR="00A6283A" w:rsidRPr="00290723" w:rsidRDefault="00A6283A" w:rsidP="00A6283A">
      <w:pPr>
        <w:widowControl w:val="0"/>
        <w:numPr>
          <w:ilvl w:val="0"/>
          <w:numId w:val="13"/>
        </w:numPr>
        <w:tabs>
          <w:tab w:val="left" w:pos="586"/>
        </w:tabs>
        <w:spacing w:line="240" w:lineRule="atLeast"/>
        <w:ind w:left="600" w:right="20" w:hanging="580"/>
        <w:jc w:val="both"/>
        <w:rPr>
          <w:sz w:val="24"/>
          <w:szCs w:val="24"/>
        </w:rPr>
      </w:pPr>
      <w:r w:rsidRPr="00290723">
        <w:rPr>
          <w:rStyle w:val="afd"/>
          <w:sz w:val="24"/>
          <w:szCs w:val="24"/>
        </w:rPr>
        <w:t xml:space="preserve">развитие </w:t>
      </w:r>
      <w:r w:rsidRPr="00290723">
        <w:rPr>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6283A" w:rsidRPr="00290723" w:rsidRDefault="00A6283A" w:rsidP="00A6283A">
      <w:pPr>
        <w:widowControl w:val="0"/>
        <w:numPr>
          <w:ilvl w:val="0"/>
          <w:numId w:val="13"/>
        </w:numPr>
        <w:tabs>
          <w:tab w:val="left" w:pos="586"/>
        </w:tabs>
        <w:spacing w:line="240" w:lineRule="atLeast"/>
        <w:ind w:left="600" w:right="20" w:hanging="580"/>
        <w:jc w:val="both"/>
        <w:rPr>
          <w:sz w:val="24"/>
          <w:szCs w:val="24"/>
        </w:rPr>
      </w:pPr>
      <w:r w:rsidRPr="00290723">
        <w:rPr>
          <w:rStyle w:val="afd"/>
          <w:sz w:val="24"/>
          <w:szCs w:val="24"/>
        </w:rPr>
        <w:t xml:space="preserve">овладение математическими знаниями и умениями, </w:t>
      </w:r>
      <w:r w:rsidRPr="00290723">
        <w:rPr>
          <w:sz w:val="24"/>
          <w:szCs w:val="24"/>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6283A" w:rsidRDefault="00A6283A" w:rsidP="00A6283A">
      <w:pPr>
        <w:widowControl w:val="0"/>
        <w:numPr>
          <w:ilvl w:val="0"/>
          <w:numId w:val="13"/>
        </w:numPr>
        <w:tabs>
          <w:tab w:val="left" w:pos="586"/>
        </w:tabs>
        <w:spacing w:line="240" w:lineRule="atLeast"/>
        <w:ind w:left="600" w:right="20" w:hanging="580"/>
        <w:jc w:val="both"/>
        <w:rPr>
          <w:sz w:val="24"/>
          <w:szCs w:val="24"/>
        </w:rPr>
      </w:pPr>
      <w:r w:rsidRPr="00290723">
        <w:rPr>
          <w:rStyle w:val="afd"/>
          <w:sz w:val="24"/>
          <w:szCs w:val="24"/>
        </w:rPr>
        <w:t xml:space="preserve">воспитание </w:t>
      </w:r>
      <w:r w:rsidRPr="00290723">
        <w:rPr>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6283A" w:rsidRPr="00290723" w:rsidRDefault="00A6283A" w:rsidP="00A6283A">
      <w:pPr>
        <w:widowControl w:val="0"/>
        <w:tabs>
          <w:tab w:val="left" w:pos="586"/>
        </w:tabs>
        <w:spacing w:line="240" w:lineRule="atLeast"/>
        <w:ind w:left="600" w:right="20"/>
        <w:jc w:val="both"/>
        <w:rPr>
          <w:sz w:val="24"/>
          <w:szCs w:val="24"/>
        </w:rPr>
      </w:pPr>
    </w:p>
    <w:p w:rsidR="00A6283A" w:rsidRDefault="00A6283A" w:rsidP="00A6283A">
      <w:pPr>
        <w:pStyle w:val="ad"/>
        <w:jc w:val="center"/>
        <w:rPr>
          <w:rFonts w:ascii="Times New Roman" w:hAnsi="Times New Roman"/>
          <w:sz w:val="24"/>
          <w:szCs w:val="24"/>
        </w:rPr>
      </w:pPr>
    </w:p>
    <w:p w:rsidR="00C772A7" w:rsidRDefault="00C772A7">
      <w:pPr>
        <w:spacing w:after="200" w:line="276" w:lineRule="auto"/>
        <w:rPr>
          <w:sz w:val="24"/>
          <w:szCs w:val="24"/>
        </w:rPr>
      </w:pPr>
      <w:r>
        <w:rPr>
          <w:sz w:val="24"/>
          <w:szCs w:val="24"/>
        </w:rPr>
        <w:br w:type="page"/>
      </w:r>
    </w:p>
    <w:p w:rsidR="00A6283A" w:rsidRPr="003D12AD" w:rsidRDefault="00A6283A" w:rsidP="00A6283A">
      <w:pPr>
        <w:pStyle w:val="ad"/>
        <w:jc w:val="center"/>
        <w:rPr>
          <w:rFonts w:ascii="Times New Roman" w:hAnsi="Times New Roman"/>
          <w:sz w:val="24"/>
          <w:szCs w:val="24"/>
        </w:rPr>
      </w:pPr>
      <w:r w:rsidRPr="003D12AD">
        <w:rPr>
          <w:rFonts w:ascii="Times New Roman" w:hAnsi="Times New Roman"/>
          <w:sz w:val="24"/>
          <w:szCs w:val="24"/>
        </w:rPr>
        <w:lastRenderedPageBreak/>
        <w:t>ОБЯЗАТЕЛЬНЫЙ МИНИМУМ СОДЕРЖАНИЯ ОСНОВНЫХ ОБРАЗОВАТЕЛЬНЫХ ПРОГРАММ</w:t>
      </w:r>
    </w:p>
    <w:p w:rsidR="00A6283A" w:rsidRPr="00290723" w:rsidRDefault="00A6283A" w:rsidP="00A6283A">
      <w:pPr>
        <w:spacing w:line="240" w:lineRule="atLeast"/>
        <w:ind w:left="20" w:firstLine="580"/>
        <w:jc w:val="both"/>
        <w:rPr>
          <w:sz w:val="24"/>
          <w:szCs w:val="24"/>
        </w:rPr>
      </w:pPr>
      <w:r w:rsidRPr="00290723">
        <w:rPr>
          <w:sz w:val="24"/>
          <w:szCs w:val="24"/>
        </w:rPr>
        <w:t>АЛГЕБРА</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Корни и степени. </w:t>
      </w:r>
      <w:r w:rsidRPr="00290723">
        <w:rPr>
          <w:sz w:val="24"/>
          <w:szCs w:val="24"/>
        </w:rPr>
        <w:t xml:space="preserve">Корень степени </w:t>
      </w:r>
      <w:r w:rsidRPr="00290723">
        <w:rPr>
          <w:sz w:val="24"/>
          <w:szCs w:val="24"/>
          <w:lang w:val="en-US"/>
        </w:rPr>
        <w:t>n</w:t>
      </w:r>
      <w:r w:rsidRPr="00290723">
        <w:rPr>
          <w:sz w:val="24"/>
          <w:szCs w:val="24"/>
        </w:rPr>
        <w:t xml:space="preserve">&gt;1 и его свойства. Степень с рациональным показателем и ее свойства. </w:t>
      </w:r>
      <w:r w:rsidRPr="00290723">
        <w:rPr>
          <w:rStyle w:val="afff4"/>
          <w:sz w:val="24"/>
          <w:szCs w:val="24"/>
        </w:rPr>
        <w:t>Понятие о степени с действительным показателем</w:t>
      </w:r>
      <w:r w:rsidRPr="00290723">
        <w:rPr>
          <w:rStyle w:val="afff4"/>
          <w:sz w:val="24"/>
          <w:szCs w:val="24"/>
          <w:vertAlign w:val="superscript"/>
        </w:rPr>
        <w:t>2</w:t>
      </w:r>
      <w:r w:rsidRPr="00290723">
        <w:rPr>
          <w:rStyle w:val="afff4"/>
          <w:sz w:val="24"/>
          <w:szCs w:val="24"/>
        </w:rPr>
        <w:t>.</w:t>
      </w:r>
      <w:r w:rsidRPr="00290723">
        <w:rPr>
          <w:sz w:val="24"/>
          <w:szCs w:val="24"/>
        </w:rPr>
        <w:t xml:space="preserve"> Свойства степени с действительным показателем.</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Логарифм. </w:t>
      </w:r>
      <w:r w:rsidRPr="00290723">
        <w:rPr>
          <w:sz w:val="24"/>
          <w:szCs w:val="24"/>
        </w:rPr>
        <w:t xml:space="preserve">Логарифм числа. </w:t>
      </w:r>
      <w:r w:rsidRPr="00290723">
        <w:rPr>
          <w:rStyle w:val="afff4"/>
          <w:sz w:val="24"/>
          <w:szCs w:val="24"/>
        </w:rPr>
        <w:t>Основное логарифмическое тождество.</w:t>
      </w:r>
      <w:r w:rsidRPr="00290723">
        <w:rPr>
          <w:sz w:val="24"/>
          <w:szCs w:val="24"/>
        </w:rPr>
        <w:t xml:space="preserve"> Логарифм произведения, частного, степени; </w:t>
      </w:r>
      <w:r w:rsidRPr="00290723">
        <w:rPr>
          <w:rStyle w:val="afff4"/>
          <w:sz w:val="24"/>
          <w:szCs w:val="24"/>
        </w:rPr>
        <w:t>переход к новому основанию.</w:t>
      </w:r>
      <w:r w:rsidRPr="00290723">
        <w:rPr>
          <w:sz w:val="24"/>
          <w:szCs w:val="24"/>
        </w:rPr>
        <w:t xml:space="preserve"> Десятичный и натуральный логарифмы, число е.</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Преобразования простейших выражений</w:t>
      </w:r>
      <w:r w:rsidRPr="00290723">
        <w:rPr>
          <w:sz w:val="24"/>
          <w:szCs w:val="24"/>
        </w:rPr>
        <w:t>, включающих арифметические операции, а также операцию возведения в степень и операцию логарифмирования.</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Основы тригонометрии. </w:t>
      </w:r>
      <w:r w:rsidRPr="00290723">
        <w:rPr>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290723">
        <w:rPr>
          <w:rStyle w:val="afff4"/>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290723">
        <w:rPr>
          <w:sz w:val="24"/>
          <w:szCs w:val="24"/>
        </w:rPr>
        <w:t xml:space="preserve"> Преобразования простейших тригонометрических выражений.</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Простейшие тригонометрические уравнения. Решения тригонометрических уравнений. </w:t>
      </w:r>
      <w:r w:rsidRPr="00290723">
        <w:rPr>
          <w:rStyle w:val="afff4"/>
          <w:sz w:val="24"/>
          <w:szCs w:val="24"/>
        </w:rPr>
        <w:t>Простейшие тригонометрические неравенства</w:t>
      </w:r>
      <w:r w:rsidRPr="00290723">
        <w:rPr>
          <w:sz w:val="24"/>
          <w:szCs w:val="24"/>
        </w:rPr>
        <w:t>.</w:t>
      </w:r>
    </w:p>
    <w:p w:rsidR="00A6283A" w:rsidRPr="00290723" w:rsidRDefault="00A6283A" w:rsidP="00A6283A">
      <w:pPr>
        <w:spacing w:line="240" w:lineRule="atLeast"/>
        <w:ind w:left="20" w:firstLine="580"/>
        <w:jc w:val="both"/>
        <w:rPr>
          <w:sz w:val="24"/>
          <w:szCs w:val="24"/>
        </w:rPr>
      </w:pPr>
      <w:r w:rsidRPr="00290723">
        <w:rPr>
          <w:sz w:val="24"/>
          <w:szCs w:val="24"/>
        </w:rPr>
        <w:t>Арксинус, арккосинус, арктангенс числа.</w:t>
      </w:r>
    </w:p>
    <w:p w:rsidR="00A6283A" w:rsidRPr="00290723" w:rsidRDefault="00A6283A" w:rsidP="00A6283A">
      <w:pPr>
        <w:spacing w:line="240" w:lineRule="atLeast"/>
        <w:ind w:left="20" w:firstLine="580"/>
        <w:jc w:val="both"/>
        <w:rPr>
          <w:sz w:val="24"/>
          <w:szCs w:val="24"/>
        </w:rPr>
      </w:pPr>
      <w:r w:rsidRPr="00290723">
        <w:rPr>
          <w:sz w:val="24"/>
          <w:szCs w:val="24"/>
        </w:rPr>
        <w:t>ФУНКЦИИ</w:t>
      </w:r>
    </w:p>
    <w:p w:rsidR="00A6283A" w:rsidRPr="00290723" w:rsidRDefault="00A6283A" w:rsidP="00A6283A">
      <w:pPr>
        <w:spacing w:line="240" w:lineRule="atLeast"/>
        <w:ind w:left="20" w:right="20" w:firstLine="580"/>
        <w:jc w:val="both"/>
        <w:rPr>
          <w:sz w:val="24"/>
          <w:szCs w:val="24"/>
        </w:rPr>
      </w:pPr>
      <w:r w:rsidRPr="00290723">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Обратная функция. </w:t>
      </w:r>
      <w:r w:rsidRPr="00290723">
        <w:rPr>
          <w:sz w:val="24"/>
          <w:szCs w:val="24"/>
        </w:rPr>
        <w:t>Область определения и область значений обратной функции.</w:t>
      </w:r>
      <w:r w:rsidRPr="00290723">
        <w:rPr>
          <w:rStyle w:val="72"/>
          <w:sz w:val="24"/>
          <w:szCs w:val="24"/>
        </w:rPr>
        <w:t xml:space="preserve"> График обратной функции.</w:t>
      </w:r>
    </w:p>
    <w:p w:rsidR="00A6283A" w:rsidRPr="00290723" w:rsidRDefault="00A6283A" w:rsidP="00A6283A">
      <w:pPr>
        <w:spacing w:line="240" w:lineRule="atLeast"/>
        <w:ind w:left="20" w:firstLine="580"/>
        <w:jc w:val="both"/>
        <w:rPr>
          <w:sz w:val="24"/>
          <w:szCs w:val="24"/>
        </w:rPr>
      </w:pPr>
      <w:r w:rsidRPr="00290723">
        <w:rPr>
          <w:sz w:val="24"/>
          <w:szCs w:val="24"/>
        </w:rPr>
        <w:t>Степенная функция с натуральным показателем, ее свойства и график.</w:t>
      </w:r>
    </w:p>
    <w:p w:rsidR="00A6283A" w:rsidRPr="00290723" w:rsidRDefault="00A6283A" w:rsidP="00A6283A">
      <w:pPr>
        <w:spacing w:line="240" w:lineRule="atLeast"/>
        <w:ind w:left="20" w:firstLine="580"/>
        <w:jc w:val="both"/>
        <w:rPr>
          <w:sz w:val="24"/>
          <w:szCs w:val="24"/>
        </w:rPr>
      </w:pPr>
      <w:r w:rsidRPr="00290723">
        <w:rPr>
          <w:sz w:val="24"/>
          <w:szCs w:val="24"/>
        </w:rPr>
        <w:t>Вертикальные и горизонтальные асимптоты графиков. Графики дробно-линейных функций.</w:t>
      </w:r>
    </w:p>
    <w:p w:rsidR="00A6283A" w:rsidRPr="00290723" w:rsidRDefault="00A6283A" w:rsidP="00A6283A">
      <w:pPr>
        <w:spacing w:line="240" w:lineRule="atLeast"/>
        <w:ind w:left="40" w:firstLine="580"/>
        <w:jc w:val="both"/>
        <w:rPr>
          <w:sz w:val="24"/>
          <w:szCs w:val="24"/>
        </w:rPr>
      </w:pPr>
      <w:r w:rsidRPr="00290723">
        <w:rPr>
          <w:sz w:val="24"/>
          <w:szCs w:val="24"/>
        </w:rPr>
        <w:t>Тригонометрические функции, их свойства и графики; периодичность, основной период.</w:t>
      </w:r>
    </w:p>
    <w:p w:rsidR="00A6283A" w:rsidRPr="00290723" w:rsidRDefault="00A6283A" w:rsidP="00A6283A">
      <w:pPr>
        <w:spacing w:line="240" w:lineRule="atLeast"/>
        <w:ind w:left="40" w:firstLine="580"/>
        <w:jc w:val="both"/>
        <w:rPr>
          <w:sz w:val="24"/>
          <w:szCs w:val="24"/>
        </w:rPr>
      </w:pPr>
      <w:r w:rsidRPr="00290723">
        <w:rPr>
          <w:sz w:val="24"/>
          <w:szCs w:val="24"/>
        </w:rPr>
        <w:t>Показательная функция (экспонента), ее свойства и график.</w:t>
      </w:r>
    </w:p>
    <w:p w:rsidR="00A6283A" w:rsidRPr="00290723" w:rsidRDefault="00A6283A" w:rsidP="00A6283A">
      <w:pPr>
        <w:spacing w:line="240" w:lineRule="atLeast"/>
        <w:ind w:left="40" w:firstLine="580"/>
        <w:jc w:val="both"/>
        <w:rPr>
          <w:sz w:val="24"/>
          <w:szCs w:val="24"/>
        </w:rPr>
      </w:pPr>
      <w:r w:rsidRPr="00290723">
        <w:rPr>
          <w:sz w:val="24"/>
          <w:szCs w:val="24"/>
        </w:rPr>
        <w:t>Логарифмическая функция, ее свойства и график.</w:t>
      </w:r>
    </w:p>
    <w:p w:rsidR="00A6283A" w:rsidRPr="00290723" w:rsidRDefault="00A6283A" w:rsidP="00A6283A">
      <w:pPr>
        <w:spacing w:line="240" w:lineRule="atLeast"/>
        <w:ind w:left="40" w:right="40" w:firstLine="580"/>
        <w:jc w:val="both"/>
        <w:rPr>
          <w:sz w:val="24"/>
          <w:szCs w:val="24"/>
        </w:rPr>
      </w:pPr>
      <w:r w:rsidRPr="00290723">
        <w:rPr>
          <w:rStyle w:val="72"/>
          <w:sz w:val="24"/>
          <w:szCs w:val="24"/>
        </w:rPr>
        <w:t xml:space="preserve">Преобразования графиков: параллельный перенос, симметрия относительно осей координат </w:t>
      </w:r>
      <w:r w:rsidRPr="00290723">
        <w:rPr>
          <w:sz w:val="24"/>
          <w:szCs w:val="24"/>
        </w:rPr>
        <w:t xml:space="preserve">и симметрия относительно начала координат, симметрия относительно прямой </w:t>
      </w:r>
      <w:r w:rsidRPr="00290723">
        <w:rPr>
          <w:sz w:val="24"/>
          <w:szCs w:val="24"/>
          <w:lang w:val="en-US"/>
        </w:rPr>
        <w:t>y</w:t>
      </w:r>
      <w:r w:rsidRPr="00290723">
        <w:rPr>
          <w:sz w:val="24"/>
          <w:szCs w:val="24"/>
        </w:rPr>
        <w:t xml:space="preserve"> = </w:t>
      </w:r>
      <w:r w:rsidRPr="00290723">
        <w:rPr>
          <w:sz w:val="24"/>
          <w:szCs w:val="24"/>
          <w:lang w:val="en-US"/>
        </w:rPr>
        <w:t>x</w:t>
      </w:r>
      <w:r w:rsidRPr="00290723">
        <w:rPr>
          <w:sz w:val="24"/>
          <w:szCs w:val="24"/>
        </w:rPr>
        <w:t>, растяжение и сжатие вдоль осей координат.</w:t>
      </w:r>
    </w:p>
    <w:p w:rsidR="00A6283A" w:rsidRPr="00290723" w:rsidRDefault="00A6283A" w:rsidP="00A6283A">
      <w:pPr>
        <w:spacing w:line="240" w:lineRule="atLeast"/>
        <w:ind w:left="40" w:firstLine="580"/>
        <w:jc w:val="both"/>
        <w:rPr>
          <w:sz w:val="24"/>
          <w:szCs w:val="24"/>
        </w:rPr>
      </w:pPr>
      <w:r w:rsidRPr="00290723">
        <w:rPr>
          <w:sz w:val="24"/>
          <w:szCs w:val="24"/>
        </w:rPr>
        <w:t>НАЧАЛА МАТЕМАТИЧЕСКОГО АНАЛИЗА</w:t>
      </w:r>
    </w:p>
    <w:p w:rsidR="00A6283A" w:rsidRPr="00290723" w:rsidRDefault="00A6283A" w:rsidP="00A6283A">
      <w:pPr>
        <w:spacing w:line="240" w:lineRule="atLeast"/>
        <w:ind w:left="40" w:right="40" w:firstLine="580"/>
        <w:jc w:val="both"/>
        <w:rPr>
          <w:sz w:val="24"/>
          <w:szCs w:val="24"/>
        </w:rPr>
      </w:pPr>
      <w:r w:rsidRPr="00290723">
        <w:rPr>
          <w:rStyle w:val="afff4"/>
          <w:sz w:val="24"/>
          <w:szCs w:val="24"/>
        </w:rPr>
        <w:t>Понятие о пределе последовательности. Существование предела монотонной ограниченной последовательности.</w:t>
      </w:r>
      <w:r w:rsidRPr="00290723">
        <w:rPr>
          <w:sz w:val="24"/>
          <w:szCs w:val="24"/>
        </w:rPr>
        <w:t xml:space="preserve"> Длина окружности и площадь круга как пределы последовательностей. Бесконечно убывающая геометрическая прогрессия и ее сумма.</w:t>
      </w:r>
    </w:p>
    <w:p w:rsidR="00A6283A" w:rsidRPr="00290723" w:rsidRDefault="00A6283A" w:rsidP="00A6283A">
      <w:pPr>
        <w:spacing w:line="240" w:lineRule="atLeast"/>
        <w:ind w:left="40" w:firstLine="580"/>
        <w:jc w:val="both"/>
        <w:rPr>
          <w:sz w:val="24"/>
          <w:szCs w:val="24"/>
        </w:rPr>
      </w:pPr>
      <w:r w:rsidRPr="00290723">
        <w:rPr>
          <w:sz w:val="24"/>
          <w:szCs w:val="24"/>
        </w:rPr>
        <w:t>Понятие о непрерывности функции.</w:t>
      </w:r>
    </w:p>
    <w:p w:rsidR="00A6283A" w:rsidRPr="00290723" w:rsidRDefault="00A6283A" w:rsidP="00A6283A">
      <w:pPr>
        <w:spacing w:line="240" w:lineRule="atLeast"/>
        <w:ind w:left="40" w:right="40" w:firstLine="580"/>
        <w:jc w:val="both"/>
        <w:rPr>
          <w:sz w:val="24"/>
          <w:szCs w:val="24"/>
        </w:rPr>
      </w:pPr>
      <w:r w:rsidRPr="00290723">
        <w:rPr>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290723">
        <w:rPr>
          <w:rStyle w:val="afff4"/>
          <w:sz w:val="24"/>
          <w:szCs w:val="24"/>
        </w:rPr>
        <w:t>Производные обратной функции и композиции данной функции с линейной</w:t>
      </w:r>
      <w:r w:rsidRPr="00290723">
        <w:rPr>
          <w:sz w:val="24"/>
          <w:szCs w:val="24"/>
        </w:rPr>
        <w:t>.</w:t>
      </w:r>
    </w:p>
    <w:p w:rsidR="00A6283A" w:rsidRPr="00290723" w:rsidRDefault="00A6283A" w:rsidP="00A6283A">
      <w:pPr>
        <w:spacing w:line="240" w:lineRule="atLeast"/>
        <w:ind w:left="40" w:right="40" w:firstLine="580"/>
        <w:jc w:val="both"/>
        <w:rPr>
          <w:sz w:val="24"/>
          <w:szCs w:val="24"/>
        </w:rPr>
      </w:pPr>
      <w:r w:rsidRPr="00290723">
        <w:rPr>
          <w:sz w:val="24"/>
          <w:szCs w:val="24"/>
        </w:rPr>
        <w:t>Понятие об определенном интеграле как площади криволинейной трапеции.</w:t>
      </w:r>
      <w:r w:rsidRPr="00290723">
        <w:rPr>
          <w:rStyle w:val="72"/>
          <w:sz w:val="24"/>
          <w:szCs w:val="24"/>
        </w:rPr>
        <w:t xml:space="preserve"> Первообразная. Формула Ньютона-Лейбница.</w:t>
      </w:r>
    </w:p>
    <w:p w:rsidR="00A6283A" w:rsidRPr="00290723" w:rsidRDefault="00A6283A" w:rsidP="00A6283A">
      <w:pPr>
        <w:spacing w:line="240" w:lineRule="atLeast"/>
        <w:ind w:left="40" w:right="40" w:firstLine="580"/>
        <w:jc w:val="both"/>
        <w:rPr>
          <w:sz w:val="24"/>
          <w:szCs w:val="24"/>
        </w:rPr>
      </w:pPr>
      <w:r w:rsidRPr="00290723">
        <w:rPr>
          <w:sz w:val="24"/>
          <w:szCs w:val="24"/>
        </w:rP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w:t>
      </w:r>
      <w:r w:rsidRPr="00290723">
        <w:rPr>
          <w:sz w:val="24"/>
          <w:szCs w:val="24"/>
        </w:rPr>
        <w:lastRenderedPageBreak/>
        <w:t>процесса, заданного формулой или графиком. Примеры применения интеграла в физике и геометрии. Вторая производная и ее физический смысл.</w:t>
      </w:r>
    </w:p>
    <w:p w:rsidR="00A6283A" w:rsidRPr="00290723" w:rsidRDefault="00A6283A" w:rsidP="00A6283A">
      <w:pPr>
        <w:spacing w:line="240" w:lineRule="atLeast"/>
        <w:ind w:left="40" w:firstLine="580"/>
        <w:jc w:val="both"/>
        <w:rPr>
          <w:sz w:val="24"/>
          <w:szCs w:val="24"/>
        </w:rPr>
      </w:pPr>
      <w:r w:rsidRPr="00290723">
        <w:rPr>
          <w:sz w:val="24"/>
          <w:szCs w:val="24"/>
        </w:rPr>
        <w:t>УРАВНЕНИЯ И НЕРАВЕНСТВА</w:t>
      </w:r>
    </w:p>
    <w:p w:rsidR="00A6283A" w:rsidRPr="00290723" w:rsidRDefault="00A6283A" w:rsidP="00A6283A">
      <w:pPr>
        <w:spacing w:line="240" w:lineRule="atLeast"/>
        <w:ind w:left="40" w:right="40" w:firstLine="580"/>
        <w:jc w:val="both"/>
        <w:rPr>
          <w:sz w:val="24"/>
          <w:szCs w:val="24"/>
        </w:rPr>
      </w:pPr>
      <w:r w:rsidRPr="00290723">
        <w:rPr>
          <w:sz w:val="24"/>
          <w:szCs w:val="24"/>
        </w:rPr>
        <w:t>Решение рациональных, показательных, логарифмических уравнений и неравенств. Решение иррациональных уравнений</w:t>
      </w:r>
      <w:r w:rsidRPr="00290723">
        <w:rPr>
          <w:rStyle w:val="afff4"/>
          <w:sz w:val="24"/>
          <w:szCs w:val="24"/>
        </w:rPr>
        <w:t>.</w:t>
      </w:r>
    </w:p>
    <w:p w:rsidR="00A6283A" w:rsidRPr="00290723" w:rsidRDefault="00A6283A" w:rsidP="00A6283A">
      <w:pPr>
        <w:spacing w:line="240" w:lineRule="atLeast"/>
        <w:ind w:left="40" w:right="40" w:firstLine="580"/>
        <w:jc w:val="both"/>
        <w:rPr>
          <w:sz w:val="24"/>
          <w:szCs w:val="24"/>
        </w:rPr>
      </w:pPr>
      <w:r w:rsidRPr="00290723">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6283A" w:rsidRPr="00290723" w:rsidRDefault="00A6283A" w:rsidP="00A6283A">
      <w:pPr>
        <w:spacing w:line="240" w:lineRule="atLeast"/>
        <w:ind w:left="40" w:right="40" w:firstLine="580"/>
        <w:jc w:val="both"/>
        <w:rPr>
          <w:sz w:val="24"/>
          <w:szCs w:val="24"/>
        </w:rPr>
      </w:pPr>
      <w:r w:rsidRPr="00290723">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6283A" w:rsidRPr="00290723" w:rsidRDefault="00A6283A" w:rsidP="00A6283A">
      <w:pPr>
        <w:spacing w:line="240" w:lineRule="atLeast"/>
        <w:ind w:left="40" w:right="40" w:firstLine="580"/>
        <w:jc w:val="both"/>
        <w:rPr>
          <w:sz w:val="24"/>
          <w:szCs w:val="24"/>
        </w:rPr>
      </w:pPr>
      <w:r w:rsidRPr="00290723">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6283A" w:rsidRDefault="00A6283A" w:rsidP="00A6283A">
      <w:pPr>
        <w:spacing w:line="240" w:lineRule="atLeast"/>
        <w:ind w:left="40" w:firstLine="580"/>
        <w:jc w:val="both"/>
        <w:rPr>
          <w:sz w:val="24"/>
          <w:szCs w:val="24"/>
        </w:rPr>
      </w:pPr>
    </w:p>
    <w:p w:rsidR="00A6283A" w:rsidRPr="00290723" w:rsidRDefault="00A6283A" w:rsidP="00A6283A">
      <w:pPr>
        <w:spacing w:line="240" w:lineRule="atLeast"/>
        <w:ind w:left="40" w:firstLine="580"/>
        <w:jc w:val="both"/>
        <w:rPr>
          <w:sz w:val="24"/>
          <w:szCs w:val="24"/>
        </w:rPr>
      </w:pPr>
      <w:r w:rsidRPr="00290723">
        <w:rPr>
          <w:sz w:val="24"/>
          <w:szCs w:val="24"/>
        </w:rPr>
        <w:t>ЭЛЕМЕНТЫ КОМБИНАТОРИКИ, СТАТИСТИКИ И ТЕОР</w:t>
      </w:r>
      <w:r w:rsidRPr="00290723">
        <w:rPr>
          <w:rStyle w:val="63"/>
          <w:b w:val="0"/>
          <w:bCs w:val="0"/>
          <w:sz w:val="24"/>
          <w:szCs w:val="24"/>
        </w:rPr>
        <w:t>ИИ</w:t>
      </w:r>
      <w:r w:rsidRPr="00290723">
        <w:rPr>
          <w:sz w:val="24"/>
          <w:szCs w:val="24"/>
        </w:rPr>
        <w:t xml:space="preserve"> ВЕРОЯТНОСТЕЙ</w:t>
      </w:r>
    </w:p>
    <w:p w:rsidR="00A6283A" w:rsidRPr="00290723" w:rsidRDefault="00A6283A" w:rsidP="00A6283A">
      <w:pPr>
        <w:spacing w:line="240" w:lineRule="atLeast"/>
        <w:ind w:left="40" w:firstLine="580"/>
        <w:jc w:val="both"/>
        <w:rPr>
          <w:sz w:val="24"/>
          <w:szCs w:val="24"/>
        </w:rPr>
      </w:pPr>
      <w:r w:rsidRPr="00290723">
        <w:rPr>
          <w:sz w:val="24"/>
          <w:szCs w:val="24"/>
        </w:rPr>
        <w:t xml:space="preserve">Табличное и графическое представление данных. </w:t>
      </w:r>
      <w:r w:rsidRPr="00290723">
        <w:rPr>
          <w:rStyle w:val="afff4"/>
          <w:sz w:val="24"/>
          <w:szCs w:val="24"/>
        </w:rPr>
        <w:t>Числовые характеристики рядов данных.</w:t>
      </w:r>
    </w:p>
    <w:p w:rsidR="00A6283A" w:rsidRPr="00290723" w:rsidRDefault="00A6283A" w:rsidP="00A6283A">
      <w:pPr>
        <w:spacing w:line="240" w:lineRule="atLeast"/>
        <w:ind w:left="40" w:right="40" w:firstLine="580"/>
        <w:jc w:val="both"/>
        <w:rPr>
          <w:sz w:val="24"/>
          <w:szCs w:val="24"/>
        </w:rPr>
      </w:pPr>
      <w:r w:rsidRPr="00290723">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6283A" w:rsidRPr="00290723" w:rsidRDefault="00A6283A" w:rsidP="00A6283A">
      <w:pPr>
        <w:spacing w:line="240" w:lineRule="atLeast"/>
        <w:ind w:left="40" w:right="40" w:firstLine="580"/>
        <w:jc w:val="both"/>
        <w:rPr>
          <w:sz w:val="24"/>
          <w:szCs w:val="24"/>
        </w:rPr>
      </w:pPr>
      <w:r w:rsidRPr="00290723">
        <w:rPr>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290723">
        <w:rPr>
          <w:rStyle w:val="afff4"/>
          <w:sz w:val="24"/>
          <w:szCs w:val="24"/>
        </w:rPr>
        <w:t>Понятие о независимости событий. Вероятность и статистическая частота наступления события</w:t>
      </w:r>
      <w:r w:rsidRPr="00290723">
        <w:rPr>
          <w:sz w:val="24"/>
          <w:szCs w:val="24"/>
        </w:rPr>
        <w:t>. Решение практических задач с применением вероятностных методов.</w:t>
      </w:r>
    </w:p>
    <w:p w:rsidR="00A6283A" w:rsidRPr="00290723" w:rsidRDefault="00A6283A" w:rsidP="00A6283A">
      <w:pPr>
        <w:spacing w:line="240" w:lineRule="atLeast"/>
        <w:ind w:left="40" w:firstLine="580"/>
        <w:jc w:val="both"/>
        <w:rPr>
          <w:sz w:val="24"/>
          <w:szCs w:val="24"/>
        </w:rPr>
      </w:pPr>
      <w:r w:rsidRPr="00290723">
        <w:rPr>
          <w:sz w:val="24"/>
          <w:szCs w:val="24"/>
        </w:rPr>
        <w:t>ГЕОМЕТРИЯ</w:t>
      </w:r>
    </w:p>
    <w:p w:rsidR="00A6283A" w:rsidRPr="00290723" w:rsidRDefault="00A6283A" w:rsidP="00A6283A">
      <w:pPr>
        <w:spacing w:line="240" w:lineRule="atLeast"/>
        <w:ind w:left="40" w:right="40" w:firstLine="580"/>
        <w:jc w:val="both"/>
        <w:rPr>
          <w:sz w:val="24"/>
          <w:szCs w:val="24"/>
        </w:rPr>
      </w:pPr>
      <w:r w:rsidRPr="00290723">
        <w:rPr>
          <w:rStyle w:val="afd"/>
          <w:sz w:val="24"/>
          <w:szCs w:val="24"/>
        </w:rPr>
        <w:t xml:space="preserve">Прямые и плоскости в пространстве. </w:t>
      </w:r>
      <w:r w:rsidRPr="00290723">
        <w:rPr>
          <w:sz w:val="24"/>
          <w:szCs w:val="24"/>
        </w:rPr>
        <w:t>Основные понятия стереометрии (точка, прямая, плоскость, пространство).</w:t>
      </w:r>
    </w:p>
    <w:p w:rsidR="00A6283A" w:rsidRPr="00290723" w:rsidRDefault="00A6283A" w:rsidP="00A6283A">
      <w:pPr>
        <w:spacing w:line="240" w:lineRule="atLeast"/>
        <w:ind w:left="40" w:right="40" w:firstLine="580"/>
        <w:jc w:val="both"/>
        <w:rPr>
          <w:sz w:val="24"/>
          <w:szCs w:val="24"/>
        </w:rPr>
      </w:pPr>
      <w:r w:rsidRPr="00290723">
        <w:rPr>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6283A" w:rsidRPr="00290723" w:rsidRDefault="00A6283A" w:rsidP="00A6283A">
      <w:pPr>
        <w:spacing w:line="240" w:lineRule="atLeast"/>
        <w:ind w:left="40" w:right="40" w:firstLine="580"/>
        <w:jc w:val="both"/>
        <w:rPr>
          <w:sz w:val="24"/>
          <w:szCs w:val="24"/>
        </w:rPr>
      </w:pPr>
      <w:r w:rsidRPr="00290723">
        <w:rPr>
          <w:sz w:val="24"/>
          <w:szCs w:val="24"/>
        </w:rPr>
        <w:t xml:space="preserve">Параллельность плоскостей, перпендикулярность плоскостей, признаки и свойства. </w:t>
      </w:r>
      <w:r w:rsidRPr="00290723">
        <w:rPr>
          <w:rStyle w:val="afff4"/>
          <w:sz w:val="24"/>
          <w:szCs w:val="24"/>
        </w:rPr>
        <w:t>Двугранный угол, линейный угол двугранного угла.</w:t>
      </w:r>
    </w:p>
    <w:p w:rsidR="00A6283A" w:rsidRPr="00290723" w:rsidRDefault="00A6283A" w:rsidP="00A6283A">
      <w:pPr>
        <w:spacing w:line="240" w:lineRule="atLeast"/>
        <w:ind w:left="40" w:right="40" w:firstLine="580"/>
        <w:jc w:val="both"/>
        <w:rPr>
          <w:sz w:val="24"/>
          <w:szCs w:val="24"/>
        </w:rPr>
      </w:pPr>
      <w:r w:rsidRPr="00290723">
        <w:rPr>
          <w:sz w:val="24"/>
          <w:szCs w:val="24"/>
        </w:rPr>
        <w:t xml:space="preserve">Расстояния от точки до плоскости. Расстояние от прямой до плоскости. Расстояние между параллельными плоскостями. </w:t>
      </w:r>
      <w:r w:rsidRPr="00290723">
        <w:rPr>
          <w:rStyle w:val="afff4"/>
          <w:sz w:val="24"/>
          <w:szCs w:val="24"/>
        </w:rPr>
        <w:t>Расстояние между скрещивающимися прямыми.</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Параллельное проектирование. </w:t>
      </w:r>
      <w:r w:rsidRPr="00290723">
        <w:rPr>
          <w:rStyle w:val="afff4"/>
          <w:sz w:val="24"/>
          <w:szCs w:val="24"/>
        </w:rPr>
        <w:t xml:space="preserve">Площадь ортогональной проекции многоугольника. </w:t>
      </w:r>
      <w:r w:rsidRPr="00290723">
        <w:rPr>
          <w:sz w:val="24"/>
          <w:szCs w:val="24"/>
        </w:rPr>
        <w:t>Изображение пространственных фигур.</w:t>
      </w:r>
    </w:p>
    <w:p w:rsidR="00A6283A" w:rsidRPr="00290723" w:rsidRDefault="00A6283A" w:rsidP="00A6283A">
      <w:pPr>
        <w:spacing w:line="240" w:lineRule="atLeast"/>
        <w:ind w:left="20" w:right="20" w:firstLine="560"/>
        <w:jc w:val="both"/>
        <w:rPr>
          <w:sz w:val="24"/>
          <w:szCs w:val="24"/>
        </w:rPr>
      </w:pPr>
      <w:r w:rsidRPr="00290723">
        <w:rPr>
          <w:rStyle w:val="73"/>
          <w:sz w:val="24"/>
          <w:szCs w:val="24"/>
        </w:rPr>
        <w:t xml:space="preserve">Многогранники. </w:t>
      </w:r>
      <w:r w:rsidRPr="00290723">
        <w:rPr>
          <w:rStyle w:val="72"/>
          <w:sz w:val="24"/>
          <w:szCs w:val="24"/>
        </w:rPr>
        <w:t xml:space="preserve">Вершины, ребра, грани многогранника. </w:t>
      </w:r>
      <w:r w:rsidRPr="00290723">
        <w:rPr>
          <w:sz w:val="24"/>
          <w:szCs w:val="24"/>
        </w:rPr>
        <w:t>Развертка. Многогранные углы. Выпуклые многогранники. Теорема Эйлера.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Призма, ее основания, боковые ребра, высота, боковая поверхность. Прямая </w:t>
      </w:r>
      <w:r w:rsidRPr="00290723">
        <w:rPr>
          <w:rStyle w:val="afff4"/>
          <w:sz w:val="24"/>
          <w:szCs w:val="24"/>
        </w:rPr>
        <w:t xml:space="preserve">и наклонная </w:t>
      </w:r>
      <w:r w:rsidRPr="00290723">
        <w:rPr>
          <w:sz w:val="24"/>
          <w:szCs w:val="24"/>
        </w:rPr>
        <w:t>призма. Правильная призма. Параллелепипед. Куб.</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Пирамида, ее основание, боковые ребра, высота, боковая поверхность. Треугольная пирамида. Правильная пирамида. </w:t>
      </w:r>
      <w:r w:rsidRPr="00290723">
        <w:rPr>
          <w:rStyle w:val="afff4"/>
          <w:sz w:val="24"/>
          <w:szCs w:val="24"/>
        </w:rPr>
        <w:t>Усеченная пирамида.</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Симметрии в кубе, в параллелепипеде, </w:t>
      </w:r>
      <w:r w:rsidRPr="00290723">
        <w:rPr>
          <w:sz w:val="24"/>
          <w:szCs w:val="24"/>
        </w:rPr>
        <w:t xml:space="preserve">в призме и пирамиде. Понятие о симметрии в пространстве (центральная, осевая, зеркальная). Примеры симметрий в окружающем мире. </w:t>
      </w:r>
      <w:r w:rsidRPr="00290723">
        <w:rPr>
          <w:rStyle w:val="72"/>
          <w:sz w:val="24"/>
          <w:szCs w:val="24"/>
        </w:rPr>
        <w:t>Сечения куба, призмы, пирамиды.</w:t>
      </w:r>
    </w:p>
    <w:p w:rsidR="00A6283A" w:rsidRPr="00290723" w:rsidRDefault="00A6283A" w:rsidP="00A6283A">
      <w:pPr>
        <w:spacing w:line="240" w:lineRule="atLeast"/>
        <w:ind w:left="20" w:right="20" w:firstLine="560"/>
        <w:jc w:val="both"/>
        <w:rPr>
          <w:sz w:val="24"/>
          <w:szCs w:val="24"/>
        </w:rPr>
      </w:pPr>
      <w:r w:rsidRPr="00290723">
        <w:rPr>
          <w:sz w:val="24"/>
          <w:szCs w:val="24"/>
        </w:rPr>
        <w:t>Представление о правильных многогранниках (тетраэдр, куб, октаэдр, додекаэдр и икосаэдр).</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Тела и поверхности вращения. </w:t>
      </w:r>
      <w:r w:rsidRPr="00290723">
        <w:rPr>
          <w:sz w:val="24"/>
          <w:szCs w:val="24"/>
        </w:rPr>
        <w:t xml:space="preserve">Цилиндр и конус. </w:t>
      </w:r>
      <w:r w:rsidRPr="00290723">
        <w:rPr>
          <w:rStyle w:val="afff4"/>
          <w:sz w:val="24"/>
          <w:szCs w:val="24"/>
        </w:rPr>
        <w:t>Усеченный конус.</w:t>
      </w:r>
      <w:r w:rsidRPr="00290723">
        <w:rPr>
          <w:sz w:val="24"/>
          <w:szCs w:val="24"/>
        </w:rPr>
        <w:t xml:space="preserve"> Основание, высота, боковая поверхность, образующая, развертка. </w:t>
      </w:r>
      <w:r w:rsidRPr="00290723">
        <w:rPr>
          <w:rStyle w:val="afff4"/>
          <w:sz w:val="24"/>
          <w:szCs w:val="24"/>
        </w:rPr>
        <w:t xml:space="preserve">Осевые сечения и сечения параллельные основанию. </w:t>
      </w:r>
      <w:r w:rsidRPr="00290723">
        <w:rPr>
          <w:sz w:val="24"/>
          <w:szCs w:val="24"/>
        </w:rPr>
        <w:t xml:space="preserve">Шар и сфера, их сечения, </w:t>
      </w:r>
      <w:r w:rsidRPr="00290723">
        <w:rPr>
          <w:rStyle w:val="afff4"/>
          <w:sz w:val="24"/>
          <w:szCs w:val="24"/>
        </w:rPr>
        <w:t>касательная плоскость к сфере.</w:t>
      </w:r>
    </w:p>
    <w:p w:rsidR="00A6283A" w:rsidRPr="00290723" w:rsidRDefault="00A6283A" w:rsidP="00A6283A">
      <w:pPr>
        <w:spacing w:line="240" w:lineRule="atLeast"/>
        <w:ind w:left="20" w:right="20" w:firstLine="560"/>
        <w:jc w:val="both"/>
        <w:rPr>
          <w:sz w:val="24"/>
          <w:szCs w:val="24"/>
        </w:rPr>
      </w:pPr>
      <w:r w:rsidRPr="00290723">
        <w:rPr>
          <w:rStyle w:val="73"/>
          <w:sz w:val="24"/>
          <w:szCs w:val="24"/>
        </w:rPr>
        <w:t xml:space="preserve">Объемы тел и площади их поверхностей. </w:t>
      </w:r>
      <w:r w:rsidRPr="00290723">
        <w:rPr>
          <w:sz w:val="24"/>
          <w:szCs w:val="24"/>
        </w:rPr>
        <w:t>Понятие об объеме тела. Отношение объемов подобных тел.</w:t>
      </w:r>
    </w:p>
    <w:p w:rsidR="00A6283A" w:rsidRPr="00290723" w:rsidRDefault="00A6283A" w:rsidP="00A6283A">
      <w:pPr>
        <w:spacing w:line="240" w:lineRule="atLeast"/>
        <w:ind w:left="20" w:right="20" w:firstLine="560"/>
        <w:jc w:val="both"/>
        <w:rPr>
          <w:sz w:val="24"/>
          <w:szCs w:val="24"/>
        </w:rPr>
      </w:pPr>
      <w:r w:rsidRPr="00290723">
        <w:rPr>
          <w:sz w:val="24"/>
          <w:szCs w:val="24"/>
        </w:rPr>
        <w:lastRenderedPageBreak/>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Координаты и векторы. </w:t>
      </w:r>
      <w:r w:rsidRPr="00290723">
        <w:rPr>
          <w:sz w:val="24"/>
          <w:szCs w:val="24"/>
        </w:rPr>
        <w:t xml:space="preserve">Декартовы координаты в пространстве. Формула расстояния между двумя точками. Уравнения сферы </w:t>
      </w:r>
      <w:r w:rsidRPr="00290723">
        <w:rPr>
          <w:rStyle w:val="afff4"/>
          <w:sz w:val="24"/>
          <w:szCs w:val="24"/>
        </w:rPr>
        <w:t>и плоскости</w:t>
      </w:r>
      <w:r w:rsidRPr="00290723">
        <w:rPr>
          <w:sz w:val="24"/>
          <w:szCs w:val="24"/>
        </w:rPr>
        <w:t xml:space="preserve">. </w:t>
      </w:r>
      <w:r w:rsidRPr="00290723">
        <w:rPr>
          <w:rStyle w:val="afff4"/>
          <w:sz w:val="24"/>
          <w:szCs w:val="24"/>
        </w:rPr>
        <w:t>Формула расстояния от точки до плоскости.</w:t>
      </w:r>
    </w:p>
    <w:p w:rsidR="00A6283A" w:rsidRDefault="00A6283A" w:rsidP="00A6283A">
      <w:pPr>
        <w:spacing w:line="240" w:lineRule="atLeast"/>
        <w:ind w:left="20" w:right="20" w:firstLine="560"/>
        <w:jc w:val="both"/>
        <w:rPr>
          <w:sz w:val="24"/>
          <w:szCs w:val="24"/>
        </w:rPr>
      </w:pPr>
      <w:r w:rsidRPr="00290723">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6283A" w:rsidRDefault="00A6283A" w:rsidP="00A6283A">
      <w:pPr>
        <w:widowControl w:val="0"/>
        <w:tabs>
          <w:tab w:val="left" w:pos="438"/>
          <w:tab w:val="left" w:pos="2310"/>
        </w:tabs>
        <w:spacing w:line="240" w:lineRule="atLeast"/>
        <w:ind w:left="2066"/>
        <w:rPr>
          <w:b/>
          <w:sz w:val="24"/>
          <w:szCs w:val="24"/>
        </w:rPr>
      </w:pPr>
      <w:r>
        <w:rPr>
          <w:b/>
          <w:sz w:val="24"/>
          <w:szCs w:val="24"/>
        </w:rPr>
        <w:tab/>
      </w:r>
    </w:p>
    <w:p w:rsidR="00A6283A" w:rsidRDefault="00A6283A" w:rsidP="00A6283A">
      <w:pPr>
        <w:widowControl w:val="0"/>
        <w:tabs>
          <w:tab w:val="left" w:pos="438"/>
          <w:tab w:val="left" w:pos="2310"/>
        </w:tabs>
        <w:spacing w:line="240" w:lineRule="atLeast"/>
        <w:ind w:left="2066"/>
        <w:rPr>
          <w:b/>
          <w:sz w:val="24"/>
          <w:szCs w:val="24"/>
        </w:rPr>
      </w:pPr>
    </w:p>
    <w:p w:rsidR="00A6283A" w:rsidRDefault="00A6283A" w:rsidP="00A6283A">
      <w:pPr>
        <w:widowControl w:val="0"/>
        <w:tabs>
          <w:tab w:val="left" w:pos="438"/>
          <w:tab w:val="left" w:pos="2310"/>
        </w:tabs>
        <w:spacing w:line="240" w:lineRule="atLeast"/>
        <w:ind w:left="2066"/>
        <w:rPr>
          <w:b/>
          <w:sz w:val="24"/>
          <w:szCs w:val="24"/>
        </w:rPr>
      </w:pPr>
    </w:p>
    <w:p w:rsidR="00A6283A" w:rsidRPr="002A045A" w:rsidRDefault="00A6283A" w:rsidP="00A6283A">
      <w:pPr>
        <w:widowControl w:val="0"/>
        <w:tabs>
          <w:tab w:val="left" w:pos="438"/>
          <w:tab w:val="left" w:pos="2310"/>
        </w:tabs>
        <w:spacing w:line="240" w:lineRule="atLeast"/>
        <w:ind w:left="2066"/>
        <w:rPr>
          <w:b/>
          <w:sz w:val="24"/>
          <w:szCs w:val="24"/>
        </w:rPr>
      </w:pPr>
      <w:r>
        <w:rPr>
          <w:b/>
          <w:sz w:val="24"/>
          <w:szCs w:val="24"/>
        </w:rPr>
        <w:t>И</w:t>
      </w:r>
      <w:r w:rsidRPr="002A045A">
        <w:rPr>
          <w:b/>
          <w:sz w:val="24"/>
          <w:szCs w:val="24"/>
        </w:rPr>
        <w:t>НФОРМАТИКА и ИКТ</w:t>
      </w:r>
    </w:p>
    <w:p w:rsidR="00A6283A" w:rsidRPr="00290723" w:rsidRDefault="00A6283A" w:rsidP="00A6283A">
      <w:pPr>
        <w:spacing w:line="240" w:lineRule="atLeast"/>
        <w:ind w:left="20" w:right="20" w:firstLine="560"/>
        <w:jc w:val="both"/>
        <w:rPr>
          <w:sz w:val="24"/>
          <w:szCs w:val="24"/>
        </w:rPr>
      </w:pPr>
      <w:r w:rsidRPr="00290723">
        <w:rPr>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651"/>
        </w:tabs>
        <w:spacing w:line="240" w:lineRule="atLeast"/>
        <w:ind w:left="600" w:right="20" w:hanging="560"/>
        <w:jc w:val="both"/>
        <w:rPr>
          <w:sz w:val="24"/>
          <w:szCs w:val="24"/>
        </w:rPr>
      </w:pPr>
      <w:r w:rsidRPr="00290723">
        <w:rPr>
          <w:rStyle w:val="afd"/>
          <w:sz w:val="24"/>
          <w:szCs w:val="24"/>
        </w:rPr>
        <w:t>освоение системы базовых знаний</w:t>
      </w:r>
      <w:r w:rsidRPr="00290723">
        <w:rPr>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6283A" w:rsidRPr="00290723" w:rsidRDefault="00A6283A" w:rsidP="00A6283A">
      <w:pPr>
        <w:widowControl w:val="0"/>
        <w:numPr>
          <w:ilvl w:val="0"/>
          <w:numId w:val="13"/>
        </w:numPr>
        <w:tabs>
          <w:tab w:val="left" w:pos="651"/>
        </w:tabs>
        <w:spacing w:line="240" w:lineRule="atLeast"/>
        <w:ind w:left="600" w:right="20" w:hanging="560"/>
        <w:jc w:val="both"/>
        <w:rPr>
          <w:sz w:val="24"/>
          <w:szCs w:val="24"/>
        </w:rPr>
      </w:pPr>
      <w:r w:rsidRPr="00290723">
        <w:rPr>
          <w:rStyle w:val="afd"/>
          <w:sz w:val="24"/>
          <w:szCs w:val="24"/>
        </w:rPr>
        <w:t xml:space="preserve">овладение умениями </w:t>
      </w:r>
      <w:r w:rsidRPr="00290723">
        <w:rPr>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6283A" w:rsidRPr="00290723" w:rsidRDefault="00A6283A" w:rsidP="00A6283A">
      <w:pPr>
        <w:widowControl w:val="0"/>
        <w:numPr>
          <w:ilvl w:val="0"/>
          <w:numId w:val="13"/>
        </w:numPr>
        <w:tabs>
          <w:tab w:val="left" w:pos="651"/>
        </w:tabs>
        <w:spacing w:line="240" w:lineRule="atLeast"/>
        <w:ind w:left="600" w:right="20" w:hanging="560"/>
        <w:jc w:val="both"/>
        <w:rPr>
          <w:sz w:val="24"/>
          <w:szCs w:val="24"/>
        </w:rPr>
      </w:pPr>
      <w:r w:rsidRPr="00290723">
        <w:rPr>
          <w:rStyle w:val="afd"/>
          <w:sz w:val="24"/>
          <w:szCs w:val="24"/>
        </w:rPr>
        <w:t xml:space="preserve">развитие </w:t>
      </w:r>
      <w:r w:rsidRPr="00290723">
        <w:rPr>
          <w:sz w:val="24"/>
          <w:szCs w:val="24"/>
        </w:rPr>
        <w:t>познавательных интересов, интеллектуальных и творческих</w:t>
      </w:r>
      <w:r w:rsidRPr="00290723">
        <w:rPr>
          <w:sz w:val="24"/>
          <w:szCs w:val="24"/>
        </w:rPr>
        <w:tab/>
        <w:t>способностей</w:t>
      </w:r>
      <w:r w:rsidRPr="00290723">
        <w:rPr>
          <w:sz w:val="24"/>
          <w:szCs w:val="24"/>
        </w:rPr>
        <w:tab/>
        <w:t>путем  освоения и использования методов информатики и средств ИКТ при</w:t>
      </w:r>
      <w:r w:rsidRPr="00290723">
        <w:rPr>
          <w:sz w:val="24"/>
          <w:szCs w:val="24"/>
        </w:rPr>
        <w:tab/>
        <w:t>изучении различных учебных предметов;</w:t>
      </w:r>
    </w:p>
    <w:p w:rsidR="00A6283A" w:rsidRPr="00B67C9D" w:rsidRDefault="00A6283A" w:rsidP="00A6283A">
      <w:pPr>
        <w:widowControl w:val="0"/>
        <w:numPr>
          <w:ilvl w:val="0"/>
          <w:numId w:val="13"/>
        </w:numPr>
        <w:tabs>
          <w:tab w:val="left" w:pos="651"/>
        </w:tabs>
        <w:spacing w:line="240" w:lineRule="atLeast"/>
        <w:ind w:left="20" w:right="20" w:firstLine="560"/>
        <w:jc w:val="both"/>
        <w:rPr>
          <w:sz w:val="24"/>
          <w:szCs w:val="24"/>
        </w:rPr>
      </w:pPr>
      <w:r w:rsidRPr="00B67C9D">
        <w:rPr>
          <w:rStyle w:val="afd"/>
          <w:sz w:val="24"/>
          <w:szCs w:val="24"/>
        </w:rPr>
        <w:t xml:space="preserve">воспитание </w:t>
      </w:r>
      <w:r w:rsidRPr="00B67C9D">
        <w:rPr>
          <w:sz w:val="24"/>
          <w:szCs w:val="24"/>
        </w:rPr>
        <w:t>ответственного отношения к соблюдению этических</w:t>
      </w:r>
      <w:r w:rsidRPr="00B67C9D">
        <w:rPr>
          <w:sz w:val="24"/>
          <w:szCs w:val="24"/>
        </w:rPr>
        <w:tab/>
        <w:t>и правовых</w:t>
      </w:r>
      <w:r w:rsidRPr="00B67C9D">
        <w:rPr>
          <w:sz w:val="24"/>
          <w:szCs w:val="24"/>
        </w:rPr>
        <w:tab/>
        <w:t>норм информационной деятельности;</w:t>
      </w:r>
    </w:p>
    <w:p w:rsidR="00A6283A" w:rsidRPr="00290723" w:rsidRDefault="00A6283A" w:rsidP="00A6283A">
      <w:pPr>
        <w:widowControl w:val="0"/>
        <w:tabs>
          <w:tab w:val="left" w:pos="0"/>
          <w:tab w:val="right" w:pos="709"/>
          <w:tab w:val="right" w:pos="10246"/>
        </w:tabs>
        <w:spacing w:line="240" w:lineRule="atLeast"/>
        <w:ind w:right="20"/>
        <w:jc w:val="both"/>
        <w:rPr>
          <w:sz w:val="24"/>
          <w:szCs w:val="24"/>
        </w:rPr>
      </w:pPr>
      <w:r w:rsidRPr="00290723">
        <w:rPr>
          <w:sz w:val="24"/>
          <w:szCs w:val="24"/>
        </w:rPr>
        <w:t xml:space="preserve">          </w:t>
      </w:r>
      <w:r w:rsidRPr="00290723">
        <w:rPr>
          <w:rStyle w:val="afd"/>
          <w:sz w:val="24"/>
          <w:szCs w:val="24"/>
        </w:rPr>
        <w:t xml:space="preserve">приобретение опыта </w:t>
      </w:r>
      <w:r w:rsidRPr="00290723">
        <w:rPr>
          <w:sz w:val="24"/>
          <w:szCs w:val="24"/>
        </w:rPr>
        <w:t xml:space="preserve">использования информационных технологий в индивидуальной и коллективной учебной и познавательной, в том числе проектной деятельности. </w:t>
      </w:r>
    </w:p>
    <w:p w:rsidR="00A6283A" w:rsidRPr="00290723" w:rsidRDefault="00A6283A" w:rsidP="00A6283A">
      <w:pPr>
        <w:widowControl w:val="0"/>
        <w:tabs>
          <w:tab w:val="left" w:pos="0"/>
          <w:tab w:val="right" w:pos="709"/>
          <w:tab w:val="right" w:pos="10246"/>
        </w:tabs>
        <w:spacing w:line="240" w:lineRule="atLeast"/>
        <w:ind w:right="20"/>
        <w:jc w:val="center"/>
        <w:rPr>
          <w:sz w:val="24"/>
          <w:szCs w:val="24"/>
        </w:rPr>
      </w:pPr>
      <w:r w:rsidRPr="00290723">
        <w:rPr>
          <w:sz w:val="24"/>
          <w:szCs w:val="24"/>
        </w:rPr>
        <w:t>ОБЯЗАТЕЛЬНЫЙ МИНИМУМ СОДЕРЖАНИЯ ОСНОВНЫХ ОБРАЗОВАТЕЛЬНЫХ ПРОГРАММ</w:t>
      </w:r>
    </w:p>
    <w:p w:rsidR="00A6283A" w:rsidRDefault="00A6283A" w:rsidP="00A6283A">
      <w:pPr>
        <w:spacing w:line="240" w:lineRule="atLeast"/>
        <w:ind w:left="20" w:right="700"/>
        <w:jc w:val="center"/>
        <w:rPr>
          <w:sz w:val="24"/>
          <w:szCs w:val="24"/>
        </w:rPr>
      </w:pPr>
      <w:r w:rsidRPr="00290723">
        <w:rPr>
          <w:sz w:val="24"/>
          <w:szCs w:val="24"/>
        </w:rPr>
        <w:t xml:space="preserve">БАЗОВЫЕ ПОНЯТИЯ ИНФОРМАТИКИ И ИНФОРМАЦИОННЫХ ТЕХНОЛОГИЙ </w:t>
      </w:r>
    </w:p>
    <w:p w:rsidR="00A6283A" w:rsidRPr="00290723" w:rsidRDefault="00A6283A" w:rsidP="00A6283A">
      <w:pPr>
        <w:spacing w:line="240" w:lineRule="atLeast"/>
        <w:ind w:left="20" w:right="700"/>
        <w:jc w:val="center"/>
        <w:rPr>
          <w:sz w:val="24"/>
          <w:szCs w:val="24"/>
        </w:rPr>
      </w:pPr>
      <w:r w:rsidRPr="00290723">
        <w:rPr>
          <w:sz w:val="24"/>
          <w:szCs w:val="24"/>
        </w:rPr>
        <w:t>Информация и информационные процессы</w:t>
      </w:r>
    </w:p>
    <w:p w:rsidR="00A6283A" w:rsidRPr="00290723" w:rsidRDefault="00A6283A" w:rsidP="00A6283A">
      <w:pPr>
        <w:tabs>
          <w:tab w:val="left" w:pos="8106"/>
          <w:tab w:val="right" w:pos="10246"/>
        </w:tabs>
        <w:spacing w:line="240" w:lineRule="atLeast"/>
        <w:ind w:left="20"/>
        <w:jc w:val="both"/>
        <w:rPr>
          <w:sz w:val="24"/>
          <w:szCs w:val="24"/>
        </w:rPr>
      </w:pPr>
      <w:r w:rsidRPr="00290723">
        <w:rPr>
          <w:sz w:val="24"/>
          <w:szCs w:val="24"/>
        </w:rPr>
        <w:t>Системы, образованные взаимодействующими элементами, состояния</w:t>
      </w:r>
      <w:r w:rsidRPr="00290723">
        <w:rPr>
          <w:sz w:val="24"/>
          <w:szCs w:val="24"/>
        </w:rPr>
        <w:tab/>
        <w:t>элементов,</w:t>
      </w:r>
      <w:r w:rsidRPr="00290723">
        <w:rPr>
          <w:sz w:val="24"/>
          <w:szCs w:val="24"/>
        </w:rPr>
        <w:tab/>
      </w:r>
      <w:r>
        <w:rPr>
          <w:sz w:val="24"/>
          <w:szCs w:val="24"/>
        </w:rPr>
        <w:t xml:space="preserve">                         </w:t>
      </w:r>
      <w:r w:rsidRPr="00290723">
        <w:rPr>
          <w:sz w:val="24"/>
          <w:szCs w:val="24"/>
        </w:rPr>
        <w:t>обмен</w:t>
      </w:r>
    </w:p>
    <w:p w:rsidR="00A6283A" w:rsidRPr="00290723" w:rsidRDefault="00A6283A" w:rsidP="00A6283A">
      <w:pPr>
        <w:spacing w:line="240" w:lineRule="atLeast"/>
        <w:ind w:left="20" w:right="20"/>
        <w:jc w:val="both"/>
        <w:rPr>
          <w:sz w:val="24"/>
          <w:szCs w:val="24"/>
        </w:rPr>
      </w:pPr>
      <w:r w:rsidRPr="00290723">
        <w:rPr>
          <w:sz w:val="24"/>
          <w:szCs w:val="24"/>
        </w:rPr>
        <w:t>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6283A" w:rsidRPr="00290723" w:rsidRDefault="00A6283A" w:rsidP="00A6283A">
      <w:pPr>
        <w:spacing w:line="240" w:lineRule="atLeast"/>
        <w:ind w:left="20" w:right="20"/>
        <w:jc w:val="both"/>
        <w:rPr>
          <w:sz w:val="24"/>
          <w:szCs w:val="24"/>
        </w:rPr>
      </w:pPr>
      <w:r w:rsidRPr="00290723">
        <w:rPr>
          <w:sz w:val="24"/>
          <w:szCs w:val="24"/>
        </w:rPr>
        <w:t>Поиск и систематизация информации. Хранение информации; выбор способа хранения информации.</w:t>
      </w:r>
    </w:p>
    <w:p w:rsidR="00A6283A" w:rsidRPr="00290723" w:rsidRDefault="00A6283A" w:rsidP="00A6283A">
      <w:pPr>
        <w:spacing w:line="240" w:lineRule="atLeast"/>
        <w:ind w:left="600" w:hanging="580"/>
        <w:jc w:val="both"/>
        <w:rPr>
          <w:sz w:val="24"/>
          <w:szCs w:val="24"/>
        </w:rPr>
      </w:pPr>
      <w:r w:rsidRPr="00290723">
        <w:rPr>
          <w:sz w:val="24"/>
          <w:szCs w:val="24"/>
        </w:rPr>
        <w:t>Передача информации в социальных, биологических и технических системах.</w:t>
      </w:r>
    </w:p>
    <w:p w:rsidR="00A6283A" w:rsidRPr="00290723" w:rsidRDefault="00A6283A" w:rsidP="00A6283A">
      <w:pPr>
        <w:spacing w:line="240" w:lineRule="atLeast"/>
        <w:ind w:left="20" w:right="20"/>
        <w:jc w:val="both"/>
        <w:rPr>
          <w:sz w:val="24"/>
          <w:szCs w:val="24"/>
        </w:rPr>
      </w:pPr>
      <w:r w:rsidRPr="00290723">
        <w:rPr>
          <w:sz w:val="24"/>
          <w:szCs w:val="24"/>
        </w:rPr>
        <w:t>Преобразование информации на основе формальных правил. Алгоритмизация как необходимое условие его автоматизации.</w:t>
      </w:r>
    </w:p>
    <w:p w:rsidR="00A6283A" w:rsidRPr="00290723" w:rsidRDefault="00A6283A" w:rsidP="00A6283A">
      <w:pPr>
        <w:spacing w:line="240" w:lineRule="atLeast"/>
        <w:ind w:left="20" w:right="20"/>
        <w:jc w:val="both"/>
        <w:rPr>
          <w:sz w:val="24"/>
          <w:szCs w:val="24"/>
        </w:rPr>
      </w:pPr>
      <w:r w:rsidRPr="00290723">
        <w:rPr>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A6283A" w:rsidRPr="00290723" w:rsidRDefault="00A6283A" w:rsidP="00A6283A">
      <w:pPr>
        <w:spacing w:line="240" w:lineRule="atLeast"/>
        <w:ind w:left="20" w:right="20"/>
        <w:jc w:val="both"/>
        <w:rPr>
          <w:sz w:val="24"/>
          <w:szCs w:val="24"/>
        </w:rPr>
      </w:pPr>
      <w:r w:rsidRPr="00290723">
        <w:rPr>
          <w:sz w:val="24"/>
          <w:szCs w:val="24"/>
        </w:rPr>
        <w:t>Использование основных методов информатики и средств ИКТ при анализе процессов в обществе, природе и технике.</w:t>
      </w:r>
    </w:p>
    <w:p w:rsidR="00A6283A" w:rsidRPr="00290723" w:rsidRDefault="00A6283A" w:rsidP="00A6283A">
      <w:pPr>
        <w:spacing w:line="240" w:lineRule="atLeast"/>
        <w:ind w:left="600" w:hanging="580"/>
        <w:jc w:val="both"/>
        <w:rPr>
          <w:sz w:val="24"/>
          <w:szCs w:val="24"/>
        </w:rPr>
      </w:pPr>
      <w:r w:rsidRPr="00290723">
        <w:rPr>
          <w:sz w:val="24"/>
          <w:szCs w:val="24"/>
        </w:rPr>
        <w:t>Информационные модели и системы</w:t>
      </w:r>
    </w:p>
    <w:p w:rsidR="00A6283A" w:rsidRPr="00290723" w:rsidRDefault="00A6283A" w:rsidP="00A6283A">
      <w:pPr>
        <w:spacing w:line="240" w:lineRule="atLeast"/>
        <w:ind w:left="20" w:right="20"/>
        <w:jc w:val="both"/>
        <w:rPr>
          <w:sz w:val="24"/>
          <w:szCs w:val="24"/>
        </w:rPr>
      </w:pPr>
      <w:r w:rsidRPr="00290723">
        <w:rPr>
          <w:sz w:val="24"/>
          <w:szCs w:val="24"/>
        </w:rPr>
        <w:t>Информационные (нематериальные) модели. Использование информационных моделей в учебной и познавательной деятельности.</w:t>
      </w:r>
    </w:p>
    <w:p w:rsidR="00A6283A" w:rsidRPr="00290723" w:rsidRDefault="00A6283A" w:rsidP="00A6283A">
      <w:pPr>
        <w:spacing w:line="240" w:lineRule="atLeast"/>
        <w:ind w:left="20" w:right="20"/>
        <w:jc w:val="both"/>
        <w:rPr>
          <w:sz w:val="24"/>
          <w:szCs w:val="24"/>
        </w:rPr>
      </w:pPr>
      <w:r w:rsidRPr="00290723">
        <w:rPr>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6283A" w:rsidRPr="00290723" w:rsidRDefault="00A6283A" w:rsidP="00A6283A">
      <w:pPr>
        <w:spacing w:line="240" w:lineRule="atLeast"/>
        <w:ind w:left="20" w:right="20"/>
        <w:jc w:val="both"/>
        <w:rPr>
          <w:sz w:val="24"/>
          <w:szCs w:val="24"/>
        </w:rPr>
      </w:pPr>
      <w:r w:rsidRPr="00290723">
        <w:rPr>
          <w:sz w:val="24"/>
          <w:szCs w:val="24"/>
        </w:rPr>
        <w:lastRenderedPageBreak/>
        <w:t>Оценка адекватности модели объекту и целям моделирования (на примерах задач различных предметных областей).</w:t>
      </w:r>
    </w:p>
    <w:p w:rsidR="00A6283A" w:rsidRPr="00290723" w:rsidRDefault="00A6283A" w:rsidP="00A6283A">
      <w:pPr>
        <w:spacing w:line="240" w:lineRule="atLeast"/>
        <w:ind w:left="600" w:hanging="580"/>
        <w:jc w:val="both"/>
        <w:rPr>
          <w:sz w:val="24"/>
          <w:szCs w:val="24"/>
        </w:rPr>
      </w:pPr>
      <w:r w:rsidRPr="00290723">
        <w:rPr>
          <w:sz w:val="24"/>
          <w:szCs w:val="24"/>
        </w:rPr>
        <w:t>Компьютер как средство автоматизации информационных процессов</w:t>
      </w:r>
    </w:p>
    <w:p w:rsidR="00A6283A" w:rsidRPr="00290723" w:rsidRDefault="00A6283A" w:rsidP="00A6283A">
      <w:pPr>
        <w:spacing w:line="240" w:lineRule="atLeast"/>
        <w:ind w:left="20" w:right="20"/>
        <w:jc w:val="both"/>
        <w:rPr>
          <w:sz w:val="24"/>
          <w:szCs w:val="24"/>
        </w:rPr>
      </w:pPr>
      <w:r w:rsidRPr="00290723">
        <w:rPr>
          <w:sz w:val="24"/>
          <w:szCs w:val="24"/>
        </w:rPr>
        <w:t>Аппаратное и программное обеспечение компьютера. Архитектуры современных компьютеров. Многообразие операционных систем.</w:t>
      </w:r>
    </w:p>
    <w:p w:rsidR="00A6283A" w:rsidRPr="00290723" w:rsidRDefault="00A6283A" w:rsidP="00A6283A">
      <w:pPr>
        <w:spacing w:line="240" w:lineRule="atLeast"/>
        <w:ind w:left="600" w:hanging="580"/>
        <w:jc w:val="both"/>
        <w:rPr>
          <w:sz w:val="24"/>
          <w:szCs w:val="24"/>
        </w:rPr>
      </w:pPr>
      <w:r w:rsidRPr="00290723">
        <w:rPr>
          <w:sz w:val="24"/>
          <w:szCs w:val="24"/>
        </w:rPr>
        <w:t>Выбор конфигурации компьютера в зависимости от решаемой задачи.</w:t>
      </w:r>
    </w:p>
    <w:p w:rsidR="00A6283A" w:rsidRPr="00290723" w:rsidRDefault="00A6283A" w:rsidP="00A6283A">
      <w:pPr>
        <w:spacing w:line="240" w:lineRule="atLeast"/>
        <w:ind w:left="20" w:right="20"/>
        <w:jc w:val="both"/>
        <w:rPr>
          <w:sz w:val="24"/>
          <w:szCs w:val="24"/>
        </w:rPr>
      </w:pPr>
      <w:r w:rsidRPr="00290723">
        <w:rPr>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A6283A" w:rsidRPr="00290723" w:rsidRDefault="00A6283A" w:rsidP="00A6283A">
      <w:pPr>
        <w:spacing w:line="240" w:lineRule="atLeast"/>
        <w:ind w:left="600" w:hanging="580"/>
        <w:jc w:val="both"/>
        <w:rPr>
          <w:sz w:val="24"/>
          <w:szCs w:val="24"/>
        </w:rPr>
      </w:pPr>
      <w:r w:rsidRPr="00290723">
        <w:rPr>
          <w:sz w:val="24"/>
          <w:szCs w:val="24"/>
        </w:rPr>
        <w:t>Программные и аппаратные средства в различных видах профессиональной деятельности</w:t>
      </w:r>
    </w:p>
    <w:p w:rsidR="00A6283A" w:rsidRPr="00290723" w:rsidRDefault="00A6283A" w:rsidP="00A6283A">
      <w:pPr>
        <w:spacing w:line="240" w:lineRule="atLeast"/>
        <w:ind w:left="600" w:hanging="580"/>
        <w:jc w:val="both"/>
        <w:rPr>
          <w:sz w:val="24"/>
          <w:szCs w:val="24"/>
        </w:rPr>
      </w:pPr>
      <w:r w:rsidRPr="00290723">
        <w:rPr>
          <w:sz w:val="24"/>
          <w:szCs w:val="24"/>
        </w:rPr>
        <w:t>Средства и технологии создания и преобразования информационных объектов</w:t>
      </w:r>
    </w:p>
    <w:p w:rsidR="00A6283A" w:rsidRPr="00290723" w:rsidRDefault="00A6283A" w:rsidP="00A6283A">
      <w:pPr>
        <w:spacing w:line="240" w:lineRule="atLeast"/>
        <w:ind w:left="20" w:right="20"/>
        <w:jc w:val="both"/>
        <w:rPr>
          <w:sz w:val="24"/>
          <w:szCs w:val="24"/>
        </w:rPr>
      </w:pPr>
      <w:r w:rsidRPr="00290723">
        <w:rPr>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6283A" w:rsidRPr="00290723" w:rsidRDefault="00A6283A" w:rsidP="00A6283A">
      <w:pPr>
        <w:spacing w:line="240" w:lineRule="atLeast"/>
        <w:ind w:left="20" w:right="20"/>
        <w:jc w:val="both"/>
        <w:rPr>
          <w:sz w:val="24"/>
          <w:szCs w:val="24"/>
        </w:rPr>
      </w:pPr>
      <w:r w:rsidRPr="00290723">
        <w:rPr>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A6283A" w:rsidRPr="00290723" w:rsidRDefault="00A6283A" w:rsidP="00A6283A">
      <w:pPr>
        <w:spacing w:line="240" w:lineRule="atLeast"/>
        <w:ind w:left="20" w:right="20" w:firstLine="580"/>
        <w:jc w:val="both"/>
        <w:rPr>
          <w:sz w:val="24"/>
          <w:szCs w:val="24"/>
        </w:rPr>
      </w:pPr>
      <w:r w:rsidRPr="00290723">
        <w:rPr>
          <w:sz w:val="24"/>
          <w:szCs w:val="24"/>
        </w:rPr>
        <w:t>Средства и технологии обмена информацией с помощью компьютерных сетей (сетевые технологии)</w:t>
      </w:r>
    </w:p>
    <w:p w:rsidR="00A6283A" w:rsidRPr="00290723" w:rsidRDefault="00A6283A" w:rsidP="00A6283A">
      <w:pPr>
        <w:spacing w:line="240" w:lineRule="atLeast"/>
        <w:ind w:left="20" w:right="20" w:firstLine="580"/>
        <w:jc w:val="both"/>
        <w:rPr>
          <w:sz w:val="24"/>
          <w:szCs w:val="24"/>
        </w:rPr>
      </w:pPr>
      <w:r w:rsidRPr="00290723">
        <w:rPr>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6283A" w:rsidRPr="00290723" w:rsidRDefault="00A6283A" w:rsidP="00A6283A">
      <w:pPr>
        <w:spacing w:line="240" w:lineRule="atLeast"/>
        <w:ind w:left="20" w:firstLine="580"/>
        <w:jc w:val="both"/>
        <w:rPr>
          <w:sz w:val="24"/>
          <w:szCs w:val="24"/>
        </w:rPr>
      </w:pPr>
      <w:r w:rsidRPr="00290723">
        <w:rPr>
          <w:sz w:val="24"/>
          <w:szCs w:val="24"/>
        </w:rPr>
        <w:t>Основы социальной информатики</w:t>
      </w:r>
    </w:p>
    <w:p w:rsidR="00A6283A" w:rsidRPr="00290723" w:rsidRDefault="00A6283A" w:rsidP="00A6283A">
      <w:pPr>
        <w:spacing w:line="240" w:lineRule="atLeast"/>
        <w:ind w:left="20" w:right="20" w:firstLine="580"/>
        <w:jc w:val="both"/>
        <w:rPr>
          <w:sz w:val="24"/>
          <w:szCs w:val="24"/>
        </w:rPr>
      </w:pPr>
      <w:r w:rsidRPr="00290723">
        <w:rPr>
          <w:rStyle w:val="afff4"/>
          <w:sz w:val="24"/>
          <w:szCs w:val="24"/>
        </w:rPr>
        <w:t>Основные этапы становления информационного общества</w:t>
      </w:r>
      <w:r w:rsidRPr="00290723">
        <w:rPr>
          <w:sz w:val="24"/>
          <w:szCs w:val="24"/>
          <w:vertAlign w:val="superscript"/>
        </w:rPr>
        <w:t>3</w:t>
      </w:r>
      <w:r w:rsidRPr="00290723">
        <w:rPr>
          <w:sz w:val="24"/>
          <w:szCs w:val="24"/>
        </w:rPr>
        <w:t>. Этические и правовые нормы информационной деятельности человека.</w:t>
      </w:r>
    </w:p>
    <w:p w:rsidR="00A6283A" w:rsidRPr="00290723" w:rsidRDefault="00A6283A" w:rsidP="00A6283A">
      <w:pPr>
        <w:widowControl w:val="0"/>
        <w:tabs>
          <w:tab w:val="left" w:pos="512"/>
        </w:tabs>
        <w:spacing w:line="240" w:lineRule="atLeast"/>
        <w:ind w:left="2784"/>
        <w:rPr>
          <w:sz w:val="24"/>
          <w:szCs w:val="24"/>
        </w:rPr>
      </w:pPr>
      <w:r w:rsidRPr="00290723">
        <w:rPr>
          <w:sz w:val="24"/>
          <w:szCs w:val="24"/>
        </w:rPr>
        <w:t xml:space="preserve">                     ИСТОРИЯ</w:t>
      </w:r>
    </w:p>
    <w:p w:rsidR="00A6283A" w:rsidRPr="00290723" w:rsidRDefault="00A6283A" w:rsidP="00A6283A">
      <w:pPr>
        <w:spacing w:line="240" w:lineRule="atLeast"/>
        <w:ind w:left="20" w:right="20" w:firstLine="580"/>
        <w:jc w:val="both"/>
        <w:rPr>
          <w:sz w:val="24"/>
          <w:szCs w:val="24"/>
        </w:rPr>
      </w:pPr>
      <w:r w:rsidRPr="00290723">
        <w:rPr>
          <w:sz w:val="24"/>
          <w:szCs w:val="24"/>
        </w:rPr>
        <w:t>Изучение истории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12"/>
        </w:tabs>
        <w:spacing w:line="240" w:lineRule="atLeast"/>
        <w:ind w:left="600" w:right="20" w:hanging="580"/>
        <w:jc w:val="both"/>
        <w:rPr>
          <w:sz w:val="24"/>
          <w:szCs w:val="24"/>
        </w:rPr>
      </w:pPr>
      <w:r w:rsidRPr="00290723">
        <w:rPr>
          <w:rStyle w:val="afd"/>
          <w:sz w:val="24"/>
          <w:szCs w:val="24"/>
        </w:rPr>
        <w:t xml:space="preserve">воспитание </w:t>
      </w:r>
      <w:r w:rsidRPr="00290723">
        <w:rPr>
          <w:sz w:val="24"/>
          <w:szCs w:val="24"/>
        </w:rPr>
        <w:t>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развитие </w:t>
      </w:r>
      <w:r w:rsidRPr="00290723">
        <w:rPr>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освоение </w:t>
      </w:r>
      <w:r w:rsidRPr="00290723">
        <w:rPr>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овладение </w:t>
      </w:r>
      <w:r w:rsidRPr="00290723">
        <w:rPr>
          <w:sz w:val="24"/>
          <w:szCs w:val="24"/>
        </w:rPr>
        <w:t>умениями и навыками поиска, систематизации и комплексного анализа исторической информации;</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формирование </w:t>
      </w:r>
      <w:r w:rsidRPr="00290723">
        <w:rPr>
          <w:sz w:val="24"/>
          <w:szCs w:val="24"/>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772A7" w:rsidRDefault="00C772A7">
      <w:pPr>
        <w:spacing w:after="200" w:line="276" w:lineRule="auto"/>
        <w:rPr>
          <w:sz w:val="24"/>
          <w:szCs w:val="24"/>
        </w:rPr>
      </w:pPr>
      <w:r>
        <w:rPr>
          <w:sz w:val="24"/>
          <w:szCs w:val="24"/>
        </w:rPr>
        <w:br w:type="page"/>
      </w:r>
    </w:p>
    <w:p w:rsidR="00A6283A" w:rsidRPr="00290723" w:rsidRDefault="00A6283A" w:rsidP="00A6283A">
      <w:pPr>
        <w:spacing w:line="240" w:lineRule="atLeast"/>
        <w:ind w:right="2020"/>
        <w:jc w:val="center"/>
        <w:rPr>
          <w:sz w:val="24"/>
          <w:szCs w:val="24"/>
        </w:rPr>
      </w:pPr>
      <w:r w:rsidRPr="00290723">
        <w:rPr>
          <w:sz w:val="24"/>
          <w:szCs w:val="24"/>
        </w:rPr>
        <w:lastRenderedPageBreak/>
        <w:t xml:space="preserve">ОБЯЗАТЕЛЬНЫЙ МИНИМУМ СОДЕРЖАНИЯ ОСНОВНЫХ </w:t>
      </w:r>
      <w:r>
        <w:rPr>
          <w:sz w:val="24"/>
          <w:szCs w:val="24"/>
        </w:rPr>
        <w:t>О</w:t>
      </w:r>
      <w:r w:rsidRPr="00290723">
        <w:rPr>
          <w:sz w:val="24"/>
          <w:szCs w:val="24"/>
        </w:rPr>
        <w:t xml:space="preserve">БРАЗОВАТЕЛЬНЫХ </w:t>
      </w:r>
      <w:r>
        <w:rPr>
          <w:sz w:val="24"/>
          <w:szCs w:val="24"/>
        </w:rPr>
        <w:t>ПР</w:t>
      </w:r>
      <w:r w:rsidRPr="00290723">
        <w:rPr>
          <w:sz w:val="24"/>
          <w:szCs w:val="24"/>
        </w:rPr>
        <w:t>ОГРАММ</w:t>
      </w:r>
    </w:p>
    <w:p w:rsidR="00A6283A" w:rsidRPr="00290723" w:rsidRDefault="00A6283A" w:rsidP="00A6283A">
      <w:pPr>
        <w:spacing w:line="240" w:lineRule="atLeast"/>
        <w:ind w:left="600" w:right="2020" w:firstLine="2120"/>
        <w:jc w:val="both"/>
        <w:rPr>
          <w:sz w:val="24"/>
          <w:szCs w:val="24"/>
        </w:rPr>
      </w:pPr>
      <w:r w:rsidRPr="00290723">
        <w:rPr>
          <w:sz w:val="24"/>
          <w:szCs w:val="24"/>
        </w:rPr>
        <w:t xml:space="preserve"> История как наука</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История в системе гуманитарных наук. </w:t>
      </w:r>
      <w:r w:rsidRPr="00290723">
        <w:rPr>
          <w:sz w:val="24"/>
          <w:szCs w:val="24"/>
        </w:rPr>
        <w:t>Основные концепции исторического развития человечества.</w:t>
      </w:r>
    </w:p>
    <w:p w:rsidR="00A6283A" w:rsidRPr="00290723" w:rsidRDefault="00A6283A" w:rsidP="00A6283A">
      <w:pPr>
        <w:spacing w:line="240" w:lineRule="atLeast"/>
        <w:ind w:left="20" w:firstLine="560"/>
        <w:jc w:val="both"/>
        <w:rPr>
          <w:sz w:val="24"/>
          <w:szCs w:val="24"/>
        </w:rPr>
      </w:pPr>
      <w:r w:rsidRPr="00290723">
        <w:rPr>
          <w:sz w:val="24"/>
          <w:szCs w:val="24"/>
        </w:rPr>
        <w:t>ВСЕОБЩАЯ ИСТОРИЯ</w:t>
      </w:r>
    </w:p>
    <w:p w:rsidR="00A6283A" w:rsidRPr="00290723" w:rsidRDefault="00A6283A" w:rsidP="00A6283A">
      <w:pPr>
        <w:spacing w:line="240" w:lineRule="atLeast"/>
        <w:ind w:left="20" w:firstLine="560"/>
        <w:jc w:val="both"/>
        <w:rPr>
          <w:sz w:val="24"/>
          <w:szCs w:val="24"/>
        </w:rPr>
      </w:pPr>
      <w:r w:rsidRPr="00290723">
        <w:rPr>
          <w:sz w:val="24"/>
          <w:szCs w:val="24"/>
        </w:rPr>
        <w:t>Древнейшая стадия истории человечества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Природное и социальное в человеке и человеческом сообществе первобытной эпохи. </w:t>
      </w:r>
      <w:r w:rsidRPr="00290723">
        <w:rPr>
          <w:rStyle w:val="afff4"/>
          <w:sz w:val="24"/>
          <w:szCs w:val="24"/>
        </w:rPr>
        <w:t>Неолитическая революция</w:t>
      </w:r>
      <w:r w:rsidRPr="00290723">
        <w:rPr>
          <w:rStyle w:val="afff4"/>
          <w:sz w:val="24"/>
          <w:szCs w:val="24"/>
          <w:vertAlign w:val="superscript"/>
        </w:rPr>
        <w:t>4</w:t>
      </w:r>
      <w:r w:rsidRPr="00290723">
        <w:rPr>
          <w:rStyle w:val="afff4"/>
          <w:sz w:val="24"/>
          <w:szCs w:val="24"/>
        </w:rPr>
        <w:t>.</w:t>
      </w:r>
      <w:r w:rsidRPr="00290723">
        <w:rPr>
          <w:sz w:val="24"/>
          <w:szCs w:val="24"/>
        </w:rPr>
        <w:t xml:space="preserve"> Изменения в укладе жизни и формах социальных связей. </w:t>
      </w:r>
      <w:r w:rsidRPr="00290723">
        <w:rPr>
          <w:rStyle w:val="afd"/>
          <w:sz w:val="24"/>
          <w:szCs w:val="24"/>
        </w:rPr>
        <w:t>Цивилизации Древнего мира и Средневековья</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Традиционное общество: социальные связи, экономическая жизнь, политические отношения. </w:t>
      </w:r>
      <w:r w:rsidRPr="00290723">
        <w:rPr>
          <w:rStyle w:val="afff4"/>
          <w:sz w:val="24"/>
          <w:szCs w:val="24"/>
        </w:rPr>
        <w:t>Архаичные цивилизации Древности. Мифологическая картина мира.</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Античные цивилизации Средиземноморья. </w:t>
      </w:r>
      <w:r w:rsidRPr="00290723">
        <w:rPr>
          <w:sz w:val="24"/>
          <w:szCs w:val="24"/>
        </w:rPr>
        <w:t>Формирование научной формы мышления в античном обществе.</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Формирование индо-буддийской, китайско-конфуцианской, иудео-христианской духовных традиций. </w:t>
      </w:r>
      <w:r w:rsidRPr="00290723">
        <w:rPr>
          <w:rStyle w:val="afff4"/>
          <w:sz w:val="24"/>
          <w:szCs w:val="24"/>
        </w:rPr>
        <w:t>Возникновение религиозной картины мира.</w:t>
      </w:r>
      <w:r w:rsidRPr="00290723">
        <w:rPr>
          <w:sz w:val="24"/>
          <w:szCs w:val="24"/>
        </w:rPr>
        <w:t xml:space="preserve"> Социальные нормы, духовные ценности, философская мысль в древнем обществе.</w:t>
      </w:r>
    </w:p>
    <w:p w:rsidR="00A6283A" w:rsidRPr="00290723" w:rsidRDefault="00A6283A" w:rsidP="00A6283A">
      <w:pPr>
        <w:spacing w:line="240" w:lineRule="atLeast"/>
        <w:ind w:left="20" w:right="20" w:firstLine="560"/>
        <w:jc w:val="both"/>
        <w:rPr>
          <w:sz w:val="24"/>
          <w:szCs w:val="24"/>
        </w:rPr>
      </w:pPr>
      <w:r w:rsidRPr="00290723">
        <w:rPr>
          <w:sz w:val="24"/>
          <w:szCs w:val="24"/>
        </w:rPr>
        <w:t>Возникновение исламской цивилизации. Исламская духовная культура и философская мысль в эпоху Средневековья.</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290723">
        <w:rPr>
          <w:sz w:val="24"/>
          <w:szCs w:val="24"/>
          <w:lang w:val="en-US"/>
        </w:rPr>
        <w:t>XIV</w:t>
      </w:r>
      <w:r w:rsidRPr="00290723">
        <w:rPr>
          <w:sz w:val="24"/>
          <w:szCs w:val="24"/>
        </w:rPr>
        <w:t>-</w:t>
      </w:r>
      <w:r w:rsidRPr="00290723">
        <w:rPr>
          <w:sz w:val="24"/>
          <w:szCs w:val="24"/>
          <w:lang w:val="en-US"/>
        </w:rPr>
        <w:t>XV</w:t>
      </w:r>
      <w:r w:rsidRPr="00290723">
        <w:rPr>
          <w:sz w:val="24"/>
          <w:szCs w:val="24"/>
        </w:rPr>
        <w:t xml:space="preserve"> вв.</w:t>
      </w:r>
    </w:p>
    <w:p w:rsidR="00A6283A" w:rsidRPr="00290723" w:rsidRDefault="00A6283A" w:rsidP="00A6283A">
      <w:pPr>
        <w:spacing w:line="240" w:lineRule="atLeast"/>
        <w:ind w:left="20" w:firstLine="560"/>
        <w:jc w:val="both"/>
        <w:rPr>
          <w:sz w:val="24"/>
          <w:szCs w:val="24"/>
        </w:rPr>
      </w:pPr>
      <w:r w:rsidRPr="00290723">
        <w:rPr>
          <w:sz w:val="24"/>
          <w:szCs w:val="24"/>
        </w:rPr>
        <w:t>Новое время: эпоха модернизации</w:t>
      </w:r>
    </w:p>
    <w:p w:rsidR="00A6283A" w:rsidRPr="00290723" w:rsidRDefault="00A6283A" w:rsidP="00A6283A">
      <w:pPr>
        <w:spacing w:line="240" w:lineRule="atLeast"/>
        <w:ind w:left="20" w:right="20" w:firstLine="560"/>
        <w:jc w:val="both"/>
        <w:rPr>
          <w:sz w:val="24"/>
          <w:szCs w:val="24"/>
        </w:rPr>
      </w:pPr>
      <w:r w:rsidRPr="00290723">
        <w:rPr>
          <w:sz w:val="24"/>
          <w:szCs w:val="24"/>
        </w:rPr>
        <w:t>Модернизация как процесс перехода от традиционного к индустриальному обществу</w:t>
      </w:r>
      <w:r w:rsidRPr="00290723">
        <w:rPr>
          <w:rStyle w:val="afff4"/>
          <w:sz w:val="24"/>
          <w:szCs w:val="24"/>
        </w:rPr>
        <w:t xml:space="preserve">. </w:t>
      </w:r>
      <w:r w:rsidRPr="00290723">
        <w:rPr>
          <w:sz w:val="24"/>
          <w:szCs w:val="24"/>
        </w:rPr>
        <w:t xml:space="preserve">Великие географические открытия и начало европейской колониальной экспансии. </w:t>
      </w:r>
      <w:r w:rsidRPr="00290723">
        <w:rPr>
          <w:rStyle w:val="afff4"/>
          <w:sz w:val="24"/>
          <w:szCs w:val="24"/>
        </w:rP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rsidRPr="00290723">
        <w:rPr>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290723">
        <w:rPr>
          <w:sz w:val="24"/>
          <w:szCs w:val="24"/>
          <w:lang w:val="en-US"/>
        </w:rPr>
        <w:t>XVII</w:t>
      </w:r>
      <w:r w:rsidRPr="00290723">
        <w:rPr>
          <w:sz w:val="24"/>
          <w:szCs w:val="24"/>
        </w:rPr>
        <w:t>-</w:t>
      </w:r>
      <w:r w:rsidRPr="00290723">
        <w:rPr>
          <w:sz w:val="24"/>
          <w:szCs w:val="24"/>
          <w:lang w:val="en-US"/>
        </w:rPr>
        <w:t>XIX</w:t>
      </w:r>
      <w:r w:rsidRPr="00290723">
        <w:rPr>
          <w:sz w:val="24"/>
          <w:szCs w:val="24"/>
        </w:rPr>
        <w:t xml:space="preserve"> вв. Идеология Просвещения </w:t>
      </w:r>
      <w:r w:rsidRPr="00290723">
        <w:rPr>
          <w:rStyle w:val="afff4"/>
          <w:sz w:val="24"/>
          <w:szCs w:val="24"/>
        </w:rPr>
        <w:t>и конституционализм</w:t>
      </w:r>
      <w:r w:rsidRPr="00290723">
        <w:rPr>
          <w:sz w:val="24"/>
          <w:szCs w:val="24"/>
        </w:rPr>
        <w:t>. Возникновение идейно-политических течений. Становление гражданского общества.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Технический прогресс в </w:t>
      </w:r>
      <w:r w:rsidRPr="00290723">
        <w:rPr>
          <w:sz w:val="24"/>
          <w:szCs w:val="24"/>
          <w:lang w:val="en-US"/>
        </w:rPr>
        <w:t>XVIII</w:t>
      </w:r>
      <w:r w:rsidRPr="00290723">
        <w:rPr>
          <w:sz w:val="24"/>
          <w:szCs w:val="24"/>
        </w:rPr>
        <w:t xml:space="preserve"> - середине </w:t>
      </w:r>
      <w:r w:rsidRPr="00290723">
        <w:rPr>
          <w:sz w:val="24"/>
          <w:szCs w:val="24"/>
          <w:lang w:val="en-US"/>
        </w:rPr>
        <w:t>XIX</w:t>
      </w:r>
      <w:r w:rsidRPr="00290723">
        <w:rPr>
          <w:sz w:val="24"/>
          <w:szCs w:val="24"/>
        </w:rPr>
        <w:t xml:space="preserve"> вв. Промышленный переворот. Развитие капиталистических отношений и социальной структуры индустриального общества в </w:t>
      </w:r>
      <w:r w:rsidRPr="00290723">
        <w:rPr>
          <w:sz w:val="24"/>
          <w:szCs w:val="24"/>
          <w:lang w:val="en-US"/>
        </w:rPr>
        <w:t>XIX</w:t>
      </w:r>
      <w:r w:rsidRPr="00290723">
        <w:rPr>
          <w:sz w:val="24"/>
          <w:szCs w:val="24"/>
        </w:rPr>
        <w:t xml:space="preserve"> в. </w:t>
      </w:r>
      <w:r w:rsidRPr="00290723">
        <w:rPr>
          <w:rStyle w:val="afff4"/>
          <w:sz w:val="24"/>
          <w:szCs w:val="24"/>
        </w:rPr>
        <w:t>Различные модели перехода от традиционного к индустриальному обществу в европейских странах.</w:t>
      </w:r>
      <w:r w:rsidRPr="00290723">
        <w:rPr>
          <w:sz w:val="24"/>
          <w:szCs w:val="24"/>
        </w:rPr>
        <w:t xml:space="preserve">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6283A" w:rsidRPr="00290723" w:rsidRDefault="00A6283A" w:rsidP="00A6283A">
      <w:pPr>
        <w:spacing w:line="240" w:lineRule="atLeast"/>
        <w:ind w:left="20" w:firstLine="560"/>
        <w:jc w:val="both"/>
        <w:rPr>
          <w:sz w:val="24"/>
          <w:szCs w:val="24"/>
        </w:rPr>
      </w:pPr>
      <w:r w:rsidRPr="00290723">
        <w:rPr>
          <w:sz w:val="24"/>
          <w:szCs w:val="24"/>
        </w:rPr>
        <w:t>Традиционные общества Востока в условиях европейской колониальной экспансии.</w:t>
      </w:r>
    </w:p>
    <w:p w:rsidR="00A6283A" w:rsidRPr="00290723" w:rsidRDefault="00A6283A" w:rsidP="00A6283A">
      <w:pPr>
        <w:spacing w:line="240" w:lineRule="atLeast"/>
        <w:ind w:left="20" w:firstLine="560"/>
        <w:jc w:val="both"/>
        <w:rPr>
          <w:sz w:val="24"/>
          <w:szCs w:val="24"/>
        </w:rPr>
      </w:pPr>
      <w:r w:rsidRPr="00290723">
        <w:rPr>
          <w:sz w:val="24"/>
          <w:szCs w:val="24"/>
        </w:rPr>
        <w:t>Эволюция системы международных отношений в конце XV- середине XIXвв.</w:t>
      </w:r>
    </w:p>
    <w:p w:rsidR="00A6283A" w:rsidRPr="00290723" w:rsidRDefault="00A6283A" w:rsidP="00A6283A">
      <w:pPr>
        <w:spacing w:line="240" w:lineRule="atLeast"/>
        <w:ind w:left="20" w:firstLine="560"/>
        <w:jc w:val="both"/>
        <w:rPr>
          <w:sz w:val="24"/>
          <w:szCs w:val="24"/>
        </w:rPr>
      </w:pPr>
      <w:r w:rsidRPr="00290723">
        <w:rPr>
          <w:sz w:val="24"/>
          <w:szCs w:val="24"/>
        </w:rPr>
        <w:t>От Новой к Новейшей истории: пути развития индустриального общества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Научно-технический прогресс в конце </w:t>
      </w:r>
      <w:r w:rsidRPr="00290723">
        <w:rPr>
          <w:sz w:val="24"/>
          <w:szCs w:val="24"/>
          <w:lang w:val="en-US"/>
        </w:rPr>
        <w:t>XIX</w:t>
      </w:r>
      <w:r w:rsidRPr="00290723">
        <w:rPr>
          <w:sz w:val="24"/>
          <w:szCs w:val="24"/>
        </w:rPr>
        <w:t xml:space="preserve"> - последней трети </w:t>
      </w:r>
      <w:r w:rsidRPr="00290723">
        <w:rPr>
          <w:sz w:val="24"/>
          <w:szCs w:val="24"/>
          <w:lang w:val="en-US"/>
        </w:rPr>
        <w:t>XX</w:t>
      </w:r>
      <w:r w:rsidRPr="00290723">
        <w:rPr>
          <w:sz w:val="24"/>
          <w:szCs w:val="24"/>
        </w:rPr>
        <w:t xml:space="preserve"> вв. </w:t>
      </w:r>
      <w:r w:rsidRPr="00290723">
        <w:rPr>
          <w:rStyle w:val="afff4"/>
          <w:sz w:val="24"/>
          <w:szCs w:val="24"/>
        </w:rPr>
        <w:t>Проблема периодизации НТР.</w:t>
      </w:r>
      <w:r w:rsidRPr="00290723">
        <w:rPr>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290723">
        <w:rPr>
          <w:rStyle w:val="afff4"/>
          <w:sz w:val="24"/>
          <w:szCs w:val="24"/>
        </w:rPr>
        <w:t>Эволюция собственности, трудовых отношений и предпринимательства.</w:t>
      </w:r>
      <w:r w:rsidRPr="00290723">
        <w:rPr>
          <w:sz w:val="24"/>
          <w:szCs w:val="24"/>
        </w:rPr>
        <w:t xml:space="preserve"> Изменение социальной структуры индустриального общества.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Кризис классических идеологий на рубеже </w:t>
      </w:r>
      <w:r w:rsidRPr="00290723">
        <w:rPr>
          <w:sz w:val="24"/>
          <w:szCs w:val="24"/>
          <w:lang w:val="en-US"/>
        </w:rPr>
        <w:t>XIX</w:t>
      </w:r>
      <w:r w:rsidRPr="00290723">
        <w:rPr>
          <w:sz w:val="24"/>
          <w:szCs w:val="24"/>
        </w:rPr>
        <w:t>-</w:t>
      </w:r>
      <w:r w:rsidRPr="00290723">
        <w:rPr>
          <w:sz w:val="24"/>
          <w:szCs w:val="24"/>
          <w:lang w:val="en-US"/>
        </w:rPr>
        <w:t>XX</w:t>
      </w:r>
      <w:r w:rsidRPr="00290723">
        <w:rPr>
          <w:sz w:val="24"/>
          <w:szCs w:val="24"/>
        </w:rPr>
        <w:t xml:space="preserve"> вв. и поиск новых моделей общественного развития. </w:t>
      </w:r>
      <w:r w:rsidRPr="00290723">
        <w:rPr>
          <w:rStyle w:val="afff4"/>
          <w:sz w:val="24"/>
          <w:szCs w:val="24"/>
        </w:rPr>
        <w:t>Социальный либерализм, социал-демократия, христианская демократия.</w:t>
      </w:r>
      <w:r w:rsidRPr="00290723">
        <w:rPr>
          <w:sz w:val="24"/>
          <w:szCs w:val="24"/>
        </w:rPr>
        <w:t xml:space="preserve"> Демократизация общественно-политической жизни и развитие правового государства. </w:t>
      </w:r>
      <w:r w:rsidRPr="00290723">
        <w:rPr>
          <w:rStyle w:val="afff4"/>
          <w:sz w:val="24"/>
          <w:szCs w:val="24"/>
        </w:rPr>
        <w:t>Молодежное, антивоенное, экологическое, феминисткое движения. Проблема политического терроризма.</w:t>
      </w:r>
    </w:p>
    <w:p w:rsidR="00A6283A" w:rsidRPr="00290723" w:rsidRDefault="00A6283A" w:rsidP="00A6283A">
      <w:pPr>
        <w:spacing w:line="240" w:lineRule="atLeast"/>
        <w:ind w:left="20" w:firstLine="560"/>
        <w:jc w:val="both"/>
        <w:rPr>
          <w:sz w:val="24"/>
          <w:szCs w:val="24"/>
        </w:rPr>
      </w:pPr>
      <w:r w:rsidRPr="00290723">
        <w:rPr>
          <w:sz w:val="24"/>
          <w:szCs w:val="24"/>
        </w:rPr>
        <w:t>Системный кризис индустриального общества на рубеже 1960-х - 1970-х гг.</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Модели ускоренной модернизации в ХХ в. Историческая природа тоталитаризма и авторитаризма новейшего времени. </w:t>
      </w:r>
      <w:r w:rsidRPr="00290723">
        <w:rPr>
          <w:rStyle w:val="afff4"/>
          <w:sz w:val="24"/>
          <w:szCs w:val="24"/>
        </w:rPr>
        <w:t xml:space="preserve">Маргинализация общества в условиях ускоренной </w:t>
      </w:r>
      <w:r w:rsidRPr="00290723">
        <w:rPr>
          <w:rStyle w:val="afff4"/>
          <w:sz w:val="24"/>
          <w:szCs w:val="24"/>
        </w:rPr>
        <w:lastRenderedPageBreak/>
        <w:t>модернизации.</w:t>
      </w:r>
      <w:r w:rsidRPr="00290723">
        <w:rPr>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«Новые индустриальные страны» Латинской Америки и Юго-Восточной Азии: </w:t>
      </w:r>
      <w:r w:rsidRPr="00290723">
        <w:rPr>
          <w:sz w:val="24"/>
          <w:szCs w:val="24"/>
        </w:rPr>
        <w:t>авторитаризм и демократия в политической жизни,</w:t>
      </w:r>
      <w:r w:rsidRPr="00290723">
        <w:rPr>
          <w:rStyle w:val="72"/>
          <w:sz w:val="24"/>
          <w:szCs w:val="24"/>
        </w:rPr>
        <w:t xml:space="preserve"> экономические реформы. </w:t>
      </w:r>
      <w:r w:rsidRPr="00290723">
        <w:rPr>
          <w:sz w:val="24"/>
          <w:szCs w:val="24"/>
        </w:rPr>
        <w:t>Национально</w:t>
      </w:r>
      <w:r w:rsidRPr="00290723">
        <w:rPr>
          <w:sz w:val="24"/>
          <w:szCs w:val="24"/>
        </w:rPr>
        <w:softHyphen/>
        <w:t>освободительные движения и региональные особенности процесса модернизации в странах Азии и Африки.</w:t>
      </w:r>
    </w:p>
    <w:p w:rsidR="00A6283A" w:rsidRPr="00290723" w:rsidRDefault="00A6283A" w:rsidP="00A6283A">
      <w:pPr>
        <w:tabs>
          <w:tab w:val="left" w:pos="5300"/>
        </w:tabs>
        <w:spacing w:line="240" w:lineRule="atLeast"/>
        <w:ind w:left="20" w:right="20" w:firstLine="560"/>
        <w:jc w:val="both"/>
        <w:rPr>
          <w:sz w:val="24"/>
          <w:szCs w:val="24"/>
        </w:rPr>
      </w:pPr>
      <w:r w:rsidRPr="00290723">
        <w:rPr>
          <w:sz w:val="24"/>
          <w:szCs w:val="24"/>
        </w:rPr>
        <w:t>Основные этапы развития системы международных отношений в конце XIX - середине ХХ вв.</w:t>
      </w:r>
      <w:r w:rsidRPr="00290723">
        <w:rPr>
          <w:rStyle w:val="72"/>
          <w:sz w:val="24"/>
          <w:szCs w:val="24"/>
        </w:rPr>
        <w:t xml:space="preserve"> Мировые войны в истории человечества:</w:t>
      </w:r>
      <w:r w:rsidRPr="00290723">
        <w:rPr>
          <w:sz w:val="24"/>
          <w:szCs w:val="24"/>
        </w:rPr>
        <w:t>социально-психологические, демографические,</w:t>
      </w:r>
      <w:r>
        <w:rPr>
          <w:sz w:val="24"/>
          <w:szCs w:val="24"/>
        </w:rPr>
        <w:t xml:space="preserve"> </w:t>
      </w:r>
      <w:r w:rsidRPr="00290723">
        <w:rPr>
          <w:sz w:val="24"/>
          <w:szCs w:val="24"/>
        </w:rPr>
        <w:t>экономические и политические причины и последствия.</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290723">
        <w:rPr>
          <w:rStyle w:val="afff4"/>
          <w:sz w:val="24"/>
          <w:szCs w:val="24"/>
        </w:rPr>
        <w:t>Мировоззренческие основы реализма и модернизма. Технократизм и иррационализм в общественном сознании ХХ в.</w:t>
      </w:r>
    </w:p>
    <w:p w:rsidR="00A6283A" w:rsidRPr="00290723" w:rsidRDefault="00A6283A" w:rsidP="00A6283A">
      <w:pPr>
        <w:spacing w:line="240" w:lineRule="atLeast"/>
        <w:ind w:left="20" w:firstLine="560"/>
        <w:jc w:val="both"/>
        <w:rPr>
          <w:sz w:val="24"/>
          <w:szCs w:val="24"/>
        </w:rPr>
      </w:pPr>
      <w:r w:rsidRPr="00290723">
        <w:rPr>
          <w:sz w:val="24"/>
          <w:szCs w:val="24"/>
        </w:rPr>
        <w:t>Человечество на этапе перехода к информационному обществу</w:t>
      </w:r>
    </w:p>
    <w:p w:rsidR="00A6283A" w:rsidRPr="00290723" w:rsidRDefault="00A6283A" w:rsidP="00A6283A">
      <w:pPr>
        <w:spacing w:line="240" w:lineRule="atLeast"/>
        <w:ind w:left="20" w:right="20" w:firstLine="560"/>
        <w:jc w:val="both"/>
        <w:rPr>
          <w:sz w:val="24"/>
          <w:szCs w:val="24"/>
        </w:rPr>
      </w:pPr>
      <w:r w:rsidRPr="00290723">
        <w:rPr>
          <w:rStyle w:val="afff4"/>
          <w:sz w:val="24"/>
          <w:szCs w:val="24"/>
        </w:rPr>
        <w:t>Дискуссия о постиндустриальной стадии общественного развития.</w:t>
      </w:r>
      <w:r w:rsidRPr="00290723">
        <w:rPr>
          <w:sz w:val="24"/>
          <w:szCs w:val="24"/>
        </w:rPr>
        <w:t xml:space="preserve"> Информационная революция и становление информационного общества. </w:t>
      </w:r>
      <w:r w:rsidRPr="00290723">
        <w:rPr>
          <w:rStyle w:val="afff4"/>
          <w:sz w:val="24"/>
          <w:szCs w:val="24"/>
        </w:rPr>
        <w:t>Собственность, труд и творчество в информационном обществе.</w:t>
      </w:r>
      <w:r w:rsidRPr="00290723">
        <w:rPr>
          <w:sz w:val="24"/>
          <w:szCs w:val="24"/>
        </w:rPr>
        <w:t xml:space="preserve"> Особенности современных социально-экономических процессов в странах Запада и Востока. Глобализация общественного развития на рубеже </w:t>
      </w:r>
      <w:r w:rsidRPr="00290723">
        <w:rPr>
          <w:sz w:val="24"/>
          <w:szCs w:val="24"/>
          <w:lang w:val="en-US"/>
        </w:rPr>
        <w:t>XX</w:t>
      </w:r>
      <w:r w:rsidRPr="00290723">
        <w:rPr>
          <w:sz w:val="24"/>
          <w:szCs w:val="24"/>
        </w:rPr>
        <w:t>-</w:t>
      </w:r>
      <w:r w:rsidRPr="00290723">
        <w:rPr>
          <w:sz w:val="24"/>
          <w:szCs w:val="24"/>
          <w:lang w:val="en-US"/>
        </w:rPr>
        <w:t>XXI</w:t>
      </w:r>
      <w:r w:rsidRPr="00290723">
        <w:rPr>
          <w:sz w:val="24"/>
          <w:szCs w:val="24"/>
        </w:rPr>
        <w:t xml:space="preserve"> вв. Интернационализация экономики и формирование единого информационного пространства. </w:t>
      </w:r>
      <w:r w:rsidRPr="00290723">
        <w:rPr>
          <w:rStyle w:val="afff4"/>
          <w:sz w:val="24"/>
          <w:szCs w:val="24"/>
        </w:rPr>
        <w:t>Интеграционные и дезинтеграционные процессы в современном мире.</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Кризис политической идеологии на рубеже </w:t>
      </w:r>
      <w:r w:rsidRPr="00290723">
        <w:rPr>
          <w:sz w:val="24"/>
          <w:szCs w:val="24"/>
          <w:lang w:val="en-US"/>
        </w:rPr>
        <w:t>XX</w:t>
      </w:r>
      <w:r w:rsidRPr="00290723">
        <w:rPr>
          <w:sz w:val="24"/>
          <w:szCs w:val="24"/>
        </w:rPr>
        <w:t>-</w:t>
      </w:r>
      <w:r w:rsidRPr="00290723">
        <w:rPr>
          <w:sz w:val="24"/>
          <w:szCs w:val="24"/>
          <w:lang w:val="en-US"/>
        </w:rPr>
        <w:t>XXI</w:t>
      </w:r>
      <w:r w:rsidRPr="00290723">
        <w:rPr>
          <w:sz w:val="24"/>
          <w:szCs w:val="24"/>
        </w:rPr>
        <w:t xml:space="preserve"> вв.</w:t>
      </w:r>
      <w:r w:rsidRPr="00290723">
        <w:rPr>
          <w:rStyle w:val="72"/>
          <w:sz w:val="24"/>
          <w:szCs w:val="24"/>
        </w:rPr>
        <w:t xml:space="preserve"> «Неоконсервативная революция». </w:t>
      </w:r>
      <w:r w:rsidRPr="00290723">
        <w:rPr>
          <w:sz w:val="24"/>
          <w:szCs w:val="24"/>
        </w:rPr>
        <w:t>Современная идеология «третьего пути». Антиглобализм.</w:t>
      </w:r>
      <w:r w:rsidRPr="00290723">
        <w:rPr>
          <w:rStyle w:val="72"/>
          <w:sz w:val="24"/>
          <w:szCs w:val="24"/>
        </w:rPr>
        <w:t xml:space="preserve"> Религия и церковь в современной общественной жизни. Экуменизм. </w:t>
      </w:r>
      <w:r w:rsidRPr="00290723">
        <w:rPr>
          <w:sz w:val="24"/>
          <w:szCs w:val="24"/>
        </w:rPr>
        <w:t xml:space="preserve">Причины возрождения религиозного фундаментализма и националистического экстремизма в начале </w:t>
      </w:r>
      <w:r w:rsidRPr="00290723">
        <w:rPr>
          <w:sz w:val="24"/>
          <w:szCs w:val="24"/>
          <w:lang w:val="en-US"/>
        </w:rPr>
        <w:t>XXI</w:t>
      </w:r>
      <w:r w:rsidRPr="00290723">
        <w:rPr>
          <w:sz w:val="24"/>
          <w:szCs w:val="24"/>
        </w:rPr>
        <w:t xml:space="preserve"> в.</w:t>
      </w:r>
    </w:p>
    <w:p w:rsidR="00A6283A" w:rsidRPr="00290723" w:rsidRDefault="00A6283A" w:rsidP="00A6283A">
      <w:pPr>
        <w:spacing w:line="240" w:lineRule="atLeast"/>
        <w:ind w:left="20" w:right="20" w:firstLine="560"/>
        <w:jc w:val="both"/>
        <w:rPr>
          <w:sz w:val="24"/>
          <w:szCs w:val="24"/>
        </w:rPr>
      </w:pPr>
      <w:r w:rsidRPr="00290723">
        <w:rPr>
          <w:sz w:val="24"/>
          <w:szCs w:val="24"/>
        </w:rPr>
        <w:t>Особенности духовной жизни современного общества.</w:t>
      </w:r>
      <w:r w:rsidRPr="00290723">
        <w:rPr>
          <w:rStyle w:val="72"/>
          <w:sz w:val="24"/>
          <w:szCs w:val="24"/>
        </w:rPr>
        <w:t xml:space="preserve"> Изменения в научной картине мира. </w:t>
      </w:r>
      <w:r w:rsidRPr="00290723">
        <w:rPr>
          <w:sz w:val="24"/>
          <w:szCs w:val="24"/>
        </w:rPr>
        <w:t>Мировоззренческие основы постмодернизма. Роль элитарной и массовой культуры в информационном обществе.</w:t>
      </w:r>
    </w:p>
    <w:p w:rsidR="00A6283A" w:rsidRPr="00290723" w:rsidRDefault="00A6283A" w:rsidP="00A6283A">
      <w:pPr>
        <w:spacing w:line="240" w:lineRule="atLeast"/>
        <w:ind w:left="20" w:firstLine="560"/>
        <w:jc w:val="both"/>
        <w:rPr>
          <w:sz w:val="24"/>
          <w:szCs w:val="24"/>
        </w:rPr>
      </w:pPr>
      <w:r w:rsidRPr="00290723">
        <w:rPr>
          <w:sz w:val="24"/>
          <w:szCs w:val="24"/>
        </w:rPr>
        <w:t>ИСТОРИЯ РОССИИ</w:t>
      </w:r>
    </w:p>
    <w:p w:rsidR="00A6283A" w:rsidRPr="00290723" w:rsidRDefault="00A6283A" w:rsidP="00A6283A">
      <w:pPr>
        <w:spacing w:line="240" w:lineRule="atLeast"/>
        <w:ind w:left="20" w:firstLine="560"/>
        <w:jc w:val="both"/>
        <w:rPr>
          <w:sz w:val="24"/>
          <w:szCs w:val="24"/>
        </w:rPr>
      </w:pPr>
      <w:r w:rsidRPr="00290723">
        <w:rPr>
          <w:sz w:val="24"/>
          <w:szCs w:val="24"/>
        </w:rPr>
        <w:t>История России - часть всемирной истории.</w:t>
      </w:r>
    </w:p>
    <w:p w:rsidR="00A6283A" w:rsidRPr="00290723" w:rsidRDefault="00A6283A" w:rsidP="00A6283A">
      <w:pPr>
        <w:spacing w:line="240" w:lineRule="atLeast"/>
        <w:ind w:left="20" w:firstLine="560"/>
        <w:jc w:val="both"/>
        <w:rPr>
          <w:sz w:val="24"/>
          <w:szCs w:val="24"/>
        </w:rPr>
      </w:pPr>
      <w:r w:rsidRPr="00290723">
        <w:rPr>
          <w:sz w:val="24"/>
          <w:szCs w:val="24"/>
        </w:rPr>
        <w:t>Народы и древнейшие государства на территории России</w:t>
      </w:r>
    </w:p>
    <w:p w:rsidR="00A6283A" w:rsidRPr="00290723" w:rsidRDefault="00A6283A" w:rsidP="00A6283A">
      <w:pPr>
        <w:spacing w:line="240" w:lineRule="atLeast"/>
        <w:ind w:left="20" w:right="20" w:firstLine="560"/>
        <w:jc w:val="both"/>
        <w:rPr>
          <w:sz w:val="24"/>
          <w:szCs w:val="24"/>
        </w:rPr>
      </w:pPr>
      <w:r w:rsidRPr="00290723">
        <w:rPr>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w:t>
      </w:r>
      <w:r>
        <w:rPr>
          <w:sz w:val="24"/>
          <w:szCs w:val="24"/>
        </w:rPr>
        <w:t xml:space="preserve"> переселение народов. Про</w:t>
      </w:r>
      <w:r w:rsidRPr="00290723">
        <w:rPr>
          <w:sz w:val="24"/>
          <w:szCs w:val="24"/>
        </w:rPr>
        <w:t>славяне</w:t>
      </w:r>
      <w:r w:rsidRPr="00290723">
        <w:rPr>
          <w:rStyle w:val="72"/>
          <w:sz w:val="24"/>
          <w:szCs w:val="24"/>
        </w:rPr>
        <w:t>. Восточнославянские племенные союзы и соседи. Занятия, общественный строй и верования восточных славян.</w:t>
      </w:r>
    </w:p>
    <w:p w:rsidR="00A6283A" w:rsidRPr="00290723" w:rsidRDefault="00A6283A" w:rsidP="00A6283A">
      <w:pPr>
        <w:spacing w:line="240" w:lineRule="atLeast"/>
        <w:ind w:left="20" w:firstLine="560"/>
        <w:jc w:val="both"/>
        <w:rPr>
          <w:sz w:val="24"/>
          <w:szCs w:val="24"/>
        </w:rPr>
      </w:pPr>
      <w:r w:rsidRPr="00290723">
        <w:rPr>
          <w:sz w:val="24"/>
          <w:szCs w:val="24"/>
        </w:rPr>
        <w:t xml:space="preserve">Русь в IX - начале </w:t>
      </w:r>
      <w:r w:rsidRPr="00290723">
        <w:rPr>
          <w:rStyle w:val="63"/>
          <w:b w:val="0"/>
          <w:bCs w:val="0"/>
          <w:sz w:val="24"/>
          <w:szCs w:val="24"/>
        </w:rPr>
        <w:t>XII</w:t>
      </w:r>
      <w:r w:rsidRPr="00290723">
        <w:rPr>
          <w:sz w:val="24"/>
          <w:szCs w:val="24"/>
        </w:rPr>
        <w:t xml:space="preserve"> вв.</w:t>
      </w:r>
    </w:p>
    <w:p w:rsidR="00A6283A" w:rsidRPr="00290723" w:rsidRDefault="00A6283A" w:rsidP="00A6283A">
      <w:pPr>
        <w:spacing w:line="240" w:lineRule="atLeast"/>
        <w:ind w:left="20" w:right="20" w:firstLine="560"/>
        <w:jc w:val="both"/>
        <w:rPr>
          <w:sz w:val="24"/>
          <w:szCs w:val="24"/>
        </w:rPr>
      </w:pPr>
      <w:r w:rsidRPr="00290723">
        <w:rPr>
          <w:rStyle w:val="afff4"/>
          <w:sz w:val="24"/>
          <w:szCs w:val="24"/>
        </w:rPr>
        <w:t>Происхождение государственности у восточных славян.</w:t>
      </w:r>
      <w:r w:rsidRPr="00290723">
        <w:rPr>
          <w:sz w:val="24"/>
          <w:szCs w:val="24"/>
        </w:rPr>
        <w:t xml:space="preserve"> Дань и подданство. Князья и дружина. Вечевые порядки. Принятие христианства. Право на Руси. Категории населения. </w:t>
      </w:r>
      <w:r w:rsidRPr="00290723">
        <w:rPr>
          <w:rStyle w:val="afff4"/>
          <w:sz w:val="24"/>
          <w:szCs w:val="24"/>
        </w:rPr>
        <w:t>Княжеские усобицы.</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Христианская культура и языческие традиции. </w:t>
      </w:r>
      <w:r w:rsidRPr="00290723">
        <w:rPr>
          <w:sz w:val="24"/>
          <w:szCs w:val="24"/>
        </w:rPr>
        <w:t xml:space="preserve">Контакты с культурами Запада и Востока. </w:t>
      </w:r>
      <w:r w:rsidRPr="00290723">
        <w:rPr>
          <w:rStyle w:val="72"/>
          <w:sz w:val="24"/>
          <w:szCs w:val="24"/>
        </w:rPr>
        <w:t xml:space="preserve">Влияние Византии. </w:t>
      </w:r>
      <w:r w:rsidRPr="00290723">
        <w:rPr>
          <w:sz w:val="24"/>
          <w:szCs w:val="24"/>
        </w:rPr>
        <w:t>Культура Древней Руси как один из факторов образования древнерусской народности.</w:t>
      </w:r>
    </w:p>
    <w:p w:rsidR="00A6283A" w:rsidRPr="00290723" w:rsidRDefault="00A6283A" w:rsidP="00A6283A">
      <w:pPr>
        <w:spacing w:line="240" w:lineRule="atLeast"/>
        <w:ind w:left="40" w:firstLine="560"/>
        <w:jc w:val="both"/>
        <w:rPr>
          <w:sz w:val="24"/>
          <w:szCs w:val="24"/>
        </w:rPr>
      </w:pPr>
      <w:r w:rsidRPr="00290723">
        <w:rPr>
          <w:sz w:val="24"/>
          <w:szCs w:val="24"/>
        </w:rPr>
        <w:t>Русские земли и княжества в XII - середине XV вв.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Причины распада Древнерусского государства. Крупнейшие земли и княжества. Монархии и республики. </w:t>
      </w:r>
      <w:r w:rsidRPr="00290723">
        <w:rPr>
          <w:rStyle w:val="afff4"/>
          <w:sz w:val="24"/>
          <w:szCs w:val="24"/>
        </w:rPr>
        <w:t>Русь и Степь. Идея единства Русской земли.</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Образование Монгольского государства. Монгольское нашествие. </w:t>
      </w:r>
      <w:r w:rsidRPr="00290723">
        <w:rPr>
          <w:sz w:val="24"/>
          <w:szCs w:val="24"/>
        </w:rPr>
        <w:t>Включение русских земель в систему управления Монгольской империи.</w:t>
      </w:r>
      <w:r w:rsidRPr="00290723">
        <w:rPr>
          <w:rStyle w:val="72"/>
          <w:sz w:val="24"/>
          <w:szCs w:val="24"/>
        </w:rPr>
        <w:t xml:space="preserve"> Золотая Орда. </w:t>
      </w:r>
      <w:r w:rsidRPr="00290723">
        <w:rPr>
          <w:sz w:val="24"/>
          <w:szCs w:val="24"/>
        </w:rPr>
        <w:t>Роль монгольского завоевания в истории Руси.</w:t>
      </w:r>
      <w:r w:rsidRPr="00290723">
        <w:rPr>
          <w:rStyle w:val="72"/>
          <w:sz w:val="24"/>
          <w:szCs w:val="24"/>
        </w:rPr>
        <w:t xml:space="preserve"> Экспансия с Запада. Борьба с крестоносной агрессией: итоги и значение. </w:t>
      </w:r>
      <w:r w:rsidRPr="00290723">
        <w:rPr>
          <w:sz w:val="24"/>
          <w:szCs w:val="24"/>
        </w:rPr>
        <w:t>Русские земли в составе Великого княжества Литовского.</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Восстановление экономики русских земель. Формы землевладения и категории населения. </w:t>
      </w:r>
      <w:r w:rsidRPr="00290723">
        <w:rPr>
          <w:rStyle w:val="afff4"/>
          <w:sz w:val="24"/>
          <w:szCs w:val="24"/>
        </w:rPr>
        <w:t>Роль городов в объединительном процессе.</w:t>
      </w:r>
    </w:p>
    <w:p w:rsidR="00A6283A" w:rsidRPr="00290723" w:rsidRDefault="00A6283A" w:rsidP="00A6283A">
      <w:pPr>
        <w:spacing w:line="240" w:lineRule="atLeast"/>
        <w:ind w:left="40" w:right="20" w:firstLine="560"/>
        <w:jc w:val="both"/>
        <w:rPr>
          <w:sz w:val="24"/>
          <w:szCs w:val="24"/>
        </w:rPr>
      </w:pPr>
      <w:r w:rsidRPr="00290723">
        <w:rPr>
          <w:sz w:val="24"/>
          <w:szCs w:val="24"/>
        </w:rPr>
        <w:t>Борьба за политическую гегемонию в Северо-Восточной Руси.</w:t>
      </w:r>
      <w:r w:rsidRPr="00290723">
        <w:rPr>
          <w:rStyle w:val="72"/>
          <w:sz w:val="24"/>
          <w:szCs w:val="24"/>
        </w:rPr>
        <w:t xml:space="preserve"> Москва как центр объединения русских земель. </w:t>
      </w:r>
      <w:r w:rsidRPr="00290723">
        <w:rPr>
          <w:sz w:val="24"/>
          <w:szCs w:val="24"/>
        </w:rPr>
        <w:t>Взаимосвязь процессов объединения русских земель и освобождения от ордынского владычества. Зарождение национального самосознания.</w:t>
      </w:r>
    </w:p>
    <w:p w:rsidR="00A6283A" w:rsidRPr="00290723" w:rsidRDefault="00A6283A" w:rsidP="00A6283A">
      <w:pPr>
        <w:spacing w:line="240" w:lineRule="atLeast"/>
        <w:ind w:left="40" w:right="20" w:firstLine="560"/>
        <w:jc w:val="both"/>
        <w:rPr>
          <w:sz w:val="24"/>
          <w:szCs w:val="24"/>
        </w:rPr>
      </w:pPr>
      <w:r w:rsidRPr="00290723">
        <w:rPr>
          <w:sz w:val="24"/>
          <w:szCs w:val="24"/>
        </w:rPr>
        <w:lastRenderedPageBreak/>
        <w:t xml:space="preserve">Великое княжество Московское в системе международных отношений. </w:t>
      </w:r>
      <w:r w:rsidRPr="00290723">
        <w:rPr>
          <w:rStyle w:val="afff4"/>
          <w:sz w:val="24"/>
          <w:szCs w:val="24"/>
        </w:rPr>
        <w:t>Принятие Ордой ислама. Автокефалия Русской Православной Церкви.</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Культурное развитие русских земель и княжеств. </w:t>
      </w:r>
      <w:r w:rsidRPr="00290723">
        <w:rPr>
          <w:sz w:val="24"/>
          <w:szCs w:val="24"/>
        </w:rPr>
        <w:t>Влияние внешних факторов на развитие русской культуры.</w:t>
      </w:r>
    </w:p>
    <w:p w:rsidR="00A6283A" w:rsidRPr="00290723" w:rsidRDefault="00A6283A" w:rsidP="00A6283A">
      <w:pPr>
        <w:spacing w:line="240" w:lineRule="atLeast"/>
        <w:ind w:left="40" w:firstLine="560"/>
        <w:jc w:val="both"/>
        <w:rPr>
          <w:sz w:val="24"/>
          <w:szCs w:val="24"/>
        </w:rPr>
      </w:pPr>
      <w:r w:rsidRPr="00290723">
        <w:rPr>
          <w:sz w:val="24"/>
          <w:szCs w:val="24"/>
        </w:rPr>
        <w:t xml:space="preserve">Российское государство во второй половине </w:t>
      </w:r>
      <w:r w:rsidRPr="00290723">
        <w:rPr>
          <w:sz w:val="24"/>
          <w:szCs w:val="24"/>
          <w:lang w:val="en-US"/>
        </w:rPr>
        <w:t>XV</w:t>
      </w:r>
      <w:r w:rsidRPr="00290723">
        <w:rPr>
          <w:sz w:val="24"/>
          <w:szCs w:val="24"/>
        </w:rPr>
        <w:t>-</w:t>
      </w:r>
      <w:r w:rsidRPr="00290723">
        <w:rPr>
          <w:sz w:val="24"/>
          <w:szCs w:val="24"/>
          <w:lang w:val="en-US"/>
        </w:rPr>
        <w:t>XVII</w:t>
      </w:r>
      <w:r w:rsidRPr="00290723">
        <w:rPr>
          <w:sz w:val="24"/>
          <w:szCs w:val="24"/>
        </w:rPr>
        <w:t xml:space="preserve"> вв.</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Завершение объединения русских земель и образование Российского государства. Свержение золотоордынского ига. </w:t>
      </w:r>
      <w:r w:rsidRPr="00290723">
        <w:rPr>
          <w:sz w:val="24"/>
          <w:szCs w:val="24"/>
        </w:rPr>
        <w:t xml:space="preserve">«Москва - третий Рим». Роль церкви в государственном строительстве. </w:t>
      </w:r>
      <w:r w:rsidRPr="00290723">
        <w:rPr>
          <w:rStyle w:val="72"/>
          <w:sz w:val="24"/>
          <w:szCs w:val="24"/>
        </w:rPr>
        <w:t xml:space="preserve">Изменения в социальной структуре общества и формах феодального землевладения. </w:t>
      </w:r>
      <w:r w:rsidRPr="00290723">
        <w:rPr>
          <w:sz w:val="24"/>
          <w:szCs w:val="24"/>
        </w:rPr>
        <w:t>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Установление царской власти. Реформы середины </w:t>
      </w:r>
      <w:r w:rsidRPr="00290723">
        <w:rPr>
          <w:sz w:val="24"/>
          <w:szCs w:val="24"/>
          <w:lang w:val="en-US"/>
        </w:rPr>
        <w:t>XVI</w:t>
      </w:r>
      <w:r w:rsidRPr="00290723">
        <w:rPr>
          <w:sz w:val="24"/>
          <w:szCs w:val="24"/>
        </w:rPr>
        <w:t xml:space="preserve"> в. Создание органов сословно</w:t>
      </w:r>
      <w:r w:rsidRPr="00290723">
        <w:rPr>
          <w:sz w:val="24"/>
          <w:szCs w:val="24"/>
        </w:rPr>
        <w:softHyphen/>
        <w:t>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Смута. </w:t>
      </w:r>
      <w:r w:rsidRPr="00290723">
        <w:rPr>
          <w:rStyle w:val="afff4"/>
          <w:sz w:val="24"/>
          <w:szCs w:val="24"/>
        </w:rPr>
        <w:t>Пресечение правящей династии.</w:t>
      </w:r>
      <w:r w:rsidRPr="00290723">
        <w:rPr>
          <w:sz w:val="24"/>
          <w:szCs w:val="24"/>
        </w:rPr>
        <w:t xml:space="preserve"> Обострение социально-экономических противоречий. Борьба с Речью Посполитой и Швецией.</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Восстановление самодержавия. Первые Романовы. </w:t>
      </w:r>
      <w:r w:rsidRPr="00290723">
        <w:rPr>
          <w:rStyle w:val="afff4"/>
          <w:sz w:val="24"/>
          <w:szCs w:val="24"/>
        </w:rPr>
        <w:t xml:space="preserve">Рост территории государства. </w:t>
      </w:r>
      <w:r w:rsidRPr="00290723">
        <w:rPr>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290723">
        <w:rPr>
          <w:rStyle w:val="afff4"/>
          <w:sz w:val="24"/>
          <w:szCs w:val="24"/>
        </w:rPr>
        <w:t xml:space="preserve">Старообрядчество. </w:t>
      </w:r>
      <w:r w:rsidRPr="00290723">
        <w:rPr>
          <w:sz w:val="24"/>
          <w:szCs w:val="24"/>
        </w:rPr>
        <w:t xml:space="preserve">Социальные движения </w:t>
      </w:r>
      <w:r w:rsidRPr="00290723">
        <w:rPr>
          <w:sz w:val="24"/>
          <w:szCs w:val="24"/>
          <w:lang w:val="en-US"/>
        </w:rPr>
        <w:t>XVII</w:t>
      </w:r>
      <w:r w:rsidRPr="00290723">
        <w:rPr>
          <w:sz w:val="24"/>
          <w:szCs w:val="24"/>
        </w:rPr>
        <w:t xml:space="preserve"> 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Формирование национального самосознания. Развитие культуры народов России в </w:t>
      </w:r>
      <w:r w:rsidRPr="00290723">
        <w:rPr>
          <w:sz w:val="24"/>
          <w:szCs w:val="24"/>
          <w:lang w:val="en-US"/>
        </w:rPr>
        <w:t>XV</w:t>
      </w:r>
      <w:r w:rsidRPr="00290723">
        <w:rPr>
          <w:sz w:val="24"/>
          <w:szCs w:val="24"/>
        </w:rPr>
        <w:t xml:space="preserve"> - </w:t>
      </w:r>
      <w:r w:rsidRPr="00290723">
        <w:rPr>
          <w:sz w:val="24"/>
          <w:szCs w:val="24"/>
          <w:lang w:val="en-US"/>
        </w:rPr>
        <w:t>XVII</w:t>
      </w:r>
      <w:r w:rsidRPr="00290723">
        <w:rPr>
          <w:sz w:val="24"/>
          <w:szCs w:val="24"/>
        </w:rPr>
        <w:t xml:space="preserve"> вв. Усиление светских элементов в русской культуре </w:t>
      </w:r>
      <w:r w:rsidRPr="00290723">
        <w:rPr>
          <w:sz w:val="24"/>
          <w:szCs w:val="24"/>
          <w:lang w:val="en-US"/>
        </w:rPr>
        <w:t>XVII</w:t>
      </w:r>
      <w:r w:rsidRPr="00290723">
        <w:rPr>
          <w:sz w:val="24"/>
          <w:szCs w:val="24"/>
        </w:rPr>
        <w:t xml:space="preserve"> в.</w:t>
      </w:r>
    </w:p>
    <w:p w:rsidR="00A6283A" w:rsidRPr="00290723" w:rsidRDefault="00A6283A" w:rsidP="00A6283A">
      <w:pPr>
        <w:spacing w:line="240" w:lineRule="atLeast"/>
        <w:ind w:left="40" w:firstLine="560"/>
        <w:jc w:val="both"/>
        <w:rPr>
          <w:sz w:val="24"/>
          <w:szCs w:val="24"/>
        </w:rPr>
      </w:pPr>
      <w:r w:rsidRPr="00290723">
        <w:rPr>
          <w:sz w:val="24"/>
          <w:szCs w:val="24"/>
        </w:rPr>
        <w:t xml:space="preserve">Россия в </w:t>
      </w:r>
      <w:r w:rsidRPr="00290723">
        <w:rPr>
          <w:sz w:val="24"/>
          <w:szCs w:val="24"/>
          <w:lang w:val="en-US"/>
        </w:rPr>
        <w:t>XVIII</w:t>
      </w:r>
      <w:r w:rsidRPr="00290723">
        <w:rPr>
          <w:sz w:val="24"/>
          <w:szCs w:val="24"/>
        </w:rPr>
        <w:t xml:space="preserve"> - середине </w:t>
      </w:r>
      <w:r w:rsidRPr="00290723">
        <w:rPr>
          <w:sz w:val="24"/>
          <w:szCs w:val="24"/>
          <w:lang w:val="en-US"/>
        </w:rPr>
        <w:t>XIX</w:t>
      </w:r>
      <w:r w:rsidRPr="00290723">
        <w:rPr>
          <w:sz w:val="24"/>
          <w:szCs w:val="24"/>
        </w:rPr>
        <w:t xml:space="preserve"> вв.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Петровские преобразования. </w:t>
      </w:r>
      <w:r w:rsidRPr="00290723">
        <w:rPr>
          <w:rStyle w:val="afff4"/>
          <w:sz w:val="24"/>
          <w:szCs w:val="24"/>
        </w:rPr>
        <w:t>Провозглашение империи.</w:t>
      </w:r>
      <w:r w:rsidRPr="00290723">
        <w:rPr>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290723">
        <w:rPr>
          <w:rStyle w:val="afff4"/>
          <w:sz w:val="24"/>
          <w:szCs w:val="24"/>
        </w:rPr>
        <w:t>Россия в период дворцовых переворотов. Упрочение сословного общества.</w:t>
      </w:r>
      <w:r w:rsidRPr="00290723">
        <w:rPr>
          <w:sz w:val="24"/>
          <w:szCs w:val="24"/>
        </w:rPr>
        <w:t xml:space="preserve"> Реформы государственной системы в первой половине </w:t>
      </w:r>
      <w:r w:rsidRPr="00290723">
        <w:rPr>
          <w:sz w:val="24"/>
          <w:szCs w:val="24"/>
          <w:lang w:val="en-US"/>
        </w:rPr>
        <w:t>XIX</w:t>
      </w:r>
      <w:r w:rsidRPr="00290723">
        <w:rPr>
          <w:sz w:val="24"/>
          <w:szCs w:val="24"/>
        </w:rPr>
        <w:t xml:space="preserve"> в.</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Особенности экономики России в </w:t>
      </w:r>
      <w:r w:rsidRPr="00290723">
        <w:rPr>
          <w:sz w:val="24"/>
          <w:szCs w:val="24"/>
          <w:lang w:val="en-US"/>
        </w:rPr>
        <w:t>XVIII</w:t>
      </w:r>
      <w:r w:rsidRPr="00290723">
        <w:rPr>
          <w:sz w:val="24"/>
          <w:szCs w:val="24"/>
        </w:rPr>
        <w:t xml:space="preserve"> - первой половине </w:t>
      </w:r>
      <w:r w:rsidRPr="00290723">
        <w:rPr>
          <w:sz w:val="24"/>
          <w:szCs w:val="24"/>
          <w:lang w:val="en-US"/>
        </w:rPr>
        <w:t>XIX</w:t>
      </w:r>
      <w:r w:rsidRPr="00290723">
        <w:rPr>
          <w:sz w:val="24"/>
          <w:szCs w:val="24"/>
        </w:rPr>
        <w:t xml:space="preserve"> в.: господство крепостного права и зарождение капиталистических отношений. Начало промышленного переворота.</w:t>
      </w:r>
    </w:p>
    <w:p w:rsidR="00A6283A" w:rsidRPr="00290723" w:rsidRDefault="00A6283A" w:rsidP="00A6283A">
      <w:pPr>
        <w:spacing w:line="240" w:lineRule="atLeast"/>
        <w:ind w:left="40" w:right="20" w:firstLine="560"/>
        <w:jc w:val="both"/>
        <w:rPr>
          <w:sz w:val="24"/>
          <w:szCs w:val="24"/>
        </w:rPr>
      </w:pPr>
      <w:r w:rsidRPr="00290723">
        <w:rPr>
          <w:sz w:val="24"/>
          <w:szCs w:val="24"/>
        </w:rPr>
        <w:t>Русское Просвещение. Движение декабристов</w:t>
      </w:r>
      <w:r w:rsidRPr="00290723">
        <w:rPr>
          <w:rStyle w:val="afff4"/>
          <w:sz w:val="24"/>
          <w:szCs w:val="24"/>
        </w:rPr>
        <w:t>.</w:t>
      </w:r>
      <w:r w:rsidRPr="00290723">
        <w:rPr>
          <w:sz w:val="24"/>
          <w:szCs w:val="24"/>
        </w:rPr>
        <w:t xml:space="preserve"> Консерваторы. Славянофилы и западники. Русский утопический социализм.</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Превращение России в мировую державу в XVIII в. Отечественная война 1812 г. </w:t>
      </w:r>
      <w:r w:rsidRPr="00290723">
        <w:rPr>
          <w:rStyle w:val="afff4"/>
          <w:sz w:val="24"/>
          <w:szCs w:val="24"/>
        </w:rPr>
        <w:t>Имперская внешняя политика России.</w:t>
      </w:r>
      <w:r w:rsidRPr="00290723">
        <w:rPr>
          <w:sz w:val="24"/>
          <w:szCs w:val="24"/>
        </w:rPr>
        <w:t xml:space="preserve"> Крымская война.</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Культура народов России и ее связи с европейской и мировой культурой </w:t>
      </w:r>
      <w:r w:rsidRPr="00290723">
        <w:rPr>
          <w:sz w:val="24"/>
          <w:szCs w:val="24"/>
          <w:lang w:val="en-US"/>
        </w:rPr>
        <w:t>XVIII</w:t>
      </w:r>
      <w:r w:rsidRPr="00290723">
        <w:rPr>
          <w:sz w:val="24"/>
          <w:szCs w:val="24"/>
        </w:rPr>
        <w:t xml:space="preserve"> - первой половины </w:t>
      </w:r>
      <w:r w:rsidRPr="00290723">
        <w:rPr>
          <w:sz w:val="24"/>
          <w:szCs w:val="24"/>
          <w:lang w:val="en-US"/>
        </w:rPr>
        <w:t>XIX</w:t>
      </w:r>
      <w:r w:rsidRPr="00290723">
        <w:rPr>
          <w:sz w:val="24"/>
          <w:szCs w:val="24"/>
        </w:rPr>
        <w:t xml:space="preserve"> в.</w:t>
      </w:r>
    </w:p>
    <w:p w:rsidR="00A6283A" w:rsidRPr="00290723" w:rsidRDefault="00A6283A" w:rsidP="00A6283A">
      <w:pPr>
        <w:spacing w:line="240" w:lineRule="atLeast"/>
        <w:ind w:left="40" w:firstLine="560"/>
        <w:jc w:val="both"/>
        <w:rPr>
          <w:sz w:val="24"/>
          <w:szCs w:val="24"/>
        </w:rPr>
      </w:pPr>
      <w:r w:rsidRPr="00290723">
        <w:rPr>
          <w:sz w:val="24"/>
          <w:szCs w:val="24"/>
        </w:rPr>
        <w:t xml:space="preserve">Россия во второй половине </w:t>
      </w:r>
      <w:r w:rsidRPr="00290723">
        <w:rPr>
          <w:sz w:val="24"/>
          <w:szCs w:val="24"/>
          <w:lang w:val="en-US"/>
        </w:rPr>
        <w:t>XIX</w:t>
      </w:r>
      <w:r w:rsidRPr="00290723">
        <w:rPr>
          <w:sz w:val="24"/>
          <w:szCs w:val="24"/>
        </w:rPr>
        <w:t xml:space="preserve"> - начале </w:t>
      </w:r>
      <w:r w:rsidRPr="00290723">
        <w:rPr>
          <w:sz w:val="24"/>
          <w:szCs w:val="24"/>
          <w:lang w:val="en-US"/>
        </w:rPr>
        <w:t>XX</w:t>
      </w:r>
      <w:r w:rsidRPr="00290723">
        <w:rPr>
          <w:sz w:val="24"/>
          <w:szCs w:val="24"/>
        </w:rPr>
        <w:t xml:space="preserve"> вв.</w:t>
      </w:r>
    </w:p>
    <w:p w:rsidR="00A6283A" w:rsidRPr="00290723" w:rsidRDefault="00A6283A" w:rsidP="00A6283A">
      <w:pPr>
        <w:spacing w:line="240" w:lineRule="atLeast"/>
        <w:ind w:left="40" w:right="20" w:firstLine="560"/>
        <w:jc w:val="both"/>
        <w:rPr>
          <w:sz w:val="24"/>
          <w:szCs w:val="24"/>
        </w:rPr>
      </w:pPr>
      <w:r w:rsidRPr="00290723">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p w:rsidR="00A6283A" w:rsidRPr="00290723" w:rsidRDefault="00A6283A" w:rsidP="00A6283A">
      <w:pPr>
        <w:spacing w:line="240" w:lineRule="atLeast"/>
        <w:ind w:left="20" w:right="20"/>
        <w:jc w:val="both"/>
        <w:rPr>
          <w:sz w:val="24"/>
          <w:szCs w:val="24"/>
        </w:rPr>
      </w:pPr>
      <w:r w:rsidRPr="00290723">
        <w:rPr>
          <w:rStyle w:val="afff4"/>
          <w:sz w:val="24"/>
          <w:szCs w:val="24"/>
        </w:rPr>
        <w:t>Самодержавие, сословный строй и модернизационные процессы.</w:t>
      </w:r>
      <w:r w:rsidRPr="00290723">
        <w:rPr>
          <w:sz w:val="24"/>
          <w:szCs w:val="24"/>
        </w:rPr>
        <w:t xml:space="preserve">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Идейные течения, политические партии и общественные движения в России на рубеже веков. Революция 1905-1907 гг. </w:t>
      </w:r>
      <w:r w:rsidRPr="00290723">
        <w:rPr>
          <w:rStyle w:val="afff4"/>
          <w:sz w:val="24"/>
          <w:szCs w:val="24"/>
        </w:rPr>
        <w:t>Становление российского парламентаризма.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Духовная жизнь российского общества во второй половине </w:t>
      </w:r>
      <w:r w:rsidRPr="00290723">
        <w:rPr>
          <w:sz w:val="24"/>
          <w:szCs w:val="24"/>
          <w:lang w:val="en-US"/>
        </w:rPr>
        <w:t>XIX</w:t>
      </w:r>
      <w:r w:rsidRPr="00290723">
        <w:rPr>
          <w:sz w:val="24"/>
          <w:szCs w:val="24"/>
        </w:rPr>
        <w:t xml:space="preserve"> - начале </w:t>
      </w:r>
      <w:r w:rsidRPr="00290723">
        <w:rPr>
          <w:sz w:val="24"/>
          <w:szCs w:val="24"/>
          <w:lang w:val="en-US"/>
        </w:rPr>
        <w:t>XX</w:t>
      </w:r>
      <w:r w:rsidRPr="00290723">
        <w:rPr>
          <w:sz w:val="24"/>
          <w:szCs w:val="24"/>
        </w:rPr>
        <w:t xml:space="preserve"> в. Развитие системы образования, научные достижения российских ученых.</w:t>
      </w:r>
    </w:p>
    <w:p w:rsidR="00A6283A" w:rsidRPr="00290723" w:rsidRDefault="00A6283A" w:rsidP="00A6283A">
      <w:pPr>
        <w:spacing w:line="240" w:lineRule="atLeast"/>
        <w:ind w:left="20" w:right="20" w:firstLine="560"/>
        <w:jc w:val="both"/>
        <w:rPr>
          <w:sz w:val="24"/>
          <w:szCs w:val="24"/>
        </w:rPr>
      </w:pPr>
      <w:r w:rsidRPr="00290723">
        <w:rPr>
          <w:sz w:val="24"/>
          <w:szCs w:val="24"/>
        </w:rPr>
        <w:t>«Восточный вопрос» во внешней политике Российской империи. Россия в системе военно</w:t>
      </w:r>
      <w:r w:rsidRPr="00290723">
        <w:rPr>
          <w:sz w:val="24"/>
          <w:szCs w:val="24"/>
        </w:rPr>
        <w:softHyphen/>
        <w:t xml:space="preserve">политических союзов на рубеже </w:t>
      </w:r>
      <w:r w:rsidRPr="00290723">
        <w:rPr>
          <w:sz w:val="24"/>
          <w:szCs w:val="24"/>
          <w:lang w:val="en-US"/>
        </w:rPr>
        <w:t>XIX</w:t>
      </w:r>
      <w:r w:rsidRPr="00290723">
        <w:rPr>
          <w:sz w:val="24"/>
          <w:szCs w:val="24"/>
        </w:rPr>
        <w:t>-</w:t>
      </w:r>
      <w:r w:rsidRPr="00290723">
        <w:rPr>
          <w:sz w:val="24"/>
          <w:szCs w:val="24"/>
          <w:lang w:val="en-US"/>
        </w:rPr>
        <w:t>XX</w:t>
      </w:r>
      <w:r w:rsidRPr="00290723">
        <w:rPr>
          <w:sz w:val="24"/>
          <w:szCs w:val="24"/>
        </w:rPr>
        <w:t xml:space="preserve"> вв. Русско-японская война.</w:t>
      </w:r>
    </w:p>
    <w:p w:rsidR="00A6283A" w:rsidRPr="00290723" w:rsidRDefault="00A6283A" w:rsidP="00A6283A">
      <w:pPr>
        <w:spacing w:line="240" w:lineRule="atLeast"/>
        <w:ind w:left="20" w:firstLine="560"/>
        <w:jc w:val="both"/>
        <w:rPr>
          <w:sz w:val="24"/>
          <w:szCs w:val="24"/>
        </w:rPr>
      </w:pPr>
      <w:r w:rsidRPr="00290723">
        <w:rPr>
          <w:rStyle w:val="72"/>
          <w:sz w:val="24"/>
          <w:szCs w:val="24"/>
        </w:rPr>
        <w:t xml:space="preserve">Россия в Первой мировой войне. </w:t>
      </w:r>
      <w:r w:rsidRPr="00290723">
        <w:rPr>
          <w:sz w:val="24"/>
          <w:szCs w:val="24"/>
        </w:rPr>
        <w:t>Влияние войны на российское общество.</w:t>
      </w:r>
    </w:p>
    <w:p w:rsidR="00A6283A" w:rsidRPr="00290723" w:rsidRDefault="00A6283A" w:rsidP="00A6283A">
      <w:pPr>
        <w:spacing w:line="240" w:lineRule="atLeast"/>
        <w:ind w:left="20" w:firstLine="560"/>
        <w:jc w:val="both"/>
        <w:rPr>
          <w:sz w:val="24"/>
          <w:szCs w:val="24"/>
        </w:rPr>
      </w:pPr>
      <w:r w:rsidRPr="00290723">
        <w:rPr>
          <w:sz w:val="24"/>
          <w:szCs w:val="24"/>
        </w:rPr>
        <w:t>Революция и Гражданская война в России</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Революция 1917 г. Временное правительство и Советы. </w:t>
      </w:r>
      <w:r w:rsidRPr="00290723">
        <w:rPr>
          <w:sz w:val="24"/>
          <w:szCs w:val="24"/>
        </w:rPr>
        <w:t xml:space="preserve">Тактика политических партий. </w:t>
      </w:r>
      <w:r w:rsidRPr="00290723">
        <w:rPr>
          <w:rStyle w:val="72"/>
          <w:sz w:val="24"/>
          <w:szCs w:val="24"/>
        </w:rPr>
        <w:t xml:space="preserve">Провозглашение и утверждение советской власти. </w:t>
      </w:r>
      <w:r w:rsidRPr="00290723">
        <w:rPr>
          <w:sz w:val="24"/>
          <w:szCs w:val="24"/>
        </w:rPr>
        <w:t>Учредительное собрание. Брестский мир. Формирование однопартийной системы.</w:t>
      </w:r>
    </w:p>
    <w:p w:rsidR="00A6283A" w:rsidRPr="00290723" w:rsidRDefault="00A6283A" w:rsidP="00A6283A">
      <w:pPr>
        <w:spacing w:line="240" w:lineRule="atLeast"/>
        <w:ind w:left="20" w:right="20" w:firstLine="560"/>
        <w:jc w:val="both"/>
        <w:rPr>
          <w:sz w:val="24"/>
          <w:szCs w:val="24"/>
        </w:rPr>
      </w:pPr>
      <w:r w:rsidRPr="00290723">
        <w:rPr>
          <w:sz w:val="24"/>
          <w:szCs w:val="24"/>
        </w:rPr>
        <w:lastRenderedPageBreak/>
        <w:t xml:space="preserve">Гражданская война и иностранная интервенция. Политические программы участвующих сторон. Политика «военного коммунизма». </w:t>
      </w:r>
      <w:r w:rsidRPr="00290723">
        <w:rPr>
          <w:rStyle w:val="afff4"/>
          <w:sz w:val="24"/>
          <w:szCs w:val="24"/>
        </w:rPr>
        <w:t>«Белый» и «красный» террор. Российская эмиграция.</w:t>
      </w:r>
    </w:p>
    <w:p w:rsidR="00A6283A" w:rsidRPr="00290723" w:rsidRDefault="00A6283A" w:rsidP="00A6283A">
      <w:pPr>
        <w:spacing w:line="240" w:lineRule="atLeast"/>
        <w:ind w:left="20" w:firstLine="560"/>
        <w:jc w:val="both"/>
        <w:rPr>
          <w:sz w:val="24"/>
          <w:szCs w:val="24"/>
        </w:rPr>
      </w:pPr>
      <w:r w:rsidRPr="00290723">
        <w:rPr>
          <w:sz w:val="24"/>
          <w:szCs w:val="24"/>
        </w:rPr>
        <w:t>Переход к новой экономической политике.</w:t>
      </w:r>
    </w:p>
    <w:p w:rsidR="00A6283A" w:rsidRPr="00290723" w:rsidRDefault="00A6283A" w:rsidP="00A6283A">
      <w:pPr>
        <w:spacing w:line="240" w:lineRule="atLeast"/>
        <w:ind w:left="20" w:firstLine="560"/>
        <w:jc w:val="both"/>
        <w:rPr>
          <w:sz w:val="24"/>
          <w:szCs w:val="24"/>
        </w:rPr>
      </w:pPr>
      <w:r w:rsidRPr="00290723">
        <w:rPr>
          <w:sz w:val="24"/>
          <w:szCs w:val="24"/>
        </w:rPr>
        <w:t>СССР в 1922-1991 гг.</w:t>
      </w:r>
    </w:p>
    <w:p w:rsidR="00A6283A" w:rsidRPr="00290723" w:rsidRDefault="00A6283A" w:rsidP="00A6283A">
      <w:pPr>
        <w:spacing w:line="240" w:lineRule="atLeast"/>
        <w:ind w:left="20" w:right="20" w:firstLine="560"/>
        <w:jc w:val="both"/>
        <w:rPr>
          <w:sz w:val="24"/>
          <w:szCs w:val="24"/>
        </w:rPr>
      </w:pPr>
      <w:r w:rsidRPr="00290723">
        <w:rPr>
          <w:sz w:val="24"/>
          <w:szCs w:val="24"/>
        </w:rPr>
        <w:t>Образование СССР. Выбор путей объединения. Национально-государственное строительство.</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Партийные дискуссии о путях социалистической модернизации общества. </w:t>
      </w:r>
      <w:r w:rsidRPr="00290723">
        <w:rPr>
          <w:rStyle w:val="afff4"/>
          <w:sz w:val="24"/>
          <w:szCs w:val="24"/>
        </w:rPr>
        <w:t>Концепция построения социализма в отдельно взятой стране.</w:t>
      </w:r>
      <w:r w:rsidRPr="00290723">
        <w:rPr>
          <w:sz w:val="24"/>
          <w:szCs w:val="24"/>
        </w:rPr>
        <w:t xml:space="preserve"> Культ личности И.В.Сталина. Массовые репрессии. Конституция 1936 г.</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Причины свертывания новой экономической политики. Индустриализация. Коллективизация. «Культурная революция». </w:t>
      </w:r>
      <w:r w:rsidRPr="00290723">
        <w:rPr>
          <w:rStyle w:val="afff4"/>
          <w:sz w:val="24"/>
          <w:szCs w:val="24"/>
        </w:rPr>
        <w:t>Создание советской системы образования. Идеологические основы советского общества.</w:t>
      </w:r>
    </w:p>
    <w:p w:rsidR="00A6283A" w:rsidRPr="00290723" w:rsidRDefault="00A6283A" w:rsidP="00A6283A">
      <w:pPr>
        <w:spacing w:line="240" w:lineRule="atLeast"/>
        <w:ind w:left="20" w:right="20" w:firstLine="560"/>
        <w:jc w:val="both"/>
        <w:rPr>
          <w:sz w:val="24"/>
          <w:szCs w:val="24"/>
        </w:rPr>
      </w:pPr>
      <w:r w:rsidRPr="00290723">
        <w:rPr>
          <w:rStyle w:val="afff4"/>
          <w:sz w:val="24"/>
          <w:szCs w:val="24"/>
        </w:rPr>
        <w:t>Дипломатическое признание СССР.</w:t>
      </w:r>
      <w:r w:rsidRPr="00290723">
        <w:rPr>
          <w:sz w:val="24"/>
          <w:szCs w:val="24"/>
        </w:rPr>
        <w:t xml:space="preserve"> Внешнеполитическая стратегия СССР между мировыми войнами.</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Великая Отечественная война. Основные этапы военных действий. </w:t>
      </w:r>
      <w:r w:rsidRPr="00290723">
        <w:rPr>
          <w:rStyle w:val="afff4"/>
          <w:sz w:val="24"/>
          <w:szCs w:val="24"/>
        </w:rPr>
        <w:t>Советское военное искусство.</w:t>
      </w:r>
      <w:r w:rsidRPr="00290723">
        <w:rPr>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Восстановление хозяйства. Идеологические кампании конца 1940-х гг. </w:t>
      </w:r>
      <w:r w:rsidRPr="00290723">
        <w:rPr>
          <w:rStyle w:val="afff4"/>
          <w:sz w:val="24"/>
          <w:szCs w:val="24"/>
        </w:rPr>
        <w:t>Складывание мировой социалистической системы.</w:t>
      </w:r>
      <w:r w:rsidRPr="00290723">
        <w:rPr>
          <w:sz w:val="24"/>
          <w:szCs w:val="24"/>
        </w:rPr>
        <w:t xml:space="preserve"> «Холодная война» и ее влияние на экономику и внешнюю политику страны. </w:t>
      </w:r>
      <w:r w:rsidRPr="00290723">
        <w:rPr>
          <w:rStyle w:val="afff4"/>
          <w:sz w:val="24"/>
          <w:szCs w:val="24"/>
        </w:rPr>
        <w:t>Овладение СССР ракетно-ядерным оружием.</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Попытки преодоления культа личности. ХХ съезд КПСС. Экономические реформы 1950-х - 1960-х гг., </w:t>
      </w:r>
      <w:r w:rsidRPr="00290723">
        <w:rPr>
          <w:sz w:val="24"/>
          <w:szCs w:val="24"/>
        </w:rPr>
        <w:t xml:space="preserve">причины их неудач. Концепция построения коммунизма. Теория развитого социализма. </w:t>
      </w:r>
      <w:r w:rsidRPr="00290723">
        <w:rPr>
          <w:rStyle w:val="72"/>
          <w:sz w:val="24"/>
          <w:szCs w:val="24"/>
        </w:rPr>
        <w:t xml:space="preserve">Конституция 1977 г. </w:t>
      </w:r>
      <w:r w:rsidRPr="00290723">
        <w:rPr>
          <w:sz w:val="24"/>
          <w:szCs w:val="24"/>
        </w:rPr>
        <w:t>Диссидентское и правозащитное движение.</w:t>
      </w:r>
    </w:p>
    <w:p w:rsidR="00A6283A" w:rsidRPr="00290723" w:rsidRDefault="00A6283A" w:rsidP="00A6283A">
      <w:pPr>
        <w:spacing w:line="240" w:lineRule="atLeast"/>
        <w:ind w:left="20" w:firstLine="560"/>
        <w:jc w:val="both"/>
        <w:rPr>
          <w:sz w:val="24"/>
          <w:szCs w:val="24"/>
        </w:rPr>
      </w:pPr>
      <w:r w:rsidRPr="00290723">
        <w:rPr>
          <w:sz w:val="24"/>
          <w:szCs w:val="24"/>
        </w:rPr>
        <w:t xml:space="preserve">Особенности развития советской культуры в 1950-1980 гг. </w:t>
      </w:r>
      <w:r w:rsidRPr="00290723">
        <w:rPr>
          <w:rStyle w:val="afff4"/>
          <w:sz w:val="24"/>
          <w:szCs w:val="24"/>
        </w:rPr>
        <w:t>Наука и образование в СССР.</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290723">
        <w:rPr>
          <w:rStyle w:val="afff4"/>
          <w:sz w:val="24"/>
          <w:szCs w:val="24"/>
        </w:rPr>
        <w:t>Кризис коммунистической идеологии. Межнациональные конфликты.</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СССР в глобальных и региональных конфликтах второй половины ХХ в. Достижение военно-стратегического паритета СССР и США. </w:t>
      </w:r>
      <w:r w:rsidRPr="00290723">
        <w:rPr>
          <w:rStyle w:val="afff4"/>
          <w:sz w:val="24"/>
          <w:szCs w:val="24"/>
        </w:rPr>
        <w:t>Политика разрядки</w:t>
      </w:r>
      <w:r w:rsidRPr="00290723">
        <w:rPr>
          <w:sz w:val="24"/>
          <w:szCs w:val="24"/>
        </w:rPr>
        <w:t xml:space="preserve">. </w:t>
      </w:r>
      <w:r w:rsidRPr="00290723">
        <w:rPr>
          <w:rStyle w:val="afff4"/>
          <w:sz w:val="24"/>
          <w:szCs w:val="24"/>
        </w:rPr>
        <w:t>Афганская война.</w:t>
      </w:r>
    </w:p>
    <w:p w:rsidR="00A6283A" w:rsidRPr="00290723" w:rsidRDefault="00A6283A" w:rsidP="00A6283A">
      <w:pPr>
        <w:spacing w:line="240" w:lineRule="atLeast"/>
        <w:ind w:left="20" w:firstLine="560"/>
        <w:jc w:val="both"/>
        <w:rPr>
          <w:sz w:val="24"/>
          <w:szCs w:val="24"/>
        </w:rPr>
      </w:pPr>
      <w:r w:rsidRPr="00290723">
        <w:rPr>
          <w:sz w:val="24"/>
          <w:szCs w:val="24"/>
        </w:rPr>
        <w:t>Причины распада СССР.</w:t>
      </w:r>
    </w:p>
    <w:p w:rsidR="00A6283A" w:rsidRPr="00290723" w:rsidRDefault="00A6283A" w:rsidP="00A6283A">
      <w:pPr>
        <w:spacing w:line="240" w:lineRule="atLeast"/>
        <w:ind w:left="20" w:firstLine="560"/>
        <w:jc w:val="both"/>
        <w:rPr>
          <w:sz w:val="24"/>
          <w:szCs w:val="24"/>
        </w:rPr>
      </w:pPr>
      <w:r w:rsidRPr="00290723">
        <w:rPr>
          <w:sz w:val="24"/>
          <w:szCs w:val="24"/>
        </w:rPr>
        <w:t>Российская Федерация (1991-2003 гг.)</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Становление новой российской государственности. Августовские события 1991г. </w:t>
      </w:r>
      <w:r w:rsidRPr="00290723">
        <w:rPr>
          <w:rStyle w:val="afff4"/>
          <w:sz w:val="24"/>
          <w:szCs w:val="24"/>
        </w:rPr>
        <w:t>Политический кризис сентября-октября 1993г.</w:t>
      </w:r>
      <w:r w:rsidRPr="00290723">
        <w:rPr>
          <w:sz w:val="24"/>
          <w:szCs w:val="24"/>
        </w:rPr>
        <w:t xml:space="preserve"> Конституция Российской Федерации 1993 г. </w:t>
      </w:r>
      <w:r w:rsidRPr="00290723">
        <w:rPr>
          <w:rStyle w:val="afff4"/>
          <w:sz w:val="24"/>
          <w:szCs w:val="24"/>
        </w:rPr>
        <w:t>Межнациональные и межконфессиональные отношения в современной России. Чеченский конфликт.</w:t>
      </w:r>
      <w:r w:rsidRPr="00290723">
        <w:rPr>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A6283A" w:rsidRPr="00290723" w:rsidRDefault="00A6283A" w:rsidP="00A6283A">
      <w:pPr>
        <w:spacing w:line="240" w:lineRule="atLeast"/>
        <w:ind w:left="20" w:firstLine="560"/>
        <w:jc w:val="both"/>
        <w:rPr>
          <w:sz w:val="24"/>
          <w:szCs w:val="24"/>
        </w:rPr>
      </w:pPr>
      <w:r w:rsidRPr="00290723">
        <w:rPr>
          <w:sz w:val="24"/>
          <w:szCs w:val="24"/>
        </w:rPr>
        <w:t>Переход к рыночной экономике: реформы и их последствия.</w:t>
      </w:r>
    </w:p>
    <w:p w:rsidR="00A6283A" w:rsidRPr="00290723" w:rsidRDefault="00A6283A" w:rsidP="00A6283A">
      <w:pPr>
        <w:spacing w:line="240" w:lineRule="atLeast"/>
        <w:ind w:left="20" w:firstLine="560"/>
        <w:jc w:val="both"/>
        <w:rPr>
          <w:sz w:val="24"/>
          <w:szCs w:val="24"/>
        </w:rPr>
      </w:pPr>
      <w:r w:rsidRPr="00290723">
        <w:rPr>
          <w:sz w:val="24"/>
          <w:szCs w:val="24"/>
        </w:rPr>
        <w:t>Российская культура в условиях радикального преобразования общества.</w:t>
      </w:r>
    </w:p>
    <w:p w:rsidR="00A6283A" w:rsidRPr="00290723" w:rsidRDefault="00A6283A" w:rsidP="00A6283A">
      <w:pPr>
        <w:spacing w:line="240" w:lineRule="atLeast"/>
        <w:ind w:left="20" w:right="20" w:firstLine="560"/>
        <w:jc w:val="both"/>
        <w:rPr>
          <w:sz w:val="24"/>
          <w:szCs w:val="24"/>
        </w:rPr>
      </w:pPr>
      <w:r w:rsidRPr="00290723">
        <w:rPr>
          <w:sz w:val="24"/>
          <w:szCs w:val="24"/>
        </w:rPr>
        <w:t>Россия в мировых интеграционных процессах и формировании современной международно</w:t>
      </w:r>
      <w:r w:rsidRPr="00290723">
        <w:rPr>
          <w:sz w:val="24"/>
          <w:szCs w:val="24"/>
        </w:rPr>
        <w:softHyphen/>
        <w:t xml:space="preserve">правовой системы. </w:t>
      </w:r>
      <w:r w:rsidRPr="00290723">
        <w:rPr>
          <w:rStyle w:val="afff4"/>
          <w:sz w:val="24"/>
          <w:szCs w:val="24"/>
        </w:rPr>
        <w:t>Россия и вызовы глобализации.</w:t>
      </w:r>
    </w:p>
    <w:p w:rsidR="00A6283A" w:rsidRDefault="00A6283A" w:rsidP="00A6283A">
      <w:pPr>
        <w:spacing w:line="240" w:lineRule="atLeast"/>
        <w:ind w:left="20" w:right="20" w:firstLine="560"/>
        <w:jc w:val="both"/>
        <w:rPr>
          <w:sz w:val="24"/>
          <w:szCs w:val="24"/>
        </w:rPr>
      </w:pPr>
      <w:r w:rsidRPr="00290723">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6283A" w:rsidRPr="00290723" w:rsidRDefault="00A6283A" w:rsidP="00A6283A">
      <w:pPr>
        <w:spacing w:line="240" w:lineRule="atLeast"/>
        <w:ind w:left="20" w:right="20" w:firstLine="560"/>
        <w:jc w:val="both"/>
        <w:rPr>
          <w:sz w:val="24"/>
          <w:szCs w:val="24"/>
        </w:rPr>
      </w:pPr>
    </w:p>
    <w:p w:rsidR="00A6283A" w:rsidRPr="00290723" w:rsidRDefault="00A6283A" w:rsidP="00A6283A">
      <w:pPr>
        <w:widowControl w:val="0"/>
        <w:tabs>
          <w:tab w:val="left" w:pos="442"/>
        </w:tabs>
        <w:spacing w:line="240" w:lineRule="atLeast"/>
        <w:ind w:left="2784"/>
        <w:rPr>
          <w:sz w:val="24"/>
          <w:szCs w:val="24"/>
        </w:rPr>
      </w:pPr>
      <w:r w:rsidRPr="00290723">
        <w:rPr>
          <w:sz w:val="24"/>
          <w:szCs w:val="24"/>
        </w:rPr>
        <w:t>ОБЩЕСТВОЗНАНИЕ (ВКЛЮЧАЯ ЭКОНОМИКУ И ПРАВО)</w:t>
      </w:r>
    </w:p>
    <w:p w:rsidR="00A6283A" w:rsidRPr="00290723" w:rsidRDefault="00A6283A" w:rsidP="00A6283A">
      <w:pPr>
        <w:spacing w:line="240" w:lineRule="atLeast"/>
        <w:ind w:left="20" w:right="20" w:firstLine="560"/>
        <w:jc w:val="both"/>
        <w:rPr>
          <w:sz w:val="24"/>
          <w:szCs w:val="24"/>
        </w:rPr>
      </w:pPr>
      <w:r w:rsidRPr="00290723">
        <w:rPr>
          <w:sz w:val="24"/>
          <w:szCs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86"/>
        </w:tabs>
        <w:spacing w:line="240" w:lineRule="atLeast"/>
        <w:ind w:left="580" w:right="20" w:hanging="560"/>
        <w:jc w:val="both"/>
        <w:rPr>
          <w:sz w:val="24"/>
          <w:szCs w:val="24"/>
        </w:rPr>
      </w:pPr>
      <w:r w:rsidRPr="00290723">
        <w:rPr>
          <w:rStyle w:val="afd"/>
          <w:sz w:val="24"/>
          <w:szCs w:val="24"/>
        </w:rPr>
        <w:t xml:space="preserve">развитие </w:t>
      </w:r>
      <w:r w:rsidRPr="00290723">
        <w:rPr>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6283A" w:rsidRPr="00290723" w:rsidRDefault="00A6283A" w:rsidP="00A6283A">
      <w:pPr>
        <w:widowControl w:val="0"/>
        <w:numPr>
          <w:ilvl w:val="0"/>
          <w:numId w:val="13"/>
        </w:numPr>
        <w:tabs>
          <w:tab w:val="left" w:pos="586"/>
        </w:tabs>
        <w:spacing w:line="240" w:lineRule="atLeast"/>
        <w:ind w:left="580" w:right="20" w:hanging="560"/>
        <w:jc w:val="both"/>
        <w:rPr>
          <w:sz w:val="24"/>
          <w:szCs w:val="24"/>
        </w:rPr>
      </w:pPr>
      <w:r w:rsidRPr="00290723">
        <w:rPr>
          <w:rStyle w:val="afd"/>
          <w:sz w:val="24"/>
          <w:szCs w:val="24"/>
        </w:rPr>
        <w:t xml:space="preserve">воспитание </w:t>
      </w:r>
      <w:r w:rsidRPr="00290723">
        <w:rPr>
          <w:sz w:val="24"/>
          <w:szCs w:val="24"/>
        </w:rPr>
        <w:t>общероссийской идентичности</w:t>
      </w:r>
      <w:r w:rsidRPr="00290723">
        <w:rPr>
          <w:rStyle w:val="afd"/>
          <w:sz w:val="24"/>
          <w:szCs w:val="24"/>
        </w:rPr>
        <w:t xml:space="preserve">, </w:t>
      </w:r>
      <w:r w:rsidRPr="00290723">
        <w:rPr>
          <w:sz w:val="24"/>
          <w:szCs w:val="24"/>
        </w:rPr>
        <w:t xml:space="preserve">гражданской ответственности, правового </w:t>
      </w:r>
      <w:r w:rsidRPr="00290723">
        <w:rPr>
          <w:sz w:val="24"/>
          <w:szCs w:val="24"/>
        </w:rPr>
        <w:lastRenderedPageBreak/>
        <w:t>самосознания, толерантности, приверженности к гуманистическим и демократическим ценностям, закрепленным в Конституции Российской Федерации;</w:t>
      </w:r>
    </w:p>
    <w:p w:rsidR="00A6283A" w:rsidRPr="00290723" w:rsidRDefault="00A6283A" w:rsidP="00A6283A">
      <w:pPr>
        <w:widowControl w:val="0"/>
        <w:numPr>
          <w:ilvl w:val="0"/>
          <w:numId w:val="13"/>
        </w:numPr>
        <w:tabs>
          <w:tab w:val="left" w:pos="586"/>
        </w:tabs>
        <w:spacing w:line="240" w:lineRule="atLeast"/>
        <w:ind w:left="580" w:right="20" w:hanging="560"/>
        <w:jc w:val="both"/>
        <w:rPr>
          <w:sz w:val="24"/>
          <w:szCs w:val="24"/>
        </w:rPr>
      </w:pPr>
      <w:r w:rsidRPr="00290723">
        <w:rPr>
          <w:rStyle w:val="afd"/>
          <w:sz w:val="24"/>
          <w:szCs w:val="24"/>
        </w:rPr>
        <w:t xml:space="preserve">освоение системы знаний </w:t>
      </w:r>
      <w:r w:rsidRPr="00290723">
        <w:rPr>
          <w:sz w:val="24"/>
          <w:szCs w:val="24"/>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6283A" w:rsidRPr="00290723" w:rsidRDefault="00A6283A" w:rsidP="00A6283A">
      <w:pPr>
        <w:widowControl w:val="0"/>
        <w:numPr>
          <w:ilvl w:val="0"/>
          <w:numId w:val="13"/>
        </w:numPr>
        <w:tabs>
          <w:tab w:val="left" w:pos="586"/>
        </w:tabs>
        <w:spacing w:line="240" w:lineRule="atLeast"/>
        <w:ind w:left="580" w:right="20" w:hanging="560"/>
        <w:jc w:val="both"/>
        <w:rPr>
          <w:sz w:val="24"/>
          <w:szCs w:val="24"/>
        </w:rPr>
      </w:pPr>
      <w:r w:rsidRPr="00290723">
        <w:rPr>
          <w:rStyle w:val="afd"/>
          <w:sz w:val="24"/>
          <w:szCs w:val="24"/>
        </w:rPr>
        <w:t xml:space="preserve">овладение умениями </w:t>
      </w:r>
      <w:r w:rsidRPr="00290723">
        <w:rPr>
          <w:sz w:val="24"/>
          <w:szCs w:val="24"/>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283A" w:rsidRPr="00290723" w:rsidRDefault="00A6283A" w:rsidP="00A6283A">
      <w:pPr>
        <w:widowControl w:val="0"/>
        <w:numPr>
          <w:ilvl w:val="0"/>
          <w:numId w:val="13"/>
        </w:numPr>
        <w:tabs>
          <w:tab w:val="left" w:pos="586"/>
        </w:tabs>
        <w:spacing w:line="240" w:lineRule="atLeast"/>
        <w:ind w:left="580" w:right="20" w:hanging="560"/>
        <w:jc w:val="both"/>
        <w:rPr>
          <w:sz w:val="24"/>
          <w:szCs w:val="24"/>
        </w:rPr>
      </w:pPr>
      <w:r w:rsidRPr="00290723">
        <w:rPr>
          <w:rStyle w:val="afd"/>
          <w:sz w:val="24"/>
          <w:szCs w:val="24"/>
        </w:rPr>
        <w:t xml:space="preserve">формирование опыта </w:t>
      </w:r>
      <w:r w:rsidRPr="00290723">
        <w:rPr>
          <w:sz w:val="24"/>
          <w:szCs w:val="24"/>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6283A" w:rsidRPr="00290723" w:rsidRDefault="00A6283A" w:rsidP="00A6283A">
      <w:pPr>
        <w:spacing w:line="240" w:lineRule="atLeast"/>
        <w:ind w:left="580" w:right="2340" w:firstLine="1780"/>
        <w:jc w:val="center"/>
        <w:rPr>
          <w:sz w:val="24"/>
          <w:szCs w:val="24"/>
        </w:rPr>
      </w:pPr>
      <w:r w:rsidRPr="00290723">
        <w:rPr>
          <w:sz w:val="24"/>
          <w:szCs w:val="24"/>
        </w:rPr>
        <w:t xml:space="preserve">ОБЯЗАТЕЛЬНЫЙ </w:t>
      </w:r>
      <w:r w:rsidRPr="00290723">
        <w:rPr>
          <w:rStyle w:val="63"/>
          <w:b w:val="0"/>
          <w:bCs w:val="0"/>
          <w:sz w:val="24"/>
          <w:szCs w:val="24"/>
        </w:rPr>
        <w:t>МИНИМ</w:t>
      </w:r>
      <w:r w:rsidRPr="00290723">
        <w:rPr>
          <w:sz w:val="24"/>
          <w:szCs w:val="24"/>
        </w:rPr>
        <w:t>УМ СОДЕРЖАНИЯ ОСНОВНЫХ ОБРАЗОВАТЕЛЬНЫХ ПРОГРАММ ЧЕЛОВЕК КАК ТВОРЕЦ И ТВОРЕНИЕ КУЛЬТУРЫ</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Человек как результат биологической и социокультурной эволюции. Мышление и деятельность. Понятие культуры. </w:t>
      </w:r>
      <w:r w:rsidRPr="00290723">
        <w:rPr>
          <w:rStyle w:val="afff4"/>
          <w:sz w:val="24"/>
          <w:szCs w:val="24"/>
        </w:rPr>
        <w:t>Многообразие культу</w:t>
      </w:r>
      <w:hyperlink w:anchor="bookmark0" w:tooltip="Current Document">
        <w:r w:rsidRPr="00290723">
          <w:rPr>
            <w:rStyle w:val="afff4"/>
            <w:sz w:val="24"/>
            <w:szCs w:val="24"/>
          </w:rPr>
          <w:t>р</w:t>
        </w:r>
        <w:r w:rsidRPr="00290723">
          <w:rPr>
            <w:rStyle w:val="afff4"/>
            <w:sz w:val="24"/>
            <w:szCs w:val="24"/>
            <w:vertAlign w:val="superscript"/>
          </w:rPr>
          <w:footnoteReference w:id="1"/>
        </w:r>
        <w:r w:rsidRPr="00290723">
          <w:rPr>
            <w:rStyle w:val="afff4"/>
            <w:sz w:val="24"/>
            <w:szCs w:val="24"/>
          </w:rPr>
          <w:t>.</w:t>
        </w:r>
      </w:hyperlink>
      <w:r w:rsidRPr="00290723">
        <w:rPr>
          <w:sz w:val="24"/>
          <w:szCs w:val="24"/>
        </w:rPr>
        <w:t xml:space="preserve"> Потребности и интересы. Свобода и необходимость в человеческой деятельности. Виды человеческих знаний. Мировоззрение. </w:t>
      </w:r>
      <w:r w:rsidRPr="00290723">
        <w:rPr>
          <w:rStyle w:val="afff4"/>
          <w:sz w:val="24"/>
          <w:szCs w:val="24"/>
        </w:rPr>
        <w:t>Философия. Проблема познаваемости мира.</w:t>
      </w:r>
      <w:r w:rsidRPr="00290723">
        <w:rPr>
          <w:sz w:val="24"/>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6283A" w:rsidRPr="00290723" w:rsidRDefault="00A6283A" w:rsidP="00A6283A">
      <w:pPr>
        <w:spacing w:line="240" w:lineRule="atLeast"/>
        <w:ind w:left="20" w:firstLine="560"/>
        <w:jc w:val="both"/>
        <w:rPr>
          <w:sz w:val="24"/>
          <w:szCs w:val="24"/>
        </w:rPr>
      </w:pPr>
      <w:r w:rsidRPr="00290723">
        <w:rPr>
          <w:sz w:val="24"/>
          <w:szCs w:val="24"/>
        </w:rPr>
        <w:t>ОБЩЕСТВО КАК СЛОЖНАЯ ДИНАМИЧЕСКАЯ СИСТЕМА</w:t>
      </w:r>
    </w:p>
    <w:p w:rsidR="00A6283A" w:rsidRPr="00290723" w:rsidRDefault="00A6283A" w:rsidP="00A6283A">
      <w:pPr>
        <w:spacing w:line="240" w:lineRule="atLeast"/>
        <w:ind w:left="20" w:right="20" w:firstLine="560"/>
        <w:jc w:val="both"/>
        <w:rPr>
          <w:sz w:val="24"/>
          <w:szCs w:val="24"/>
        </w:rPr>
      </w:pPr>
      <w:r w:rsidRPr="00290723">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Многовариантность общественного развития. </w:t>
      </w:r>
      <w:r w:rsidRPr="00290723">
        <w:rPr>
          <w:rStyle w:val="afff4"/>
          <w:sz w:val="24"/>
          <w:szCs w:val="24"/>
        </w:rPr>
        <w:t>Эволюция и революция как формы социального изменения.</w:t>
      </w:r>
      <w:r w:rsidRPr="00290723">
        <w:rPr>
          <w:sz w:val="24"/>
          <w:szCs w:val="24"/>
        </w:rPr>
        <w:t xml:space="preserve"> Понятие общественного прогресса. </w:t>
      </w:r>
      <w:r w:rsidRPr="00290723">
        <w:rPr>
          <w:rStyle w:val="afff4"/>
          <w:sz w:val="24"/>
          <w:szCs w:val="24"/>
        </w:rPr>
        <w:t>Процессы глобализации.</w:t>
      </w:r>
      <w:r w:rsidRPr="00290723">
        <w:rPr>
          <w:sz w:val="24"/>
          <w:szCs w:val="24"/>
        </w:rPr>
        <w:t xml:space="preserve"> Общество и человек перед лицом угроз и вызовов </w:t>
      </w:r>
      <w:r w:rsidRPr="00290723">
        <w:rPr>
          <w:sz w:val="24"/>
          <w:szCs w:val="24"/>
          <w:lang w:val="en-US"/>
        </w:rPr>
        <w:t>XXI</w:t>
      </w:r>
      <w:r w:rsidRPr="00290723">
        <w:rPr>
          <w:sz w:val="24"/>
          <w:szCs w:val="24"/>
        </w:rPr>
        <w:t xml:space="preserve"> века.</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Экономика </w:t>
      </w:r>
      <w:r w:rsidRPr="00290723">
        <w:rPr>
          <w:sz w:val="24"/>
          <w:szCs w:val="24"/>
        </w:rPr>
        <w:t xml:space="preserve">и экономическая наука. Факторы производства и факторные доходы. Спрос и предложение. </w:t>
      </w:r>
      <w:r w:rsidRPr="00290723">
        <w:rPr>
          <w:rStyle w:val="afff4"/>
          <w:sz w:val="24"/>
          <w:szCs w:val="24"/>
        </w:rPr>
        <w:t>Рыночные структуры. Политика защиты конкуренции и антимонопольное законодательство.</w:t>
      </w:r>
    </w:p>
    <w:p w:rsidR="00A6283A" w:rsidRPr="00290723" w:rsidRDefault="00A6283A" w:rsidP="00A6283A">
      <w:pPr>
        <w:spacing w:line="240" w:lineRule="atLeast"/>
        <w:ind w:left="20" w:right="20" w:firstLine="580"/>
        <w:jc w:val="both"/>
        <w:rPr>
          <w:sz w:val="24"/>
          <w:szCs w:val="24"/>
        </w:rPr>
      </w:pPr>
      <w:r w:rsidRPr="00290723">
        <w:rPr>
          <w:rStyle w:val="afff4"/>
          <w:sz w:val="24"/>
          <w:szCs w:val="24"/>
        </w:rPr>
        <w:t>Экономические и бухгалтерские издержки и прибыль.</w:t>
      </w:r>
      <w:r w:rsidRPr="00290723">
        <w:rPr>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290723">
        <w:rPr>
          <w:rStyle w:val="afff4"/>
          <w:sz w:val="24"/>
          <w:szCs w:val="24"/>
        </w:rPr>
        <w:t>Фондовый рынок. Основные принципы менеджмента. Основы маркетинга.</w:t>
      </w:r>
    </w:p>
    <w:p w:rsidR="00A6283A" w:rsidRPr="00290723" w:rsidRDefault="00A6283A" w:rsidP="00A6283A">
      <w:pPr>
        <w:spacing w:line="240" w:lineRule="atLeast"/>
        <w:ind w:left="20" w:firstLine="580"/>
        <w:jc w:val="both"/>
        <w:rPr>
          <w:sz w:val="24"/>
          <w:szCs w:val="24"/>
        </w:rPr>
      </w:pPr>
      <w:r w:rsidRPr="00290723">
        <w:rPr>
          <w:sz w:val="24"/>
          <w:szCs w:val="24"/>
        </w:rPr>
        <w:t>Банковская система. Финансовые институты. Виды, причины и последствия инфляции.</w:t>
      </w:r>
    </w:p>
    <w:p w:rsidR="00A6283A" w:rsidRPr="00290723" w:rsidRDefault="00A6283A" w:rsidP="00A6283A">
      <w:pPr>
        <w:spacing w:line="240" w:lineRule="atLeast"/>
        <w:ind w:left="20" w:firstLine="580"/>
        <w:jc w:val="both"/>
        <w:rPr>
          <w:sz w:val="24"/>
          <w:szCs w:val="24"/>
        </w:rPr>
      </w:pPr>
      <w:r w:rsidRPr="00290723">
        <w:rPr>
          <w:rStyle w:val="72"/>
          <w:sz w:val="24"/>
          <w:szCs w:val="24"/>
        </w:rPr>
        <w:t xml:space="preserve">Рынок труда. Безработица и </w:t>
      </w:r>
      <w:r w:rsidRPr="00290723">
        <w:rPr>
          <w:sz w:val="24"/>
          <w:szCs w:val="24"/>
        </w:rPr>
        <w:t>государственная политика в области занятости.</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Роль государства в экономике. </w:t>
      </w:r>
      <w:r w:rsidRPr="00290723">
        <w:rPr>
          <w:rStyle w:val="afff4"/>
          <w:sz w:val="24"/>
          <w:szCs w:val="24"/>
        </w:rPr>
        <w:t>Общественные блага. Внешние эффекты.</w:t>
      </w:r>
      <w:r w:rsidRPr="00290723">
        <w:rPr>
          <w:sz w:val="24"/>
          <w:szCs w:val="24"/>
        </w:rPr>
        <w:t xml:space="preserve"> Налоги, уплачиваемые предприятиями.</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Государственный бюджет. </w:t>
      </w:r>
      <w:r w:rsidRPr="00290723">
        <w:rPr>
          <w:sz w:val="24"/>
          <w:szCs w:val="24"/>
        </w:rPr>
        <w:t>Государственный долг.</w:t>
      </w:r>
      <w:r w:rsidRPr="00290723">
        <w:rPr>
          <w:rStyle w:val="72"/>
          <w:sz w:val="24"/>
          <w:szCs w:val="24"/>
        </w:rPr>
        <w:t xml:space="preserve"> Понятие ВВП. Экономический рост и развитие. </w:t>
      </w:r>
      <w:r w:rsidRPr="00290723">
        <w:rPr>
          <w:sz w:val="24"/>
          <w:szCs w:val="24"/>
        </w:rPr>
        <w:t>Экономические циклы. Основы денежной и бюджетной политики государства.</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Мировая экономика. </w:t>
      </w:r>
      <w:r w:rsidRPr="00290723">
        <w:rPr>
          <w:sz w:val="24"/>
          <w:szCs w:val="24"/>
        </w:rPr>
        <w:t xml:space="preserve">Государственная политика в области международной торговли. </w:t>
      </w:r>
      <w:r w:rsidRPr="00290723">
        <w:rPr>
          <w:rStyle w:val="72"/>
          <w:sz w:val="24"/>
          <w:szCs w:val="24"/>
        </w:rPr>
        <w:t xml:space="preserve">Глобальные экономические проблемы. </w:t>
      </w:r>
      <w:r w:rsidRPr="00290723">
        <w:rPr>
          <w:sz w:val="24"/>
          <w:szCs w:val="24"/>
        </w:rPr>
        <w:t>Особенности современной экономики России. Экономическая политика Российской Федерации.</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Социальные отношения</w:t>
      </w:r>
      <w:r w:rsidRPr="00290723">
        <w:rPr>
          <w:sz w:val="24"/>
          <w:szCs w:val="24"/>
        </w:rPr>
        <w:t xml:space="preserve">. Социальные группы. Социальная стратификация. Социальный конфликт. Виды социальных норм. Социальный контроль. </w:t>
      </w:r>
      <w:r w:rsidRPr="00290723">
        <w:rPr>
          <w:rStyle w:val="afff4"/>
          <w:sz w:val="24"/>
          <w:szCs w:val="24"/>
        </w:rPr>
        <w:t>Социальная мобильность.</w:t>
      </w:r>
      <w:r w:rsidRPr="00290723">
        <w:rPr>
          <w:sz w:val="24"/>
          <w:szCs w:val="24"/>
        </w:rPr>
        <w:t xml:space="preserve"> Молодёжь как социальная группа, особенности молодёжной субкультуры.</w:t>
      </w:r>
    </w:p>
    <w:p w:rsidR="00A6283A" w:rsidRPr="00290723" w:rsidRDefault="00A6283A" w:rsidP="00A6283A">
      <w:pPr>
        <w:spacing w:line="240" w:lineRule="atLeast"/>
        <w:ind w:left="20" w:right="20" w:firstLine="580"/>
        <w:jc w:val="both"/>
        <w:rPr>
          <w:sz w:val="24"/>
          <w:szCs w:val="24"/>
        </w:rPr>
      </w:pPr>
      <w:r w:rsidRPr="00290723">
        <w:rPr>
          <w:sz w:val="24"/>
          <w:szCs w:val="24"/>
        </w:rPr>
        <w:lastRenderedPageBreak/>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Семья и брак. </w:t>
      </w:r>
      <w:r w:rsidRPr="00290723">
        <w:rPr>
          <w:sz w:val="24"/>
          <w:szCs w:val="24"/>
        </w:rPr>
        <w:t>Проблема неполных семей. Современная демографическая ситуация в Российской Федерации.</w:t>
      </w:r>
    </w:p>
    <w:p w:rsidR="00A6283A" w:rsidRPr="00290723" w:rsidRDefault="00A6283A" w:rsidP="00A6283A">
      <w:pPr>
        <w:spacing w:line="240" w:lineRule="atLeast"/>
        <w:ind w:left="20" w:firstLine="580"/>
        <w:jc w:val="both"/>
        <w:rPr>
          <w:sz w:val="24"/>
          <w:szCs w:val="24"/>
        </w:rPr>
      </w:pPr>
      <w:r w:rsidRPr="00290723">
        <w:rPr>
          <w:sz w:val="24"/>
          <w:szCs w:val="24"/>
        </w:rPr>
        <w:t>Религиозные объединения и организации в Российской Федерации.</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Политика как общественное явление</w:t>
      </w:r>
      <w:r w:rsidRPr="00290723">
        <w:rPr>
          <w:sz w:val="24"/>
          <w:szCs w:val="24"/>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Политическая элита, </w:t>
      </w:r>
      <w:r w:rsidRPr="00290723">
        <w:rPr>
          <w:rStyle w:val="afff4"/>
          <w:sz w:val="24"/>
          <w:szCs w:val="24"/>
        </w:rPr>
        <w:t>особенности ее формирования в современной России.</w:t>
      </w:r>
      <w:r w:rsidRPr="00290723">
        <w:rPr>
          <w:sz w:val="24"/>
          <w:szCs w:val="24"/>
        </w:rPr>
        <w:t xml:space="preserve"> Политические партии и движения. Средства массовой информации в политической системе общества. </w:t>
      </w:r>
      <w:r w:rsidRPr="00290723">
        <w:rPr>
          <w:rStyle w:val="afff4"/>
          <w:sz w:val="24"/>
          <w:szCs w:val="24"/>
        </w:rPr>
        <w:t>Политическая идеология.</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Политический процесс, </w:t>
      </w:r>
      <w:r w:rsidRPr="00290723">
        <w:rPr>
          <w:rStyle w:val="afff4"/>
          <w:sz w:val="24"/>
          <w:szCs w:val="24"/>
        </w:rPr>
        <w:t>его особенности в Российской Федерации.</w:t>
      </w:r>
      <w:r w:rsidRPr="00290723">
        <w:rPr>
          <w:sz w:val="24"/>
          <w:szCs w:val="24"/>
        </w:rPr>
        <w:t xml:space="preserve"> Избирательная кампания в Российской Федерации.</w:t>
      </w:r>
    </w:p>
    <w:p w:rsidR="00A6283A" w:rsidRPr="00290723" w:rsidRDefault="00A6283A" w:rsidP="00A6283A">
      <w:pPr>
        <w:spacing w:line="240" w:lineRule="atLeast"/>
        <w:ind w:left="20" w:firstLine="580"/>
        <w:jc w:val="both"/>
        <w:rPr>
          <w:sz w:val="24"/>
          <w:szCs w:val="24"/>
        </w:rPr>
      </w:pPr>
      <w:r w:rsidRPr="00290723">
        <w:rPr>
          <w:sz w:val="24"/>
          <w:szCs w:val="24"/>
        </w:rPr>
        <w:t>ЧЕЛОВЕК В СИСТЕМЕ ОБЩЕСТВЕННЫХ ОТНОШЕНИЙ</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290723">
        <w:rPr>
          <w:rStyle w:val="afff4"/>
          <w:sz w:val="24"/>
          <w:szCs w:val="24"/>
        </w:rPr>
        <w:t>Ценности и нормы. Мотивы и предпочтения.</w:t>
      </w:r>
      <w:r w:rsidRPr="00290723">
        <w:rPr>
          <w:sz w:val="24"/>
          <w:szCs w:val="24"/>
        </w:rPr>
        <w:t xml:space="preserve"> Свобода и ответственность. Отклоняющееся поведение и его типы.</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Общественная значимость и личностный смысл образования. </w:t>
      </w:r>
      <w:r w:rsidRPr="00290723">
        <w:rPr>
          <w:sz w:val="24"/>
          <w:szCs w:val="24"/>
        </w:rPr>
        <w:t>Знания, умения и навыки людей в условиях информационного общества.</w:t>
      </w:r>
    </w:p>
    <w:p w:rsidR="00A6283A" w:rsidRPr="00290723" w:rsidRDefault="00A6283A" w:rsidP="00A6283A">
      <w:pPr>
        <w:spacing w:line="240" w:lineRule="atLeast"/>
        <w:ind w:left="20" w:right="20" w:firstLine="580"/>
        <w:jc w:val="both"/>
        <w:rPr>
          <w:sz w:val="24"/>
          <w:szCs w:val="24"/>
        </w:rPr>
      </w:pPr>
      <w:r w:rsidRPr="00290723">
        <w:rPr>
          <w:sz w:val="24"/>
          <w:szCs w:val="24"/>
        </w:rPr>
        <w:t>Рациональное экономическое поведение собственника, работника, потребителя, семьянина, гражданина.</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Человек в политической жизни. </w:t>
      </w:r>
      <w:r w:rsidRPr="00290723">
        <w:rPr>
          <w:rStyle w:val="afff4"/>
          <w:sz w:val="24"/>
          <w:szCs w:val="24"/>
        </w:rPr>
        <w:t xml:space="preserve">Политическая психология и политическое поведение. </w:t>
      </w:r>
      <w:r w:rsidRPr="00290723">
        <w:rPr>
          <w:sz w:val="24"/>
          <w:szCs w:val="24"/>
        </w:rPr>
        <w:t>Политическое участие. Политическое лидерство.</w:t>
      </w:r>
    </w:p>
    <w:p w:rsidR="00A6283A" w:rsidRPr="00290723" w:rsidRDefault="00A6283A" w:rsidP="00A6283A">
      <w:pPr>
        <w:spacing w:line="240" w:lineRule="atLeast"/>
        <w:ind w:left="20" w:firstLine="580"/>
        <w:jc w:val="both"/>
        <w:rPr>
          <w:sz w:val="24"/>
          <w:szCs w:val="24"/>
        </w:rPr>
      </w:pPr>
      <w:r w:rsidRPr="00290723">
        <w:rPr>
          <w:sz w:val="24"/>
          <w:szCs w:val="24"/>
        </w:rPr>
        <w:t>ПРАВОВОЕ РЕГУЛИРОВАНИЕ ОБЩЕСТВЕННЫХ ОТНОШЕНИЙ</w:t>
      </w:r>
    </w:p>
    <w:p w:rsidR="00A6283A" w:rsidRPr="00290723" w:rsidRDefault="00A6283A" w:rsidP="00A6283A">
      <w:pPr>
        <w:spacing w:line="240" w:lineRule="atLeast"/>
        <w:ind w:left="20" w:right="20" w:firstLine="580"/>
        <w:jc w:val="both"/>
        <w:rPr>
          <w:sz w:val="24"/>
          <w:szCs w:val="24"/>
        </w:rPr>
      </w:pPr>
      <w:r w:rsidRPr="00290723">
        <w:rPr>
          <w:sz w:val="24"/>
          <w:szCs w:val="24"/>
        </w:rPr>
        <w:t>Право в системе социальных норм. Система российского права. Законотворческий процесс в Российской Федерации.</w:t>
      </w:r>
    </w:p>
    <w:p w:rsidR="00A6283A" w:rsidRPr="00290723" w:rsidRDefault="00A6283A" w:rsidP="00A6283A">
      <w:pPr>
        <w:spacing w:line="240" w:lineRule="atLeast"/>
        <w:ind w:left="20" w:right="20" w:firstLine="580"/>
        <w:jc w:val="both"/>
        <w:rPr>
          <w:sz w:val="24"/>
          <w:szCs w:val="24"/>
        </w:rPr>
      </w:pPr>
      <w:r w:rsidRPr="00290723">
        <w:rPr>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Право на благоприятную окружающую среду и способы его защиты. </w:t>
      </w:r>
      <w:r w:rsidRPr="00290723">
        <w:rPr>
          <w:rStyle w:val="afff4"/>
          <w:sz w:val="24"/>
          <w:szCs w:val="24"/>
        </w:rPr>
        <w:t>Экологические правонарушения.</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290723">
        <w:rPr>
          <w:rStyle w:val="afff4"/>
          <w:sz w:val="24"/>
          <w:szCs w:val="24"/>
        </w:rPr>
        <w:t>Право на интеллектуальную собственность. Наследование.</w:t>
      </w:r>
      <w:r w:rsidRPr="00290723">
        <w:rPr>
          <w:sz w:val="24"/>
          <w:szCs w:val="24"/>
        </w:rPr>
        <w:t xml:space="preserve"> Неимущественные права: честь, достоинство, имя. </w:t>
      </w:r>
      <w:r w:rsidRPr="00290723">
        <w:rPr>
          <w:rStyle w:val="afff4"/>
          <w:sz w:val="24"/>
          <w:szCs w:val="24"/>
        </w:rPr>
        <w:t>Способы защиты имущественных и неимущественных прав.</w:t>
      </w:r>
    </w:p>
    <w:p w:rsidR="00A6283A" w:rsidRPr="00290723" w:rsidRDefault="00A6283A" w:rsidP="00A6283A">
      <w:pPr>
        <w:spacing w:line="240" w:lineRule="atLeast"/>
        <w:ind w:left="20" w:right="20" w:firstLine="600"/>
        <w:jc w:val="both"/>
        <w:rPr>
          <w:sz w:val="24"/>
          <w:szCs w:val="24"/>
        </w:rPr>
      </w:pPr>
      <w:r w:rsidRPr="00290723">
        <w:rPr>
          <w:sz w:val="24"/>
          <w:szCs w:val="24"/>
        </w:rPr>
        <w:t>Порядок и условия заключения и расторжения брака. Правовое регулирование отношений супругов.</w:t>
      </w:r>
    </w:p>
    <w:p w:rsidR="00A6283A" w:rsidRPr="00290723" w:rsidRDefault="00A6283A" w:rsidP="00A6283A">
      <w:pPr>
        <w:spacing w:line="240" w:lineRule="atLeast"/>
        <w:ind w:left="20" w:right="20" w:firstLine="600"/>
        <w:jc w:val="both"/>
        <w:rPr>
          <w:sz w:val="24"/>
          <w:szCs w:val="24"/>
        </w:rPr>
      </w:pPr>
      <w:r w:rsidRPr="00290723">
        <w:rPr>
          <w:sz w:val="24"/>
          <w:szCs w:val="24"/>
        </w:rPr>
        <w:t xml:space="preserve">Правила приема в образовательные учреждения профессионального образования. </w:t>
      </w:r>
      <w:r w:rsidRPr="00290723">
        <w:rPr>
          <w:rStyle w:val="afff4"/>
          <w:sz w:val="24"/>
          <w:szCs w:val="24"/>
        </w:rPr>
        <w:t>Порядок оказания платных образовательных услуг.</w:t>
      </w:r>
    </w:p>
    <w:p w:rsidR="00A6283A" w:rsidRPr="00290723" w:rsidRDefault="00A6283A" w:rsidP="00A6283A">
      <w:pPr>
        <w:spacing w:line="240" w:lineRule="atLeast"/>
        <w:ind w:left="20" w:right="20" w:firstLine="600"/>
        <w:jc w:val="both"/>
        <w:rPr>
          <w:sz w:val="24"/>
          <w:szCs w:val="24"/>
        </w:rPr>
      </w:pPr>
      <w:r w:rsidRPr="00290723">
        <w:rPr>
          <w:sz w:val="24"/>
          <w:szCs w:val="24"/>
        </w:rPr>
        <w:t>Занятость и трудоустройство</w:t>
      </w:r>
      <w:r w:rsidRPr="00290723">
        <w:rPr>
          <w:rStyle w:val="72"/>
          <w:sz w:val="24"/>
          <w:szCs w:val="24"/>
        </w:rPr>
        <w:t xml:space="preserve">. Порядок приема на работу, заключения и расторжения трудового договора. </w:t>
      </w:r>
      <w:r w:rsidRPr="00290723">
        <w:rPr>
          <w:sz w:val="24"/>
          <w:szCs w:val="24"/>
        </w:rPr>
        <w:t>Правовые основы социальной защиты и социального обеспечения.</w:t>
      </w:r>
    </w:p>
    <w:p w:rsidR="00A6283A" w:rsidRPr="00290723" w:rsidRDefault="00A6283A" w:rsidP="00A6283A">
      <w:pPr>
        <w:tabs>
          <w:tab w:val="right" w:pos="10225"/>
        </w:tabs>
        <w:spacing w:line="240" w:lineRule="atLeast"/>
        <w:ind w:left="20" w:right="20" w:firstLine="600"/>
        <w:jc w:val="both"/>
        <w:rPr>
          <w:sz w:val="24"/>
          <w:szCs w:val="24"/>
        </w:rPr>
      </w:pPr>
      <w:r w:rsidRPr="00290723">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w:t>
      </w:r>
      <w:r>
        <w:rPr>
          <w:sz w:val="24"/>
          <w:szCs w:val="24"/>
        </w:rPr>
        <w:t xml:space="preserve"> </w:t>
      </w:r>
      <w:r w:rsidRPr="00290723">
        <w:rPr>
          <w:sz w:val="24"/>
          <w:szCs w:val="24"/>
        </w:rPr>
        <w:t>уголовного процесса.</w:t>
      </w:r>
      <w:r>
        <w:rPr>
          <w:sz w:val="24"/>
          <w:szCs w:val="24"/>
        </w:rPr>
        <w:t xml:space="preserve"> </w:t>
      </w:r>
      <w:r w:rsidRPr="00290723">
        <w:rPr>
          <w:sz w:val="24"/>
          <w:szCs w:val="24"/>
        </w:rPr>
        <w:t>Конституционное судопроизводство.</w:t>
      </w:r>
      <w:r>
        <w:rPr>
          <w:sz w:val="24"/>
          <w:szCs w:val="24"/>
        </w:rPr>
        <w:t xml:space="preserve"> </w:t>
      </w:r>
      <w:r w:rsidRPr="00290723">
        <w:rPr>
          <w:sz w:val="24"/>
          <w:szCs w:val="24"/>
        </w:rPr>
        <w:t>Международная защита прав человека в условиях мирного и военного времени.</w:t>
      </w:r>
    </w:p>
    <w:p w:rsidR="00A6283A" w:rsidRPr="00290723" w:rsidRDefault="00A6283A" w:rsidP="00A6283A">
      <w:pPr>
        <w:spacing w:line="240" w:lineRule="atLeast"/>
        <w:ind w:left="20" w:firstLine="600"/>
        <w:jc w:val="both"/>
        <w:rPr>
          <w:sz w:val="24"/>
          <w:szCs w:val="24"/>
        </w:rPr>
      </w:pPr>
      <w:r w:rsidRPr="00290723">
        <w:rPr>
          <w:sz w:val="24"/>
          <w:szCs w:val="24"/>
        </w:rPr>
        <w:t>ОПЫТ ПОЗНАВАТЕЛЬНОЙ И ПРАКТИЧЕСКОЙ ДЕЯТЕЛЬНОСТИ:</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работа с источниками социальной информации, с использованием современных средств коммуникации (включая ресурсы Интернета);</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решение познавательных и практических задач, отражающих типичные социальные ситуации;</w:t>
      </w:r>
    </w:p>
    <w:p w:rsidR="00A6283A" w:rsidRPr="00290723" w:rsidRDefault="00A6283A" w:rsidP="00A6283A">
      <w:pPr>
        <w:widowControl w:val="0"/>
        <w:numPr>
          <w:ilvl w:val="0"/>
          <w:numId w:val="14"/>
        </w:numPr>
        <w:tabs>
          <w:tab w:val="left" w:pos="483"/>
        </w:tabs>
        <w:spacing w:line="240" w:lineRule="atLeast"/>
        <w:ind w:left="600" w:hanging="600"/>
        <w:jc w:val="both"/>
        <w:rPr>
          <w:sz w:val="24"/>
          <w:szCs w:val="24"/>
        </w:rPr>
      </w:pPr>
      <w:r w:rsidRPr="00290723">
        <w:rPr>
          <w:sz w:val="24"/>
          <w:szCs w:val="24"/>
        </w:rPr>
        <w:lastRenderedPageBreak/>
        <w:t>анализ современных общественных явлений и событий;</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6283A" w:rsidRPr="00290723" w:rsidRDefault="00A6283A" w:rsidP="00A6283A">
      <w:pPr>
        <w:widowControl w:val="0"/>
        <w:numPr>
          <w:ilvl w:val="0"/>
          <w:numId w:val="14"/>
        </w:numPr>
        <w:tabs>
          <w:tab w:val="left" w:pos="483"/>
        </w:tabs>
        <w:spacing w:line="240" w:lineRule="atLeast"/>
        <w:ind w:left="600" w:right="20" w:hanging="600"/>
        <w:jc w:val="both"/>
        <w:rPr>
          <w:sz w:val="24"/>
          <w:szCs w:val="24"/>
        </w:rPr>
      </w:pPr>
      <w:r w:rsidRPr="00290723">
        <w:rPr>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6283A" w:rsidRPr="00290723" w:rsidRDefault="00A6283A" w:rsidP="00A6283A">
      <w:pPr>
        <w:widowControl w:val="0"/>
        <w:numPr>
          <w:ilvl w:val="0"/>
          <w:numId w:val="14"/>
        </w:numPr>
        <w:tabs>
          <w:tab w:val="left" w:pos="483"/>
        </w:tabs>
        <w:spacing w:line="240" w:lineRule="atLeast"/>
        <w:ind w:left="600" w:hanging="600"/>
        <w:jc w:val="both"/>
        <w:rPr>
          <w:sz w:val="24"/>
          <w:szCs w:val="24"/>
        </w:rPr>
      </w:pPr>
      <w:r w:rsidRPr="00290723">
        <w:rPr>
          <w:sz w:val="24"/>
          <w:szCs w:val="24"/>
        </w:rPr>
        <w:t>написание творческих работ по социальным дисциплинам.</w:t>
      </w:r>
    </w:p>
    <w:p w:rsidR="00A6283A" w:rsidRPr="00290723" w:rsidRDefault="00A6283A" w:rsidP="00A6283A">
      <w:pPr>
        <w:widowControl w:val="0"/>
        <w:numPr>
          <w:ilvl w:val="0"/>
          <w:numId w:val="14"/>
        </w:numPr>
        <w:tabs>
          <w:tab w:val="left" w:pos="483"/>
        </w:tabs>
        <w:spacing w:line="240" w:lineRule="atLeast"/>
        <w:ind w:left="600" w:hanging="600"/>
        <w:jc w:val="both"/>
        <w:rPr>
          <w:sz w:val="24"/>
          <w:szCs w:val="24"/>
        </w:rPr>
      </w:pPr>
    </w:p>
    <w:p w:rsidR="00A6283A" w:rsidRPr="003D12AD" w:rsidRDefault="00A6283A" w:rsidP="00A6283A">
      <w:pPr>
        <w:widowControl w:val="0"/>
        <w:tabs>
          <w:tab w:val="left" w:pos="4558"/>
        </w:tabs>
        <w:spacing w:line="240" w:lineRule="atLeast"/>
        <w:ind w:left="2784"/>
        <w:rPr>
          <w:b/>
          <w:sz w:val="24"/>
          <w:szCs w:val="24"/>
        </w:rPr>
      </w:pPr>
      <w:r>
        <w:rPr>
          <w:b/>
          <w:sz w:val="24"/>
          <w:szCs w:val="24"/>
        </w:rPr>
        <w:t xml:space="preserve">             </w:t>
      </w:r>
      <w:r w:rsidRPr="003D12AD">
        <w:rPr>
          <w:b/>
          <w:sz w:val="24"/>
          <w:szCs w:val="24"/>
        </w:rPr>
        <w:t>ГЕОГРАФИЯ</w:t>
      </w:r>
    </w:p>
    <w:p w:rsidR="00A6283A" w:rsidRPr="00290723" w:rsidRDefault="00A6283A" w:rsidP="00A6283A">
      <w:pPr>
        <w:spacing w:line="240" w:lineRule="atLeast"/>
        <w:ind w:left="20" w:right="20" w:firstLine="600"/>
        <w:jc w:val="both"/>
        <w:rPr>
          <w:sz w:val="24"/>
          <w:szCs w:val="24"/>
        </w:rPr>
      </w:pPr>
      <w:r w:rsidRPr="00290723">
        <w:rPr>
          <w:sz w:val="24"/>
          <w:szCs w:val="24"/>
        </w:rPr>
        <w:t>Изучение географии на базовом уровне среднего общего образования направлено на достижение следующих целей</w:t>
      </w:r>
      <w:r w:rsidRPr="00290723">
        <w:rPr>
          <w:rStyle w:val="65"/>
          <w:sz w:val="24"/>
          <w:szCs w:val="24"/>
        </w:rPr>
        <w:t>:</w:t>
      </w:r>
    </w:p>
    <w:p w:rsidR="00A6283A" w:rsidRPr="00290723" w:rsidRDefault="00A6283A" w:rsidP="00A6283A">
      <w:pPr>
        <w:widowControl w:val="0"/>
        <w:numPr>
          <w:ilvl w:val="0"/>
          <w:numId w:val="13"/>
        </w:numPr>
        <w:tabs>
          <w:tab w:val="left" w:pos="483"/>
        </w:tabs>
        <w:spacing w:line="240" w:lineRule="atLeast"/>
        <w:ind w:left="600" w:right="20" w:hanging="600"/>
        <w:jc w:val="both"/>
        <w:rPr>
          <w:sz w:val="24"/>
          <w:szCs w:val="24"/>
        </w:rPr>
      </w:pPr>
      <w:r w:rsidRPr="00290723">
        <w:rPr>
          <w:rStyle w:val="afd"/>
          <w:sz w:val="24"/>
          <w:szCs w:val="24"/>
        </w:rPr>
        <w:t xml:space="preserve">освоение системы географических знаний </w:t>
      </w:r>
      <w:r w:rsidRPr="00290723">
        <w:rPr>
          <w:sz w:val="24"/>
          <w:szCs w:val="24"/>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6283A" w:rsidRPr="00290723" w:rsidRDefault="00A6283A" w:rsidP="00A6283A">
      <w:pPr>
        <w:widowControl w:val="0"/>
        <w:numPr>
          <w:ilvl w:val="0"/>
          <w:numId w:val="13"/>
        </w:numPr>
        <w:tabs>
          <w:tab w:val="left" w:pos="483"/>
        </w:tabs>
        <w:spacing w:line="240" w:lineRule="atLeast"/>
        <w:ind w:left="600" w:right="20" w:hanging="600"/>
        <w:jc w:val="both"/>
        <w:rPr>
          <w:sz w:val="24"/>
          <w:szCs w:val="24"/>
        </w:rPr>
      </w:pPr>
      <w:r w:rsidRPr="00290723">
        <w:rPr>
          <w:rStyle w:val="afd"/>
          <w:sz w:val="24"/>
          <w:szCs w:val="24"/>
        </w:rPr>
        <w:t xml:space="preserve">овладение умениями </w:t>
      </w:r>
      <w:r w:rsidRPr="00290723">
        <w:rPr>
          <w:sz w:val="24"/>
          <w:szCs w:val="24"/>
        </w:rPr>
        <w:t>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6283A" w:rsidRPr="00290723" w:rsidRDefault="00A6283A" w:rsidP="00A6283A">
      <w:pPr>
        <w:widowControl w:val="0"/>
        <w:numPr>
          <w:ilvl w:val="0"/>
          <w:numId w:val="13"/>
        </w:numPr>
        <w:tabs>
          <w:tab w:val="left" w:pos="483"/>
        </w:tabs>
        <w:spacing w:line="240" w:lineRule="atLeast"/>
        <w:ind w:left="600" w:right="20" w:hanging="600"/>
        <w:jc w:val="both"/>
        <w:rPr>
          <w:sz w:val="24"/>
          <w:szCs w:val="24"/>
        </w:rPr>
      </w:pPr>
      <w:r w:rsidRPr="00290723">
        <w:rPr>
          <w:rStyle w:val="afd"/>
          <w:sz w:val="24"/>
          <w:szCs w:val="24"/>
        </w:rPr>
        <w:t xml:space="preserve">развитие </w:t>
      </w:r>
      <w:r w:rsidRPr="00290723">
        <w:rPr>
          <w:sz w:val="24"/>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6283A" w:rsidRPr="00290723" w:rsidRDefault="00A6283A" w:rsidP="00A6283A">
      <w:pPr>
        <w:widowControl w:val="0"/>
        <w:numPr>
          <w:ilvl w:val="0"/>
          <w:numId w:val="13"/>
        </w:numPr>
        <w:tabs>
          <w:tab w:val="left" w:pos="483"/>
        </w:tabs>
        <w:spacing w:line="240" w:lineRule="atLeast"/>
        <w:ind w:left="600" w:right="20" w:hanging="600"/>
        <w:jc w:val="both"/>
        <w:rPr>
          <w:sz w:val="24"/>
          <w:szCs w:val="24"/>
        </w:rPr>
      </w:pPr>
      <w:r w:rsidRPr="00290723">
        <w:rPr>
          <w:rStyle w:val="afd"/>
          <w:sz w:val="24"/>
          <w:szCs w:val="24"/>
        </w:rPr>
        <w:t xml:space="preserve">воспитание </w:t>
      </w:r>
      <w:r w:rsidRPr="00290723">
        <w:rPr>
          <w:sz w:val="24"/>
          <w:szCs w:val="24"/>
        </w:rPr>
        <w:t>патриотизма, толерантности, уважения к другим народам и культурам; бережного отношения к окружающей среде;</w:t>
      </w:r>
    </w:p>
    <w:p w:rsidR="00A6283A" w:rsidRPr="00290723" w:rsidRDefault="00A6283A" w:rsidP="00A6283A">
      <w:pPr>
        <w:widowControl w:val="0"/>
        <w:numPr>
          <w:ilvl w:val="0"/>
          <w:numId w:val="13"/>
        </w:numPr>
        <w:tabs>
          <w:tab w:val="left" w:pos="483"/>
        </w:tabs>
        <w:spacing w:line="240" w:lineRule="atLeast"/>
        <w:ind w:left="600" w:right="23" w:hanging="600"/>
        <w:jc w:val="both"/>
        <w:rPr>
          <w:sz w:val="24"/>
          <w:szCs w:val="24"/>
        </w:rPr>
      </w:pPr>
      <w:r w:rsidRPr="00290723">
        <w:rPr>
          <w:rStyle w:val="afd"/>
          <w:sz w:val="24"/>
          <w:szCs w:val="24"/>
        </w:rPr>
        <w:t xml:space="preserve">использование </w:t>
      </w:r>
      <w:r w:rsidRPr="00290723">
        <w:rPr>
          <w:sz w:val="24"/>
          <w:szCs w:val="24"/>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A6283A" w:rsidRDefault="00A6283A" w:rsidP="00A6283A">
      <w:pPr>
        <w:spacing w:line="240" w:lineRule="atLeast"/>
        <w:ind w:left="601" w:right="23" w:firstLine="1760"/>
        <w:jc w:val="center"/>
        <w:rPr>
          <w:sz w:val="24"/>
          <w:szCs w:val="24"/>
        </w:rPr>
      </w:pPr>
    </w:p>
    <w:p w:rsidR="00A6283A" w:rsidRPr="00290723" w:rsidRDefault="00A6283A" w:rsidP="00A6283A">
      <w:pPr>
        <w:spacing w:line="240" w:lineRule="atLeast"/>
        <w:ind w:left="601" w:right="23" w:firstLine="1760"/>
        <w:jc w:val="center"/>
        <w:rPr>
          <w:sz w:val="24"/>
          <w:szCs w:val="24"/>
        </w:rPr>
      </w:pPr>
      <w:r w:rsidRPr="00290723">
        <w:rPr>
          <w:sz w:val="24"/>
          <w:szCs w:val="24"/>
        </w:rPr>
        <w:t>ОБЯЗАТЕЛЬНЫЙ МИНИМУМ СОДЕРЖАНИЯ ОСНОВНЫХ ОБРАЗОВАТЕЛЬНЫХ ПРОГРАММ СОВРЕМЕННЫЕ МЕТОДЫ ГЕОГРАФИЧЕСКИХ ИССЛЕДОВАНИЙ. ИСТОЧНИКИ ГЕОГРАФИЧЕСКОЙ ИНФОРМАЦИИ</w:t>
      </w:r>
    </w:p>
    <w:p w:rsidR="00A6283A" w:rsidRPr="00290723" w:rsidRDefault="00A6283A" w:rsidP="00A6283A">
      <w:pPr>
        <w:spacing w:line="240" w:lineRule="atLeast"/>
        <w:ind w:left="40" w:right="20" w:firstLine="560"/>
        <w:jc w:val="both"/>
        <w:rPr>
          <w:sz w:val="24"/>
          <w:szCs w:val="24"/>
        </w:rPr>
      </w:pPr>
      <w:r w:rsidRPr="00290723">
        <w:rPr>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6283A" w:rsidRPr="00290723" w:rsidRDefault="00A6283A" w:rsidP="00A6283A">
      <w:pPr>
        <w:spacing w:line="240" w:lineRule="atLeast"/>
        <w:ind w:left="40" w:firstLine="560"/>
        <w:jc w:val="both"/>
        <w:rPr>
          <w:sz w:val="24"/>
          <w:szCs w:val="24"/>
        </w:rPr>
      </w:pPr>
      <w:r w:rsidRPr="00290723">
        <w:rPr>
          <w:sz w:val="24"/>
          <w:szCs w:val="24"/>
        </w:rPr>
        <w:t>ПРИРОДА И ЧЕЛОВЕК В СОВРЕМЕННОМ МИРЕ</w:t>
      </w:r>
    </w:p>
    <w:p w:rsidR="00A6283A" w:rsidRPr="00290723" w:rsidRDefault="00A6283A" w:rsidP="00A6283A">
      <w:pPr>
        <w:spacing w:line="240" w:lineRule="atLeast"/>
        <w:ind w:left="40" w:right="20" w:firstLine="560"/>
        <w:jc w:val="both"/>
        <w:rPr>
          <w:sz w:val="24"/>
          <w:szCs w:val="24"/>
        </w:rPr>
      </w:pPr>
      <w:r w:rsidRPr="00290723">
        <w:rPr>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6283A" w:rsidRPr="00290723" w:rsidRDefault="00A6283A" w:rsidP="00A6283A">
      <w:pPr>
        <w:spacing w:line="240" w:lineRule="atLeast"/>
        <w:ind w:left="40" w:right="20" w:firstLine="560"/>
        <w:jc w:val="both"/>
        <w:rPr>
          <w:sz w:val="24"/>
          <w:szCs w:val="24"/>
        </w:rPr>
      </w:pPr>
      <w:r w:rsidRPr="00290723">
        <w:rPr>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6283A" w:rsidRPr="00290723" w:rsidRDefault="00A6283A" w:rsidP="00A6283A">
      <w:pPr>
        <w:spacing w:line="240" w:lineRule="atLeast"/>
        <w:ind w:left="40" w:firstLine="560"/>
        <w:jc w:val="both"/>
        <w:rPr>
          <w:sz w:val="24"/>
          <w:szCs w:val="24"/>
        </w:rPr>
      </w:pPr>
      <w:r w:rsidRPr="00290723">
        <w:rPr>
          <w:sz w:val="24"/>
          <w:szCs w:val="24"/>
        </w:rPr>
        <w:t>НАСЕЛЕНИЕ МИРА</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Постоянный рост населения Земли, его причины и последствия. </w:t>
      </w:r>
      <w:r w:rsidRPr="00290723">
        <w:rPr>
          <w:rStyle w:val="afff4"/>
          <w:sz w:val="24"/>
          <w:szCs w:val="24"/>
        </w:rPr>
        <w:t>Типы воспроизводства населения</w:t>
      </w:r>
      <w:r w:rsidRPr="00290723">
        <w:rPr>
          <w:rStyle w:val="afff4"/>
          <w:sz w:val="24"/>
          <w:szCs w:val="24"/>
          <w:vertAlign w:val="superscript"/>
        </w:rPr>
        <w:t>6</w:t>
      </w:r>
      <w:r w:rsidRPr="00290723">
        <w:rPr>
          <w:rStyle w:val="afff4"/>
          <w:sz w:val="24"/>
          <w:szCs w:val="24"/>
        </w:rPr>
        <w:t>.</w:t>
      </w:r>
      <w:r w:rsidRPr="00290723">
        <w:rPr>
          <w:sz w:val="24"/>
          <w:szCs w:val="24"/>
        </w:rPr>
        <w:t xml:space="preserve"> Состав и структура населения. География религий мира. </w:t>
      </w:r>
      <w:r w:rsidRPr="00290723">
        <w:rPr>
          <w:rStyle w:val="afff4"/>
          <w:sz w:val="24"/>
          <w:szCs w:val="24"/>
        </w:rPr>
        <w:t>Основные очаги этнических и конфессиональных конфликтов.</w:t>
      </w:r>
      <w:r w:rsidRPr="00290723">
        <w:rPr>
          <w:sz w:val="24"/>
          <w:szCs w:val="24"/>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6283A" w:rsidRPr="00290723" w:rsidRDefault="00A6283A" w:rsidP="00A6283A">
      <w:pPr>
        <w:spacing w:line="240" w:lineRule="atLeast"/>
        <w:ind w:left="40" w:right="20" w:firstLine="560"/>
        <w:jc w:val="both"/>
        <w:rPr>
          <w:sz w:val="24"/>
          <w:szCs w:val="24"/>
        </w:rPr>
      </w:pPr>
      <w:r w:rsidRPr="00290723">
        <w:rPr>
          <w:sz w:val="24"/>
          <w:szCs w:val="24"/>
        </w:rPr>
        <w:t>Оценка основных показателей уровня и качества жизни населения. Анализ карт населения.</w:t>
      </w:r>
    </w:p>
    <w:p w:rsidR="00A6283A" w:rsidRPr="00290723" w:rsidRDefault="00A6283A" w:rsidP="00A6283A">
      <w:pPr>
        <w:spacing w:line="240" w:lineRule="atLeast"/>
        <w:ind w:left="40" w:firstLine="560"/>
        <w:jc w:val="both"/>
        <w:rPr>
          <w:sz w:val="24"/>
          <w:szCs w:val="24"/>
        </w:rPr>
      </w:pPr>
      <w:r w:rsidRPr="00290723">
        <w:rPr>
          <w:sz w:val="24"/>
          <w:szCs w:val="24"/>
        </w:rPr>
        <w:t>ГЕОГРАФИЯ МИРОВОГО ХОЗЯЙСТВА</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w:t>
      </w:r>
      <w:r w:rsidRPr="00290723">
        <w:rPr>
          <w:sz w:val="24"/>
          <w:szCs w:val="24"/>
        </w:rPr>
        <w:lastRenderedPageBreak/>
        <w:t xml:space="preserve">крупнейших стран и регионов мира, интеграционные отраслевые и региональные союзы. Ведущие страны-экспортеры основных видов продукции. </w:t>
      </w:r>
      <w:r w:rsidRPr="00290723">
        <w:rPr>
          <w:rStyle w:val="afff4"/>
          <w:sz w:val="24"/>
          <w:szCs w:val="24"/>
        </w:rPr>
        <w:t>География мировых валютно-финансовых отношений.</w:t>
      </w:r>
    </w:p>
    <w:p w:rsidR="00A6283A" w:rsidRPr="00290723" w:rsidRDefault="00A6283A" w:rsidP="00A6283A">
      <w:pPr>
        <w:spacing w:line="240" w:lineRule="atLeast"/>
        <w:ind w:left="40" w:right="20" w:firstLine="560"/>
        <w:jc w:val="both"/>
        <w:rPr>
          <w:sz w:val="24"/>
          <w:szCs w:val="24"/>
        </w:rPr>
      </w:pPr>
      <w:r w:rsidRPr="00290723">
        <w:rPr>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6283A" w:rsidRPr="00290723" w:rsidRDefault="00A6283A" w:rsidP="00A6283A">
      <w:pPr>
        <w:spacing w:line="240" w:lineRule="atLeast"/>
        <w:ind w:left="40" w:firstLine="560"/>
        <w:jc w:val="both"/>
        <w:rPr>
          <w:sz w:val="24"/>
          <w:szCs w:val="24"/>
        </w:rPr>
      </w:pPr>
      <w:r w:rsidRPr="00290723">
        <w:rPr>
          <w:sz w:val="24"/>
          <w:szCs w:val="24"/>
        </w:rPr>
        <w:t>РЕГИОНЫ И СТРАНЫ МИРА</w:t>
      </w:r>
    </w:p>
    <w:p w:rsidR="00A6283A" w:rsidRPr="00290723" w:rsidRDefault="00A6283A" w:rsidP="00A6283A">
      <w:pPr>
        <w:spacing w:line="240" w:lineRule="atLeast"/>
        <w:ind w:left="40" w:right="20" w:firstLine="560"/>
        <w:jc w:val="both"/>
        <w:rPr>
          <w:sz w:val="24"/>
          <w:szCs w:val="24"/>
        </w:rPr>
      </w:pPr>
      <w:r w:rsidRPr="00290723">
        <w:rPr>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6283A" w:rsidRPr="00290723" w:rsidRDefault="00A6283A" w:rsidP="00A6283A">
      <w:pPr>
        <w:spacing w:line="240" w:lineRule="atLeast"/>
        <w:ind w:left="40" w:right="20" w:firstLine="560"/>
        <w:jc w:val="both"/>
        <w:rPr>
          <w:sz w:val="24"/>
          <w:szCs w:val="24"/>
        </w:rPr>
      </w:pPr>
      <w:r w:rsidRPr="00290723">
        <w:rPr>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6283A" w:rsidRPr="00290723" w:rsidRDefault="00A6283A" w:rsidP="00A6283A">
      <w:pPr>
        <w:spacing w:line="240" w:lineRule="atLeast"/>
        <w:ind w:left="40" w:firstLine="560"/>
        <w:jc w:val="both"/>
        <w:rPr>
          <w:sz w:val="24"/>
          <w:szCs w:val="24"/>
        </w:rPr>
      </w:pPr>
      <w:r w:rsidRPr="00290723">
        <w:rPr>
          <w:sz w:val="24"/>
          <w:szCs w:val="24"/>
        </w:rPr>
        <w:t>РОССИЯ В СОВРЕМЕННОМ МИРЕ</w:t>
      </w:r>
    </w:p>
    <w:p w:rsidR="00A6283A" w:rsidRPr="00290723" w:rsidRDefault="00A6283A" w:rsidP="00A6283A">
      <w:pPr>
        <w:spacing w:line="240" w:lineRule="atLeast"/>
        <w:ind w:left="40" w:right="20" w:firstLine="560"/>
        <w:jc w:val="both"/>
        <w:rPr>
          <w:sz w:val="24"/>
          <w:szCs w:val="24"/>
        </w:rPr>
      </w:pPr>
      <w:r w:rsidRPr="00290723">
        <w:rPr>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w:t>
      </w:r>
      <w:r>
        <w:rPr>
          <w:sz w:val="24"/>
          <w:szCs w:val="24"/>
        </w:rPr>
        <w:t>-</w:t>
      </w:r>
      <w:r w:rsidRPr="00290723">
        <w:rPr>
          <w:sz w:val="24"/>
          <w:szCs w:val="24"/>
        </w:rPr>
        <w:softHyphen/>
        <w:t>экономических проблем России.</w:t>
      </w:r>
    </w:p>
    <w:p w:rsidR="00A6283A" w:rsidRPr="00290723" w:rsidRDefault="00A6283A" w:rsidP="00A6283A">
      <w:pPr>
        <w:spacing w:line="240" w:lineRule="atLeast"/>
        <w:ind w:left="40" w:right="20" w:firstLine="560"/>
        <w:jc w:val="both"/>
        <w:rPr>
          <w:sz w:val="24"/>
          <w:szCs w:val="24"/>
        </w:rPr>
      </w:pPr>
      <w:r w:rsidRPr="00290723">
        <w:rPr>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6283A" w:rsidRDefault="00A6283A" w:rsidP="00A6283A">
      <w:pPr>
        <w:spacing w:line="240" w:lineRule="atLeast"/>
        <w:ind w:left="40" w:firstLine="560"/>
        <w:jc w:val="center"/>
        <w:rPr>
          <w:sz w:val="24"/>
          <w:szCs w:val="24"/>
        </w:rPr>
      </w:pPr>
      <w:r w:rsidRPr="00290723">
        <w:rPr>
          <w:sz w:val="24"/>
          <w:szCs w:val="24"/>
        </w:rPr>
        <w:t>ГЕОГРАФИЧЕСКИЕ АСПЕКТЫ</w:t>
      </w:r>
    </w:p>
    <w:p w:rsidR="00A6283A" w:rsidRPr="00290723" w:rsidRDefault="00A6283A" w:rsidP="00A6283A">
      <w:pPr>
        <w:spacing w:line="240" w:lineRule="atLeast"/>
        <w:ind w:left="40" w:firstLine="560"/>
        <w:jc w:val="center"/>
        <w:rPr>
          <w:sz w:val="24"/>
          <w:szCs w:val="24"/>
        </w:rPr>
      </w:pPr>
      <w:r w:rsidRPr="00290723">
        <w:rPr>
          <w:sz w:val="24"/>
          <w:szCs w:val="24"/>
        </w:rPr>
        <w:t>СОВРЕМЕННЫХ ГЛОБАЛЬНЫХ ПРОБЛЕМ</w:t>
      </w:r>
      <w:r>
        <w:rPr>
          <w:sz w:val="24"/>
          <w:szCs w:val="24"/>
        </w:rPr>
        <w:t xml:space="preserve"> </w:t>
      </w:r>
      <w:r w:rsidRPr="00290723">
        <w:rPr>
          <w:sz w:val="24"/>
          <w:szCs w:val="24"/>
        </w:rPr>
        <w:t>ЧЕЛОВЕЧЕСТВА</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290723">
        <w:rPr>
          <w:rStyle w:val="afff4"/>
          <w:sz w:val="24"/>
          <w:szCs w:val="24"/>
        </w:rPr>
        <w:t xml:space="preserve">Проблемы </w:t>
      </w:r>
    </w:p>
    <w:p w:rsidR="00A6283A" w:rsidRPr="00290723" w:rsidRDefault="00A6283A" w:rsidP="00A6283A">
      <w:pPr>
        <w:spacing w:line="240" w:lineRule="atLeast"/>
        <w:ind w:right="20"/>
        <w:jc w:val="both"/>
        <w:rPr>
          <w:sz w:val="24"/>
          <w:szCs w:val="24"/>
        </w:rPr>
      </w:pPr>
      <w:r w:rsidRPr="00290723">
        <w:rPr>
          <w:rStyle w:val="71"/>
          <w:sz w:val="24"/>
          <w:szCs w:val="24"/>
        </w:rPr>
        <w:t>преодоления отсталости развивающихся стран. Географические аспекты качества жизни населения.</w:t>
      </w:r>
      <w:r w:rsidRPr="00290723">
        <w:rPr>
          <w:rStyle w:val="72"/>
          <w:sz w:val="24"/>
          <w:szCs w:val="24"/>
        </w:rPr>
        <w:t xml:space="preserve"> Роль географии в решении глобальных проблем человечества.</w:t>
      </w:r>
    </w:p>
    <w:p w:rsidR="00A6283A" w:rsidRPr="00290723" w:rsidRDefault="00A6283A" w:rsidP="00A6283A">
      <w:pPr>
        <w:spacing w:line="240" w:lineRule="atLeast"/>
        <w:ind w:left="20" w:right="20" w:firstLine="580"/>
        <w:jc w:val="both"/>
        <w:rPr>
          <w:sz w:val="24"/>
          <w:szCs w:val="24"/>
        </w:rPr>
      </w:pPr>
      <w:r w:rsidRPr="00290723">
        <w:rPr>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A6283A" w:rsidRPr="00290723" w:rsidRDefault="00A6283A" w:rsidP="00A6283A">
      <w:pPr>
        <w:widowControl w:val="0"/>
        <w:tabs>
          <w:tab w:val="left" w:pos="4622"/>
        </w:tabs>
        <w:spacing w:line="240" w:lineRule="atLeast"/>
        <w:ind w:left="2784"/>
        <w:rPr>
          <w:sz w:val="24"/>
          <w:szCs w:val="24"/>
        </w:rPr>
      </w:pPr>
      <w:r w:rsidRPr="00290723">
        <w:rPr>
          <w:sz w:val="24"/>
          <w:szCs w:val="24"/>
        </w:rPr>
        <w:t xml:space="preserve">                             БИОЛОГИЯ</w:t>
      </w:r>
    </w:p>
    <w:p w:rsidR="00A6283A" w:rsidRPr="00290723" w:rsidRDefault="00A6283A" w:rsidP="00A6283A">
      <w:pPr>
        <w:spacing w:line="240" w:lineRule="atLeast"/>
        <w:ind w:left="20" w:right="20" w:firstLine="580"/>
        <w:jc w:val="both"/>
        <w:rPr>
          <w:sz w:val="24"/>
          <w:szCs w:val="24"/>
        </w:rPr>
      </w:pPr>
      <w:r w:rsidRPr="00290723">
        <w:rPr>
          <w:sz w:val="24"/>
          <w:szCs w:val="24"/>
        </w:rPr>
        <w:t>Изучение биологии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480"/>
        </w:tabs>
        <w:spacing w:line="240" w:lineRule="atLeast"/>
        <w:ind w:left="580" w:right="20" w:hanging="580"/>
        <w:jc w:val="both"/>
        <w:rPr>
          <w:sz w:val="24"/>
          <w:szCs w:val="24"/>
        </w:rPr>
      </w:pPr>
      <w:r w:rsidRPr="00290723">
        <w:rPr>
          <w:rStyle w:val="afd"/>
          <w:sz w:val="24"/>
          <w:szCs w:val="24"/>
        </w:rPr>
        <w:t xml:space="preserve">освоение знаний </w:t>
      </w:r>
      <w:r w:rsidRPr="00290723">
        <w:rPr>
          <w:sz w:val="24"/>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6283A" w:rsidRPr="00290723" w:rsidRDefault="00A6283A" w:rsidP="00A6283A">
      <w:pPr>
        <w:widowControl w:val="0"/>
        <w:numPr>
          <w:ilvl w:val="0"/>
          <w:numId w:val="13"/>
        </w:numPr>
        <w:tabs>
          <w:tab w:val="left" w:pos="480"/>
        </w:tabs>
        <w:spacing w:line="240" w:lineRule="atLeast"/>
        <w:ind w:left="580" w:right="20" w:hanging="580"/>
        <w:jc w:val="both"/>
        <w:rPr>
          <w:sz w:val="24"/>
          <w:szCs w:val="24"/>
        </w:rPr>
      </w:pPr>
      <w:r w:rsidRPr="00290723">
        <w:rPr>
          <w:rStyle w:val="afd"/>
          <w:sz w:val="24"/>
          <w:szCs w:val="24"/>
        </w:rPr>
        <w:t xml:space="preserve">овладение умениями </w:t>
      </w:r>
      <w:r w:rsidRPr="00290723">
        <w:rPr>
          <w:sz w:val="24"/>
          <w:szCs w:val="24"/>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6283A" w:rsidRPr="00290723" w:rsidRDefault="00A6283A" w:rsidP="00A6283A">
      <w:pPr>
        <w:widowControl w:val="0"/>
        <w:numPr>
          <w:ilvl w:val="0"/>
          <w:numId w:val="13"/>
        </w:numPr>
        <w:tabs>
          <w:tab w:val="left" w:pos="480"/>
        </w:tabs>
        <w:spacing w:line="240" w:lineRule="atLeast"/>
        <w:ind w:left="580" w:right="20" w:hanging="580"/>
        <w:jc w:val="both"/>
        <w:rPr>
          <w:sz w:val="24"/>
          <w:szCs w:val="24"/>
        </w:rPr>
      </w:pPr>
      <w:r w:rsidRPr="00290723">
        <w:rPr>
          <w:rStyle w:val="afd"/>
          <w:sz w:val="24"/>
          <w:szCs w:val="24"/>
        </w:rPr>
        <w:t xml:space="preserve">развитие </w:t>
      </w:r>
      <w:r w:rsidRPr="00290723">
        <w:rPr>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6283A" w:rsidRPr="00290723" w:rsidRDefault="00A6283A" w:rsidP="00A6283A">
      <w:pPr>
        <w:widowControl w:val="0"/>
        <w:numPr>
          <w:ilvl w:val="0"/>
          <w:numId w:val="13"/>
        </w:numPr>
        <w:tabs>
          <w:tab w:val="left" w:pos="480"/>
        </w:tabs>
        <w:spacing w:line="240" w:lineRule="atLeast"/>
        <w:ind w:left="580" w:right="20" w:hanging="580"/>
        <w:jc w:val="both"/>
        <w:rPr>
          <w:sz w:val="24"/>
          <w:szCs w:val="24"/>
        </w:rPr>
      </w:pPr>
      <w:r w:rsidRPr="00290723">
        <w:rPr>
          <w:rStyle w:val="afd"/>
          <w:sz w:val="24"/>
          <w:szCs w:val="24"/>
        </w:rPr>
        <w:t xml:space="preserve">воспитание </w:t>
      </w:r>
      <w:r w:rsidRPr="00290723">
        <w:rPr>
          <w:sz w:val="24"/>
          <w:szCs w:val="24"/>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6283A" w:rsidRPr="00290723" w:rsidRDefault="00A6283A" w:rsidP="00A6283A">
      <w:pPr>
        <w:widowControl w:val="0"/>
        <w:numPr>
          <w:ilvl w:val="0"/>
          <w:numId w:val="13"/>
        </w:numPr>
        <w:tabs>
          <w:tab w:val="left" w:pos="480"/>
        </w:tabs>
        <w:spacing w:line="240" w:lineRule="atLeast"/>
        <w:ind w:left="580" w:right="20" w:hanging="580"/>
        <w:jc w:val="both"/>
        <w:rPr>
          <w:sz w:val="24"/>
          <w:szCs w:val="24"/>
        </w:rPr>
      </w:pPr>
      <w:r w:rsidRPr="00290723">
        <w:rPr>
          <w:rStyle w:val="afd"/>
          <w:sz w:val="24"/>
          <w:szCs w:val="24"/>
        </w:rPr>
        <w:t xml:space="preserve">использование </w:t>
      </w:r>
      <w:r w:rsidRPr="00290723">
        <w:rPr>
          <w:sz w:val="24"/>
          <w:szCs w:val="24"/>
        </w:rPr>
        <w:t xml:space="preserve">приобретенных знаний и умений в повседневной жизни для оценки </w:t>
      </w:r>
      <w:r w:rsidRPr="00290723">
        <w:rPr>
          <w:sz w:val="24"/>
          <w:szCs w:val="24"/>
        </w:rPr>
        <w:lastRenderedPageBreak/>
        <w:t>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6283A" w:rsidRDefault="00A6283A" w:rsidP="00A6283A">
      <w:pPr>
        <w:spacing w:line="240" w:lineRule="atLeast"/>
        <w:ind w:right="2400"/>
        <w:rPr>
          <w:sz w:val="24"/>
          <w:szCs w:val="24"/>
        </w:rPr>
      </w:pPr>
      <w:r>
        <w:rPr>
          <w:sz w:val="24"/>
          <w:szCs w:val="24"/>
        </w:rPr>
        <w:t xml:space="preserve">                                 </w:t>
      </w:r>
      <w:r w:rsidRPr="00290723">
        <w:rPr>
          <w:sz w:val="24"/>
          <w:szCs w:val="24"/>
        </w:rPr>
        <w:t xml:space="preserve">ОБЯЗАТЕЛЬНЫЙ МИНИМУМ СОДЕРЖАНИЯ </w:t>
      </w:r>
      <w:r>
        <w:rPr>
          <w:sz w:val="24"/>
          <w:szCs w:val="24"/>
        </w:rPr>
        <w:t xml:space="preserve">                   </w:t>
      </w:r>
    </w:p>
    <w:p w:rsidR="00A6283A" w:rsidRPr="00290723" w:rsidRDefault="00A6283A" w:rsidP="00A6283A">
      <w:pPr>
        <w:spacing w:line="240" w:lineRule="atLeast"/>
        <w:ind w:right="2400"/>
        <w:rPr>
          <w:sz w:val="24"/>
          <w:szCs w:val="24"/>
        </w:rPr>
      </w:pPr>
      <w:r>
        <w:rPr>
          <w:sz w:val="24"/>
          <w:szCs w:val="24"/>
        </w:rPr>
        <w:t xml:space="preserve">                               </w:t>
      </w:r>
      <w:r w:rsidRPr="00290723">
        <w:rPr>
          <w:sz w:val="24"/>
          <w:szCs w:val="24"/>
        </w:rPr>
        <w:t>ОСНОВНЫХ ОБРАЗОВАТЕЛЬНЫХ ПРОГРАММ</w:t>
      </w:r>
    </w:p>
    <w:p w:rsidR="00A6283A" w:rsidRPr="00290723" w:rsidRDefault="00A6283A" w:rsidP="00A6283A">
      <w:pPr>
        <w:spacing w:line="240" w:lineRule="atLeast"/>
        <w:ind w:left="578" w:right="2400"/>
        <w:rPr>
          <w:sz w:val="24"/>
          <w:szCs w:val="24"/>
        </w:rPr>
      </w:pPr>
      <w:r w:rsidRPr="00290723">
        <w:rPr>
          <w:sz w:val="24"/>
          <w:szCs w:val="24"/>
        </w:rPr>
        <w:t xml:space="preserve">БИОЛОГИЯ КАК НАУКА. МЕТОДЫ НАУЧНОГО </w:t>
      </w:r>
      <w:r>
        <w:rPr>
          <w:sz w:val="24"/>
          <w:szCs w:val="24"/>
        </w:rPr>
        <w:t>П</w:t>
      </w:r>
      <w:r w:rsidRPr="00290723">
        <w:rPr>
          <w:sz w:val="24"/>
          <w:szCs w:val="24"/>
        </w:rPr>
        <w:t>ОЗНАНИЯ</w:t>
      </w:r>
    </w:p>
    <w:p w:rsidR="00A6283A" w:rsidRPr="00290723" w:rsidRDefault="00A6283A" w:rsidP="00A6283A">
      <w:pPr>
        <w:spacing w:line="240" w:lineRule="atLeast"/>
        <w:ind w:left="20" w:right="20" w:firstLine="580"/>
        <w:jc w:val="both"/>
        <w:rPr>
          <w:sz w:val="24"/>
          <w:szCs w:val="24"/>
        </w:rPr>
      </w:pPr>
      <w:r w:rsidRPr="00290723">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6283A" w:rsidRPr="00290723" w:rsidRDefault="00A6283A" w:rsidP="00A6283A">
      <w:pPr>
        <w:spacing w:line="240" w:lineRule="atLeast"/>
        <w:ind w:left="20" w:firstLine="580"/>
        <w:jc w:val="both"/>
        <w:rPr>
          <w:sz w:val="24"/>
          <w:szCs w:val="24"/>
        </w:rPr>
      </w:pPr>
      <w:r w:rsidRPr="00290723">
        <w:rPr>
          <w:sz w:val="24"/>
          <w:szCs w:val="24"/>
        </w:rPr>
        <w:t>КЛЕТКА</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Развитие знаний о клетке </w:t>
      </w:r>
      <w:r w:rsidRPr="00290723">
        <w:rPr>
          <w:rStyle w:val="afff4"/>
          <w:sz w:val="24"/>
          <w:szCs w:val="24"/>
        </w:rPr>
        <w:t xml:space="preserve">(Р.Гук, Р.Вирхов, К.Бэр, М.Шлейден и Т.Шванн) </w:t>
      </w:r>
      <w:r w:rsidRPr="00290723">
        <w:rPr>
          <w:rStyle w:val="afff4"/>
          <w:sz w:val="24"/>
          <w:szCs w:val="24"/>
          <w:vertAlign w:val="superscript"/>
        </w:rPr>
        <w:t>1</w:t>
      </w:r>
      <w:r w:rsidRPr="00290723">
        <w:rPr>
          <w:rStyle w:val="afff4"/>
          <w:sz w:val="24"/>
          <w:szCs w:val="24"/>
        </w:rPr>
        <w:t>.</w:t>
      </w:r>
      <w:r w:rsidRPr="00290723">
        <w:rPr>
          <w:sz w:val="24"/>
          <w:szCs w:val="24"/>
        </w:rPr>
        <w:t xml:space="preserve"> Клеточная теория. Роль клеточной теории в становлении современной естественнонаучной картины мира.</w:t>
      </w:r>
    </w:p>
    <w:p w:rsidR="00A6283A" w:rsidRPr="00290723" w:rsidRDefault="00A6283A" w:rsidP="00A6283A">
      <w:pPr>
        <w:spacing w:line="240" w:lineRule="atLeast"/>
        <w:ind w:left="20" w:right="20" w:firstLine="580"/>
        <w:jc w:val="both"/>
        <w:rPr>
          <w:sz w:val="24"/>
          <w:szCs w:val="24"/>
        </w:rPr>
      </w:pPr>
      <w:r w:rsidRPr="00290723">
        <w:rPr>
          <w:sz w:val="24"/>
          <w:szCs w:val="24"/>
        </w:rPr>
        <w:t>Химический состав клетки. Роль неорганических и органических веществ в клетке и организме человека.</w:t>
      </w:r>
    </w:p>
    <w:p w:rsidR="00A6283A" w:rsidRPr="00290723" w:rsidRDefault="00A6283A" w:rsidP="00A6283A">
      <w:pPr>
        <w:spacing w:line="240" w:lineRule="atLeast"/>
        <w:ind w:left="20" w:right="20" w:firstLine="580"/>
        <w:jc w:val="both"/>
        <w:rPr>
          <w:sz w:val="24"/>
          <w:szCs w:val="24"/>
        </w:rPr>
      </w:pPr>
      <w:r w:rsidRPr="00290723">
        <w:rPr>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290723">
        <w:rPr>
          <w:rStyle w:val="afff4"/>
          <w:sz w:val="24"/>
          <w:szCs w:val="24"/>
        </w:rPr>
        <w:t>.</w:t>
      </w:r>
      <w:r w:rsidRPr="00290723">
        <w:rPr>
          <w:sz w:val="24"/>
          <w:szCs w:val="24"/>
        </w:rPr>
        <w:t xml:space="preserve"> Ген. Генетический код.</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Проведение биологических исследований</w:t>
      </w:r>
      <w:r w:rsidRPr="00290723">
        <w:rPr>
          <w:sz w:val="24"/>
          <w:szCs w:val="24"/>
        </w:rPr>
        <w:t>: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6283A" w:rsidRPr="00290723" w:rsidRDefault="00A6283A" w:rsidP="00A6283A">
      <w:pPr>
        <w:spacing w:line="240" w:lineRule="atLeast"/>
        <w:ind w:left="20" w:firstLine="580"/>
        <w:jc w:val="both"/>
        <w:rPr>
          <w:sz w:val="24"/>
          <w:szCs w:val="24"/>
        </w:rPr>
      </w:pPr>
      <w:r w:rsidRPr="00290723">
        <w:rPr>
          <w:sz w:val="24"/>
          <w:szCs w:val="24"/>
        </w:rPr>
        <w:t>ОРГАНИЗМ</w:t>
      </w:r>
    </w:p>
    <w:p w:rsidR="00A6283A" w:rsidRPr="00290723" w:rsidRDefault="00A6283A" w:rsidP="00A6283A">
      <w:pPr>
        <w:spacing w:line="240" w:lineRule="atLeast"/>
        <w:ind w:left="20" w:firstLine="580"/>
        <w:jc w:val="both"/>
        <w:rPr>
          <w:sz w:val="24"/>
          <w:szCs w:val="24"/>
        </w:rPr>
      </w:pPr>
      <w:r w:rsidRPr="00290723">
        <w:rPr>
          <w:sz w:val="24"/>
          <w:szCs w:val="24"/>
        </w:rPr>
        <w:t xml:space="preserve">Организм - единое целое. </w:t>
      </w:r>
      <w:r w:rsidRPr="00290723">
        <w:rPr>
          <w:rStyle w:val="afff4"/>
          <w:sz w:val="24"/>
          <w:szCs w:val="24"/>
        </w:rPr>
        <w:t>Многообразие организмов.</w:t>
      </w:r>
    </w:p>
    <w:p w:rsidR="00A6283A" w:rsidRPr="00290723" w:rsidRDefault="00A6283A" w:rsidP="00A6283A">
      <w:pPr>
        <w:spacing w:line="240" w:lineRule="atLeast"/>
        <w:ind w:left="20" w:firstLine="580"/>
        <w:jc w:val="both"/>
        <w:rPr>
          <w:sz w:val="24"/>
          <w:szCs w:val="24"/>
        </w:rPr>
      </w:pPr>
      <w:r w:rsidRPr="00290723">
        <w:rPr>
          <w:sz w:val="24"/>
          <w:szCs w:val="24"/>
        </w:rPr>
        <w:t>Обмен веществ и превращения энергии - свойства живых организмов.</w:t>
      </w:r>
    </w:p>
    <w:p w:rsidR="00A6283A" w:rsidRPr="00290723" w:rsidRDefault="00A6283A" w:rsidP="00A6283A">
      <w:pPr>
        <w:spacing w:line="240" w:lineRule="atLeast"/>
        <w:ind w:left="20" w:right="20" w:firstLine="580"/>
        <w:jc w:val="both"/>
        <w:rPr>
          <w:sz w:val="24"/>
          <w:szCs w:val="24"/>
        </w:rPr>
      </w:pPr>
      <w:r w:rsidRPr="00290723">
        <w:rPr>
          <w:sz w:val="24"/>
          <w:szCs w:val="24"/>
        </w:rPr>
        <w:t>Деление клетки - основа роста, развития и размножения организмов. Половое и бесполое размножение.</w:t>
      </w:r>
    </w:p>
    <w:p w:rsidR="00A6283A" w:rsidRPr="00290723" w:rsidRDefault="00A6283A" w:rsidP="00A6283A">
      <w:pPr>
        <w:spacing w:line="240" w:lineRule="atLeast"/>
        <w:ind w:left="20" w:firstLine="580"/>
        <w:jc w:val="both"/>
        <w:rPr>
          <w:sz w:val="24"/>
          <w:szCs w:val="24"/>
        </w:rPr>
      </w:pPr>
      <w:r w:rsidRPr="00290723">
        <w:rPr>
          <w:rStyle w:val="72"/>
          <w:sz w:val="24"/>
          <w:szCs w:val="24"/>
        </w:rPr>
        <w:t xml:space="preserve">Оплодотворение, его значение. </w:t>
      </w:r>
      <w:r w:rsidRPr="00290723">
        <w:rPr>
          <w:sz w:val="24"/>
          <w:szCs w:val="24"/>
        </w:rPr>
        <w:t>Искусственное оплодотворение у растений и животных.</w:t>
      </w:r>
    </w:p>
    <w:p w:rsidR="00A6283A" w:rsidRPr="00290723" w:rsidRDefault="00A6283A" w:rsidP="00A6283A">
      <w:pPr>
        <w:spacing w:line="240" w:lineRule="atLeast"/>
        <w:ind w:left="20" w:right="20" w:firstLine="580"/>
        <w:jc w:val="both"/>
        <w:rPr>
          <w:sz w:val="24"/>
          <w:szCs w:val="24"/>
        </w:rPr>
      </w:pPr>
      <w:r w:rsidRPr="00290723">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w:t>
      </w:r>
      <w:r w:rsidRPr="00290723">
        <w:rPr>
          <w:rStyle w:val="afff4"/>
          <w:sz w:val="24"/>
          <w:szCs w:val="24"/>
        </w:rPr>
        <w:t>Хромосомная теория наследственности.</w:t>
      </w:r>
      <w:r w:rsidRPr="00290723">
        <w:rPr>
          <w:sz w:val="24"/>
          <w:szCs w:val="24"/>
        </w:rPr>
        <w:t xml:space="preserve"> Современные представления о гене и геноме.</w:t>
      </w:r>
    </w:p>
    <w:p w:rsidR="00A6283A" w:rsidRPr="00290723" w:rsidRDefault="00A6283A" w:rsidP="00A6283A">
      <w:pPr>
        <w:spacing w:line="240" w:lineRule="atLeast"/>
        <w:ind w:left="20" w:right="20" w:firstLine="580"/>
        <w:jc w:val="both"/>
        <w:rPr>
          <w:sz w:val="24"/>
          <w:szCs w:val="24"/>
        </w:rPr>
      </w:pPr>
      <w:r w:rsidRPr="00290723">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290723">
        <w:rPr>
          <w:rStyle w:val="afff4"/>
          <w:sz w:val="24"/>
          <w:szCs w:val="24"/>
        </w:rPr>
        <w:t>.</w:t>
      </w:r>
      <w:r w:rsidRPr="00290723">
        <w:rPr>
          <w:sz w:val="24"/>
          <w:szCs w:val="24"/>
        </w:rPr>
        <w:t xml:space="preserve"> Наследственные болезни человека, их причины и профилактика. Селекция. </w:t>
      </w:r>
      <w:r w:rsidRPr="00290723">
        <w:rPr>
          <w:rStyle w:val="afff4"/>
          <w:sz w:val="24"/>
          <w:szCs w:val="24"/>
        </w:rPr>
        <w:t>Учение Н.И.Вавилова о центрах многообразия и происхождения культурных растений.</w:t>
      </w:r>
      <w:r w:rsidRPr="00290723">
        <w:rPr>
          <w:sz w:val="24"/>
          <w:szCs w:val="24"/>
        </w:rPr>
        <w:t xml:space="preserve"> Основные методы селекции: гибридизация, искусственный отбор.</w:t>
      </w:r>
    </w:p>
    <w:p w:rsidR="00A6283A" w:rsidRPr="00290723" w:rsidRDefault="00A6283A" w:rsidP="00A6283A">
      <w:pPr>
        <w:spacing w:line="240" w:lineRule="atLeast"/>
        <w:ind w:left="20" w:right="20" w:firstLine="580"/>
        <w:jc w:val="both"/>
        <w:rPr>
          <w:sz w:val="24"/>
          <w:szCs w:val="24"/>
        </w:rPr>
      </w:pPr>
      <w:r w:rsidRPr="00290723">
        <w:rPr>
          <w:sz w:val="24"/>
          <w:szCs w:val="24"/>
        </w:rPr>
        <w:t>Биотехнология, ее достижения</w:t>
      </w:r>
      <w:r w:rsidRPr="00290723">
        <w:rPr>
          <w:rStyle w:val="afff4"/>
          <w:sz w:val="24"/>
          <w:szCs w:val="24"/>
        </w:rPr>
        <w:t>.</w:t>
      </w:r>
      <w:r w:rsidRPr="00290723">
        <w:rPr>
          <w:sz w:val="24"/>
          <w:szCs w:val="24"/>
        </w:rPr>
        <w:t xml:space="preserve"> Этические аспекты развития некоторых исследований в биотехнологии (клонирование человека).</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Проведение биологических исследований: </w:t>
      </w:r>
      <w:r w:rsidRPr="00290723">
        <w:rPr>
          <w:sz w:val="24"/>
          <w:szCs w:val="24"/>
        </w:rPr>
        <w:t>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6283A" w:rsidRPr="00290723" w:rsidRDefault="00A6283A" w:rsidP="00A6283A">
      <w:pPr>
        <w:spacing w:line="240" w:lineRule="atLeast"/>
        <w:ind w:left="20" w:firstLine="580"/>
        <w:jc w:val="both"/>
        <w:rPr>
          <w:sz w:val="24"/>
          <w:szCs w:val="24"/>
        </w:rPr>
      </w:pPr>
      <w:r w:rsidRPr="00290723">
        <w:rPr>
          <w:sz w:val="24"/>
          <w:szCs w:val="24"/>
        </w:rPr>
        <w:t>ВИД</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История эволюционных идей. </w:t>
      </w:r>
      <w:r w:rsidRPr="00290723">
        <w:rPr>
          <w:rStyle w:val="afff4"/>
          <w:sz w:val="24"/>
          <w:szCs w:val="24"/>
        </w:rPr>
        <w:t xml:space="preserve">Значение работ К.Линнея, учения Ж.Б.Ламарка, </w:t>
      </w:r>
      <w:r w:rsidRPr="00290723">
        <w:rPr>
          <w:sz w:val="24"/>
          <w:szCs w:val="24"/>
        </w:rPr>
        <w:t>эволюционной теории Ч.Дарвина</w:t>
      </w:r>
      <w:r w:rsidRPr="00290723">
        <w:rPr>
          <w:rStyle w:val="afff4"/>
          <w:sz w:val="24"/>
          <w:szCs w:val="24"/>
        </w:rPr>
        <w:t>.</w:t>
      </w:r>
      <w:r w:rsidRPr="00290723">
        <w:rPr>
          <w:sz w:val="24"/>
          <w:szCs w:val="24"/>
        </w:rP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290723">
        <w:rPr>
          <w:rStyle w:val="afff4"/>
          <w:sz w:val="24"/>
          <w:szCs w:val="24"/>
        </w:rPr>
        <w:lastRenderedPageBreak/>
        <w:t>Синтетическая теория эволюции.</w:t>
      </w:r>
      <w:r w:rsidRPr="00290723">
        <w:rPr>
          <w:sz w:val="24"/>
          <w:szCs w:val="24"/>
        </w:rPr>
        <w:t xml:space="preserve"> Результаты эволюции. Сохранение многообразия видов как основа устойчивого развития биосферы.</w:t>
      </w:r>
    </w:p>
    <w:p w:rsidR="00A6283A" w:rsidRPr="00290723" w:rsidRDefault="00A6283A" w:rsidP="00A6283A">
      <w:pPr>
        <w:spacing w:line="240" w:lineRule="atLeast"/>
        <w:ind w:left="20" w:right="20" w:firstLine="580"/>
        <w:jc w:val="both"/>
        <w:rPr>
          <w:sz w:val="24"/>
          <w:szCs w:val="24"/>
        </w:rPr>
      </w:pPr>
      <w:r w:rsidRPr="00290723">
        <w:rPr>
          <w:sz w:val="24"/>
          <w:szCs w:val="24"/>
        </w:rPr>
        <w:t>Гипотезы происхождения жизни. Отличительные признаки живого. Усложнение живых организмов на Земле в процессе эволюции</w:t>
      </w:r>
      <w:r w:rsidRPr="00290723">
        <w:rPr>
          <w:rStyle w:val="afff4"/>
          <w:sz w:val="24"/>
          <w:szCs w:val="24"/>
        </w:rPr>
        <w:t>.</w:t>
      </w:r>
      <w:r w:rsidRPr="00290723">
        <w:rPr>
          <w:sz w:val="24"/>
          <w:szCs w:val="24"/>
        </w:rPr>
        <w:t xml:space="preserve"> Гипотезы происхождения человека. Эволюция человека.</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Проведение биологических исследований: </w:t>
      </w:r>
      <w:r w:rsidRPr="00290723">
        <w:rPr>
          <w:sz w:val="24"/>
          <w:szCs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6283A" w:rsidRPr="00290723" w:rsidRDefault="00A6283A" w:rsidP="00A6283A">
      <w:pPr>
        <w:spacing w:line="240" w:lineRule="atLeast"/>
        <w:ind w:left="20" w:firstLine="580"/>
        <w:jc w:val="both"/>
        <w:rPr>
          <w:sz w:val="24"/>
          <w:szCs w:val="24"/>
        </w:rPr>
      </w:pPr>
      <w:r>
        <w:rPr>
          <w:sz w:val="24"/>
          <w:szCs w:val="24"/>
        </w:rPr>
        <w:t xml:space="preserve">                                             </w:t>
      </w:r>
      <w:r w:rsidRPr="00290723">
        <w:rPr>
          <w:sz w:val="24"/>
          <w:szCs w:val="24"/>
        </w:rPr>
        <w:t>ЭКОСИСТЕМЫ</w:t>
      </w:r>
    </w:p>
    <w:p w:rsidR="00A6283A" w:rsidRPr="00290723" w:rsidRDefault="00A6283A" w:rsidP="00A6283A">
      <w:pPr>
        <w:spacing w:line="240" w:lineRule="atLeast"/>
        <w:ind w:left="20" w:right="20" w:firstLine="580"/>
        <w:jc w:val="both"/>
        <w:rPr>
          <w:sz w:val="24"/>
          <w:szCs w:val="24"/>
        </w:rPr>
      </w:pPr>
      <w:r w:rsidRPr="00290723">
        <w:rPr>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Биосфера - глобальная экосистема. Учение В.И.Вернадского о биосфере. Роль живых организмов в биосфере. </w:t>
      </w:r>
      <w:r w:rsidRPr="00290723">
        <w:rPr>
          <w:rStyle w:val="afff4"/>
          <w:sz w:val="24"/>
          <w:szCs w:val="24"/>
        </w:rPr>
        <w:t>Эволюция биосферы.</w:t>
      </w:r>
      <w:r w:rsidRPr="00290723">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6283A" w:rsidRPr="00290723" w:rsidRDefault="00A6283A" w:rsidP="00A6283A">
      <w:pPr>
        <w:tabs>
          <w:tab w:val="center" w:pos="6264"/>
          <w:tab w:val="right" w:pos="8582"/>
          <w:tab w:val="center" w:pos="9355"/>
          <w:tab w:val="right" w:pos="10219"/>
        </w:tabs>
        <w:spacing w:line="240" w:lineRule="atLeast"/>
        <w:ind w:left="20" w:firstLine="580"/>
        <w:rPr>
          <w:sz w:val="24"/>
          <w:szCs w:val="24"/>
        </w:rPr>
      </w:pPr>
      <w:r w:rsidRPr="00290723">
        <w:rPr>
          <w:sz w:val="24"/>
          <w:szCs w:val="24"/>
        </w:rPr>
        <w:t>Проведение биологических исследований:</w:t>
      </w:r>
      <w:r w:rsidRPr="00290723">
        <w:rPr>
          <w:sz w:val="24"/>
          <w:szCs w:val="24"/>
        </w:rPr>
        <w:tab/>
      </w:r>
      <w:r>
        <w:rPr>
          <w:sz w:val="24"/>
          <w:szCs w:val="24"/>
        </w:rPr>
        <w:t xml:space="preserve">                                                                               </w:t>
      </w:r>
      <w:r>
        <w:rPr>
          <w:rStyle w:val="65"/>
          <w:sz w:val="24"/>
          <w:szCs w:val="24"/>
        </w:rPr>
        <w:t xml:space="preserve">выявление антропогенных </w:t>
      </w:r>
      <w:r w:rsidRPr="00290723">
        <w:rPr>
          <w:rStyle w:val="65"/>
          <w:sz w:val="24"/>
          <w:szCs w:val="24"/>
        </w:rPr>
        <w:t>изменени</w:t>
      </w:r>
      <w:r>
        <w:rPr>
          <w:rStyle w:val="65"/>
          <w:sz w:val="24"/>
          <w:szCs w:val="24"/>
        </w:rPr>
        <w:t xml:space="preserve">й </w:t>
      </w:r>
      <w:r w:rsidRPr="00290723">
        <w:rPr>
          <w:rStyle w:val="65"/>
          <w:sz w:val="24"/>
          <w:szCs w:val="24"/>
        </w:rPr>
        <w:t>в</w:t>
      </w:r>
    </w:p>
    <w:p w:rsidR="00A6283A" w:rsidRDefault="00A6283A" w:rsidP="00A6283A">
      <w:pPr>
        <w:spacing w:line="240" w:lineRule="atLeast"/>
        <w:ind w:left="20" w:right="20"/>
        <w:jc w:val="both"/>
        <w:rPr>
          <w:sz w:val="24"/>
          <w:szCs w:val="24"/>
        </w:rPr>
      </w:pPr>
      <w:r w:rsidRPr="00290723">
        <w:rPr>
          <w:sz w:val="24"/>
          <w:szCs w:val="24"/>
        </w:rPr>
        <w:t>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6283A" w:rsidRPr="00290723" w:rsidRDefault="00A6283A" w:rsidP="00A6283A">
      <w:pPr>
        <w:spacing w:line="240" w:lineRule="atLeast"/>
        <w:ind w:left="20" w:right="20"/>
        <w:jc w:val="both"/>
        <w:rPr>
          <w:sz w:val="24"/>
          <w:szCs w:val="24"/>
        </w:rPr>
      </w:pPr>
    </w:p>
    <w:p w:rsidR="00A6283A" w:rsidRPr="002A045A" w:rsidRDefault="00A6283A" w:rsidP="00A6283A">
      <w:pPr>
        <w:widowControl w:val="0"/>
        <w:tabs>
          <w:tab w:val="left" w:pos="562"/>
        </w:tabs>
        <w:spacing w:line="240" w:lineRule="atLeast"/>
        <w:ind w:left="2784"/>
        <w:rPr>
          <w:b/>
          <w:sz w:val="24"/>
          <w:szCs w:val="24"/>
        </w:rPr>
      </w:pPr>
      <w:r>
        <w:rPr>
          <w:b/>
          <w:sz w:val="24"/>
          <w:szCs w:val="24"/>
        </w:rPr>
        <w:t xml:space="preserve">                 </w:t>
      </w:r>
      <w:r w:rsidRPr="002A045A">
        <w:rPr>
          <w:b/>
          <w:sz w:val="24"/>
          <w:szCs w:val="24"/>
        </w:rPr>
        <w:t>ФИЗИКА</w:t>
      </w:r>
    </w:p>
    <w:p w:rsidR="00A6283A" w:rsidRPr="00290723" w:rsidRDefault="00A6283A" w:rsidP="00A6283A">
      <w:pPr>
        <w:spacing w:line="240" w:lineRule="atLeast"/>
        <w:ind w:left="20" w:right="20" w:firstLine="580"/>
        <w:jc w:val="both"/>
        <w:rPr>
          <w:sz w:val="24"/>
          <w:szCs w:val="24"/>
        </w:rPr>
      </w:pPr>
      <w:r w:rsidRPr="00290723">
        <w:rPr>
          <w:sz w:val="24"/>
          <w:szCs w:val="24"/>
        </w:rPr>
        <w:t>Изучение физики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48"/>
        </w:tabs>
        <w:spacing w:line="240" w:lineRule="atLeast"/>
        <w:ind w:left="580" w:right="20" w:hanging="560"/>
        <w:jc w:val="both"/>
        <w:rPr>
          <w:sz w:val="24"/>
          <w:szCs w:val="24"/>
        </w:rPr>
      </w:pPr>
      <w:r w:rsidRPr="00290723">
        <w:rPr>
          <w:rStyle w:val="afd"/>
          <w:sz w:val="24"/>
          <w:szCs w:val="24"/>
        </w:rPr>
        <w:t xml:space="preserve">освоение знаний </w:t>
      </w:r>
      <w:r w:rsidRPr="00290723">
        <w:rPr>
          <w:sz w:val="24"/>
          <w:szCs w:val="24"/>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6283A" w:rsidRPr="00290723" w:rsidRDefault="00A6283A" w:rsidP="00A6283A">
      <w:pPr>
        <w:widowControl w:val="0"/>
        <w:numPr>
          <w:ilvl w:val="0"/>
          <w:numId w:val="13"/>
        </w:numPr>
        <w:tabs>
          <w:tab w:val="left" w:pos="548"/>
        </w:tabs>
        <w:spacing w:line="240" w:lineRule="atLeast"/>
        <w:ind w:left="580" w:right="20" w:hanging="560"/>
        <w:jc w:val="both"/>
        <w:rPr>
          <w:sz w:val="24"/>
          <w:szCs w:val="24"/>
        </w:rPr>
      </w:pPr>
      <w:r w:rsidRPr="00290723">
        <w:rPr>
          <w:rStyle w:val="afd"/>
          <w:sz w:val="24"/>
          <w:szCs w:val="24"/>
        </w:rPr>
        <w:t xml:space="preserve">овладение умениями </w:t>
      </w:r>
      <w:r w:rsidRPr="00290723">
        <w:rPr>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6283A" w:rsidRPr="00290723" w:rsidRDefault="00A6283A" w:rsidP="00A6283A">
      <w:pPr>
        <w:widowControl w:val="0"/>
        <w:numPr>
          <w:ilvl w:val="0"/>
          <w:numId w:val="13"/>
        </w:numPr>
        <w:tabs>
          <w:tab w:val="left" w:pos="548"/>
        </w:tabs>
        <w:spacing w:line="240" w:lineRule="atLeast"/>
        <w:ind w:left="580" w:right="20" w:hanging="560"/>
        <w:jc w:val="both"/>
        <w:rPr>
          <w:sz w:val="24"/>
          <w:szCs w:val="24"/>
        </w:rPr>
      </w:pPr>
      <w:r w:rsidRPr="00290723">
        <w:rPr>
          <w:rStyle w:val="afd"/>
          <w:sz w:val="24"/>
          <w:szCs w:val="24"/>
        </w:rPr>
        <w:t xml:space="preserve">развитие </w:t>
      </w:r>
      <w:r w:rsidRPr="00290723">
        <w:rPr>
          <w:sz w:val="24"/>
          <w:szCs w:val="24"/>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6283A" w:rsidRPr="00290723" w:rsidRDefault="00A6283A" w:rsidP="00A6283A">
      <w:pPr>
        <w:widowControl w:val="0"/>
        <w:numPr>
          <w:ilvl w:val="0"/>
          <w:numId w:val="13"/>
        </w:numPr>
        <w:tabs>
          <w:tab w:val="left" w:pos="548"/>
        </w:tabs>
        <w:spacing w:line="240" w:lineRule="atLeast"/>
        <w:ind w:left="580" w:right="20" w:hanging="560"/>
        <w:jc w:val="both"/>
        <w:rPr>
          <w:sz w:val="24"/>
          <w:szCs w:val="24"/>
        </w:rPr>
      </w:pPr>
      <w:r w:rsidRPr="00290723">
        <w:rPr>
          <w:rStyle w:val="afd"/>
          <w:sz w:val="24"/>
          <w:szCs w:val="24"/>
        </w:rPr>
        <w:t xml:space="preserve">воспитание </w:t>
      </w:r>
      <w:r w:rsidRPr="00290723">
        <w:rPr>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6283A" w:rsidRPr="00290723" w:rsidRDefault="00A6283A" w:rsidP="00A6283A">
      <w:pPr>
        <w:widowControl w:val="0"/>
        <w:numPr>
          <w:ilvl w:val="0"/>
          <w:numId w:val="13"/>
        </w:numPr>
        <w:tabs>
          <w:tab w:val="left" w:pos="548"/>
        </w:tabs>
        <w:spacing w:line="240" w:lineRule="atLeast"/>
        <w:ind w:left="580" w:right="20" w:hanging="560"/>
        <w:jc w:val="both"/>
        <w:rPr>
          <w:sz w:val="24"/>
          <w:szCs w:val="24"/>
        </w:rPr>
      </w:pPr>
      <w:r w:rsidRPr="00290723">
        <w:rPr>
          <w:rStyle w:val="afd"/>
          <w:sz w:val="24"/>
          <w:szCs w:val="24"/>
        </w:rPr>
        <w:t xml:space="preserve">использование приобретенных знаний и умений </w:t>
      </w:r>
      <w:r w:rsidRPr="00290723">
        <w:rPr>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6283A" w:rsidRPr="00B67C9D" w:rsidRDefault="00A6283A" w:rsidP="00A6283A">
      <w:pPr>
        <w:pStyle w:val="ad"/>
        <w:jc w:val="center"/>
        <w:rPr>
          <w:rFonts w:ascii="Times New Roman" w:hAnsi="Times New Roman"/>
          <w:sz w:val="24"/>
          <w:szCs w:val="24"/>
        </w:rPr>
      </w:pPr>
      <w:r w:rsidRPr="00B67C9D">
        <w:rPr>
          <w:rFonts w:ascii="Times New Roman" w:hAnsi="Times New Roman"/>
          <w:sz w:val="24"/>
          <w:szCs w:val="24"/>
        </w:rPr>
        <w:t>ОБЯЗАТЕЛЬНЫЙ МИНИМУМ СОДЕРЖАНИЯ ОСНОВНЫХ ОБРАЗОВАТЕЛЬНЫХ ПРОГРАММ</w:t>
      </w:r>
    </w:p>
    <w:p w:rsidR="00A6283A" w:rsidRPr="00B67C9D" w:rsidRDefault="00A6283A" w:rsidP="00A6283A">
      <w:pPr>
        <w:pStyle w:val="ad"/>
        <w:jc w:val="center"/>
        <w:rPr>
          <w:rFonts w:ascii="Times New Roman" w:hAnsi="Times New Roman"/>
          <w:sz w:val="24"/>
          <w:szCs w:val="24"/>
        </w:rPr>
      </w:pPr>
      <w:r w:rsidRPr="00B67C9D">
        <w:rPr>
          <w:rFonts w:ascii="Times New Roman" w:hAnsi="Times New Roman"/>
          <w:sz w:val="24"/>
          <w:szCs w:val="24"/>
        </w:rPr>
        <w:t>ФИЗИКА И МЕТОДЫ НАУЧНОГО ПОЗНАНИЯ</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290723">
        <w:rPr>
          <w:rStyle w:val="afff4"/>
          <w:sz w:val="24"/>
          <w:szCs w:val="24"/>
        </w:rPr>
        <w:t>Моделирование физических явлений и процессов</w:t>
      </w:r>
      <w:r w:rsidRPr="00290723">
        <w:rPr>
          <w:sz w:val="24"/>
          <w:szCs w:val="24"/>
          <w:vertAlign w:val="superscript"/>
        </w:rPr>
        <w:t>8</w:t>
      </w:r>
      <w:r w:rsidRPr="00290723">
        <w:rPr>
          <w:sz w:val="24"/>
          <w:szCs w:val="24"/>
        </w:rPr>
        <w:t xml:space="preserve">. Научные гипотезы. Физические законы. Физические теории. </w:t>
      </w:r>
      <w:r w:rsidRPr="00290723">
        <w:rPr>
          <w:rStyle w:val="afff4"/>
          <w:sz w:val="24"/>
          <w:szCs w:val="24"/>
        </w:rPr>
        <w:lastRenderedPageBreak/>
        <w:t>Границы применимости физических законов и теорий. Принцип соответствия.</w:t>
      </w:r>
      <w:r w:rsidRPr="00290723">
        <w:rPr>
          <w:sz w:val="24"/>
          <w:szCs w:val="24"/>
        </w:rPr>
        <w:t xml:space="preserve"> Основные элементы физической картины мира.</w:t>
      </w:r>
    </w:p>
    <w:p w:rsidR="00A6283A" w:rsidRPr="00290723" w:rsidRDefault="00A6283A" w:rsidP="00A6283A">
      <w:pPr>
        <w:spacing w:line="240" w:lineRule="atLeast"/>
        <w:ind w:left="20" w:firstLine="560"/>
        <w:jc w:val="both"/>
        <w:rPr>
          <w:sz w:val="24"/>
          <w:szCs w:val="24"/>
        </w:rPr>
      </w:pPr>
      <w:r w:rsidRPr="00290723">
        <w:rPr>
          <w:sz w:val="24"/>
          <w:szCs w:val="24"/>
        </w:rPr>
        <w:t>МЕХАНИКА</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290723">
        <w:rPr>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Проведение опытов</w:t>
      </w:r>
      <w:r w:rsidRPr="00290723">
        <w:rPr>
          <w:sz w:val="24"/>
          <w:szCs w:val="24"/>
        </w:rPr>
        <w:t>, иллюстрирующих проявление принципа относительности, законов классической механики, сохранения импульса и механической энергии.</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Практическое применение физических знаний в повседневной жизни </w:t>
      </w:r>
      <w:r w:rsidRPr="00290723">
        <w:rPr>
          <w:sz w:val="24"/>
          <w:szCs w:val="24"/>
        </w:rPr>
        <w:t>для использования простых механизмов, инструментов, транспортных средств.</w:t>
      </w:r>
    </w:p>
    <w:p w:rsidR="00A6283A" w:rsidRPr="00290723" w:rsidRDefault="00A6283A" w:rsidP="00A6283A">
      <w:pPr>
        <w:spacing w:line="240" w:lineRule="atLeast"/>
        <w:ind w:left="20" w:firstLine="560"/>
        <w:jc w:val="both"/>
        <w:rPr>
          <w:sz w:val="24"/>
          <w:szCs w:val="24"/>
        </w:rPr>
      </w:pPr>
      <w:r w:rsidRPr="00290723">
        <w:rPr>
          <w:sz w:val="24"/>
          <w:szCs w:val="24"/>
        </w:rPr>
        <w:t>МОЛЕКУЛЯРНАЯ ФИЗИКА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290723">
        <w:rPr>
          <w:rStyle w:val="afff4"/>
          <w:sz w:val="24"/>
          <w:szCs w:val="24"/>
        </w:rPr>
        <w:t>Модель идеального газа.</w:t>
      </w:r>
      <w:r w:rsidRPr="00290723">
        <w:rPr>
          <w:sz w:val="24"/>
          <w:szCs w:val="24"/>
        </w:rPr>
        <w:t xml:space="preserve"> Давление газа. Уравнение состояния идеального газа. Строение и свойства жидкостей и твердых тел.</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Законы термодинамики. </w:t>
      </w:r>
      <w:r w:rsidRPr="00290723">
        <w:rPr>
          <w:rStyle w:val="afff4"/>
          <w:sz w:val="24"/>
          <w:szCs w:val="24"/>
        </w:rPr>
        <w:t>Порядок и хаос. Необратимость тепловых процессов.</w:t>
      </w:r>
      <w:r w:rsidRPr="00290723">
        <w:rPr>
          <w:sz w:val="24"/>
          <w:szCs w:val="24"/>
        </w:rPr>
        <w:t xml:space="preserve"> Тепловые двигатели и охрана окружающей среды.</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 xml:space="preserve">Проведение опытов </w:t>
      </w:r>
      <w:r w:rsidRPr="00290723">
        <w:rPr>
          <w:sz w:val="24"/>
          <w:szCs w:val="24"/>
        </w:rPr>
        <w:t>по изучению свойств газов, жидкостей и твердых тел, тепловых процессов и агрегатных превращений вещества.</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Практическое применение в повседневной жизни физических знаний </w:t>
      </w:r>
      <w:r w:rsidRPr="00290723">
        <w:rPr>
          <w:sz w:val="24"/>
          <w:szCs w:val="24"/>
        </w:rPr>
        <w:t>о свойствах газов, жидкостей и твердых тел; об охране окружающей среды.</w:t>
      </w:r>
    </w:p>
    <w:p w:rsidR="00A6283A" w:rsidRPr="00290723" w:rsidRDefault="00A6283A" w:rsidP="00A6283A">
      <w:pPr>
        <w:spacing w:line="240" w:lineRule="atLeast"/>
        <w:ind w:left="20" w:firstLine="580"/>
        <w:jc w:val="both"/>
        <w:rPr>
          <w:sz w:val="24"/>
          <w:szCs w:val="24"/>
        </w:rPr>
      </w:pPr>
      <w:r w:rsidRPr="00290723">
        <w:rPr>
          <w:sz w:val="24"/>
          <w:szCs w:val="24"/>
        </w:rPr>
        <w:t>ЭЛЕКТРОДИНАМИКА</w:t>
      </w:r>
    </w:p>
    <w:p w:rsidR="00A6283A" w:rsidRPr="00290723" w:rsidRDefault="00A6283A" w:rsidP="00A6283A">
      <w:pPr>
        <w:spacing w:line="240" w:lineRule="atLeast"/>
        <w:ind w:left="20" w:right="20" w:firstLine="580"/>
        <w:jc w:val="both"/>
        <w:rPr>
          <w:sz w:val="24"/>
          <w:szCs w:val="24"/>
        </w:rPr>
      </w:pPr>
      <w:r w:rsidRPr="00290723">
        <w:rPr>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6283A" w:rsidRPr="00290723" w:rsidRDefault="00A6283A" w:rsidP="00A6283A">
      <w:pPr>
        <w:spacing w:line="240" w:lineRule="atLeast"/>
        <w:ind w:left="20" w:right="20" w:firstLine="580"/>
        <w:jc w:val="both"/>
        <w:rPr>
          <w:sz w:val="24"/>
          <w:szCs w:val="24"/>
        </w:rPr>
      </w:pPr>
      <w:r w:rsidRPr="00290723">
        <w:rPr>
          <w:sz w:val="24"/>
          <w:szCs w:val="24"/>
        </w:rPr>
        <w:t>Электромагнитные волны. Волновые свойства света. Различные виды электромагнитных излучений и их практическое применение.</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Проведение опытов </w:t>
      </w:r>
      <w:r w:rsidRPr="00290723">
        <w:rPr>
          <w:sz w:val="24"/>
          <w:szCs w:val="24"/>
        </w:rPr>
        <w:t>по исследованию явления электромагнитной индукции, электромагнитных волн, волновых свойств света.</w:t>
      </w:r>
    </w:p>
    <w:p w:rsidR="00A6283A" w:rsidRPr="00290723" w:rsidRDefault="00A6283A" w:rsidP="00A6283A">
      <w:pPr>
        <w:spacing w:line="240" w:lineRule="atLeast"/>
        <w:ind w:left="20" w:right="20" w:firstLine="580"/>
        <w:jc w:val="both"/>
        <w:rPr>
          <w:sz w:val="24"/>
          <w:szCs w:val="24"/>
        </w:rPr>
      </w:pPr>
      <w:r w:rsidRPr="00290723">
        <w:rPr>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A6283A" w:rsidRPr="00290723" w:rsidRDefault="00A6283A" w:rsidP="00A6283A">
      <w:pPr>
        <w:spacing w:line="240" w:lineRule="atLeast"/>
        <w:ind w:left="20" w:right="20" w:firstLine="580"/>
        <w:jc w:val="both"/>
        <w:rPr>
          <w:sz w:val="24"/>
          <w:szCs w:val="24"/>
        </w:rPr>
      </w:pPr>
      <w:r w:rsidRPr="00290723">
        <w:rPr>
          <w:sz w:val="24"/>
          <w:szCs w:val="24"/>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w:t>
      </w:r>
    </w:p>
    <w:p w:rsidR="00A6283A" w:rsidRPr="00290723" w:rsidRDefault="00A6283A" w:rsidP="00A6283A">
      <w:pPr>
        <w:spacing w:line="240" w:lineRule="atLeast"/>
        <w:ind w:left="20" w:firstLine="580"/>
        <w:jc w:val="both"/>
        <w:rPr>
          <w:sz w:val="24"/>
          <w:szCs w:val="24"/>
        </w:rPr>
      </w:pPr>
      <w:r w:rsidRPr="00290723">
        <w:rPr>
          <w:sz w:val="24"/>
          <w:szCs w:val="24"/>
        </w:rPr>
        <w:t>КВАНТОВАЯ ФИЗИКА И ЭЛЕМЕНТЫ АСТРОФИЗИКИ</w:t>
      </w:r>
    </w:p>
    <w:p w:rsidR="00A6283A" w:rsidRPr="00290723" w:rsidRDefault="00A6283A" w:rsidP="00A6283A">
      <w:pPr>
        <w:spacing w:line="240" w:lineRule="atLeast"/>
        <w:ind w:left="20" w:right="20" w:firstLine="580"/>
        <w:jc w:val="both"/>
        <w:rPr>
          <w:sz w:val="24"/>
          <w:szCs w:val="24"/>
        </w:rPr>
      </w:pPr>
      <w:r w:rsidRPr="00290723">
        <w:rPr>
          <w:sz w:val="24"/>
          <w:szCs w:val="24"/>
        </w:rPr>
        <w:t>Гипотеза Планка о квантах.</w:t>
      </w:r>
      <w:r w:rsidRPr="00290723">
        <w:rPr>
          <w:rStyle w:val="72"/>
          <w:sz w:val="24"/>
          <w:szCs w:val="24"/>
        </w:rPr>
        <w:t xml:space="preserve"> Фотоэффект. Фотон. </w:t>
      </w:r>
      <w:r w:rsidRPr="00290723">
        <w:rPr>
          <w:sz w:val="24"/>
          <w:szCs w:val="24"/>
        </w:rPr>
        <w:t xml:space="preserve">Гипотеза де Бройля о волновых свойствах частиц. Корпускулярно-волновой дуализм. Соотношение неопределенностей Гейзенберга. </w:t>
      </w:r>
      <w:r w:rsidRPr="00290723">
        <w:rPr>
          <w:rStyle w:val="72"/>
          <w:sz w:val="24"/>
          <w:szCs w:val="24"/>
        </w:rPr>
        <w:t>Планетарная модель атома. Квантовые постулаты Бора. Лазеры.</w:t>
      </w:r>
    </w:p>
    <w:p w:rsidR="00A6283A" w:rsidRPr="00290723" w:rsidRDefault="00A6283A" w:rsidP="00A6283A">
      <w:pPr>
        <w:spacing w:line="240" w:lineRule="atLeast"/>
        <w:ind w:left="20" w:right="20" w:firstLine="580"/>
        <w:jc w:val="both"/>
        <w:rPr>
          <w:sz w:val="24"/>
          <w:szCs w:val="24"/>
        </w:rPr>
      </w:pPr>
      <w:r w:rsidRPr="00290723">
        <w:rPr>
          <w:sz w:val="24"/>
          <w:szCs w:val="24"/>
        </w:rPr>
        <w:t>Модели строения атомного ядра.</w:t>
      </w:r>
      <w:r w:rsidRPr="00290723">
        <w:rPr>
          <w:rStyle w:val="72"/>
          <w:sz w:val="24"/>
          <w:szCs w:val="24"/>
        </w:rPr>
        <w:t xml:space="preserve"> Ядерные силы. Дефект массы и энергия связи ядра. Ядерная энергетика. Влияние ионизирующей радиации на живые организмы. </w:t>
      </w:r>
      <w:r w:rsidRPr="00290723">
        <w:rPr>
          <w:sz w:val="24"/>
          <w:szCs w:val="24"/>
        </w:rPr>
        <w:t>Доза излучения. Закон радиоактивного распада и его статистический характер. Элементарные частицы. Фундаментальные взаимодействия.</w:t>
      </w:r>
    </w:p>
    <w:p w:rsidR="00A6283A" w:rsidRPr="00290723" w:rsidRDefault="00A6283A" w:rsidP="00A6283A">
      <w:pPr>
        <w:spacing w:line="240" w:lineRule="atLeast"/>
        <w:ind w:left="20" w:right="20" w:firstLine="580"/>
        <w:jc w:val="both"/>
        <w:rPr>
          <w:sz w:val="24"/>
          <w:szCs w:val="24"/>
        </w:rPr>
      </w:pPr>
      <w:r w:rsidRPr="00290723">
        <w:rPr>
          <w:rStyle w:val="72"/>
          <w:sz w:val="24"/>
          <w:szCs w:val="24"/>
        </w:rPr>
        <w:t xml:space="preserve">Солнечная система. Звезды и источники их энергии. </w:t>
      </w:r>
      <w:r w:rsidRPr="00290723">
        <w:rPr>
          <w:sz w:val="24"/>
          <w:szCs w:val="24"/>
        </w:rPr>
        <w:t>Современные представления о происхождении и эволюции Солнца и звезд.</w:t>
      </w:r>
      <w:r w:rsidRPr="00290723">
        <w:rPr>
          <w:rStyle w:val="72"/>
          <w:sz w:val="24"/>
          <w:szCs w:val="24"/>
        </w:rPr>
        <w:t xml:space="preserve"> Галактика. Пространственные масштабы наблюдаемой Вселенной. </w:t>
      </w:r>
      <w:r w:rsidRPr="00290723">
        <w:rPr>
          <w:sz w:val="24"/>
          <w:szCs w:val="24"/>
        </w:rPr>
        <w:t xml:space="preserve">Применимость законов физики для объяснения природы космических объектов. </w:t>
      </w:r>
      <w:r w:rsidRPr="00290723">
        <w:rPr>
          <w:rStyle w:val="73"/>
          <w:sz w:val="24"/>
          <w:szCs w:val="24"/>
        </w:rPr>
        <w:t xml:space="preserve">Наблюдение и описание </w:t>
      </w:r>
      <w:r w:rsidRPr="00290723">
        <w:rPr>
          <w:rStyle w:val="72"/>
          <w:sz w:val="24"/>
          <w:szCs w:val="24"/>
        </w:rPr>
        <w:t>движения небесных тел.</w:t>
      </w:r>
    </w:p>
    <w:p w:rsidR="00A6283A" w:rsidRPr="00290723" w:rsidRDefault="00A6283A" w:rsidP="00A6283A">
      <w:pPr>
        <w:spacing w:line="240" w:lineRule="atLeast"/>
        <w:ind w:left="20" w:right="20" w:firstLine="580"/>
        <w:jc w:val="both"/>
        <w:rPr>
          <w:sz w:val="24"/>
          <w:szCs w:val="24"/>
        </w:rPr>
      </w:pPr>
      <w:r w:rsidRPr="00290723">
        <w:rPr>
          <w:rStyle w:val="afd"/>
          <w:sz w:val="24"/>
          <w:szCs w:val="24"/>
        </w:rPr>
        <w:t xml:space="preserve">Проведение исследований </w:t>
      </w:r>
      <w:r w:rsidRPr="00290723">
        <w:rPr>
          <w:sz w:val="24"/>
          <w:szCs w:val="24"/>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772A7" w:rsidRDefault="00A6283A" w:rsidP="00A6283A">
      <w:pPr>
        <w:widowControl w:val="0"/>
        <w:tabs>
          <w:tab w:val="left" w:pos="4913"/>
        </w:tabs>
        <w:spacing w:line="240" w:lineRule="atLeast"/>
        <w:ind w:left="3065"/>
        <w:jc w:val="both"/>
        <w:rPr>
          <w:sz w:val="24"/>
          <w:szCs w:val="24"/>
        </w:rPr>
      </w:pPr>
      <w:r w:rsidRPr="00290723">
        <w:rPr>
          <w:sz w:val="24"/>
          <w:szCs w:val="24"/>
        </w:rPr>
        <w:t xml:space="preserve">                             </w:t>
      </w:r>
    </w:p>
    <w:p w:rsidR="00C772A7" w:rsidRDefault="00C772A7">
      <w:pPr>
        <w:spacing w:after="200" w:line="276" w:lineRule="auto"/>
        <w:rPr>
          <w:sz w:val="24"/>
          <w:szCs w:val="24"/>
        </w:rPr>
      </w:pPr>
      <w:r>
        <w:rPr>
          <w:sz w:val="24"/>
          <w:szCs w:val="24"/>
        </w:rPr>
        <w:br w:type="page"/>
      </w:r>
    </w:p>
    <w:p w:rsidR="00A6283A" w:rsidRPr="00290723" w:rsidRDefault="00A6283A" w:rsidP="00A6283A">
      <w:pPr>
        <w:widowControl w:val="0"/>
        <w:tabs>
          <w:tab w:val="left" w:pos="4913"/>
        </w:tabs>
        <w:spacing w:line="240" w:lineRule="atLeast"/>
        <w:ind w:left="3065"/>
        <w:jc w:val="both"/>
        <w:rPr>
          <w:sz w:val="24"/>
          <w:szCs w:val="24"/>
        </w:rPr>
      </w:pPr>
      <w:r w:rsidRPr="00290723">
        <w:rPr>
          <w:sz w:val="24"/>
          <w:szCs w:val="24"/>
        </w:rPr>
        <w:lastRenderedPageBreak/>
        <w:t xml:space="preserve">  ХИМИЯ</w:t>
      </w:r>
    </w:p>
    <w:p w:rsidR="00A6283A" w:rsidRPr="00290723" w:rsidRDefault="00A6283A" w:rsidP="00A6283A">
      <w:pPr>
        <w:spacing w:line="240" w:lineRule="atLeast"/>
        <w:ind w:left="20" w:right="20" w:firstLine="580"/>
        <w:jc w:val="both"/>
        <w:rPr>
          <w:sz w:val="24"/>
          <w:szCs w:val="24"/>
        </w:rPr>
      </w:pPr>
      <w:r w:rsidRPr="00290723">
        <w:rPr>
          <w:sz w:val="24"/>
          <w:szCs w:val="24"/>
        </w:rPr>
        <w:t>Изучение химии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53"/>
        </w:tabs>
        <w:spacing w:line="240" w:lineRule="atLeast"/>
        <w:ind w:left="600" w:right="20" w:hanging="580"/>
        <w:jc w:val="both"/>
        <w:rPr>
          <w:sz w:val="24"/>
          <w:szCs w:val="24"/>
        </w:rPr>
      </w:pPr>
      <w:r w:rsidRPr="00290723">
        <w:rPr>
          <w:rStyle w:val="afd"/>
          <w:sz w:val="24"/>
          <w:szCs w:val="24"/>
        </w:rPr>
        <w:t xml:space="preserve">освоение знаний </w:t>
      </w:r>
      <w:r w:rsidRPr="00290723">
        <w:rPr>
          <w:sz w:val="24"/>
          <w:szCs w:val="24"/>
        </w:rPr>
        <w:t>о химической составляющей естественно- научной картины мира, важнейших химических понятиях, законах и теориях;</w:t>
      </w:r>
    </w:p>
    <w:p w:rsidR="00A6283A" w:rsidRPr="00290723" w:rsidRDefault="00A6283A" w:rsidP="00A6283A">
      <w:pPr>
        <w:widowControl w:val="0"/>
        <w:numPr>
          <w:ilvl w:val="0"/>
          <w:numId w:val="13"/>
        </w:numPr>
        <w:tabs>
          <w:tab w:val="left" w:pos="553"/>
        </w:tabs>
        <w:spacing w:line="240" w:lineRule="atLeast"/>
        <w:ind w:left="600" w:right="20" w:hanging="580"/>
        <w:jc w:val="both"/>
        <w:rPr>
          <w:sz w:val="24"/>
          <w:szCs w:val="24"/>
        </w:rPr>
      </w:pPr>
      <w:r w:rsidRPr="00290723">
        <w:rPr>
          <w:rStyle w:val="afd"/>
          <w:sz w:val="24"/>
          <w:szCs w:val="24"/>
        </w:rPr>
        <w:t xml:space="preserve">овладение умениями </w:t>
      </w:r>
      <w:r w:rsidRPr="00290723">
        <w:rPr>
          <w:sz w:val="24"/>
          <w:szCs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6283A" w:rsidRPr="00290723" w:rsidRDefault="00A6283A" w:rsidP="00A6283A">
      <w:pPr>
        <w:widowControl w:val="0"/>
        <w:numPr>
          <w:ilvl w:val="0"/>
          <w:numId w:val="13"/>
        </w:numPr>
        <w:tabs>
          <w:tab w:val="left" w:pos="553"/>
        </w:tabs>
        <w:spacing w:line="240" w:lineRule="atLeast"/>
        <w:ind w:left="600" w:right="20" w:hanging="580"/>
        <w:jc w:val="both"/>
        <w:rPr>
          <w:sz w:val="24"/>
          <w:szCs w:val="24"/>
        </w:rPr>
      </w:pPr>
      <w:r w:rsidRPr="00290723">
        <w:rPr>
          <w:rStyle w:val="afd"/>
          <w:sz w:val="24"/>
          <w:szCs w:val="24"/>
        </w:rPr>
        <w:t xml:space="preserve">развитие </w:t>
      </w:r>
      <w:r w:rsidRPr="00290723">
        <w:rPr>
          <w:sz w:val="24"/>
          <w:szCs w:val="24"/>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6283A" w:rsidRPr="00290723" w:rsidRDefault="00A6283A" w:rsidP="00A6283A">
      <w:pPr>
        <w:widowControl w:val="0"/>
        <w:numPr>
          <w:ilvl w:val="0"/>
          <w:numId w:val="13"/>
        </w:numPr>
        <w:tabs>
          <w:tab w:val="left" w:pos="553"/>
        </w:tabs>
        <w:spacing w:line="240" w:lineRule="atLeast"/>
        <w:ind w:left="600" w:right="20" w:hanging="580"/>
        <w:jc w:val="both"/>
        <w:rPr>
          <w:sz w:val="24"/>
          <w:szCs w:val="24"/>
        </w:rPr>
      </w:pPr>
      <w:r w:rsidRPr="00290723">
        <w:rPr>
          <w:rStyle w:val="afd"/>
          <w:sz w:val="24"/>
          <w:szCs w:val="24"/>
        </w:rPr>
        <w:t xml:space="preserve">воспитание </w:t>
      </w:r>
      <w:r w:rsidRPr="00290723">
        <w:rPr>
          <w:sz w:val="24"/>
          <w:szCs w:val="24"/>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6283A" w:rsidRPr="00290723" w:rsidRDefault="00A6283A" w:rsidP="00A6283A">
      <w:pPr>
        <w:widowControl w:val="0"/>
        <w:numPr>
          <w:ilvl w:val="0"/>
          <w:numId w:val="13"/>
        </w:numPr>
        <w:tabs>
          <w:tab w:val="left" w:pos="553"/>
        </w:tabs>
        <w:spacing w:line="240" w:lineRule="atLeast"/>
        <w:ind w:left="600" w:right="20" w:hanging="580"/>
        <w:jc w:val="both"/>
        <w:rPr>
          <w:sz w:val="24"/>
          <w:szCs w:val="24"/>
        </w:rPr>
      </w:pPr>
      <w:r w:rsidRPr="00290723">
        <w:rPr>
          <w:rStyle w:val="afd"/>
          <w:sz w:val="24"/>
          <w:szCs w:val="24"/>
        </w:rPr>
        <w:t xml:space="preserve">применение полученных знаний и умений </w:t>
      </w:r>
      <w:r w:rsidRPr="00290723">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6283A" w:rsidRDefault="00A6283A" w:rsidP="00A6283A">
      <w:pPr>
        <w:spacing w:line="240" w:lineRule="atLeast"/>
        <w:ind w:left="600" w:right="2340" w:firstLine="1780"/>
        <w:jc w:val="center"/>
        <w:rPr>
          <w:sz w:val="24"/>
          <w:szCs w:val="24"/>
        </w:rPr>
      </w:pPr>
    </w:p>
    <w:p w:rsidR="00A6283A" w:rsidRPr="00290723" w:rsidRDefault="00A6283A" w:rsidP="00A6283A">
      <w:pPr>
        <w:spacing w:line="240" w:lineRule="atLeast"/>
        <w:ind w:left="600" w:right="2340" w:firstLine="1780"/>
        <w:jc w:val="center"/>
        <w:rPr>
          <w:sz w:val="24"/>
          <w:szCs w:val="24"/>
        </w:rPr>
      </w:pPr>
      <w:r w:rsidRPr="00290723">
        <w:rPr>
          <w:sz w:val="24"/>
          <w:szCs w:val="24"/>
        </w:rPr>
        <w:t>ОБЯЗАТЕЛЬНЫЙ МИНИМУМ СОДЕРЖАНИЯ ОСНОВНЫХ ОБРАЗОВАТЕЛЬНЫХ ПРОГРАММ</w:t>
      </w:r>
      <w:r>
        <w:rPr>
          <w:sz w:val="24"/>
          <w:szCs w:val="24"/>
        </w:rPr>
        <w:t xml:space="preserve"> ,</w:t>
      </w:r>
      <w:r w:rsidRPr="00290723">
        <w:rPr>
          <w:sz w:val="24"/>
          <w:szCs w:val="24"/>
        </w:rPr>
        <w:t>МЕТОДЫ ПОЗНАНИЯ В ХИМИИ</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Научные методы познания веществ и химический явлений. Роль эксперимента и теории в химии. </w:t>
      </w:r>
      <w:r w:rsidRPr="00290723">
        <w:rPr>
          <w:rStyle w:val="afff4"/>
          <w:sz w:val="24"/>
          <w:szCs w:val="24"/>
        </w:rPr>
        <w:t>Моделирование химических процессов</w:t>
      </w:r>
      <w:r w:rsidRPr="00290723">
        <w:rPr>
          <w:rStyle w:val="afff4"/>
          <w:sz w:val="24"/>
          <w:szCs w:val="24"/>
          <w:vertAlign w:val="superscript"/>
        </w:rPr>
        <w:t>9</w:t>
      </w:r>
      <w:r w:rsidRPr="00290723">
        <w:rPr>
          <w:rStyle w:val="afff4"/>
          <w:sz w:val="24"/>
          <w:szCs w:val="24"/>
        </w:rPr>
        <w:t>.</w:t>
      </w:r>
    </w:p>
    <w:p w:rsidR="00A6283A" w:rsidRPr="00290723" w:rsidRDefault="00A6283A" w:rsidP="00A6283A">
      <w:pPr>
        <w:spacing w:line="240" w:lineRule="atLeast"/>
        <w:ind w:left="20" w:firstLine="580"/>
        <w:jc w:val="both"/>
        <w:rPr>
          <w:sz w:val="24"/>
          <w:szCs w:val="24"/>
        </w:rPr>
      </w:pPr>
      <w:r w:rsidRPr="00290723">
        <w:rPr>
          <w:sz w:val="24"/>
          <w:szCs w:val="24"/>
        </w:rPr>
        <w:t xml:space="preserve">ТЕОРЕТИЧЕСКИЕ ОСНОВЫ </w:t>
      </w:r>
      <w:r w:rsidRPr="00290723">
        <w:rPr>
          <w:rStyle w:val="63"/>
          <w:b w:val="0"/>
          <w:bCs w:val="0"/>
          <w:sz w:val="24"/>
          <w:szCs w:val="24"/>
        </w:rPr>
        <w:t>ХИМИИ</w:t>
      </w:r>
    </w:p>
    <w:p w:rsidR="00A6283A" w:rsidRPr="00290723" w:rsidRDefault="00A6283A" w:rsidP="00A6283A">
      <w:pPr>
        <w:spacing w:line="240" w:lineRule="atLeast"/>
        <w:ind w:left="20" w:firstLine="580"/>
        <w:jc w:val="both"/>
        <w:rPr>
          <w:sz w:val="24"/>
          <w:szCs w:val="24"/>
        </w:rPr>
      </w:pPr>
      <w:r w:rsidRPr="00290723">
        <w:rPr>
          <w:sz w:val="24"/>
          <w:szCs w:val="24"/>
        </w:rPr>
        <w:t>Современные представления о строении атома</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Атом. Изотопы. </w:t>
      </w:r>
      <w:r w:rsidRPr="00290723">
        <w:rPr>
          <w:rStyle w:val="afff4"/>
          <w:sz w:val="24"/>
          <w:szCs w:val="24"/>
        </w:rPr>
        <w:t>Атомные орбитали.</w:t>
      </w:r>
      <w:r w:rsidRPr="00290723">
        <w:rPr>
          <w:sz w:val="24"/>
          <w:szCs w:val="24"/>
        </w:rPr>
        <w:t xml:space="preserve"> </w:t>
      </w:r>
      <w:r w:rsidRPr="00290723">
        <w:rPr>
          <w:sz w:val="24"/>
          <w:szCs w:val="24"/>
          <w:lang w:val="en-US"/>
        </w:rPr>
        <w:t>s</w:t>
      </w:r>
      <w:r w:rsidRPr="00290723">
        <w:rPr>
          <w:sz w:val="24"/>
          <w:szCs w:val="24"/>
        </w:rPr>
        <w:t xml:space="preserve">-, </w:t>
      </w:r>
      <w:r w:rsidRPr="00290723">
        <w:rPr>
          <w:rStyle w:val="afff4"/>
          <w:sz w:val="24"/>
          <w:szCs w:val="24"/>
          <w:lang w:val="en-US"/>
        </w:rPr>
        <w:t>p</w:t>
      </w:r>
      <w:r w:rsidRPr="00290723">
        <w:rPr>
          <w:rStyle w:val="afff4"/>
          <w:sz w:val="24"/>
          <w:szCs w:val="24"/>
        </w:rPr>
        <w:t>-элементы. Особенности строения электронных оболочек атомов переходных элементов</w:t>
      </w:r>
      <w:r w:rsidRPr="00290723">
        <w:rPr>
          <w:sz w:val="24"/>
          <w:szCs w:val="24"/>
        </w:rPr>
        <w:t>. Периодический закон и периодическая система химических элементов Д.И.Менделеева.</w:t>
      </w:r>
    </w:p>
    <w:p w:rsidR="00A6283A" w:rsidRPr="00290723" w:rsidRDefault="00A6283A" w:rsidP="00A6283A">
      <w:pPr>
        <w:spacing w:line="240" w:lineRule="atLeast"/>
        <w:ind w:left="20" w:firstLine="580"/>
        <w:jc w:val="both"/>
        <w:rPr>
          <w:sz w:val="24"/>
          <w:szCs w:val="24"/>
        </w:rPr>
      </w:pPr>
      <w:r w:rsidRPr="00290723">
        <w:rPr>
          <w:sz w:val="24"/>
          <w:szCs w:val="24"/>
        </w:rPr>
        <w:t>Химическая связь</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290723">
        <w:rPr>
          <w:rStyle w:val="afff4"/>
          <w:sz w:val="24"/>
          <w:szCs w:val="24"/>
        </w:rPr>
        <w:t>Водородная связь.</w:t>
      </w:r>
    </w:p>
    <w:p w:rsidR="00A6283A" w:rsidRPr="00290723" w:rsidRDefault="00A6283A" w:rsidP="00A6283A">
      <w:pPr>
        <w:spacing w:line="240" w:lineRule="atLeast"/>
        <w:ind w:left="20" w:firstLine="580"/>
        <w:jc w:val="both"/>
        <w:rPr>
          <w:sz w:val="24"/>
          <w:szCs w:val="24"/>
        </w:rPr>
      </w:pPr>
      <w:r w:rsidRPr="00290723">
        <w:rPr>
          <w:sz w:val="24"/>
          <w:szCs w:val="24"/>
        </w:rPr>
        <w:t>Вещество</w:t>
      </w:r>
    </w:p>
    <w:p w:rsidR="00A6283A" w:rsidRPr="00290723" w:rsidRDefault="00A6283A" w:rsidP="00A6283A">
      <w:pPr>
        <w:spacing w:line="240" w:lineRule="atLeast"/>
        <w:ind w:left="20" w:right="20" w:firstLine="580"/>
        <w:jc w:val="both"/>
        <w:rPr>
          <w:sz w:val="24"/>
          <w:szCs w:val="24"/>
        </w:rPr>
      </w:pPr>
      <w:r w:rsidRPr="00290723">
        <w:rPr>
          <w:sz w:val="24"/>
          <w:szCs w:val="24"/>
        </w:rPr>
        <w:t>Качественный и количественный состав вещества. Вещества молекулярного и немолекулярного строения.</w:t>
      </w:r>
    </w:p>
    <w:p w:rsidR="00A6283A" w:rsidRPr="00290723" w:rsidRDefault="00A6283A" w:rsidP="00A6283A">
      <w:pPr>
        <w:spacing w:line="240" w:lineRule="atLeast"/>
        <w:ind w:left="20" w:firstLine="580"/>
        <w:jc w:val="both"/>
        <w:rPr>
          <w:sz w:val="24"/>
          <w:szCs w:val="24"/>
        </w:rPr>
      </w:pPr>
      <w:r w:rsidRPr="00290723">
        <w:rPr>
          <w:sz w:val="24"/>
          <w:szCs w:val="24"/>
        </w:rPr>
        <w:t>Причины многообразия веществ: изомерия, гомология, аллотропия.</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Явления, происходящие при растворении веществ - </w:t>
      </w:r>
      <w:r w:rsidRPr="00290723">
        <w:rPr>
          <w:rStyle w:val="afff4"/>
          <w:sz w:val="24"/>
          <w:szCs w:val="24"/>
        </w:rPr>
        <w:t>разрушение кристаллической решетки, диффузия</w:t>
      </w:r>
      <w:r w:rsidRPr="00290723">
        <w:rPr>
          <w:sz w:val="24"/>
          <w:szCs w:val="24"/>
        </w:rPr>
        <w:t>, диссоциация, гидратация.</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Чистые вещества и смеси. Истинные растворы. </w:t>
      </w:r>
      <w:r w:rsidRPr="00290723">
        <w:rPr>
          <w:rStyle w:val="afff4"/>
          <w:sz w:val="24"/>
          <w:szCs w:val="24"/>
        </w:rPr>
        <w:t>Растворение как физико-химический процесс.</w:t>
      </w:r>
      <w:r w:rsidRPr="00290723">
        <w:rPr>
          <w:sz w:val="24"/>
          <w:szCs w:val="24"/>
        </w:rPr>
        <w:t xml:space="preserve"> Способы выражения концентрации растворов: массов</w:t>
      </w:r>
      <w:r>
        <w:rPr>
          <w:sz w:val="24"/>
          <w:szCs w:val="24"/>
        </w:rPr>
        <w:t>ая доля растворенного веществ.</w:t>
      </w:r>
      <w:r w:rsidRPr="00290723">
        <w:rPr>
          <w:sz w:val="24"/>
          <w:szCs w:val="24"/>
        </w:rPr>
        <w:t xml:space="preserve"> Диссоциация электролитов в водных растворах. </w:t>
      </w:r>
      <w:r w:rsidRPr="00290723">
        <w:rPr>
          <w:rStyle w:val="afff4"/>
          <w:sz w:val="24"/>
          <w:szCs w:val="24"/>
        </w:rPr>
        <w:t>Сильные и слабые электролиты</w:t>
      </w:r>
      <w:r w:rsidRPr="00290723">
        <w:rPr>
          <w:sz w:val="24"/>
          <w:szCs w:val="24"/>
        </w:rPr>
        <w:t>.</w:t>
      </w:r>
    </w:p>
    <w:p w:rsidR="00A6283A" w:rsidRPr="00290723" w:rsidRDefault="00A6283A" w:rsidP="00A6283A">
      <w:pPr>
        <w:spacing w:line="240" w:lineRule="atLeast"/>
        <w:ind w:left="20" w:firstLine="580"/>
        <w:jc w:val="both"/>
        <w:rPr>
          <w:sz w:val="24"/>
          <w:szCs w:val="24"/>
        </w:rPr>
      </w:pPr>
      <w:r w:rsidRPr="00290723">
        <w:rPr>
          <w:sz w:val="24"/>
          <w:szCs w:val="24"/>
        </w:rPr>
        <w:t>Золи, гели, понятие о коллоидах.</w:t>
      </w:r>
    </w:p>
    <w:p w:rsidR="00A6283A" w:rsidRPr="00290723" w:rsidRDefault="00A6283A" w:rsidP="00A6283A">
      <w:pPr>
        <w:spacing w:line="240" w:lineRule="atLeast"/>
        <w:ind w:left="20" w:firstLine="580"/>
        <w:jc w:val="both"/>
        <w:rPr>
          <w:sz w:val="24"/>
          <w:szCs w:val="24"/>
        </w:rPr>
      </w:pPr>
      <w:r w:rsidRPr="00290723">
        <w:rPr>
          <w:sz w:val="24"/>
          <w:szCs w:val="24"/>
        </w:rPr>
        <w:t>Химические реакции</w:t>
      </w:r>
    </w:p>
    <w:p w:rsidR="00A6283A" w:rsidRPr="00290723" w:rsidRDefault="00A6283A" w:rsidP="00A6283A">
      <w:pPr>
        <w:spacing w:line="240" w:lineRule="atLeast"/>
        <w:ind w:left="20" w:firstLine="580"/>
        <w:jc w:val="both"/>
        <w:rPr>
          <w:sz w:val="24"/>
          <w:szCs w:val="24"/>
        </w:rPr>
      </w:pPr>
      <w:r w:rsidRPr="00290723">
        <w:rPr>
          <w:sz w:val="24"/>
          <w:szCs w:val="24"/>
        </w:rPr>
        <w:t>Классификация химических реакций в неорганической и органической химии.</w:t>
      </w:r>
    </w:p>
    <w:p w:rsidR="00A6283A" w:rsidRPr="00290723" w:rsidRDefault="00A6283A" w:rsidP="00A6283A">
      <w:pPr>
        <w:spacing w:line="240" w:lineRule="atLeast"/>
        <w:ind w:left="20" w:right="20" w:firstLine="580"/>
        <w:jc w:val="both"/>
        <w:rPr>
          <w:sz w:val="24"/>
          <w:szCs w:val="24"/>
        </w:rPr>
      </w:pPr>
      <w:r w:rsidRPr="00290723">
        <w:rPr>
          <w:sz w:val="24"/>
          <w:szCs w:val="24"/>
        </w:rPr>
        <w:t xml:space="preserve">Реакции ионного обмена в водных растворах. Среда водных растворов: кислая, нейтральная, щелочная. </w:t>
      </w:r>
      <w:r w:rsidRPr="00290723">
        <w:rPr>
          <w:rStyle w:val="afff4"/>
          <w:sz w:val="24"/>
          <w:szCs w:val="24"/>
        </w:rPr>
        <w:t>Водородный показатель (рН) раствора.</w:t>
      </w:r>
    </w:p>
    <w:p w:rsidR="00A6283A" w:rsidRPr="00290723" w:rsidRDefault="00A6283A" w:rsidP="00A6283A">
      <w:pPr>
        <w:spacing w:line="240" w:lineRule="atLeast"/>
        <w:ind w:left="20" w:firstLine="580"/>
        <w:jc w:val="both"/>
        <w:rPr>
          <w:sz w:val="24"/>
          <w:szCs w:val="24"/>
        </w:rPr>
      </w:pPr>
      <w:r w:rsidRPr="00290723">
        <w:rPr>
          <w:sz w:val="24"/>
          <w:szCs w:val="24"/>
        </w:rPr>
        <w:t xml:space="preserve">Окислительно-восстановительные реакции. </w:t>
      </w:r>
      <w:r w:rsidRPr="00290723">
        <w:rPr>
          <w:rStyle w:val="afff4"/>
          <w:sz w:val="24"/>
          <w:szCs w:val="24"/>
        </w:rPr>
        <w:t>Электролиз растворов и расплавов.</w:t>
      </w:r>
    </w:p>
    <w:p w:rsidR="00A6283A" w:rsidRPr="00290723" w:rsidRDefault="00A6283A" w:rsidP="00A6283A">
      <w:pPr>
        <w:spacing w:line="240" w:lineRule="atLeast"/>
        <w:ind w:left="20" w:firstLine="580"/>
        <w:jc w:val="both"/>
        <w:rPr>
          <w:sz w:val="24"/>
          <w:szCs w:val="24"/>
        </w:rPr>
      </w:pPr>
      <w:r w:rsidRPr="00290723">
        <w:rPr>
          <w:sz w:val="24"/>
          <w:szCs w:val="24"/>
        </w:rPr>
        <w:t>Скорость реакции, ее зависимость от различных факторов. Катализ.</w:t>
      </w:r>
    </w:p>
    <w:p w:rsidR="00A6283A" w:rsidRPr="00290723" w:rsidRDefault="00A6283A" w:rsidP="00A6283A">
      <w:pPr>
        <w:spacing w:line="240" w:lineRule="atLeast"/>
        <w:ind w:left="20" w:firstLine="580"/>
        <w:jc w:val="both"/>
        <w:rPr>
          <w:sz w:val="24"/>
          <w:szCs w:val="24"/>
        </w:rPr>
      </w:pPr>
      <w:r w:rsidRPr="00290723">
        <w:rPr>
          <w:sz w:val="24"/>
          <w:szCs w:val="24"/>
        </w:rPr>
        <w:t>Обратимость реакций. Химическое равновесие и способы его смещения.</w:t>
      </w:r>
    </w:p>
    <w:p w:rsidR="00A6283A" w:rsidRPr="00290723" w:rsidRDefault="00A6283A" w:rsidP="00A6283A">
      <w:pPr>
        <w:spacing w:line="240" w:lineRule="atLeast"/>
        <w:ind w:left="20" w:firstLine="580"/>
        <w:jc w:val="both"/>
        <w:rPr>
          <w:sz w:val="24"/>
          <w:szCs w:val="24"/>
        </w:rPr>
      </w:pPr>
      <w:r w:rsidRPr="00290723">
        <w:rPr>
          <w:sz w:val="24"/>
          <w:szCs w:val="24"/>
        </w:rPr>
        <w:t>НЕОРГАНИЧЕСКАЯ ХИМИЯ</w:t>
      </w:r>
    </w:p>
    <w:p w:rsidR="00A6283A" w:rsidRPr="00290723" w:rsidRDefault="00A6283A" w:rsidP="00A6283A">
      <w:pPr>
        <w:spacing w:line="240" w:lineRule="atLeast"/>
        <w:ind w:left="20" w:right="20" w:firstLine="580"/>
        <w:jc w:val="both"/>
        <w:rPr>
          <w:sz w:val="24"/>
          <w:szCs w:val="24"/>
        </w:rPr>
      </w:pPr>
      <w:r w:rsidRPr="00290723">
        <w:rPr>
          <w:sz w:val="24"/>
          <w:szCs w:val="24"/>
        </w:rPr>
        <w:t>Классификация неорганических соединений. Химические свойства основных классов неорганических соединений.</w:t>
      </w:r>
    </w:p>
    <w:p w:rsidR="00A6283A" w:rsidRPr="00290723" w:rsidRDefault="00A6283A" w:rsidP="00A6283A">
      <w:pPr>
        <w:spacing w:line="240" w:lineRule="atLeast"/>
        <w:ind w:left="20" w:right="20" w:firstLine="580"/>
        <w:jc w:val="both"/>
        <w:rPr>
          <w:sz w:val="24"/>
          <w:szCs w:val="24"/>
        </w:rPr>
      </w:pPr>
      <w:r w:rsidRPr="00290723">
        <w:rPr>
          <w:sz w:val="24"/>
          <w:szCs w:val="24"/>
        </w:rPr>
        <w:lastRenderedPageBreak/>
        <w:t xml:space="preserve">Металлы. Электрохимический ряд напряжений металлов. Общие способы получения металлов. </w:t>
      </w:r>
      <w:r w:rsidRPr="00290723">
        <w:rPr>
          <w:rStyle w:val="afff4"/>
          <w:sz w:val="24"/>
          <w:szCs w:val="24"/>
        </w:rPr>
        <w:t>Понятие о коррозии металлов. Способы защиты от коррозии.</w:t>
      </w:r>
    </w:p>
    <w:p w:rsidR="00A6283A" w:rsidRPr="00290723" w:rsidRDefault="00A6283A" w:rsidP="00A6283A">
      <w:pPr>
        <w:spacing w:line="240" w:lineRule="atLeast"/>
        <w:ind w:left="20" w:right="20" w:firstLine="580"/>
        <w:jc w:val="both"/>
        <w:rPr>
          <w:sz w:val="24"/>
          <w:szCs w:val="24"/>
        </w:rPr>
      </w:pPr>
      <w:r w:rsidRPr="00290723">
        <w:rPr>
          <w:sz w:val="24"/>
          <w:szCs w:val="24"/>
        </w:rPr>
        <w:t>Неметаллы. Окислительно-восстановительные свойства типичных неметаллов. Общая характеристика подгруппы галогенов.</w:t>
      </w:r>
    </w:p>
    <w:p w:rsidR="00A6283A" w:rsidRPr="00290723" w:rsidRDefault="00A6283A" w:rsidP="00A6283A">
      <w:pPr>
        <w:spacing w:line="240" w:lineRule="atLeast"/>
        <w:ind w:left="20" w:firstLine="580"/>
        <w:jc w:val="both"/>
        <w:rPr>
          <w:sz w:val="24"/>
          <w:szCs w:val="24"/>
        </w:rPr>
      </w:pPr>
      <w:r w:rsidRPr="00290723">
        <w:rPr>
          <w:sz w:val="24"/>
          <w:szCs w:val="24"/>
        </w:rPr>
        <w:t>ОРГАНИЧЕСКАЯ ХИМИЯ</w:t>
      </w:r>
    </w:p>
    <w:p w:rsidR="00A6283A" w:rsidRPr="00290723" w:rsidRDefault="00A6283A" w:rsidP="00A6283A">
      <w:pPr>
        <w:spacing w:line="240" w:lineRule="atLeast"/>
        <w:ind w:left="20" w:right="20" w:firstLine="580"/>
        <w:jc w:val="both"/>
        <w:rPr>
          <w:sz w:val="24"/>
          <w:szCs w:val="24"/>
        </w:rPr>
      </w:pPr>
      <w:r w:rsidRPr="00290723">
        <w:rPr>
          <w:sz w:val="24"/>
          <w:szCs w:val="24"/>
        </w:rPr>
        <w:t>Классификация и номенклатура органических соединений. Химические свойства основных классов органических соединений.</w:t>
      </w:r>
    </w:p>
    <w:p w:rsidR="00A6283A" w:rsidRPr="00290723" w:rsidRDefault="00A6283A" w:rsidP="00A6283A">
      <w:pPr>
        <w:spacing w:line="240" w:lineRule="atLeast"/>
        <w:ind w:left="20" w:right="20" w:firstLine="580"/>
        <w:jc w:val="both"/>
        <w:rPr>
          <w:sz w:val="24"/>
          <w:szCs w:val="24"/>
        </w:rPr>
      </w:pPr>
      <w:r w:rsidRPr="00290723">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290723">
        <w:rPr>
          <w:rStyle w:val="afff4"/>
          <w:sz w:val="24"/>
          <w:szCs w:val="24"/>
        </w:rPr>
        <w:t>.</w:t>
      </w:r>
    </w:p>
    <w:p w:rsidR="00A6283A" w:rsidRPr="00290723" w:rsidRDefault="00A6283A" w:rsidP="00A6283A">
      <w:pPr>
        <w:tabs>
          <w:tab w:val="left" w:pos="2400"/>
        </w:tabs>
        <w:spacing w:line="240" w:lineRule="atLeast"/>
        <w:ind w:left="20" w:firstLine="580"/>
        <w:jc w:val="both"/>
        <w:rPr>
          <w:sz w:val="24"/>
          <w:szCs w:val="24"/>
        </w:rPr>
      </w:pPr>
      <w:r w:rsidRPr="00290723">
        <w:rPr>
          <w:sz w:val="24"/>
          <w:szCs w:val="24"/>
        </w:rPr>
        <w:t>Углеводороды:</w:t>
      </w:r>
      <w:r w:rsidRPr="00290723">
        <w:rPr>
          <w:sz w:val="24"/>
          <w:szCs w:val="24"/>
        </w:rPr>
        <w:tab/>
        <w:t>алканы, алкены и диены, алкины, арены. Природные источники</w:t>
      </w:r>
    </w:p>
    <w:p w:rsidR="00A6283A" w:rsidRPr="00290723" w:rsidRDefault="00A6283A" w:rsidP="00A6283A">
      <w:pPr>
        <w:spacing w:line="240" w:lineRule="atLeast"/>
        <w:ind w:left="20"/>
        <w:jc w:val="both"/>
        <w:rPr>
          <w:sz w:val="24"/>
          <w:szCs w:val="24"/>
        </w:rPr>
      </w:pPr>
      <w:r w:rsidRPr="00290723">
        <w:rPr>
          <w:sz w:val="24"/>
          <w:szCs w:val="24"/>
        </w:rPr>
        <w:t>углеводородов: нефть и природный газ.</w:t>
      </w:r>
    </w:p>
    <w:p w:rsidR="00A6283A" w:rsidRPr="00290723" w:rsidRDefault="00A6283A" w:rsidP="00A6283A">
      <w:pPr>
        <w:spacing w:line="240" w:lineRule="atLeast"/>
        <w:ind w:left="20" w:right="20" w:firstLine="580"/>
        <w:jc w:val="both"/>
        <w:rPr>
          <w:sz w:val="24"/>
          <w:szCs w:val="24"/>
        </w:rPr>
      </w:pPr>
      <w:r w:rsidRPr="00290723">
        <w:rPr>
          <w:sz w:val="24"/>
          <w:szCs w:val="24"/>
        </w:rPr>
        <w:t>Кисл</w:t>
      </w:r>
      <w:r>
        <w:rPr>
          <w:sz w:val="24"/>
          <w:szCs w:val="24"/>
        </w:rPr>
        <w:t>ородсодержащие соединения: одно</w:t>
      </w:r>
      <w:r w:rsidRPr="00290723">
        <w:rPr>
          <w:sz w:val="24"/>
          <w:szCs w:val="24"/>
        </w:rPr>
        <w:t xml:space="preserve"> и многоатомные спирты, фенол, альдегиды, одноосновные карбоновые кислоты, сложные эфиры, жиры, углеводы.</w:t>
      </w:r>
    </w:p>
    <w:p w:rsidR="00A6283A" w:rsidRPr="00290723" w:rsidRDefault="00A6283A" w:rsidP="00A6283A">
      <w:pPr>
        <w:spacing w:line="240" w:lineRule="atLeast"/>
        <w:ind w:left="20" w:firstLine="580"/>
        <w:jc w:val="both"/>
        <w:rPr>
          <w:sz w:val="24"/>
          <w:szCs w:val="24"/>
        </w:rPr>
      </w:pPr>
      <w:r w:rsidRPr="00290723">
        <w:rPr>
          <w:sz w:val="24"/>
          <w:szCs w:val="24"/>
        </w:rPr>
        <w:t>Азотсодержащие соединения: амины, аминокислоты, белки.</w:t>
      </w:r>
    </w:p>
    <w:p w:rsidR="00A6283A" w:rsidRPr="00290723" w:rsidRDefault="00A6283A" w:rsidP="00A6283A">
      <w:pPr>
        <w:spacing w:line="240" w:lineRule="atLeast"/>
        <w:ind w:left="20" w:firstLine="580"/>
        <w:jc w:val="both"/>
        <w:rPr>
          <w:sz w:val="24"/>
          <w:szCs w:val="24"/>
        </w:rPr>
      </w:pPr>
      <w:r w:rsidRPr="00290723">
        <w:rPr>
          <w:sz w:val="24"/>
          <w:szCs w:val="24"/>
        </w:rPr>
        <w:t>Полимеры: пластмассы, каучуки, волокна.</w:t>
      </w:r>
    </w:p>
    <w:p w:rsidR="00A6283A" w:rsidRPr="00290723" w:rsidRDefault="00A6283A" w:rsidP="00A6283A">
      <w:pPr>
        <w:spacing w:line="240" w:lineRule="atLeast"/>
        <w:ind w:left="20" w:firstLine="580"/>
        <w:jc w:val="both"/>
        <w:rPr>
          <w:sz w:val="24"/>
          <w:szCs w:val="24"/>
        </w:rPr>
      </w:pPr>
      <w:r w:rsidRPr="00290723">
        <w:rPr>
          <w:sz w:val="24"/>
          <w:szCs w:val="24"/>
        </w:rPr>
        <w:t>ЭКСПЕРИМЕНТАЛЬНЫЕ ОСНОВЫ ХИМИИ</w:t>
      </w:r>
    </w:p>
    <w:p w:rsidR="00A6283A" w:rsidRPr="00290723" w:rsidRDefault="00A6283A" w:rsidP="00A6283A">
      <w:pPr>
        <w:spacing w:line="240" w:lineRule="atLeast"/>
        <w:ind w:left="20" w:firstLine="580"/>
        <w:jc w:val="both"/>
        <w:rPr>
          <w:sz w:val="24"/>
          <w:szCs w:val="24"/>
        </w:rPr>
      </w:pPr>
      <w:r w:rsidRPr="00290723">
        <w:rPr>
          <w:sz w:val="24"/>
          <w:szCs w:val="24"/>
        </w:rPr>
        <w:t>Правила безопасности при работе с едкими, горючими и токсичными веществами.</w:t>
      </w:r>
    </w:p>
    <w:p w:rsidR="00A6283A" w:rsidRPr="00290723" w:rsidRDefault="00A6283A" w:rsidP="00A6283A">
      <w:pPr>
        <w:spacing w:line="240" w:lineRule="atLeast"/>
        <w:ind w:left="20" w:firstLine="580"/>
        <w:jc w:val="both"/>
        <w:rPr>
          <w:sz w:val="24"/>
          <w:szCs w:val="24"/>
        </w:rPr>
      </w:pPr>
      <w:r w:rsidRPr="00290723">
        <w:rPr>
          <w:sz w:val="24"/>
          <w:szCs w:val="24"/>
        </w:rPr>
        <w:t>Проведение химических реакций в растворах.</w:t>
      </w:r>
    </w:p>
    <w:p w:rsidR="00A6283A" w:rsidRPr="00290723" w:rsidRDefault="00A6283A" w:rsidP="00A6283A">
      <w:pPr>
        <w:spacing w:line="240" w:lineRule="atLeast"/>
        <w:ind w:left="20" w:firstLine="580"/>
        <w:jc w:val="both"/>
        <w:rPr>
          <w:sz w:val="24"/>
          <w:szCs w:val="24"/>
        </w:rPr>
      </w:pPr>
      <w:r w:rsidRPr="00290723">
        <w:rPr>
          <w:sz w:val="24"/>
          <w:szCs w:val="24"/>
        </w:rPr>
        <w:t>Проведение химических реакций при нагревании.</w:t>
      </w:r>
    </w:p>
    <w:p w:rsidR="00A6283A" w:rsidRPr="00290723" w:rsidRDefault="00A6283A" w:rsidP="00A6283A">
      <w:pPr>
        <w:spacing w:line="240" w:lineRule="atLeast"/>
        <w:ind w:right="20"/>
        <w:jc w:val="both"/>
        <w:rPr>
          <w:sz w:val="24"/>
          <w:szCs w:val="24"/>
        </w:rPr>
      </w:pPr>
      <w:r w:rsidRPr="00290723">
        <w:rPr>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6283A" w:rsidRPr="00290723" w:rsidRDefault="00A6283A" w:rsidP="00A6283A">
      <w:pPr>
        <w:spacing w:line="240" w:lineRule="atLeast"/>
        <w:ind w:left="20" w:firstLine="560"/>
        <w:jc w:val="both"/>
        <w:rPr>
          <w:sz w:val="24"/>
          <w:szCs w:val="24"/>
        </w:rPr>
      </w:pPr>
      <w:r w:rsidRPr="00290723">
        <w:rPr>
          <w:sz w:val="24"/>
          <w:szCs w:val="24"/>
        </w:rPr>
        <w:t>ХИМИЯ И ЖИЗНЬ</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Химия и здоровье. </w:t>
      </w:r>
      <w:r w:rsidRPr="00290723">
        <w:rPr>
          <w:sz w:val="24"/>
          <w:szCs w:val="24"/>
        </w:rPr>
        <w:t>Лекарства, ферменты, витамины, гормоны, минеральные воды. Проблемы, связанные с применением лекарственных препаратов.</w:t>
      </w:r>
    </w:p>
    <w:p w:rsidR="00A6283A" w:rsidRPr="00290723" w:rsidRDefault="00A6283A" w:rsidP="00A6283A">
      <w:pPr>
        <w:spacing w:line="240" w:lineRule="atLeast"/>
        <w:ind w:left="20" w:firstLine="560"/>
        <w:jc w:val="both"/>
        <w:rPr>
          <w:sz w:val="24"/>
          <w:szCs w:val="24"/>
        </w:rPr>
      </w:pPr>
      <w:r w:rsidRPr="00290723">
        <w:rPr>
          <w:sz w:val="24"/>
          <w:szCs w:val="24"/>
        </w:rPr>
        <w:t>Химия и пища. Калорийность жиров, белков и углеводов.</w:t>
      </w:r>
    </w:p>
    <w:p w:rsidR="00A6283A" w:rsidRPr="00290723" w:rsidRDefault="00A6283A" w:rsidP="00A6283A">
      <w:pPr>
        <w:spacing w:line="240" w:lineRule="atLeast"/>
        <w:ind w:left="20" w:right="20" w:firstLine="560"/>
        <w:jc w:val="both"/>
        <w:rPr>
          <w:sz w:val="24"/>
          <w:szCs w:val="24"/>
        </w:rPr>
      </w:pPr>
      <w:r w:rsidRPr="00290723">
        <w:rPr>
          <w:sz w:val="24"/>
          <w:szCs w:val="24"/>
        </w:rPr>
        <w:t>Химия в повседневной жизни. Моющие и чистящие средства. Правила безопасной работы со средствами бытовой химии.</w:t>
      </w:r>
    </w:p>
    <w:p w:rsidR="00A6283A" w:rsidRPr="00290723" w:rsidRDefault="00A6283A" w:rsidP="00A6283A">
      <w:pPr>
        <w:spacing w:line="240" w:lineRule="atLeast"/>
        <w:ind w:left="20" w:right="20" w:firstLine="560"/>
        <w:jc w:val="both"/>
        <w:rPr>
          <w:sz w:val="24"/>
          <w:szCs w:val="24"/>
        </w:rPr>
      </w:pPr>
      <w:r w:rsidRPr="00290723">
        <w:rPr>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A6283A" w:rsidRPr="00290723" w:rsidRDefault="00A6283A" w:rsidP="00A6283A">
      <w:pPr>
        <w:spacing w:line="240" w:lineRule="atLeast"/>
        <w:ind w:left="20" w:right="20" w:firstLine="560"/>
        <w:jc w:val="both"/>
        <w:rPr>
          <w:sz w:val="24"/>
          <w:szCs w:val="24"/>
        </w:rPr>
      </w:pPr>
      <w:r w:rsidRPr="00290723">
        <w:rPr>
          <w:sz w:val="24"/>
          <w:szCs w:val="24"/>
        </w:rPr>
        <w:t>Общие представления о промышленных способах получения химических веществ (на примере производства серной кислоты).</w:t>
      </w:r>
    </w:p>
    <w:p w:rsidR="00A6283A" w:rsidRPr="00290723" w:rsidRDefault="00A6283A" w:rsidP="00A6283A">
      <w:pPr>
        <w:spacing w:line="240" w:lineRule="atLeast"/>
        <w:ind w:left="20" w:firstLine="560"/>
        <w:jc w:val="both"/>
        <w:rPr>
          <w:sz w:val="24"/>
          <w:szCs w:val="24"/>
        </w:rPr>
      </w:pPr>
      <w:r w:rsidRPr="00290723">
        <w:rPr>
          <w:sz w:val="24"/>
          <w:szCs w:val="24"/>
        </w:rPr>
        <w:t>Химическое загрязнение окружающей среды и его последствия.</w:t>
      </w:r>
    </w:p>
    <w:p w:rsidR="00A6283A" w:rsidRDefault="00A6283A" w:rsidP="00A6283A">
      <w:pPr>
        <w:spacing w:line="240" w:lineRule="atLeast"/>
        <w:ind w:left="20" w:firstLine="560"/>
        <w:jc w:val="both"/>
        <w:rPr>
          <w:sz w:val="24"/>
          <w:szCs w:val="24"/>
        </w:rPr>
      </w:pPr>
      <w:r w:rsidRPr="00290723">
        <w:rPr>
          <w:sz w:val="24"/>
          <w:szCs w:val="24"/>
        </w:rPr>
        <w:t>Бытовая химическая грамотность.</w:t>
      </w:r>
    </w:p>
    <w:p w:rsidR="00A6283A" w:rsidRDefault="00A6283A" w:rsidP="00A6283A">
      <w:pPr>
        <w:tabs>
          <w:tab w:val="left" w:pos="3990"/>
        </w:tabs>
        <w:spacing w:line="240" w:lineRule="atLeast"/>
        <w:ind w:left="20" w:firstLine="560"/>
        <w:jc w:val="both"/>
        <w:rPr>
          <w:sz w:val="24"/>
          <w:szCs w:val="24"/>
        </w:rPr>
      </w:pPr>
      <w:r>
        <w:rPr>
          <w:sz w:val="24"/>
          <w:szCs w:val="24"/>
        </w:rPr>
        <w:tab/>
      </w:r>
    </w:p>
    <w:p w:rsidR="00A6283A" w:rsidRDefault="00A6283A" w:rsidP="00A6283A">
      <w:pPr>
        <w:tabs>
          <w:tab w:val="left" w:pos="3990"/>
        </w:tabs>
        <w:spacing w:line="240" w:lineRule="atLeast"/>
        <w:ind w:left="20" w:firstLine="560"/>
        <w:jc w:val="both"/>
        <w:rPr>
          <w:sz w:val="24"/>
          <w:szCs w:val="24"/>
        </w:rPr>
      </w:pPr>
      <w:r>
        <w:rPr>
          <w:sz w:val="24"/>
          <w:szCs w:val="24"/>
        </w:rPr>
        <w:t xml:space="preserve">                                           АСТРОНОМИЯ</w:t>
      </w:r>
    </w:p>
    <w:p w:rsidR="00A6283A" w:rsidRPr="003A4881" w:rsidRDefault="00A6283A" w:rsidP="00A6283A">
      <w:pPr>
        <w:autoSpaceDE w:val="0"/>
        <w:ind w:firstLine="840"/>
        <w:jc w:val="both"/>
        <w:rPr>
          <w:i/>
          <w:sz w:val="24"/>
          <w:szCs w:val="24"/>
        </w:rPr>
      </w:pPr>
      <w:r w:rsidRPr="003A4881">
        <w:rPr>
          <w:b/>
          <w:sz w:val="24"/>
          <w:szCs w:val="24"/>
        </w:rPr>
        <w:t>Содержание курса</w:t>
      </w:r>
    </w:p>
    <w:p w:rsidR="00A6283A" w:rsidRPr="003A4881" w:rsidRDefault="00A6283A" w:rsidP="00A6283A">
      <w:pPr>
        <w:autoSpaceDE w:val="0"/>
        <w:ind w:firstLine="840"/>
        <w:jc w:val="both"/>
        <w:rPr>
          <w:sz w:val="24"/>
          <w:szCs w:val="24"/>
        </w:rPr>
      </w:pPr>
      <w:r w:rsidRPr="003A4881">
        <w:rPr>
          <w:sz w:val="24"/>
          <w:szCs w:val="24"/>
        </w:rPr>
        <w:t xml:space="preserve">Предмет астрономии (что изучает астрономия, роль наблюдений в астрономии, связь астрономии с другими науками, значение астрономии). </w:t>
      </w:r>
    </w:p>
    <w:p w:rsidR="00A6283A" w:rsidRPr="003A4881" w:rsidRDefault="00A6283A" w:rsidP="00A6283A">
      <w:pPr>
        <w:autoSpaceDE w:val="0"/>
        <w:ind w:firstLine="840"/>
        <w:jc w:val="both"/>
        <w:rPr>
          <w:sz w:val="24"/>
          <w:szCs w:val="24"/>
        </w:rPr>
      </w:pPr>
      <w:r w:rsidRPr="003A4881">
        <w:rPr>
          <w:sz w:val="24"/>
          <w:szCs w:val="24"/>
        </w:rPr>
        <w:t xml:space="preserve">Практические основы астрономии </w:t>
      </w:r>
    </w:p>
    <w:p w:rsidR="00A6283A" w:rsidRPr="003A4881" w:rsidRDefault="00A6283A" w:rsidP="00A6283A">
      <w:pPr>
        <w:autoSpaceDE w:val="0"/>
        <w:ind w:firstLine="840"/>
        <w:jc w:val="both"/>
        <w:rPr>
          <w:i/>
          <w:sz w:val="24"/>
          <w:szCs w:val="24"/>
        </w:rPr>
      </w:pPr>
      <w:r w:rsidRPr="003A4881">
        <w:rPr>
          <w:sz w:val="24"/>
          <w:szCs w:val="24"/>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p>
    <w:p w:rsidR="00A6283A" w:rsidRPr="003A4881" w:rsidRDefault="00A6283A" w:rsidP="00A6283A">
      <w:pPr>
        <w:autoSpaceDE w:val="0"/>
        <w:ind w:firstLine="840"/>
        <w:jc w:val="both"/>
        <w:rPr>
          <w:sz w:val="24"/>
          <w:szCs w:val="24"/>
        </w:rPr>
      </w:pPr>
      <w:r w:rsidRPr="003A4881">
        <w:rPr>
          <w:i/>
          <w:sz w:val="24"/>
          <w:szCs w:val="24"/>
        </w:rPr>
        <w:t xml:space="preserve">. Строение солнечной системы </w:t>
      </w:r>
    </w:p>
    <w:p w:rsidR="00A6283A" w:rsidRPr="003A4881" w:rsidRDefault="00A6283A" w:rsidP="00A6283A">
      <w:pPr>
        <w:autoSpaceDE w:val="0"/>
        <w:ind w:firstLine="840"/>
        <w:jc w:val="both"/>
        <w:rPr>
          <w:i/>
          <w:sz w:val="24"/>
          <w:szCs w:val="24"/>
        </w:rPr>
      </w:pPr>
      <w:r w:rsidRPr="003A4881">
        <w:rPr>
          <w:sz w:val="24"/>
          <w:szCs w:val="24"/>
        </w:rPr>
        <w:t xml:space="preserve">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w:t>
      </w:r>
      <w:r w:rsidRPr="003A4881">
        <w:rPr>
          <w:sz w:val="24"/>
          <w:szCs w:val="24"/>
        </w:rPr>
        <w:lastRenderedPageBreak/>
        <w:t>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A6283A" w:rsidRPr="003A4881" w:rsidRDefault="00A6283A" w:rsidP="00A6283A">
      <w:pPr>
        <w:autoSpaceDE w:val="0"/>
        <w:ind w:firstLine="840"/>
        <w:jc w:val="both"/>
        <w:rPr>
          <w:sz w:val="24"/>
          <w:szCs w:val="24"/>
        </w:rPr>
      </w:pPr>
      <w:r w:rsidRPr="003A4881">
        <w:rPr>
          <w:i/>
          <w:sz w:val="24"/>
          <w:szCs w:val="24"/>
        </w:rPr>
        <w:t xml:space="preserve">Физическая природа тел солнечной системы </w:t>
      </w:r>
    </w:p>
    <w:p w:rsidR="00A6283A" w:rsidRPr="003A4881" w:rsidRDefault="00A6283A" w:rsidP="00A6283A">
      <w:pPr>
        <w:autoSpaceDE w:val="0"/>
        <w:ind w:firstLine="840"/>
        <w:jc w:val="both"/>
        <w:rPr>
          <w:i/>
          <w:sz w:val="24"/>
          <w:szCs w:val="24"/>
        </w:rPr>
      </w:pPr>
      <w:r w:rsidRPr="003A4881">
        <w:rPr>
          <w:sz w:val="24"/>
          <w:szCs w:val="24"/>
        </w:rPr>
        <w:t>Система "Земля - Луна" (основные движения Земли, форма Земли, Луна - спутник Земли, солнечные и лунные затмения). Прир</w:t>
      </w:r>
      <w:r>
        <w:rPr>
          <w:sz w:val="24"/>
          <w:szCs w:val="24"/>
        </w:rPr>
        <w:t>ода Луны</w:t>
      </w:r>
      <w:r w:rsidRPr="003A4881">
        <w:rPr>
          <w:sz w:val="24"/>
          <w:szCs w:val="24"/>
        </w:rPr>
        <w:t xml:space="preserve">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w:t>
      </w:r>
    </w:p>
    <w:p w:rsidR="00A6283A" w:rsidRPr="003A4881" w:rsidRDefault="00A6283A" w:rsidP="00A6283A">
      <w:pPr>
        <w:autoSpaceDE w:val="0"/>
        <w:ind w:firstLine="840"/>
        <w:jc w:val="both"/>
        <w:rPr>
          <w:sz w:val="24"/>
          <w:szCs w:val="24"/>
        </w:rPr>
      </w:pPr>
      <w:r w:rsidRPr="003A4881">
        <w:rPr>
          <w:i/>
          <w:sz w:val="24"/>
          <w:szCs w:val="24"/>
        </w:rPr>
        <w:t xml:space="preserve">Солнце и звезды </w:t>
      </w:r>
    </w:p>
    <w:p w:rsidR="00A6283A" w:rsidRPr="003A4881" w:rsidRDefault="00A6283A" w:rsidP="00A6283A">
      <w:pPr>
        <w:autoSpaceDE w:val="0"/>
        <w:ind w:firstLine="840"/>
        <w:jc w:val="both"/>
        <w:rPr>
          <w:i/>
          <w:sz w:val="24"/>
          <w:szCs w:val="24"/>
        </w:rPr>
      </w:pPr>
      <w:r w:rsidRPr="003A4881">
        <w:rPr>
          <w:sz w:val="24"/>
          <w:szCs w:val="24"/>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w:t>
      </w:r>
    </w:p>
    <w:p w:rsidR="00A6283A" w:rsidRPr="003A4881" w:rsidRDefault="00A6283A" w:rsidP="00A6283A">
      <w:pPr>
        <w:autoSpaceDE w:val="0"/>
        <w:ind w:firstLine="840"/>
        <w:jc w:val="both"/>
        <w:rPr>
          <w:sz w:val="24"/>
          <w:szCs w:val="24"/>
        </w:rPr>
      </w:pPr>
      <w:r w:rsidRPr="003A4881">
        <w:rPr>
          <w:i/>
          <w:sz w:val="24"/>
          <w:szCs w:val="24"/>
        </w:rPr>
        <w:t xml:space="preserve">Строение и эволюция Вселенной </w:t>
      </w:r>
    </w:p>
    <w:p w:rsidR="00A6283A" w:rsidRPr="003A4881" w:rsidRDefault="00A6283A" w:rsidP="00A6283A">
      <w:pPr>
        <w:autoSpaceDE w:val="0"/>
        <w:ind w:firstLine="840"/>
        <w:jc w:val="both"/>
        <w:rPr>
          <w:b/>
          <w:sz w:val="24"/>
          <w:szCs w:val="24"/>
        </w:rPr>
      </w:pPr>
      <w:r w:rsidRPr="003A4881">
        <w:rPr>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A6283A" w:rsidRDefault="00A6283A" w:rsidP="00A6283A">
      <w:pPr>
        <w:tabs>
          <w:tab w:val="left" w:pos="3840"/>
        </w:tabs>
        <w:autoSpaceDE w:val="0"/>
        <w:rPr>
          <w:sz w:val="24"/>
          <w:szCs w:val="24"/>
        </w:rPr>
      </w:pPr>
      <w:r>
        <w:rPr>
          <w:b/>
        </w:rPr>
        <w:tab/>
      </w:r>
      <w:r w:rsidRPr="00290723">
        <w:rPr>
          <w:sz w:val="24"/>
          <w:szCs w:val="24"/>
        </w:rPr>
        <w:t xml:space="preserve">                   </w:t>
      </w:r>
    </w:p>
    <w:p w:rsidR="00A6283A" w:rsidRDefault="00A6283A" w:rsidP="00A6283A">
      <w:pPr>
        <w:widowControl w:val="0"/>
        <w:tabs>
          <w:tab w:val="left" w:pos="4522"/>
        </w:tabs>
        <w:spacing w:line="240" w:lineRule="atLeast"/>
        <w:ind w:left="2904"/>
        <w:jc w:val="both"/>
        <w:rPr>
          <w:sz w:val="24"/>
          <w:szCs w:val="24"/>
        </w:rPr>
      </w:pPr>
    </w:p>
    <w:p w:rsidR="00A6283A" w:rsidRDefault="00A6283A" w:rsidP="00A6283A">
      <w:pPr>
        <w:widowControl w:val="0"/>
        <w:tabs>
          <w:tab w:val="left" w:pos="4522"/>
        </w:tabs>
        <w:spacing w:line="240" w:lineRule="atLeast"/>
        <w:ind w:left="2904"/>
        <w:jc w:val="both"/>
        <w:rPr>
          <w:sz w:val="24"/>
          <w:szCs w:val="24"/>
        </w:rPr>
      </w:pPr>
    </w:p>
    <w:p w:rsidR="00A6283A" w:rsidRPr="00290723" w:rsidRDefault="00A6283A" w:rsidP="00A6283A">
      <w:pPr>
        <w:widowControl w:val="0"/>
        <w:tabs>
          <w:tab w:val="left" w:pos="4522"/>
        </w:tabs>
        <w:spacing w:line="240" w:lineRule="atLeast"/>
        <w:ind w:left="2904"/>
        <w:jc w:val="both"/>
        <w:rPr>
          <w:sz w:val="24"/>
          <w:szCs w:val="24"/>
        </w:rPr>
      </w:pPr>
      <w:r w:rsidRPr="00290723">
        <w:rPr>
          <w:sz w:val="24"/>
          <w:szCs w:val="24"/>
        </w:rPr>
        <w:t>ТЕХНОЛОГИЯ</w:t>
      </w:r>
    </w:p>
    <w:p w:rsidR="00A6283A" w:rsidRPr="00290723" w:rsidRDefault="00A6283A" w:rsidP="00A6283A">
      <w:pPr>
        <w:spacing w:line="240" w:lineRule="atLeast"/>
        <w:ind w:left="20" w:right="20" w:firstLine="560"/>
        <w:jc w:val="both"/>
        <w:rPr>
          <w:sz w:val="24"/>
          <w:szCs w:val="24"/>
        </w:rPr>
      </w:pPr>
      <w:r w:rsidRPr="00290723">
        <w:rPr>
          <w:sz w:val="24"/>
          <w:szCs w:val="24"/>
        </w:rPr>
        <w:t>Изучение технологии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53"/>
        </w:tabs>
        <w:spacing w:line="240" w:lineRule="atLeast"/>
        <w:ind w:left="580" w:right="20" w:hanging="560"/>
        <w:jc w:val="both"/>
        <w:rPr>
          <w:sz w:val="24"/>
          <w:szCs w:val="24"/>
        </w:rPr>
      </w:pPr>
      <w:r w:rsidRPr="00290723">
        <w:rPr>
          <w:rStyle w:val="afd"/>
          <w:sz w:val="24"/>
          <w:szCs w:val="24"/>
        </w:rPr>
        <w:t xml:space="preserve">освоение </w:t>
      </w:r>
      <w:r w:rsidRPr="00290723">
        <w:rPr>
          <w:sz w:val="24"/>
          <w:szCs w:val="24"/>
        </w:rPr>
        <w:t>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6283A" w:rsidRPr="00290723" w:rsidRDefault="00A6283A" w:rsidP="00A6283A">
      <w:pPr>
        <w:widowControl w:val="0"/>
        <w:numPr>
          <w:ilvl w:val="0"/>
          <w:numId w:val="13"/>
        </w:numPr>
        <w:tabs>
          <w:tab w:val="left" w:pos="553"/>
        </w:tabs>
        <w:spacing w:line="240" w:lineRule="atLeast"/>
        <w:ind w:left="580" w:right="20" w:hanging="560"/>
        <w:jc w:val="both"/>
        <w:rPr>
          <w:sz w:val="24"/>
          <w:szCs w:val="24"/>
        </w:rPr>
      </w:pPr>
      <w:r w:rsidRPr="00290723">
        <w:rPr>
          <w:rStyle w:val="afd"/>
          <w:sz w:val="24"/>
          <w:szCs w:val="24"/>
        </w:rPr>
        <w:t xml:space="preserve">овладение </w:t>
      </w:r>
      <w:r w:rsidRPr="00290723">
        <w:rPr>
          <w:sz w:val="24"/>
          <w:szCs w:val="24"/>
        </w:rPr>
        <w:t xml:space="preserve">умениями рациональной организации трудовой деятельности, проектирования и </w:t>
      </w:r>
      <w:r w:rsidRPr="00290723">
        <w:rPr>
          <w:sz w:val="24"/>
          <w:szCs w:val="24"/>
        </w:rPr>
        <w:lastRenderedPageBreak/>
        <w:t>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6283A" w:rsidRPr="00290723" w:rsidRDefault="00A6283A" w:rsidP="00A6283A">
      <w:pPr>
        <w:widowControl w:val="0"/>
        <w:numPr>
          <w:ilvl w:val="0"/>
          <w:numId w:val="13"/>
        </w:numPr>
        <w:tabs>
          <w:tab w:val="left" w:pos="553"/>
        </w:tabs>
        <w:spacing w:line="240" w:lineRule="atLeast"/>
        <w:ind w:left="580" w:right="20" w:hanging="560"/>
        <w:jc w:val="both"/>
        <w:rPr>
          <w:sz w:val="24"/>
          <w:szCs w:val="24"/>
        </w:rPr>
      </w:pPr>
      <w:r w:rsidRPr="00290723">
        <w:rPr>
          <w:rStyle w:val="afd"/>
          <w:sz w:val="24"/>
          <w:szCs w:val="24"/>
        </w:rPr>
        <w:t xml:space="preserve">развитие </w:t>
      </w:r>
      <w:r w:rsidRPr="00290723">
        <w:rPr>
          <w:sz w:val="24"/>
          <w:szCs w:val="24"/>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6283A" w:rsidRPr="00290723" w:rsidRDefault="00A6283A" w:rsidP="00A6283A">
      <w:pPr>
        <w:widowControl w:val="0"/>
        <w:numPr>
          <w:ilvl w:val="0"/>
          <w:numId w:val="13"/>
        </w:numPr>
        <w:tabs>
          <w:tab w:val="left" w:pos="553"/>
        </w:tabs>
        <w:spacing w:line="240" w:lineRule="atLeast"/>
        <w:ind w:left="580" w:right="20" w:hanging="560"/>
        <w:jc w:val="both"/>
        <w:rPr>
          <w:sz w:val="24"/>
          <w:szCs w:val="24"/>
        </w:rPr>
      </w:pPr>
      <w:r w:rsidRPr="00290723">
        <w:rPr>
          <w:rStyle w:val="afd"/>
          <w:sz w:val="24"/>
          <w:szCs w:val="24"/>
        </w:rPr>
        <w:t xml:space="preserve">воспитание </w:t>
      </w:r>
      <w:r w:rsidRPr="00290723">
        <w:rPr>
          <w:sz w:val="24"/>
          <w:szCs w:val="24"/>
        </w:rPr>
        <w:t>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6283A" w:rsidRPr="00290723" w:rsidRDefault="00A6283A" w:rsidP="00A6283A">
      <w:pPr>
        <w:widowControl w:val="0"/>
        <w:numPr>
          <w:ilvl w:val="0"/>
          <w:numId w:val="13"/>
        </w:numPr>
        <w:tabs>
          <w:tab w:val="left" w:pos="553"/>
        </w:tabs>
        <w:spacing w:line="240" w:lineRule="atLeast"/>
        <w:ind w:left="580" w:right="20" w:hanging="560"/>
        <w:jc w:val="both"/>
        <w:rPr>
          <w:sz w:val="24"/>
          <w:szCs w:val="24"/>
        </w:rPr>
      </w:pPr>
      <w:r w:rsidRPr="00290723">
        <w:rPr>
          <w:rStyle w:val="afd"/>
          <w:sz w:val="24"/>
          <w:szCs w:val="24"/>
        </w:rPr>
        <w:t xml:space="preserve">подготовка </w:t>
      </w:r>
      <w:r w:rsidRPr="00290723">
        <w:rPr>
          <w:sz w:val="24"/>
          <w:szCs w:val="24"/>
        </w:rPr>
        <w:t>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6283A" w:rsidRDefault="00A6283A" w:rsidP="00A6283A">
      <w:pPr>
        <w:pStyle w:val="ad"/>
        <w:jc w:val="center"/>
        <w:rPr>
          <w:rFonts w:ascii="Times New Roman" w:hAnsi="Times New Roman"/>
          <w:sz w:val="24"/>
          <w:szCs w:val="24"/>
        </w:rPr>
      </w:pPr>
    </w:p>
    <w:p w:rsidR="00A6283A" w:rsidRPr="00B67C9D" w:rsidRDefault="00A6283A" w:rsidP="00A6283A">
      <w:pPr>
        <w:pStyle w:val="ad"/>
        <w:jc w:val="center"/>
        <w:rPr>
          <w:rFonts w:ascii="Times New Roman" w:hAnsi="Times New Roman"/>
          <w:sz w:val="24"/>
          <w:szCs w:val="24"/>
        </w:rPr>
      </w:pPr>
      <w:r w:rsidRPr="00B67C9D">
        <w:rPr>
          <w:rFonts w:ascii="Times New Roman" w:hAnsi="Times New Roman"/>
          <w:sz w:val="24"/>
          <w:szCs w:val="24"/>
        </w:rPr>
        <w:t>ОБЯЗАТЕЛЬНЫЙ МИНИМУМ СОДЕРЖАНИЯ ОСНОВНЫХ ОБРАЗОВАТЕЛЬНЫХ ПРОГРАММ</w:t>
      </w:r>
    </w:p>
    <w:p w:rsidR="00A6283A" w:rsidRPr="00290723" w:rsidRDefault="00A6283A" w:rsidP="00A6283A">
      <w:pPr>
        <w:spacing w:line="240" w:lineRule="atLeast"/>
        <w:ind w:left="20" w:right="20" w:firstLine="560"/>
        <w:jc w:val="both"/>
        <w:rPr>
          <w:sz w:val="24"/>
          <w:szCs w:val="24"/>
        </w:rPr>
      </w:pPr>
      <w:r w:rsidRPr="00290723">
        <w:rPr>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6283A" w:rsidRPr="00290723" w:rsidRDefault="00A6283A" w:rsidP="00A6283A">
      <w:pPr>
        <w:spacing w:line="240" w:lineRule="atLeast"/>
        <w:ind w:left="20" w:firstLine="560"/>
        <w:jc w:val="both"/>
        <w:rPr>
          <w:sz w:val="24"/>
          <w:szCs w:val="24"/>
        </w:rPr>
      </w:pPr>
      <w:r w:rsidRPr="00290723">
        <w:rPr>
          <w:sz w:val="24"/>
          <w:szCs w:val="24"/>
        </w:rPr>
        <w:t>ПРОИЗВОДСТВО, ТРУД И ТЕХНОЛОГИИ</w:t>
      </w:r>
    </w:p>
    <w:p w:rsidR="00A6283A" w:rsidRPr="00290723" w:rsidRDefault="00A6283A" w:rsidP="00A6283A">
      <w:pPr>
        <w:spacing w:line="240" w:lineRule="atLeast"/>
        <w:ind w:left="20" w:right="20" w:firstLine="560"/>
        <w:jc w:val="both"/>
        <w:rPr>
          <w:sz w:val="24"/>
          <w:szCs w:val="24"/>
        </w:rPr>
      </w:pPr>
      <w:r w:rsidRPr="00290723">
        <w:rPr>
          <w:rStyle w:val="72"/>
          <w:sz w:val="24"/>
          <w:szCs w:val="24"/>
        </w:rPr>
        <w:t xml:space="preserve">Технология как часть общечеловеческой культуры. Влияние технологий на общественное развитие. </w:t>
      </w:r>
      <w:r w:rsidRPr="00290723">
        <w:rPr>
          <w:sz w:val="24"/>
          <w:szCs w:val="24"/>
        </w:rPr>
        <w:t>Взаимосвязь и взаимообусловленность технологий, организации производства и характера труда</w:t>
      </w:r>
      <w:r w:rsidRPr="00290723">
        <w:rPr>
          <w:sz w:val="24"/>
          <w:szCs w:val="24"/>
          <w:vertAlign w:val="superscript"/>
        </w:rPr>
        <w:t>10</w:t>
      </w:r>
      <w:r w:rsidRPr="00290723">
        <w:rPr>
          <w:sz w:val="24"/>
          <w:szCs w:val="24"/>
        </w:rPr>
        <w:t>.</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290723">
        <w:rPr>
          <w:rStyle w:val="afff4"/>
          <w:sz w:val="24"/>
          <w:szCs w:val="24"/>
        </w:rPr>
        <w:t>Единый тарифно-квалификационный справочник работ и профессий (ЕТКС).</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290723">
        <w:rPr>
          <w:rStyle w:val="afff4"/>
          <w:sz w:val="24"/>
          <w:szCs w:val="24"/>
        </w:rPr>
        <w:t>утилизация отходов; рациональное размещение производства</w:t>
      </w:r>
      <w:r w:rsidRPr="00290723">
        <w:rPr>
          <w:sz w:val="24"/>
          <w:szCs w:val="24"/>
        </w:rPr>
        <w:t>.</w:t>
      </w:r>
    </w:p>
    <w:p w:rsidR="00A6283A" w:rsidRPr="00290723" w:rsidRDefault="00A6283A" w:rsidP="00A6283A">
      <w:pPr>
        <w:tabs>
          <w:tab w:val="left" w:pos="5338"/>
        </w:tabs>
        <w:spacing w:line="240" w:lineRule="atLeast"/>
        <w:ind w:left="40" w:firstLine="560"/>
        <w:jc w:val="both"/>
        <w:rPr>
          <w:sz w:val="24"/>
          <w:szCs w:val="24"/>
        </w:rPr>
      </w:pPr>
      <w:r w:rsidRPr="00290723">
        <w:rPr>
          <w:sz w:val="24"/>
          <w:szCs w:val="24"/>
        </w:rPr>
        <w:t>Овладение основами культуры труда:</w:t>
      </w:r>
      <w:r w:rsidRPr="00290723">
        <w:rPr>
          <w:sz w:val="24"/>
          <w:szCs w:val="24"/>
        </w:rPr>
        <w:tab/>
      </w:r>
      <w:r w:rsidRPr="00290723">
        <w:rPr>
          <w:rStyle w:val="afff4"/>
          <w:sz w:val="24"/>
          <w:szCs w:val="24"/>
        </w:rPr>
        <w:t>научная организация труда;</w:t>
      </w:r>
      <w:r w:rsidRPr="00290723">
        <w:rPr>
          <w:sz w:val="24"/>
          <w:szCs w:val="24"/>
        </w:rPr>
        <w:t xml:space="preserve"> трудовая и</w:t>
      </w:r>
    </w:p>
    <w:p w:rsidR="00A6283A" w:rsidRPr="00290723" w:rsidRDefault="00A6283A" w:rsidP="00A6283A">
      <w:pPr>
        <w:spacing w:line="240" w:lineRule="atLeast"/>
        <w:ind w:left="40" w:right="20"/>
        <w:jc w:val="both"/>
        <w:rPr>
          <w:sz w:val="24"/>
          <w:szCs w:val="24"/>
        </w:rPr>
      </w:pPr>
      <w:r w:rsidRPr="00290723">
        <w:rPr>
          <w:sz w:val="24"/>
          <w:szCs w:val="24"/>
        </w:rPr>
        <w:t>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Взаимозависимость рынка товаров и услуг, технологий производства, уровня развития науки и техники: </w:t>
      </w:r>
      <w:r w:rsidRPr="00290723">
        <w:rPr>
          <w:rStyle w:val="afff4"/>
          <w:sz w:val="24"/>
          <w:szCs w:val="24"/>
        </w:rPr>
        <w:t>научные открытия и новые направления в технологиях созидательной деятельности</w:t>
      </w:r>
      <w:r w:rsidRPr="00290723">
        <w:rPr>
          <w:sz w:val="24"/>
          <w:szCs w:val="24"/>
        </w:rPr>
        <w:t>; введение в производство новых продуктов, современных технологий.</w:t>
      </w:r>
    </w:p>
    <w:p w:rsidR="00A6283A" w:rsidRPr="00290723" w:rsidRDefault="00A6283A" w:rsidP="00A6283A">
      <w:pPr>
        <w:spacing w:line="240" w:lineRule="atLeast"/>
        <w:ind w:left="600" w:right="20"/>
        <w:jc w:val="both"/>
        <w:rPr>
          <w:sz w:val="24"/>
          <w:szCs w:val="24"/>
        </w:rPr>
      </w:pPr>
      <w:r w:rsidRPr="00290723">
        <w:rPr>
          <w:sz w:val="24"/>
          <w:szCs w:val="24"/>
        </w:rPr>
        <w:t xml:space="preserve">ТЕХНОЛОГИЯ </w:t>
      </w:r>
      <w:r w:rsidRPr="00CD38BB">
        <w:rPr>
          <w:sz w:val="24"/>
          <w:szCs w:val="24"/>
        </w:rPr>
        <w:t>ПРОЕКТИРОВА</w:t>
      </w:r>
      <w:r w:rsidRPr="00CD38BB">
        <w:rPr>
          <w:rStyle w:val="63"/>
          <w:b w:val="0"/>
          <w:bCs w:val="0"/>
          <w:sz w:val="24"/>
          <w:szCs w:val="24"/>
        </w:rPr>
        <w:t>НИЯ</w:t>
      </w:r>
      <w:r w:rsidRPr="00290723">
        <w:rPr>
          <w:sz w:val="24"/>
          <w:szCs w:val="24"/>
        </w:rPr>
        <w:t xml:space="preserve"> И СОЗДАНИЯ МАТЕРИАЛЬНЫХ ОБЪЕКТОВ ИЛИ УСЛУГ</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290723">
        <w:rPr>
          <w:rStyle w:val="afff4"/>
          <w:sz w:val="24"/>
          <w:szCs w:val="24"/>
        </w:rPr>
        <w:t>Моделирование функциональных, эргономических и эстетических качеств объекта труда.</w:t>
      </w:r>
      <w:r w:rsidRPr="00290723">
        <w:rPr>
          <w:sz w:val="24"/>
          <w:szCs w:val="24"/>
        </w:rPr>
        <w:t xml:space="preserve"> Выбор технологий, средств и способов реализации проекта.</w:t>
      </w:r>
    </w:p>
    <w:p w:rsidR="00A6283A" w:rsidRPr="00290723" w:rsidRDefault="00A6283A" w:rsidP="00A6283A">
      <w:pPr>
        <w:spacing w:line="240" w:lineRule="atLeast"/>
        <w:ind w:left="40" w:right="20" w:firstLine="560"/>
        <w:jc w:val="both"/>
        <w:rPr>
          <w:sz w:val="24"/>
          <w:szCs w:val="24"/>
        </w:rPr>
      </w:pPr>
      <w:r w:rsidRPr="00290723">
        <w:rPr>
          <w:sz w:val="24"/>
          <w:szCs w:val="24"/>
        </w:rPr>
        <w:t>Планирование проектной деятельности. Выбор путей и способов реализации проектируемого материального объекта или услуги.</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Поиск источников информации для выполнения проекта </w:t>
      </w:r>
      <w:r w:rsidRPr="00290723">
        <w:rPr>
          <w:sz w:val="24"/>
          <w:szCs w:val="24"/>
        </w:rPr>
        <w:t xml:space="preserve">с использованием ЭВМ. Применение основных методов творческого решения практических задач для создания продуктов труда. </w:t>
      </w:r>
      <w:r w:rsidRPr="00290723">
        <w:rPr>
          <w:rStyle w:val="72"/>
          <w:sz w:val="24"/>
          <w:szCs w:val="24"/>
        </w:rPr>
        <w:t xml:space="preserve">Документальное представление проектируемого продукта труда </w:t>
      </w:r>
      <w:r w:rsidRPr="00290723">
        <w:rPr>
          <w:sz w:val="24"/>
          <w:szCs w:val="24"/>
        </w:rPr>
        <w:t>с использованием ЭВМ. Выбор способов защиты интеллектуальной собственности.</w:t>
      </w:r>
    </w:p>
    <w:p w:rsidR="00A6283A" w:rsidRPr="00290723" w:rsidRDefault="00A6283A" w:rsidP="00A6283A">
      <w:pPr>
        <w:spacing w:line="240" w:lineRule="atLeast"/>
        <w:ind w:left="40" w:right="20" w:firstLine="560"/>
        <w:jc w:val="both"/>
        <w:rPr>
          <w:sz w:val="24"/>
          <w:szCs w:val="24"/>
        </w:rPr>
      </w:pPr>
      <w:r w:rsidRPr="00290723">
        <w:rPr>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6283A" w:rsidRPr="00290723" w:rsidRDefault="00A6283A" w:rsidP="00A6283A">
      <w:pPr>
        <w:spacing w:line="240" w:lineRule="atLeast"/>
        <w:ind w:left="40" w:right="20" w:firstLine="560"/>
        <w:jc w:val="both"/>
        <w:rPr>
          <w:sz w:val="24"/>
          <w:szCs w:val="24"/>
        </w:rPr>
      </w:pPr>
      <w:r w:rsidRPr="00290723">
        <w:rPr>
          <w:sz w:val="24"/>
          <w:szCs w:val="24"/>
        </w:rPr>
        <w:lastRenderedPageBreak/>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6283A" w:rsidRDefault="00A6283A" w:rsidP="00A6283A">
      <w:pPr>
        <w:spacing w:line="240" w:lineRule="atLeast"/>
        <w:ind w:left="600" w:right="20"/>
        <w:jc w:val="both"/>
        <w:rPr>
          <w:sz w:val="24"/>
          <w:szCs w:val="24"/>
        </w:rPr>
      </w:pPr>
      <w:r w:rsidRPr="00290723">
        <w:rPr>
          <w:sz w:val="24"/>
          <w:szCs w:val="24"/>
        </w:rPr>
        <w:t xml:space="preserve">Учебный проект по технологии проектирования и создания материальных объектов и услуг. </w:t>
      </w:r>
    </w:p>
    <w:p w:rsidR="00A6283A" w:rsidRDefault="00A6283A" w:rsidP="00A6283A">
      <w:pPr>
        <w:spacing w:line="240" w:lineRule="atLeast"/>
        <w:ind w:left="600" w:right="20"/>
        <w:jc w:val="both"/>
        <w:rPr>
          <w:sz w:val="24"/>
          <w:szCs w:val="24"/>
        </w:rPr>
      </w:pPr>
    </w:p>
    <w:p w:rsidR="00A6283A" w:rsidRPr="00290723" w:rsidRDefault="00A6283A" w:rsidP="00A6283A">
      <w:pPr>
        <w:spacing w:line="240" w:lineRule="atLeast"/>
        <w:ind w:left="600" w:right="20"/>
        <w:jc w:val="both"/>
        <w:rPr>
          <w:sz w:val="24"/>
          <w:szCs w:val="24"/>
        </w:rPr>
      </w:pPr>
      <w:r w:rsidRPr="00290723">
        <w:rPr>
          <w:rStyle w:val="afd"/>
          <w:sz w:val="24"/>
          <w:szCs w:val="24"/>
        </w:rPr>
        <w:t>ПРОФЕССИОНАЛЬНОЕ САМООПРЕДЕЛЕНИЕ И КАРЬЕРА</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Изучение рынка труда и профессий: </w:t>
      </w:r>
      <w:r w:rsidRPr="00290723">
        <w:rPr>
          <w:rStyle w:val="afff4"/>
          <w:sz w:val="24"/>
          <w:szCs w:val="24"/>
        </w:rPr>
        <w:t>конъюнктура рынка труда и профессий,</w:t>
      </w:r>
      <w:r w:rsidRPr="00290723">
        <w:rPr>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290723">
        <w:rPr>
          <w:rStyle w:val="afff4"/>
          <w:sz w:val="24"/>
          <w:szCs w:val="24"/>
        </w:rPr>
        <w:t>профессионального и служебного роста. Возможности квалификационного и служебного роста.</w:t>
      </w:r>
      <w:r w:rsidRPr="00290723">
        <w:rPr>
          <w:sz w:val="24"/>
          <w:szCs w:val="24"/>
        </w:rPr>
        <w:t xml:space="preserve"> Характер профессионального образования </w:t>
      </w:r>
      <w:r w:rsidRPr="00290723">
        <w:rPr>
          <w:rStyle w:val="afff4"/>
          <w:sz w:val="24"/>
          <w:szCs w:val="24"/>
        </w:rPr>
        <w:t>и профессиональная мобильность.</w:t>
      </w:r>
    </w:p>
    <w:p w:rsidR="00A6283A" w:rsidRPr="00290723" w:rsidRDefault="00A6283A" w:rsidP="00A6283A">
      <w:pPr>
        <w:spacing w:line="240" w:lineRule="atLeast"/>
        <w:ind w:left="40" w:right="20" w:firstLine="560"/>
        <w:jc w:val="both"/>
        <w:rPr>
          <w:sz w:val="24"/>
          <w:szCs w:val="24"/>
        </w:rPr>
      </w:pPr>
      <w:r w:rsidRPr="00290723">
        <w:rPr>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6283A" w:rsidRPr="00290723" w:rsidRDefault="00A6283A" w:rsidP="00A6283A">
      <w:pPr>
        <w:spacing w:line="240" w:lineRule="atLeast"/>
        <w:ind w:left="40" w:firstLine="560"/>
        <w:jc w:val="both"/>
        <w:rPr>
          <w:sz w:val="24"/>
          <w:szCs w:val="24"/>
        </w:rPr>
      </w:pPr>
      <w:r w:rsidRPr="00290723">
        <w:rPr>
          <w:sz w:val="24"/>
          <w:szCs w:val="24"/>
        </w:rPr>
        <w:t>Выполнение проекта по уточнению профессиональных намерений.</w:t>
      </w:r>
    </w:p>
    <w:p w:rsidR="00A6283A" w:rsidRDefault="00A6283A" w:rsidP="00A6283A">
      <w:pPr>
        <w:widowControl w:val="0"/>
        <w:tabs>
          <w:tab w:val="left" w:pos="2287"/>
        </w:tabs>
        <w:spacing w:line="240" w:lineRule="atLeast"/>
        <w:ind w:left="2127"/>
        <w:jc w:val="both"/>
        <w:rPr>
          <w:b/>
          <w:sz w:val="24"/>
          <w:szCs w:val="24"/>
        </w:rPr>
      </w:pPr>
    </w:p>
    <w:p w:rsidR="00A6283A" w:rsidRDefault="00A6283A" w:rsidP="00A6283A">
      <w:pPr>
        <w:widowControl w:val="0"/>
        <w:tabs>
          <w:tab w:val="left" w:pos="2287"/>
        </w:tabs>
        <w:spacing w:line="240" w:lineRule="atLeast"/>
        <w:ind w:left="2127"/>
        <w:jc w:val="both"/>
        <w:rPr>
          <w:b/>
          <w:sz w:val="24"/>
          <w:szCs w:val="24"/>
        </w:rPr>
      </w:pPr>
    </w:p>
    <w:p w:rsidR="00A6283A" w:rsidRDefault="00A6283A" w:rsidP="00A6283A">
      <w:pPr>
        <w:widowControl w:val="0"/>
        <w:tabs>
          <w:tab w:val="left" w:pos="2287"/>
        </w:tabs>
        <w:spacing w:line="240" w:lineRule="atLeast"/>
        <w:ind w:left="2127"/>
        <w:jc w:val="both"/>
        <w:rPr>
          <w:b/>
          <w:sz w:val="24"/>
          <w:szCs w:val="24"/>
        </w:rPr>
      </w:pPr>
    </w:p>
    <w:p w:rsidR="00A6283A" w:rsidRPr="00114831" w:rsidRDefault="00A6283A" w:rsidP="00A6283A">
      <w:pPr>
        <w:widowControl w:val="0"/>
        <w:tabs>
          <w:tab w:val="left" w:pos="2287"/>
        </w:tabs>
        <w:spacing w:line="240" w:lineRule="atLeast"/>
        <w:ind w:left="2127"/>
        <w:jc w:val="both"/>
        <w:rPr>
          <w:b/>
          <w:sz w:val="24"/>
          <w:szCs w:val="24"/>
        </w:rPr>
      </w:pPr>
      <w:r w:rsidRPr="00114831">
        <w:rPr>
          <w:b/>
          <w:sz w:val="24"/>
          <w:szCs w:val="24"/>
        </w:rPr>
        <w:t>ОСНОВЫ БЕЗОПАСНОСТИ ЖИЗНЕДЕЯТЕЛЬНОСТИ</w:t>
      </w:r>
    </w:p>
    <w:p w:rsidR="00A6283A" w:rsidRPr="00290723" w:rsidRDefault="00A6283A" w:rsidP="00A6283A">
      <w:pPr>
        <w:spacing w:line="240" w:lineRule="atLeast"/>
        <w:ind w:left="40" w:right="20" w:firstLine="560"/>
        <w:jc w:val="both"/>
        <w:rPr>
          <w:sz w:val="24"/>
          <w:szCs w:val="24"/>
        </w:rPr>
      </w:pPr>
      <w:r w:rsidRPr="00290723">
        <w:rPr>
          <w:sz w:val="24"/>
          <w:szCs w:val="24"/>
        </w:rPr>
        <w:t>Изучение основ безопасности жизнедеятельности на профильном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освоение знаний </w:t>
      </w:r>
      <w:r w:rsidRPr="00290723">
        <w:rPr>
          <w:sz w:val="24"/>
          <w:szCs w:val="24"/>
        </w:rPr>
        <w:t>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6283A" w:rsidRPr="00290723" w:rsidRDefault="00A6283A" w:rsidP="00A6283A">
      <w:pPr>
        <w:widowControl w:val="0"/>
        <w:numPr>
          <w:ilvl w:val="0"/>
          <w:numId w:val="13"/>
        </w:numPr>
        <w:tabs>
          <w:tab w:val="left" w:pos="606"/>
        </w:tabs>
        <w:spacing w:line="240" w:lineRule="atLeast"/>
        <w:ind w:left="600" w:right="20" w:hanging="560"/>
        <w:jc w:val="both"/>
        <w:rPr>
          <w:sz w:val="24"/>
          <w:szCs w:val="24"/>
        </w:rPr>
      </w:pPr>
      <w:r w:rsidRPr="00290723">
        <w:rPr>
          <w:rStyle w:val="afd"/>
          <w:sz w:val="24"/>
          <w:szCs w:val="24"/>
        </w:rPr>
        <w:t xml:space="preserve">воспитание </w:t>
      </w:r>
      <w:r w:rsidRPr="00290723">
        <w:rPr>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6283A" w:rsidRPr="00290723" w:rsidRDefault="00A6283A" w:rsidP="00A6283A">
      <w:pPr>
        <w:widowControl w:val="0"/>
        <w:numPr>
          <w:ilvl w:val="0"/>
          <w:numId w:val="13"/>
        </w:numPr>
        <w:tabs>
          <w:tab w:val="left" w:pos="586"/>
        </w:tabs>
        <w:spacing w:line="240" w:lineRule="atLeast"/>
        <w:ind w:left="640" w:right="20" w:hanging="620"/>
        <w:jc w:val="both"/>
        <w:rPr>
          <w:sz w:val="24"/>
          <w:szCs w:val="24"/>
        </w:rPr>
      </w:pPr>
      <w:r w:rsidRPr="00290723">
        <w:rPr>
          <w:rStyle w:val="afd"/>
          <w:sz w:val="24"/>
          <w:szCs w:val="24"/>
        </w:rPr>
        <w:t xml:space="preserve">развитие </w:t>
      </w:r>
      <w:r w:rsidRPr="00290723">
        <w:rPr>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6283A" w:rsidRDefault="00A6283A" w:rsidP="00A6283A">
      <w:pPr>
        <w:widowControl w:val="0"/>
        <w:numPr>
          <w:ilvl w:val="0"/>
          <w:numId w:val="13"/>
        </w:numPr>
        <w:tabs>
          <w:tab w:val="left" w:pos="586"/>
        </w:tabs>
        <w:spacing w:line="240" w:lineRule="atLeast"/>
        <w:ind w:left="640" w:right="20" w:hanging="620"/>
        <w:jc w:val="both"/>
        <w:rPr>
          <w:sz w:val="24"/>
          <w:szCs w:val="24"/>
        </w:rPr>
      </w:pPr>
      <w:r w:rsidRPr="00290723">
        <w:rPr>
          <w:rStyle w:val="afd"/>
          <w:sz w:val="24"/>
          <w:szCs w:val="24"/>
        </w:rPr>
        <w:t xml:space="preserve">овладение умениями </w:t>
      </w:r>
      <w:r w:rsidRPr="00290723">
        <w:rPr>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6283A" w:rsidRDefault="00A6283A" w:rsidP="00A6283A">
      <w:pPr>
        <w:spacing w:line="240" w:lineRule="atLeast"/>
        <w:ind w:left="640" w:right="1060" w:firstLine="1720"/>
        <w:jc w:val="both"/>
        <w:rPr>
          <w:sz w:val="24"/>
          <w:szCs w:val="24"/>
        </w:rPr>
      </w:pPr>
    </w:p>
    <w:p w:rsidR="00A6283A" w:rsidRDefault="00A6283A" w:rsidP="00A6283A">
      <w:pPr>
        <w:spacing w:line="240" w:lineRule="atLeast"/>
        <w:ind w:left="640" w:right="1060" w:firstLine="1720"/>
        <w:jc w:val="center"/>
        <w:rPr>
          <w:sz w:val="24"/>
          <w:szCs w:val="24"/>
        </w:rPr>
      </w:pPr>
    </w:p>
    <w:p w:rsidR="00A6283A" w:rsidRPr="00290723" w:rsidRDefault="00A6283A" w:rsidP="00A6283A">
      <w:pPr>
        <w:spacing w:line="240" w:lineRule="atLeast"/>
        <w:ind w:left="640" w:right="1060" w:firstLine="1720"/>
        <w:jc w:val="center"/>
        <w:rPr>
          <w:sz w:val="24"/>
          <w:szCs w:val="24"/>
        </w:rPr>
      </w:pPr>
      <w:r w:rsidRPr="00290723">
        <w:rPr>
          <w:sz w:val="24"/>
          <w:szCs w:val="24"/>
        </w:rPr>
        <w:t xml:space="preserve">ОБЯЗАТЕЛЬНЫЙ </w:t>
      </w:r>
      <w:r w:rsidRPr="00CD38BB">
        <w:rPr>
          <w:rStyle w:val="63"/>
          <w:b w:val="0"/>
          <w:bCs w:val="0"/>
          <w:sz w:val="24"/>
          <w:szCs w:val="24"/>
        </w:rPr>
        <w:t>МИНИМ</w:t>
      </w:r>
      <w:r w:rsidRPr="00CD38BB">
        <w:rPr>
          <w:sz w:val="24"/>
          <w:szCs w:val="24"/>
        </w:rPr>
        <w:t>УМ</w:t>
      </w:r>
      <w:r w:rsidRPr="00290723">
        <w:rPr>
          <w:sz w:val="24"/>
          <w:szCs w:val="24"/>
        </w:rPr>
        <w:t xml:space="preserve"> СОДЕРЖАНИЯ ОСНОВНЫХ ОБРАЗОВАТЕЛЬНЫХ ПРОГРАММ СОХРАНЕНИЕ ЗДОРОВЬЯ И ОБЕСПЕЧЕНИЕ ЛИЧНОЙ БЕЗОПАСНОСТИ</w:t>
      </w:r>
    </w:p>
    <w:p w:rsidR="00A6283A" w:rsidRPr="00290723" w:rsidRDefault="00A6283A" w:rsidP="00A6283A">
      <w:pPr>
        <w:spacing w:line="240" w:lineRule="atLeast"/>
        <w:ind w:left="20" w:right="20" w:firstLine="620"/>
        <w:jc w:val="both"/>
        <w:rPr>
          <w:sz w:val="24"/>
          <w:szCs w:val="24"/>
        </w:rPr>
      </w:pPr>
      <w:r w:rsidRPr="00290723">
        <w:rPr>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6283A" w:rsidRPr="00290723" w:rsidRDefault="00A6283A" w:rsidP="00A6283A">
      <w:pPr>
        <w:spacing w:line="240" w:lineRule="atLeast"/>
        <w:ind w:left="20" w:right="20" w:firstLine="620"/>
        <w:jc w:val="both"/>
        <w:rPr>
          <w:sz w:val="24"/>
          <w:szCs w:val="24"/>
        </w:rPr>
      </w:pPr>
      <w:r w:rsidRPr="00290723">
        <w:rPr>
          <w:rStyle w:val="72"/>
          <w:sz w:val="24"/>
          <w:szCs w:val="24"/>
        </w:rPr>
        <w:t xml:space="preserve">Репродуктивное здоровье. Правила личной гигиены. </w:t>
      </w:r>
      <w:r w:rsidRPr="00290723">
        <w:rPr>
          <w:sz w:val="24"/>
          <w:szCs w:val="24"/>
        </w:rPr>
        <w:t>Беременность и гигиена беременности. Уход за младенцем</w:t>
      </w:r>
      <w:r w:rsidRPr="00290723">
        <w:rPr>
          <w:sz w:val="24"/>
          <w:szCs w:val="24"/>
          <w:vertAlign w:val="superscript"/>
        </w:rPr>
        <w:t>11</w:t>
      </w:r>
      <w:r w:rsidRPr="00290723">
        <w:rPr>
          <w:sz w:val="24"/>
          <w:szCs w:val="24"/>
        </w:rPr>
        <w:t>.</w:t>
      </w:r>
    </w:p>
    <w:p w:rsidR="00A6283A" w:rsidRPr="00290723" w:rsidRDefault="00A6283A" w:rsidP="00A6283A">
      <w:pPr>
        <w:spacing w:line="240" w:lineRule="atLeast"/>
        <w:ind w:left="20" w:right="20" w:firstLine="620"/>
        <w:jc w:val="both"/>
        <w:rPr>
          <w:sz w:val="24"/>
          <w:szCs w:val="24"/>
        </w:rPr>
      </w:pPr>
      <w:r w:rsidRPr="00290723">
        <w:rPr>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6283A" w:rsidRDefault="00A6283A" w:rsidP="00A6283A">
      <w:pPr>
        <w:spacing w:line="240" w:lineRule="atLeast"/>
        <w:ind w:left="20" w:firstLine="620"/>
        <w:rPr>
          <w:sz w:val="24"/>
          <w:szCs w:val="24"/>
        </w:rPr>
      </w:pPr>
      <w:r w:rsidRPr="00290723">
        <w:rPr>
          <w:sz w:val="24"/>
          <w:szCs w:val="24"/>
        </w:rPr>
        <w:t xml:space="preserve">ГОСУДАРСТВЕННАЯ СИСТЕМА ОБЕСПЕЧЕНИЯ БЕЗОПАСНОСТИ </w:t>
      </w:r>
      <w:r>
        <w:rPr>
          <w:sz w:val="24"/>
          <w:szCs w:val="24"/>
        </w:rPr>
        <w:t xml:space="preserve">     </w:t>
      </w:r>
    </w:p>
    <w:p w:rsidR="00A6283A" w:rsidRPr="00290723" w:rsidRDefault="00A6283A" w:rsidP="00A6283A">
      <w:pPr>
        <w:spacing w:line="240" w:lineRule="atLeast"/>
        <w:ind w:left="20" w:firstLine="620"/>
        <w:rPr>
          <w:sz w:val="24"/>
          <w:szCs w:val="24"/>
        </w:rPr>
      </w:pPr>
      <w:r>
        <w:rPr>
          <w:sz w:val="24"/>
          <w:szCs w:val="24"/>
        </w:rPr>
        <w:t xml:space="preserve">                                                    </w:t>
      </w:r>
      <w:r w:rsidRPr="00290723">
        <w:rPr>
          <w:sz w:val="24"/>
          <w:szCs w:val="24"/>
        </w:rPr>
        <w:t>НАСЕЛЕНИЯ</w:t>
      </w:r>
    </w:p>
    <w:p w:rsidR="00A6283A" w:rsidRPr="00290723" w:rsidRDefault="00A6283A" w:rsidP="00A6283A">
      <w:pPr>
        <w:spacing w:line="240" w:lineRule="atLeast"/>
        <w:ind w:left="20" w:firstLine="620"/>
        <w:jc w:val="both"/>
        <w:rPr>
          <w:sz w:val="24"/>
          <w:szCs w:val="24"/>
        </w:rPr>
      </w:pPr>
      <w:r w:rsidRPr="00290723">
        <w:rPr>
          <w:sz w:val="24"/>
          <w:szCs w:val="24"/>
        </w:rPr>
        <w:t>Основные положения Концепции национальной безопасности Российской Федерации.</w:t>
      </w:r>
      <w:r>
        <w:rPr>
          <w:sz w:val="24"/>
          <w:szCs w:val="24"/>
        </w:rPr>
        <w:t xml:space="preserve"> </w:t>
      </w:r>
      <w:r w:rsidRPr="00290723">
        <w:rPr>
          <w:sz w:val="24"/>
          <w:szCs w:val="24"/>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w:t>
      </w:r>
      <w:r w:rsidRPr="00290723">
        <w:rPr>
          <w:sz w:val="24"/>
          <w:szCs w:val="24"/>
        </w:rPr>
        <w:lastRenderedPageBreak/>
        <w:t>химическое загрязнение местности) и социального (терроризм, вооруженные конфликты) характера.</w:t>
      </w:r>
    </w:p>
    <w:p w:rsidR="00A6283A" w:rsidRPr="00290723" w:rsidRDefault="00A6283A" w:rsidP="00A6283A">
      <w:pPr>
        <w:spacing w:line="240" w:lineRule="atLeast"/>
        <w:ind w:left="20" w:right="20" w:firstLine="620"/>
        <w:jc w:val="both"/>
        <w:rPr>
          <w:sz w:val="24"/>
          <w:szCs w:val="24"/>
        </w:rPr>
      </w:pPr>
      <w:r w:rsidRPr="00290723">
        <w:rPr>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6283A" w:rsidRPr="00290723" w:rsidRDefault="00A6283A" w:rsidP="00A6283A">
      <w:pPr>
        <w:spacing w:line="240" w:lineRule="atLeast"/>
        <w:ind w:left="20" w:right="20" w:firstLine="620"/>
        <w:jc w:val="both"/>
        <w:rPr>
          <w:sz w:val="24"/>
          <w:szCs w:val="24"/>
        </w:rPr>
      </w:pPr>
      <w:r w:rsidRPr="00290723">
        <w:rPr>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A6283A" w:rsidRPr="00290723" w:rsidRDefault="00A6283A" w:rsidP="00A6283A">
      <w:pPr>
        <w:spacing w:line="240" w:lineRule="atLeast"/>
        <w:ind w:left="20" w:right="20" w:firstLine="620"/>
        <w:jc w:val="both"/>
        <w:rPr>
          <w:sz w:val="24"/>
          <w:szCs w:val="24"/>
        </w:rPr>
      </w:pPr>
      <w:r w:rsidRPr="00290723">
        <w:rPr>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6283A" w:rsidRPr="00290723" w:rsidRDefault="00A6283A" w:rsidP="00A6283A">
      <w:pPr>
        <w:spacing w:line="240" w:lineRule="atLeast"/>
        <w:ind w:left="20" w:right="20" w:firstLine="620"/>
        <w:jc w:val="both"/>
        <w:rPr>
          <w:sz w:val="24"/>
          <w:szCs w:val="24"/>
        </w:rPr>
      </w:pPr>
      <w:r w:rsidRPr="00290723">
        <w:rPr>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6283A" w:rsidRPr="00290723" w:rsidRDefault="00A6283A" w:rsidP="00A6283A">
      <w:pPr>
        <w:spacing w:line="240" w:lineRule="atLeast"/>
        <w:ind w:left="20" w:firstLine="620"/>
        <w:jc w:val="both"/>
        <w:rPr>
          <w:sz w:val="24"/>
          <w:szCs w:val="24"/>
        </w:rPr>
      </w:pPr>
      <w:r w:rsidRPr="00290723">
        <w:rPr>
          <w:sz w:val="24"/>
          <w:szCs w:val="24"/>
        </w:rPr>
        <w:t>Государственные службы по охране здоровья и обеспечения безопасности населения.</w:t>
      </w:r>
    </w:p>
    <w:p w:rsidR="00A6283A" w:rsidRPr="00290723" w:rsidRDefault="00A6283A" w:rsidP="00A6283A">
      <w:pPr>
        <w:spacing w:line="240" w:lineRule="atLeast"/>
        <w:ind w:left="20" w:firstLine="620"/>
        <w:jc w:val="both"/>
        <w:rPr>
          <w:sz w:val="24"/>
          <w:szCs w:val="24"/>
        </w:rPr>
      </w:pPr>
      <w:r w:rsidRPr="00290723">
        <w:rPr>
          <w:sz w:val="24"/>
          <w:szCs w:val="24"/>
        </w:rPr>
        <w:t>ОСНОВЫ ОБОРОНЫ ГОСУДАРСТВА И ВОИНСКАЯ ОБЯЗАННОСТЬ</w:t>
      </w:r>
    </w:p>
    <w:p w:rsidR="00A6283A" w:rsidRPr="00290723" w:rsidRDefault="00A6283A" w:rsidP="00A6283A">
      <w:pPr>
        <w:spacing w:line="240" w:lineRule="atLeast"/>
        <w:ind w:left="20" w:right="20" w:firstLine="620"/>
        <w:jc w:val="both"/>
        <w:rPr>
          <w:sz w:val="24"/>
          <w:szCs w:val="24"/>
        </w:rPr>
      </w:pPr>
      <w:r w:rsidRPr="00290723">
        <w:rPr>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6283A" w:rsidRPr="00290723" w:rsidRDefault="00A6283A" w:rsidP="00A6283A">
      <w:pPr>
        <w:spacing w:line="240" w:lineRule="atLeast"/>
        <w:ind w:left="20" w:right="20" w:firstLine="620"/>
        <w:jc w:val="both"/>
        <w:rPr>
          <w:sz w:val="24"/>
          <w:szCs w:val="24"/>
        </w:rPr>
      </w:pPr>
      <w:r w:rsidRPr="00290723">
        <w:rPr>
          <w:sz w:val="24"/>
          <w:szCs w:val="24"/>
        </w:rPr>
        <w:t xml:space="preserve">Вооруженные Силы Российской Федерации - основа обороны государства. </w:t>
      </w:r>
      <w:r w:rsidRPr="00290723">
        <w:rPr>
          <w:rStyle w:val="afff4"/>
          <w:sz w:val="24"/>
          <w:szCs w:val="24"/>
        </w:rPr>
        <w:t>История создания Вооруженных Сил.</w:t>
      </w:r>
      <w:r w:rsidRPr="00290723">
        <w:rPr>
          <w:sz w:val="24"/>
          <w:szCs w:val="24"/>
        </w:rPr>
        <w:t xml:space="preserve"> Виды Вооруженных Сил. Рода войск.</w:t>
      </w:r>
    </w:p>
    <w:p w:rsidR="00A6283A" w:rsidRPr="00290723" w:rsidRDefault="00A6283A" w:rsidP="00A6283A">
      <w:pPr>
        <w:spacing w:line="240" w:lineRule="atLeast"/>
        <w:ind w:left="20" w:right="20" w:firstLine="620"/>
        <w:jc w:val="both"/>
        <w:rPr>
          <w:sz w:val="24"/>
          <w:szCs w:val="24"/>
        </w:rPr>
      </w:pPr>
      <w:r w:rsidRPr="00290723">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6283A" w:rsidRPr="00290723" w:rsidRDefault="00A6283A" w:rsidP="00A6283A">
      <w:pPr>
        <w:spacing w:line="240" w:lineRule="atLeast"/>
        <w:ind w:left="20" w:firstLine="620"/>
        <w:jc w:val="both"/>
        <w:rPr>
          <w:sz w:val="24"/>
          <w:szCs w:val="24"/>
        </w:rPr>
      </w:pPr>
      <w:r w:rsidRPr="00290723">
        <w:rPr>
          <w:sz w:val="24"/>
          <w:szCs w:val="24"/>
        </w:rPr>
        <w:t>Общие обязанности и права военнослужащих.</w:t>
      </w:r>
    </w:p>
    <w:p w:rsidR="00A6283A" w:rsidRPr="00290723" w:rsidRDefault="00A6283A" w:rsidP="00A6283A">
      <w:pPr>
        <w:spacing w:line="240" w:lineRule="atLeast"/>
        <w:ind w:left="20" w:right="20" w:firstLine="620"/>
        <w:jc w:val="both"/>
        <w:rPr>
          <w:sz w:val="24"/>
          <w:szCs w:val="24"/>
        </w:rPr>
      </w:pPr>
      <w:r w:rsidRPr="00290723">
        <w:rPr>
          <w:sz w:val="24"/>
          <w:szCs w:val="24"/>
        </w:rPr>
        <w:t>Порядок и особенности прохождения военной службы по призыву и контракту. Альтернативная гражданская служба.</w:t>
      </w:r>
    </w:p>
    <w:p w:rsidR="00A6283A" w:rsidRPr="00290723" w:rsidRDefault="00A6283A" w:rsidP="00A6283A">
      <w:pPr>
        <w:spacing w:line="240" w:lineRule="atLeast"/>
        <w:ind w:left="20" w:right="20" w:firstLine="620"/>
        <w:jc w:val="both"/>
        <w:rPr>
          <w:sz w:val="24"/>
          <w:szCs w:val="24"/>
        </w:rPr>
      </w:pPr>
      <w:r w:rsidRPr="00290723">
        <w:rPr>
          <w:sz w:val="24"/>
          <w:szCs w:val="24"/>
        </w:rPr>
        <w:t>Государственная и военная символика Российской Федерации, традиции и ритуалы Вооруженных Сил Российской Федерации.</w:t>
      </w:r>
    </w:p>
    <w:p w:rsidR="00A6283A" w:rsidRDefault="00A6283A" w:rsidP="00A6283A">
      <w:pPr>
        <w:spacing w:line="240" w:lineRule="atLeast"/>
        <w:ind w:left="20" w:right="20" w:firstLine="620"/>
        <w:jc w:val="both"/>
        <w:rPr>
          <w:sz w:val="24"/>
          <w:szCs w:val="24"/>
        </w:rPr>
      </w:pPr>
      <w:r w:rsidRPr="00290723">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A6283A" w:rsidRPr="00290723" w:rsidRDefault="00A6283A" w:rsidP="00A6283A">
      <w:pPr>
        <w:spacing w:line="240" w:lineRule="atLeast"/>
        <w:ind w:left="20" w:right="20" w:firstLine="620"/>
        <w:jc w:val="both"/>
        <w:rPr>
          <w:sz w:val="24"/>
          <w:szCs w:val="24"/>
        </w:rPr>
      </w:pPr>
    </w:p>
    <w:p w:rsidR="00A6283A" w:rsidRPr="00114831" w:rsidRDefault="00A6283A" w:rsidP="00A6283A">
      <w:pPr>
        <w:widowControl w:val="0"/>
        <w:tabs>
          <w:tab w:val="left" w:pos="3827"/>
        </w:tabs>
        <w:spacing w:line="240" w:lineRule="atLeast"/>
        <w:ind w:left="2904"/>
        <w:rPr>
          <w:b/>
          <w:sz w:val="24"/>
          <w:szCs w:val="24"/>
        </w:rPr>
      </w:pPr>
      <w:r w:rsidRPr="00290723">
        <w:rPr>
          <w:sz w:val="24"/>
          <w:szCs w:val="24"/>
        </w:rPr>
        <w:t xml:space="preserve">      </w:t>
      </w:r>
      <w:r w:rsidRPr="00114831">
        <w:rPr>
          <w:b/>
          <w:sz w:val="24"/>
          <w:szCs w:val="24"/>
        </w:rPr>
        <w:t>ФИЗИЧЕСКАЯ КУЛЬТУРА</w:t>
      </w:r>
    </w:p>
    <w:p w:rsidR="00A6283A" w:rsidRPr="00290723" w:rsidRDefault="00A6283A" w:rsidP="00A6283A">
      <w:pPr>
        <w:spacing w:line="240" w:lineRule="atLeast"/>
        <w:ind w:left="40" w:right="20" w:firstLine="580"/>
        <w:jc w:val="both"/>
        <w:rPr>
          <w:sz w:val="24"/>
          <w:szCs w:val="24"/>
        </w:rPr>
      </w:pPr>
      <w:r w:rsidRPr="00290723">
        <w:rPr>
          <w:sz w:val="24"/>
          <w:szCs w:val="24"/>
        </w:rPr>
        <w:t>Изучение физической культуры на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43"/>
        </w:tabs>
        <w:spacing w:line="240" w:lineRule="atLeast"/>
        <w:ind w:left="600" w:right="20" w:hanging="580"/>
        <w:jc w:val="both"/>
        <w:rPr>
          <w:sz w:val="24"/>
          <w:szCs w:val="24"/>
        </w:rPr>
      </w:pPr>
      <w:r w:rsidRPr="00290723">
        <w:rPr>
          <w:rStyle w:val="afd"/>
          <w:sz w:val="24"/>
          <w:szCs w:val="24"/>
        </w:rPr>
        <w:t xml:space="preserve">развитие </w:t>
      </w:r>
      <w:r w:rsidRPr="00290723">
        <w:rPr>
          <w:sz w:val="24"/>
          <w:szCs w:val="24"/>
        </w:rPr>
        <w:t>физических качеств и способностей, совершенствование функциональных возможностей организма, укрепление индивидуального здоровья;</w:t>
      </w:r>
    </w:p>
    <w:p w:rsidR="00A6283A" w:rsidRPr="00290723" w:rsidRDefault="00A6283A" w:rsidP="00A6283A">
      <w:pPr>
        <w:widowControl w:val="0"/>
        <w:numPr>
          <w:ilvl w:val="0"/>
          <w:numId w:val="13"/>
        </w:numPr>
        <w:tabs>
          <w:tab w:val="left" w:pos="543"/>
        </w:tabs>
        <w:spacing w:line="240" w:lineRule="atLeast"/>
        <w:ind w:left="600" w:right="20" w:hanging="580"/>
        <w:jc w:val="both"/>
        <w:rPr>
          <w:sz w:val="24"/>
          <w:szCs w:val="24"/>
        </w:rPr>
      </w:pPr>
      <w:r w:rsidRPr="00290723">
        <w:rPr>
          <w:rStyle w:val="afd"/>
          <w:sz w:val="24"/>
          <w:szCs w:val="24"/>
        </w:rPr>
        <w:t xml:space="preserve">воспитание </w:t>
      </w:r>
      <w:r w:rsidRPr="00290723">
        <w:rPr>
          <w:sz w:val="24"/>
          <w:szCs w:val="24"/>
        </w:rPr>
        <w:t>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6283A" w:rsidRPr="00290723" w:rsidRDefault="00A6283A" w:rsidP="00A6283A">
      <w:pPr>
        <w:widowControl w:val="0"/>
        <w:numPr>
          <w:ilvl w:val="0"/>
          <w:numId w:val="13"/>
        </w:numPr>
        <w:tabs>
          <w:tab w:val="left" w:pos="543"/>
        </w:tabs>
        <w:spacing w:line="240" w:lineRule="atLeast"/>
        <w:ind w:left="600" w:right="20" w:hanging="580"/>
        <w:jc w:val="both"/>
        <w:rPr>
          <w:sz w:val="24"/>
          <w:szCs w:val="24"/>
        </w:rPr>
      </w:pPr>
      <w:r w:rsidRPr="00290723">
        <w:rPr>
          <w:rStyle w:val="afd"/>
          <w:sz w:val="24"/>
          <w:szCs w:val="24"/>
        </w:rPr>
        <w:t xml:space="preserve">овладение </w:t>
      </w:r>
      <w:r w:rsidRPr="00290723">
        <w:rPr>
          <w:sz w:val="24"/>
          <w:szCs w:val="24"/>
        </w:rPr>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6283A" w:rsidRPr="00290723" w:rsidRDefault="00A6283A" w:rsidP="00A6283A">
      <w:pPr>
        <w:widowControl w:val="0"/>
        <w:numPr>
          <w:ilvl w:val="0"/>
          <w:numId w:val="13"/>
        </w:numPr>
        <w:tabs>
          <w:tab w:val="left" w:pos="543"/>
        </w:tabs>
        <w:spacing w:line="240" w:lineRule="atLeast"/>
        <w:ind w:left="600" w:right="20" w:hanging="580"/>
        <w:jc w:val="both"/>
        <w:rPr>
          <w:sz w:val="24"/>
          <w:szCs w:val="24"/>
        </w:rPr>
      </w:pPr>
      <w:r w:rsidRPr="00290723">
        <w:rPr>
          <w:rStyle w:val="afd"/>
          <w:sz w:val="24"/>
          <w:szCs w:val="24"/>
        </w:rPr>
        <w:t xml:space="preserve">освоение </w:t>
      </w:r>
      <w:r w:rsidRPr="00290723">
        <w:rPr>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A6283A" w:rsidRDefault="00A6283A" w:rsidP="00A6283A">
      <w:pPr>
        <w:widowControl w:val="0"/>
        <w:numPr>
          <w:ilvl w:val="0"/>
          <w:numId w:val="13"/>
        </w:numPr>
        <w:tabs>
          <w:tab w:val="left" w:pos="543"/>
        </w:tabs>
        <w:spacing w:line="240" w:lineRule="atLeast"/>
        <w:ind w:left="600" w:right="20" w:hanging="580"/>
        <w:jc w:val="both"/>
        <w:rPr>
          <w:sz w:val="24"/>
          <w:szCs w:val="24"/>
        </w:rPr>
      </w:pPr>
      <w:r w:rsidRPr="00290723">
        <w:rPr>
          <w:rStyle w:val="afd"/>
          <w:sz w:val="24"/>
          <w:szCs w:val="24"/>
        </w:rPr>
        <w:t xml:space="preserve">приобретение </w:t>
      </w:r>
      <w:r w:rsidRPr="00290723">
        <w:rPr>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283A" w:rsidRPr="00290723" w:rsidRDefault="00A6283A" w:rsidP="00A6283A">
      <w:pPr>
        <w:widowControl w:val="0"/>
        <w:tabs>
          <w:tab w:val="left" w:pos="543"/>
        </w:tabs>
        <w:spacing w:line="240" w:lineRule="atLeast"/>
        <w:ind w:left="600" w:right="20"/>
        <w:jc w:val="both"/>
        <w:rPr>
          <w:sz w:val="24"/>
          <w:szCs w:val="24"/>
        </w:rPr>
      </w:pPr>
    </w:p>
    <w:p w:rsidR="00C772A7" w:rsidRDefault="00C772A7">
      <w:pPr>
        <w:spacing w:after="200" w:line="276" w:lineRule="auto"/>
        <w:rPr>
          <w:sz w:val="24"/>
          <w:szCs w:val="24"/>
        </w:rPr>
      </w:pPr>
      <w:r>
        <w:rPr>
          <w:sz w:val="24"/>
          <w:szCs w:val="24"/>
        </w:rPr>
        <w:br w:type="page"/>
      </w:r>
    </w:p>
    <w:p w:rsidR="00A6283A" w:rsidRDefault="00A6283A" w:rsidP="00A6283A">
      <w:pPr>
        <w:spacing w:line="240" w:lineRule="atLeast"/>
        <w:ind w:left="600" w:right="1600" w:firstLine="1780"/>
        <w:jc w:val="center"/>
        <w:rPr>
          <w:sz w:val="24"/>
          <w:szCs w:val="24"/>
        </w:rPr>
      </w:pPr>
      <w:r w:rsidRPr="00290723">
        <w:rPr>
          <w:sz w:val="24"/>
          <w:szCs w:val="24"/>
        </w:rPr>
        <w:lastRenderedPageBreak/>
        <w:t xml:space="preserve">ОБЯЗАТЕЛЬНЫЙ </w:t>
      </w:r>
      <w:r w:rsidRPr="00290723">
        <w:rPr>
          <w:rStyle w:val="63"/>
          <w:b w:val="0"/>
          <w:bCs w:val="0"/>
          <w:sz w:val="24"/>
          <w:szCs w:val="24"/>
        </w:rPr>
        <w:t>МИНИМ</w:t>
      </w:r>
      <w:r w:rsidRPr="00290723">
        <w:rPr>
          <w:sz w:val="24"/>
          <w:szCs w:val="24"/>
        </w:rPr>
        <w:t xml:space="preserve">УМ СОДЕРЖАНИЯ </w:t>
      </w:r>
      <w:r>
        <w:rPr>
          <w:sz w:val="24"/>
          <w:szCs w:val="24"/>
        </w:rPr>
        <w:t xml:space="preserve">     </w:t>
      </w:r>
    </w:p>
    <w:p w:rsidR="00A6283A" w:rsidRPr="00290723" w:rsidRDefault="00A6283A" w:rsidP="00A6283A">
      <w:pPr>
        <w:spacing w:line="240" w:lineRule="atLeast"/>
        <w:ind w:left="600" w:right="1600" w:firstLine="1780"/>
        <w:jc w:val="center"/>
        <w:rPr>
          <w:sz w:val="24"/>
          <w:szCs w:val="24"/>
        </w:rPr>
      </w:pPr>
      <w:r>
        <w:rPr>
          <w:sz w:val="24"/>
          <w:szCs w:val="24"/>
        </w:rPr>
        <w:t xml:space="preserve">  </w:t>
      </w:r>
      <w:r w:rsidRPr="00290723">
        <w:rPr>
          <w:sz w:val="24"/>
          <w:szCs w:val="24"/>
        </w:rPr>
        <w:t>ОСНОВНЫХ ОБРАЗОВАТЕЛЬНЫХ ПРОГРАММ ФИЗИЧЕСКАЯ КУЛЬТУРА И ОСНОВЫ ЗДОРОВОГО ОБРАЗА ЖИЗНИ</w:t>
      </w:r>
    </w:p>
    <w:p w:rsidR="00A6283A" w:rsidRPr="00290723" w:rsidRDefault="00A6283A" w:rsidP="00A6283A">
      <w:pPr>
        <w:spacing w:line="240" w:lineRule="atLeast"/>
        <w:ind w:left="40" w:right="20" w:firstLine="580"/>
        <w:jc w:val="both"/>
        <w:rPr>
          <w:sz w:val="24"/>
          <w:szCs w:val="24"/>
        </w:rPr>
      </w:pPr>
      <w:r w:rsidRPr="00290723">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283A" w:rsidRPr="00290723" w:rsidRDefault="00A6283A" w:rsidP="00A6283A">
      <w:pPr>
        <w:spacing w:line="240" w:lineRule="atLeast"/>
        <w:ind w:left="40" w:right="20" w:firstLine="580"/>
        <w:jc w:val="both"/>
        <w:rPr>
          <w:sz w:val="24"/>
          <w:szCs w:val="24"/>
        </w:rPr>
      </w:pPr>
      <w:r w:rsidRPr="00290723">
        <w:rPr>
          <w:sz w:val="24"/>
          <w:szCs w:val="24"/>
        </w:rPr>
        <w:t>Основы законодательства Российской Федерации в области физической культуры, спорта, туризма, охраны здоровь</w:t>
      </w:r>
      <w:hyperlink w:anchor="bookmark1" w:tooltip="Current Document">
        <w:r w:rsidRPr="00290723">
          <w:rPr>
            <w:sz w:val="24"/>
            <w:szCs w:val="24"/>
          </w:rPr>
          <w:t>я</w:t>
        </w:r>
        <w:r w:rsidRPr="00290723">
          <w:rPr>
            <w:sz w:val="24"/>
            <w:szCs w:val="24"/>
            <w:vertAlign w:val="superscript"/>
          </w:rPr>
          <w:footnoteReference w:id="2"/>
        </w:r>
        <w:r w:rsidRPr="00290723">
          <w:rPr>
            <w:sz w:val="24"/>
            <w:szCs w:val="24"/>
          </w:rPr>
          <w:t>.</w:t>
        </w:r>
      </w:hyperlink>
    </w:p>
    <w:p w:rsidR="00A6283A" w:rsidRPr="00290723" w:rsidRDefault="00A6283A" w:rsidP="00A6283A">
      <w:pPr>
        <w:spacing w:line="240" w:lineRule="atLeast"/>
        <w:ind w:left="40" w:right="20" w:firstLine="580"/>
        <w:jc w:val="both"/>
        <w:rPr>
          <w:sz w:val="24"/>
          <w:szCs w:val="24"/>
        </w:rPr>
      </w:pPr>
      <w:r w:rsidRPr="00290723">
        <w:rPr>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283A" w:rsidRPr="00290723" w:rsidRDefault="00A6283A" w:rsidP="00A6283A">
      <w:pPr>
        <w:spacing w:line="240" w:lineRule="atLeast"/>
        <w:ind w:left="40" w:right="20" w:firstLine="580"/>
        <w:jc w:val="both"/>
        <w:rPr>
          <w:sz w:val="24"/>
          <w:szCs w:val="24"/>
        </w:rPr>
      </w:pPr>
      <w:r w:rsidRPr="00290723">
        <w:rPr>
          <w:sz w:val="24"/>
          <w:szCs w:val="24"/>
        </w:rPr>
        <w:t>Особенности соревновательной деятельности в массовых видах спорта; индивидуальная подготовка и требования безопасности.</w:t>
      </w:r>
    </w:p>
    <w:p w:rsidR="00A6283A" w:rsidRPr="00290723" w:rsidRDefault="00A6283A" w:rsidP="00A6283A">
      <w:pPr>
        <w:spacing w:line="240" w:lineRule="atLeast"/>
        <w:ind w:left="284" w:right="849"/>
        <w:jc w:val="both"/>
        <w:rPr>
          <w:rStyle w:val="afd"/>
          <w:sz w:val="24"/>
          <w:szCs w:val="24"/>
        </w:rPr>
      </w:pPr>
      <w:r w:rsidRPr="00290723">
        <w:rPr>
          <w:rStyle w:val="afd"/>
          <w:sz w:val="24"/>
          <w:szCs w:val="24"/>
        </w:rPr>
        <w:t>ФИЗКУЛЬТУРНО-ОЗДОРОВИТЕЛЬНАЯ ДЕЯТЕЛЬНОСТЬ</w:t>
      </w:r>
    </w:p>
    <w:p w:rsidR="00A6283A" w:rsidRPr="00290723" w:rsidRDefault="00A6283A" w:rsidP="00A6283A">
      <w:pPr>
        <w:spacing w:line="240" w:lineRule="atLeast"/>
        <w:ind w:left="600" w:right="2800"/>
        <w:jc w:val="both"/>
        <w:rPr>
          <w:sz w:val="24"/>
          <w:szCs w:val="24"/>
        </w:rPr>
      </w:pPr>
      <w:r w:rsidRPr="00290723">
        <w:rPr>
          <w:sz w:val="24"/>
          <w:szCs w:val="24"/>
        </w:rPr>
        <w:t>Оздоровительные системы физического воспитания.</w:t>
      </w:r>
    </w:p>
    <w:p w:rsidR="00A6283A" w:rsidRPr="00290723" w:rsidRDefault="00A6283A" w:rsidP="00A6283A">
      <w:pPr>
        <w:tabs>
          <w:tab w:val="left" w:pos="3639"/>
        </w:tabs>
        <w:spacing w:line="240" w:lineRule="atLeast"/>
        <w:ind w:left="40" w:firstLine="580"/>
        <w:jc w:val="both"/>
        <w:rPr>
          <w:sz w:val="24"/>
          <w:szCs w:val="24"/>
        </w:rPr>
      </w:pPr>
      <w:r w:rsidRPr="00290723">
        <w:rPr>
          <w:sz w:val="24"/>
          <w:szCs w:val="24"/>
        </w:rPr>
        <w:t>Ритмическая гимнастика:</w:t>
      </w:r>
      <w:r w:rsidRPr="00290723">
        <w:rPr>
          <w:sz w:val="24"/>
          <w:szCs w:val="24"/>
        </w:rPr>
        <w:tab/>
        <w:t>индивидуально подобранные композиции из упражнений,</w:t>
      </w:r>
      <w:r>
        <w:rPr>
          <w:sz w:val="24"/>
          <w:szCs w:val="24"/>
        </w:rPr>
        <w:t xml:space="preserve"> </w:t>
      </w:r>
      <w:r w:rsidRPr="00290723">
        <w:rPr>
          <w:sz w:val="24"/>
          <w:szCs w:val="24"/>
        </w:rPr>
        <w:t>выполняемых с разной амплитудой, траекторией, ритмом, темпом, пространственной точностью.</w:t>
      </w:r>
    </w:p>
    <w:p w:rsidR="00A6283A" w:rsidRPr="00290723" w:rsidRDefault="00A6283A" w:rsidP="00A6283A">
      <w:pPr>
        <w:spacing w:line="240" w:lineRule="atLeast"/>
        <w:ind w:left="40" w:right="20" w:firstLine="580"/>
        <w:jc w:val="both"/>
        <w:rPr>
          <w:sz w:val="24"/>
          <w:szCs w:val="24"/>
        </w:rPr>
      </w:pPr>
      <w:r w:rsidRPr="00290723">
        <w:rPr>
          <w:sz w:val="24"/>
          <w:szCs w:val="24"/>
        </w:rPr>
        <w:t>Аэробика: индивидуально подобранные композиции из дыхательных, силовых и скоростно</w:t>
      </w:r>
      <w:r w:rsidRPr="00290723">
        <w:rPr>
          <w:sz w:val="24"/>
          <w:szCs w:val="24"/>
        </w:rPr>
        <w:softHyphen/>
        <w:t>силовых упражнений, комплексы упражнений на растяжение и напряжение мышц.Атлетическая гимнастика:</w:t>
      </w:r>
      <w:r w:rsidRPr="00290723">
        <w:rPr>
          <w:sz w:val="24"/>
          <w:szCs w:val="24"/>
        </w:rPr>
        <w:tab/>
        <w:t>индивидуально</w:t>
      </w:r>
      <w:r w:rsidRPr="00290723">
        <w:rPr>
          <w:sz w:val="24"/>
          <w:szCs w:val="24"/>
        </w:rPr>
        <w:tab/>
        <w:t>подобранные</w:t>
      </w:r>
      <w:r w:rsidRPr="00290723">
        <w:rPr>
          <w:sz w:val="24"/>
          <w:szCs w:val="24"/>
        </w:rPr>
        <w:tab/>
        <w:t>комплексы</w:t>
      </w:r>
      <w:r>
        <w:rPr>
          <w:sz w:val="24"/>
          <w:szCs w:val="24"/>
        </w:rPr>
        <w:t xml:space="preserve"> у</w:t>
      </w:r>
      <w:r w:rsidRPr="00290723">
        <w:rPr>
          <w:sz w:val="24"/>
          <w:szCs w:val="24"/>
        </w:rPr>
        <w:t>пражнений</w:t>
      </w:r>
      <w:r w:rsidRPr="00290723">
        <w:rPr>
          <w:sz w:val="24"/>
          <w:szCs w:val="24"/>
        </w:rPr>
        <w:tab/>
        <w:t>с</w:t>
      </w:r>
      <w:r>
        <w:rPr>
          <w:sz w:val="24"/>
          <w:szCs w:val="24"/>
        </w:rPr>
        <w:t xml:space="preserve"> </w:t>
      </w:r>
      <w:r w:rsidRPr="00290723">
        <w:rPr>
          <w:sz w:val="24"/>
          <w:szCs w:val="24"/>
        </w:rPr>
        <w:t>дополнительным отягощением локального и избирательного воздействия на основные мышечные группы.</w:t>
      </w:r>
    </w:p>
    <w:p w:rsidR="00A6283A" w:rsidRDefault="00A6283A" w:rsidP="00A6283A">
      <w:pPr>
        <w:tabs>
          <w:tab w:val="center" w:pos="9001"/>
          <w:tab w:val="right" w:pos="10237"/>
        </w:tabs>
        <w:spacing w:line="240" w:lineRule="atLeast"/>
        <w:ind w:left="40" w:firstLine="580"/>
        <w:jc w:val="both"/>
        <w:rPr>
          <w:sz w:val="24"/>
          <w:szCs w:val="24"/>
        </w:rPr>
      </w:pPr>
      <w:r w:rsidRPr="00290723">
        <w:rPr>
          <w:sz w:val="24"/>
          <w:szCs w:val="24"/>
        </w:rPr>
        <w:t>Индивидуально-ориентированные здоровьесберегающие технологии:гимнастика</w:t>
      </w:r>
      <w:r w:rsidRPr="00290723">
        <w:rPr>
          <w:sz w:val="24"/>
          <w:szCs w:val="24"/>
        </w:rPr>
        <w:tab/>
      </w:r>
      <w:r>
        <w:rPr>
          <w:sz w:val="24"/>
          <w:szCs w:val="24"/>
        </w:rPr>
        <w:t xml:space="preserve"> </w:t>
      </w:r>
      <w:r w:rsidRPr="00290723">
        <w:rPr>
          <w:sz w:val="24"/>
          <w:szCs w:val="24"/>
        </w:rPr>
        <w:t>при</w:t>
      </w:r>
      <w:r>
        <w:rPr>
          <w:sz w:val="24"/>
          <w:szCs w:val="24"/>
        </w:rPr>
        <w:t xml:space="preserve"> </w:t>
      </w:r>
      <w:r w:rsidRPr="00290723">
        <w:rPr>
          <w:sz w:val="24"/>
          <w:szCs w:val="24"/>
        </w:rPr>
        <w:t>умственной и физической деятельности; комплексы упражнений адаптивной физической культуры; оздоровительные ходьба и бег.</w:t>
      </w:r>
    </w:p>
    <w:p w:rsidR="00A6283A" w:rsidRPr="00290723" w:rsidRDefault="00A6283A" w:rsidP="00A6283A">
      <w:pPr>
        <w:spacing w:line="240" w:lineRule="atLeast"/>
        <w:ind w:left="40" w:right="20"/>
        <w:jc w:val="both"/>
        <w:rPr>
          <w:sz w:val="24"/>
          <w:szCs w:val="24"/>
        </w:rPr>
      </w:pPr>
    </w:p>
    <w:p w:rsidR="00A6283A" w:rsidRPr="00290723" w:rsidRDefault="00A6283A" w:rsidP="00A6283A">
      <w:pPr>
        <w:spacing w:line="240" w:lineRule="atLeast"/>
        <w:ind w:left="40" w:firstLine="580"/>
        <w:jc w:val="both"/>
        <w:rPr>
          <w:sz w:val="24"/>
          <w:szCs w:val="24"/>
        </w:rPr>
      </w:pPr>
      <w:r w:rsidRPr="00290723">
        <w:rPr>
          <w:sz w:val="24"/>
          <w:szCs w:val="24"/>
        </w:rPr>
        <w:t>СПОРТИВНО-ОЗДОРОВИТЕЛЬНАЯ ДЕЯТЕЛЬНОСТЬ</w:t>
      </w:r>
    </w:p>
    <w:p w:rsidR="00A6283A" w:rsidRPr="00290723" w:rsidRDefault="00A6283A" w:rsidP="00A6283A">
      <w:pPr>
        <w:spacing w:line="240" w:lineRule="atLeast"/>
        <w:ind w:left="40" w:right="20" w:firstLine="580"/>
        <w:jc w:val="center"/>
        <w:rPr>
          <w:sz w:val="24"/>
          <w:szCs w:val="24"/>
        </w:rPr>
      </w:pPr>
      <w:r w:rsidRPr="00290723">
        <w:rPr>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w:t>
      </w:r>
      <w:r w:rsidRPr="00290723">
        <w:rPr>
          <w:sz w:val="24"/>
          <w:szCs w:val="24"/>
        </w:rPr>
        <w:softHyphen/>
        <w:t xml:space="preserve">тактических действий в спортивных играх (баскетболе, волейболе, футболе, мини-футболе); </w:t>
      </w:r>
      <w:r w:rsidRPr="00290723">
        <w:rPr>
          <w:rStyle w:val="afff4"/>
          <w:sz w:val="24"/>
          <w:szCs w:val="24"/>
        </w:rPr>
        <w:t>технической и тактической подготовки в национальных видах спорта.</w:t>
      </w:r>
    </w:p>
    <w:p w:rsidR="00A6283A" w:rsidRPr="00290723" w:rsidRDefault="00A6283A" w:rsidP="00A6283A">
      <w:pPr>
        <w:spacing w:line="240" w:lineRule="atLeast"/>
        <w:ind w:left="40" w:firstLine="580"/>
        <w:jc w:val="both"/>
        <w:rPr>
          <w:sz w:val="24"/>
          <w:szCs w:val="24"/>
        </w:rPr>
      </w:pPr>
      <w:r w:rsidRPr="00290723">
        <w:rPr>
          <w:sz w:val="24"/>
          <w:szCs w:val="24"/>
        </w:rPr>
        <w:t>ПРИКЛАДНАЯ ФИЗИЧЕСКАЯ ПОДГОТОВКА</w:t>
      </w:r>
    </w:p>
    <w:p w:rsidR="00A6283A" w:rsidRDefault="00A6283A" w:rsidP="00A6283A">
      <w:pPr>
        <w:spacing w:line="240" w:lineRule="atLeast"/>
        <w:ind w:left="40" w:right="20" w:firstLine="560"/>
        <w:jc w:val="both"/>
        <w:rPr>
          <w:sz w:val="24"/>
          <w:szCs w:val="24"/>
        </w:rPr>
      </w:pPr>
      <w:r w:rsidRPr="00290723">
        <w:rPr>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p w:rsidR="00A6283A" w:rsidRPr="00290723" w:rsidRDefault="00A6283A" w:rsidP="00A6283A">
      <w:pPr>
        <w:spacing w:line="240" w:lineRule="atLeast"/>
        <w:ind w:left="40" w:right="20" w:firstLine="560"/>
        <w:jc w:val="both"/>
        <w:rPr>
          <w:sz w:val="24"/>
          <w:szCs w:val="24"/>
        </w:rPr>
      </w:pPr>
    </w:p>
    <w:p w:rsidR="00A6283A" w:rsidRPr="00027F3D" w:rsidRDefault="00A6283A" w:rsidP="00A6283A">
      <w:pPr>
        <w:widowControl w:val="0"/>
        <w:tabs>
          <w:tab w:val="left" w:pos="2818"/>
        </w:tabs>
        <w:spacing w:line="240" w:lineRule="atLeast"/>
        <w:jc w:val="both"/>
        <w:rPr>
          <w:b/>
          <w:sz w:val="24"/>
          <w:szCs w:val="24"/>
        </w:rPr>
      </w:pPr>
      <w:r w:rsidRPr="00027F3D">
        <w:rPr>
          <w:b/>
          <w:sz w:val="24"/>
          <w:szCs w:val="24"/>
        </w:rPr>
        <w:t xml:space="preserve">                                       МИРОВАЯ ХУДОЖЕСТВЕННАЯ КУЛЬТУРА</w:t>
      </w:r>
    </w:p>
    <w:p w:rsidR="00A6283A" w:rsidRPr="00290723" w:rsidRDefault="00A6283A" w:rsidP="00A6283A">
      <w:pPr>
        <w:spacing w:line="240" w:lineRule="atLeast"/>
        <w:ind w:left="40" w:right="20" w:firstLine="560"/>
        <w:jc w:val="both"/>
        <w:rPr>
          <w:sz w:val="24"/>
          <w:szCs w:val="24"/>
        </w:rPr>
      </w:pPr>
      <w:r w:rsidRPr="00290723">
        <w:rPr>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A6283A" w:rsidRPr="00290723" w:rsidRDefault="00A6283A" w:rsidP="00A6283A">
      <w:pPr>
        <w:widowControl w:val="0"/>
        <w:numPr>
          <w:ilvl w:val="0"/>
          <w:numId w:val="13"/>
        </w:numPr>
        <w:tabs>
          <w:tab w:val="left" w:pos="585"/>
        </w:tabs>
        <w:spacing w:line="240" w:lineRule="atLeast"/>
        <w:ind w:left="600" w:right="20" w:hanging="560"/>
        <w:jc w:val="both"/>
        <w:rPr>
          <w:sz w:val="24"/>
          <w:szCs w:val="24"/>
        </w:rPr>
      </w:pPr>
      <w:r w:rsidRPr="00290723">
        <w:rPr>
          <w:rStyle w:val="afd"/>
          <w:sz w:val="24"/>
          <w:szCs w:val="24"/>
        </w:rPr>
        <w:t xml:space="preserve">развитие </w:t>
      </w:r>
      <w:r w:rsidRPr="00290723">
        <w:rPr>
          <w:sz w:val="24"/>
          <w:szCs w:val="24"/>
        </w:rPr>
        <w:t>чувств, эмоций, образно-ассоциативного мышления и художественно-творческих способностей;</w:t>
      </w:r>
    </w:p>
    <w:p w:rsidR="00A6283A" w:rsidRPr="00290723" w:rsidRDefault="00A6283A" w:rsidP="00A6283A">
      <w:pPr>
        <w:widowControl w:val="0"/>
        <w:numPr>
          <w:ilvl w:val="0"/>
          <w:numId w:val="13"/>
        </w:numPr>
        <w:tabs>
          <w:tab w:val="left" w:pos="585"/>
        </w:tabs>
        <w:spacing w:line="240" w:lineRule="atLeast"/>
        <w:ind w:left="600" w:right="20" w:hanging="560"/>
        <w:jc w:val="both"/>
        <w:rPr>
          <w:sz w:val="24"/>
          <w:szCs w:val="24"/>
        </w:rPr>
      </w:pPr>
      <w:r w:rsidRPr="00290723">
        <w:rPr>
          <w:rStyle w:val="afd"/>
          <w:sz w:val="24"/>
          <w:szCs w:val="24"/>
        </w:rPr>
        <w:t xml:space="preserve">воспитание </w:t>
      </w:r>
      <w:r w:rsidRPr="00290723">
        <w:rPr>
          <w:sz w:val="24"/>
          <w:szCs w:val="24"/>
        </w:rPr>
        <w:t>художественно-эстетического вкуса; потребности в освоении ценностей мировой культуры;</w:t>
      </w:r>
    </w:p>
    <w:p w:rsidR="00A6283A" w:rsidRPr="00290723" w:rsidRDefault="00A6283A" w:rsidP="00A6283A">
      <w:pPr>
        <w:widowControl w:val="0"/>
        <w:numPr>
          <w:ilvl w:val="0"/>
          <w:numId w:val="13"/>
        </w:numPr>
        <w:tabs>
          <w:tab w:val="left" w:pos="585"/>
        </w:tabs>
        <w:spacing w:line="240" w:lineRule="atLeast"/>
        <w:ind w:left="600" w:right="20" w:hanging="560"/>
        <w:jc w:val="both"/>
        <w:rPr>
          <w:sz w:val="24"/>
          <w:szCs w:val="24"/>
        </w:rPr>
      </w:pPr>
      <w:r w:rsidRPr="00290723">
        <w:rPr>
          <w:rStyle w:val="afd"/>
          <w:sz w:val="24"/>
          <w:szCs w:val="24"/>
        </w:rPr>
        <w:t xml:space="preserve">освоение знаний </w:t>
      </w:r>
      <w:r w:rsidRPr="00290723">
        <w:rPr>
          <w:sz w:val="24"/>
          <w:szCs w:val="24"/>
        </w:rPr>
        <w:t>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6283A" w:rsidRPr="00290723" w:rsidRDefault="00A6283A" w:rsidP="00A6283A">
      <w:pPr>
        <w:widowControl w:val="0"/>
        <w:numPr>
          <w:ilvl w:val="0"/>
          <w:numId w:val="13"/>
        </w:numPr>
        <w:tabs>
          <w:tab w:val="left" w:pos="585"/>
        </w:tabs>
        <w:spacing w:line="240" w:lineRule="atLeast"/>
        <w:ind w:left="600" w:right="20" w:hanging="560"/>
        <w:jc w:val="both"/>
        <w:rPr>
          <w:sz w:val="24"/>
          <w:szCs w:val="24"/>
        </w:rPr>
      </w:pPr>
      <w:r w:rsidRPr="00290723">
        <w:rPr>
          <w:rStyle w:val="afd"/>
          <w:sz w:val="24"/>
          <w:szCs w:val="24"/>
        </w:rPr>
        <w:t xml:space="preserve">овладение умением </w:t>
      </w:r>
      <w:r w:rsidRPr="00290723">
        <w:rPr>
          <w:sz w:val="24"/>
          <w:szCs w:val="24"/>
        </w:rPr>
        <w:t>анализировать произведения искусства, оценивать их художественные особенности, высказывать о них собственное суждение;</w:t>
      </w:r>
    </w:p>
    <w:p w:rsidR="00A6283A" w:rsidRDefault="00A6283A" w:rsidP="00A6283A">
      <w:pPr>
        <w:widowControl w:val="0"/>
        <w:numPr>
          <w:ilvl w:val="0"/>
          <w:numId w:val="13"/>
        </w:numPr>
        <w:tabs>
          <w:tab w:val="left" w:pos="585"/>
        </w:tabs>
        <w:spacing w:line="240" w:lineRule="atLeast"/>
        <w:ind w:left="600" w:right="20" w:hanging="560"/>
        <w:jc w:val="both"/>
        <w:rPr>
          <w:sz w:val="24"/>
          <w:szCs w:val="24"/>
        </w:rPr>
      </w:pPr>
      <w:r w:rsidRPr="00290723">
        <w:rPr>
          <w:rStyle w:val="afd"/>
          <w:sz w:val="24"/>
          <w:szCs w:val="24"/>
        </w:rPr>
        <w:t xml:space="preserve">использование приобретенных знаний и умений </w:t>
      </w:r>
      <w:r w:rsidRPr="00290723">
        <w:rPr>
          <w:sz w:val="24"/>
          <w:szCs w:val="24"/>
        </w:rPr>
        <w:t xml:space="preserve">для расширения кругозора, осознанного </w:t>
      </w:r>
      <w:r w:rsidRPr="00290723">
        <w:rPr>
          <w:sz w:val="24"/>
          <w:szCs w:val="24"/>
        </w:rPr>
        <w:lastRenderedPageBreak/>
        <w:t>формирования собственной культурной среды.</w:t>
      </w:r>
    </w:p>
    <w:p w:rsidR="00A6283A" w:rsidRPr="00290723" w:rsidRDefault="00A6283A" w:rsidP="00A6283A">
      <w:pPr>
        <w:widowControl w:val="0"/>
        <w:tabs>
          <w:tab w:val="left" w:pos="585"/>
        </w:tabs>
        <w:spacing w:line="240" w:lineRule="atLeast"/>
        <w:ind w:left="600" w:right="20"/>
        <w:jc w:val="both"/>
        <w:rPr>
          <w:sz w:val="24"/>
          <w:szCs w:val="24"/>
        </w:rPr>
      </w:pPr>
    </w:p>
    <w:p w:rsidR="00A6283A" w:rsidRPr="00981F13" w:rsidRDefault="00A6283A" w:rsidP="00A6283A">
      <w:pPr>
        <w:pStyle w:val="ad"/>
        <w:jc w:val="center"/>
        <w:rPr>
          <w:rFonts w:ascii="Times New Roman" w:hAnsi="Times New Roman"/>
          <w:sz w:val="24"/>
          <w:szCs w:val="24"/>
        </w:rPr>
      </w:pPr>
      <w:r w:rsidRPr="00981F13">
        <w:rPr>
          <w:rFonts w:ascii="Times New Roman" w:hAnsi="Times New Roman"/>
          <w:sz w:val="24"/>
          <w:szCs w:val="24"/>
        </w:rPr>
        <w:t>ОБЯЗАТЕЛЬНЫЙ МИНИМУМ СОДЕРЖАНИЯ ОСНОВНЫХ</w:t>
      </w:r>
    </w:p>
    <w:p w:rsidR="00A6283A" w:rsidRPr="00981F13" w:rsidRDefault="00A6283A" w:rsidP="00A6283A">
      <w:pPr>
        <w:pStyle w:val="ad"/>
        <w:jc w:val="center"/>
        <w:rPr>
          <w:rFonts w:ascii="Times New Roman" w:hAnsi="Times New Roman"/>
          <w:sz w:val="24"/>
          <w:szCs w:val="24"/>
        </w:rPr>
      </w:pPr>
      <w:r w:rsidRPr="00981F13">
        <w:rPr>
          <w:rFonts w:ascii="Times New Roman" w:hAnsi="Times New Roman"/>
          <w:sz w:val="24"/>
          <w:szCs w:val="24"/>
        </w:rPr>
        <w:t>ОБРАЗОВАТЕЛЬНЫХ ПРОГРАММ</w:t>
      </w:r>
    </w:p>
    <w:p w:rsidR="00A6283A" w:rsidRPr="00290723" w:rsidRDefault="00A6283A" w:rsidP="00A6283A">
      <w:pPr>
        <w:spacing w:line="240" w:lineRule="atLeast"/>
        <w:ind w:left="40" w:right="20" w:firstLine="560"/>
        <w:jc w:val="both"/>
        <w:rPr>
          <w:sz w:val="24"/>
          <w:szCs w:val="24"/>
        </w:rPr>
      </w:pPr>
      <w:r w:rsidRPr="00114831">
        <w:rPr>
          <w:b/>
          <w:sz w:val="24"/>
          <w:szCs w:val="24"/>
        </w:rPr>
        <w:t>Художественная культура первобытного мира.</w:t>
      </w:r>
      <w:r w:rsidRPr="00290723">
        <w:rPr>
          <w:sz w:val="24"/>
          <w:szCs w:val="24"/>
        </w:rPr>
        <w:t xml:space="preserve"> Роль мифа в культуре. Древние образы и символы. </w:t>
      </w:r>
      <w:r w:rsidRPr="00290723">
        <w:rPr>
          <w:rStyle w:val="afff4"/>
          <w:sz w:val="24"/>
          <w:szCs w:val="24"/>
        </w:rPr>
        <w:t>Первобытная маги</w:t>
      </w:r>
      <w:hyperlink w:anchor="bookmark3" w:tooltip="Current Document">
        <w:r w:rsidRPr="00290723">
          <w:rPr>
            <w:rStyle w:val="afff4"/>
            <w:sz w:val="24"/>
            <w:szCs w:val="24"/>
          </w:rPr>
          <w:t>я</w:t>
        </w:r>
        <w:r w:rsidRPr="00290723">
          <w:rPr>
            <w:rStyle w:val="afff4"/>
            <w:sz w:val="24"/>
            <w:szCs w:val="24"/>
            <w:vertAlign w:val="superscript"/>
          </w:rPr>
          <w:footnoteReference w:id="3"/>
        </w:r>
      </w:hyperlink>
      <w:r w:rsidRPr="00290723">
        <w:rPr>
          <w:rStyle w:val="afff4"/>
          <w:sz w:val="24"/>
          <w:szCs w:val="24"/>
        </w:rPr>
        <w:t>.</w:t>
      </w:r>
      <w:r w:rsidRPr="00290723">
        <w:rPr>
          <w:sz w:val="24"/>
          <w:szCs w:val="24"/>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290723">
        <w:rPr>
          <w:rStyle w:val="afff4"/>
          <w:sz w:val="24"/>
          <w:szCs w:val="24"/>
        </w:rPr>
        <w:t>Архаические основы фольклора. Миф и современность.</w:t>
      </w:r>
    </w:p>
    <w:p w:rsidR="00A6283A" w:rsidRPr="00290723" w:rsidRDefault="00A6283A" w:rsidP="00A6283A">
      <w:pPr>
        <w:spacing w:line="240" w:lineRule="atLeast"/>
        <w:ind w:left="40" w:right="20" w:firstLine="560"/>
        <w:jc w:val="both"/>
        <w:rPr>
          <w:sz w:val="24"/>
          <w:szCs w:val="24"/>
        </w:rPr>
      </w:pPr>
      <w:r w:rsidRPr="00290723">
        <w:rPr>
          <w:rStyle w:val="afd"/>
          <w:sz w:val="24"/>
          <w:szCs w:val="24"/>
        </w:rPr>
        <w:t xml:space="preserve">Художественная культура Древнего мира. </w:t>
      </w:r>
      <w:r w:rsidRPr="00290723">
        <w:rPr>
          <w:sz w:val="24"/>
          <w:szCs w:val="24"/>
        </w:rPr>
        <w:t xml:space="preserve">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290723">
        <w:rPr>
          <w:rStyle w:val="afff4"/>
          <w:sz w:val="24"/>
          <w:szCs w:val="24"/>
        </w:rPr>
        <w:t>Луксора</w:t>
      </w:r>
      <w:r w:rsidRPr="00290723">
        <w:rPr>
          <w:sz w:val="24"/>
          <w:szCs w:val="24"/>
        </w:rPr>
        <w:t xml:space="preserve">. </w:t>
      </w:r>
      <w:r w:rsidRPr="00290723">
        <w:rPr>
          <w:rStyle w:val="afff4"/>
          <w:sz w:val="24"/>
          <w:szCs w:val="24"/>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A6283A" w:rsidRPr="00290723" w:rsidRDefault="00A6283A" w:rsidP="00A6283A">
      <w:pPr>
        <w:spacing w:line="240" w:lineRule="atLeast"/>
        <w:ind w:left="40" w:right="20" w:firstLine="560"/>
        <w:jc w:val="both"/>
        <w:rPr>
          <w:sz w:val="24"/>
          <w:szCs w:val="24"/>
        </w:rPr>
      </w:pPr>
      <w:r w:rsidRPr="00290723">
        <w:rPr>
          <w:sz w:val="24"/>
          <w:szCs w:val="24"/>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290723">
        <w:rPr>
          <w:rStyle w:val="afff4"/>
          <w:sz w:val="24"/>
          <w:szCs w:val="24"/>
        </w:rPr>
        <w:t>Римский форум, Колизей</w:t>
      </w:r>
      <w:r w:rsidRPr="00290723">
        <w:rPr>
          <w:sz w:val="24"/>
          <w:szCs w:val="24"/>
        </w:rPr>
        <w:t>, Пантеон.</w:t>
      </w:r>
    </w:p>
    <w:p w:rsidR="00A6283A" w:rsidRPr="00290723" w:rsidRDefault="00A6283A" w:rsidP="00A6283A">
      <w:pPr>
        <w:spacing w:line="240" w:lineRule="atLeast"/>
        <w:ind w:left="40" w:right="20" w:firstLine="560"/>
        <w:jc w:val="both"/>
        <w:rPr>
          <w:sz w:val="24"/>
          <w:szCs w:val="24"/>
        </w:rPr>
      </w:pPr>
      <w:r w:rsidRPr="00290723">
        <w:rPr>
          <w:rStyle w:val="afd"/>
          <w:sz w:val="24"/>
          <w:szCs w:val="24"/>
        </w:rPr>
        <w:t xml:space="preserve">Художественная культура Средних веков. </w:t>
      </w:r>
      <w:r w:rsidRPr="00290723">
        <w:rPr>
          <w:sz w:val="24"/>
          <w:szCs w:val="24"/>
        </w:rPr>
        <w:t xml:space="preserve">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290723">
        <w:rPr>
          <w:rStyle w:val="afff4"/>
          <w:sz w:val="24"/>
          <w:szCs w:val="24"/>
        </w:rPr>
        <w:t>Космическая, топографическая, временная символика храма</w:t>
      </w:r>
      <w:r w:rsidRPr="00290723">
        <w:rPr>
          <w:sz w:val="24"/>
          <w:szCs w:val="24"/>
        </w:rPr>
        <w:t>. Икона и иконостас (</w:t>
      </w:r>
      <w:r w:rsidRPr="00290723">
        <w:rPr>
          <w:rStyle w:val="afff4"/>
          <w:sz w:val="24"/>
          <w:szCs w:val="24"/>
        </w:rPr>
        <w:t>Ф Грек</w:t>
      </w:r>
      <w:r w:rsidRPr="00290723">
        <w:rPr>
          <w:sz w:val="24"/>
          <w:szCs w:val="24"/>
        </w:rPr>
        <w:t>, А.Рублев). Ансамбль московского Кремля.</w:t>
      </w:r>
    </w:p>
    <w:p w:rsidR="00A6283A" w:rsidRPr="00290723" w:rsidRDefault="00A6283A" w:rsidP="00A6283A">
      <w:pPr>
        <w:spacing w:line="240" w:lineRule="atLeast"/>
        <w:ind w:left="40" w:right="20" w:firstLine="560"/>
        <w:jc w:val="both"/>
        <w:rPr>
          <w:sz w:val="24"/>
          <w:szCs w:val="24"/>
        </w:rPr>
      </w:pPr>
      <w:r w:rsidRPr="00290723">
        <w:rPr>
          <w:rStyle w:val="72"/>
          <w:sz w:val="24"/>
          <w:szCs w:val="24"/>
        </w:rPr>
        <w:t xml:space="preserve">Монастырская базилика как средоточие культурной жизни романской эпохи. Готический собор - как образ мира. </w:t>
      </w:r>
      <w:r w:rsidRPr="00290723">
        <w:rPr>
          <w:sz w:val="24"/>
          <w:szCs w:val="24"/>
        </w:rPr>
        <w:t>Региональные школы Западной Европы. Мусульманский образ рая в комплексе Регистана (Древний Самарканд). Воплощение мифологических и религиозно</w:t>
      </w:r>
      <w:r w:rsidRPr="00290723">
        <w:rPr>
          <w:sz w:val="24"/>
          <w:szCs w:val="24"/>
        </w:rPr>
        <w:softHyphen/>
        <w:t>нравственных представлений Китая в храме Неба в Пекине. Философия и мифология в садовом искусстве Японии.</w:t>
      </w:r>
    </w:p>
    <w:p w:rsidR="00A6283A" w:rsidRPr="00290723" w:rsidRDefault="00A6283A" w:rsidP="00A6283A">
      <w:pPr>
        <w:spacing w:line="240" w:lineRule="atLeast"/>
        <w:ind w:left="40" w:right="20" w:firstLine="560"/>
        <w:jc w:val="both"/>
        <w:rPr>
          <w:sz w:val="24"/>
          <w:szCs w:val="24"/>
        </w:rPr>
      </w:pPr>
      <w:r w:rsidRPr="00290723">
        <w:rPr>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6283A" w:rsidRPr="00290723" w:rsidRDefault="00A6283A" w:rsidP="00A6283A">
      <w:pPr>
        <w:spacing w:line="240" w:lineRule="atLeast"/>
        <w:ind w:left="40" w:right="20" w:firstLine="560"/>
        <w:jc w:val="both"/>
        <w:rPr>
          <w:sz w:val="24"/>
          <w:szCs w:val="24"/>
        </w:rPr>
      </w:pPr>
      <w:r w:rsidRPr="00290723">
        <w:rPr>
          <w:rStyle w:val="73"/>
          <w:sz w:val="24"/>
          <w:szCs w:val="24"/>
        </w:rPr>
        <w:t>Художественная культура Ренессанса</w:t>
      </w:r>
      <w:r w:rsidRPr="00290723">
        <w:rPr>
          <w:rStyle w:val="72"/>
          <w:sz w:val="24"/>
          <w:szCs w:val="24"/>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290723">
        <w:rPr>
          <w:sz w:val="24"/>
          <w:szCs w:val="24"/>
        </w:rPr>
        <w:t>Тициан). 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w:t>
      </w:r>
      <w:r w:rsidRPr="00290723">
        <w:rPr>
          <w:rStyle w:val="afc"/>
          <w:i/>
          <w:iCs/>
          <w:sz w:val="24"/>
          <w:szCs w:val="24"/>
        </w:rPr>
        <w:t xml:space="preserve"> Театр У.Шекспира. Историческое значение и вневременная художественная ценность идей Возрождения.</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t>Художественная культура Нового времени</w:t>
      </w:r>
      <w:r w:rsidRPr="00290723">
        <w:rPr>
          <w:sz w:val="24"/>
          <w:szCs w:val="24"/>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Классицизм и ампир в архитектуре (ансамбли </w:t>
      </w:r>
      <w:r w:rsidRPr="00290723">
        <w:rPr>
          <w:rStyle w:val="afff4"/>
          <w:sz w:val="24"/>
          <w:szCs w:val="24"/>
        </w:rPr>
        <w:t>Парижа</w:t>
      </w:r>
      <w:r w:rsidRPr="00290723">
        <w:rPr>
          <w:sz w:val="24"/>
          <w:szCs w:val="24"/>
        </w:rPr>
        <w:t xml:space="preserve">, Версаля, Петербурга). От классицизма к академизму в живописи (Н.Пуссен, </w:t>
      </w:r>
      <w:r w:rsidRPr="00290723">
        <w:rPr>
          <w:rStyle w:val="afff4"/>
          <w:sz w:val="24"/>
          <w:szCs w:val="24"/>
        </w:rPr>
        <w:t>Ж.-Л.Давид,</w:t>
      </w:r>
      <w:r w:rsidRPr="00290723">
        <w:rPr>
          <w:sz w:val="24"/>
          <w:szCs w:val="24"/>
        </w:rPr>
        <w:t xml:space="preserve"> К.П.Брюллов, </w:t>
      </w:r>
      <w:r w:rsidRPr="00290723">
        <w:rPr>
          <w:rStyle w:val="afff4"/>
          <w:sz w:val="24"/>
          <w:szCs w:val="24"/>
        </w:rPr>
        <w:t xml:space="preserve">А.А.Иванов). </w:t>
      </w:r>
      <w:r w:rsidRPr="00290723">
        <w:rPr>
          <w:sz w:val="24"/>
          <w:szCs w:val="24"/>
        </w:rPr>
        <w:t>Формирование классических жанров и принципов симфонизма в произведениях мастеров Венской классической школы (В.-А.Моцарт, Л.ван Бетховен).</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Романтический идеал и его отображение в музыке </w:t>
      </w:r>
      <w:r w:rsidRPr="00290723">
        <w:rPr>
          <w:rStyle w:val="afff4"/>
          <w:sz w:val="24"/>
          <w:szCs w:val="24"/>
        </w:rPr>
        <w:t>(Ф.Шуберт,</w:t>
      </w:r>
      <w:r w:rsidRPr="00290723">
        <w:rPr>
          <w:sz w:val="24"/>
          <w:szCs w:val="24"/>
        </w:rPr>
        <w:t xml:space="preserve"> Р. Вагнер) Романтизм в живописи </w:t>
      </w:r>
      <w:r w:rsidRPr="00290723">
        <w:rPr>
          <w:rStyle w:val="afff4"/>
          <w:sz w:val="24"/>
          <w:szCs w:val="24"/>
        </w:rPr>
        <w:t>(прерафаэлиты,</w:t>
      </w:r>
      <w:r w:rsidRPr="00290723">
        <w:rPr>
          <w:sz w:val="24"/>
          <w:szCs w:val="24"/>
        </w:rPr>
        <w:t xml:space="preserve"> Ф.Гойя, </w:t>
      </w:r>
      <w:r w:rsidRPr="00290723">
        <w:rPr>
          <w:rStyle w:val="afff4"/>
          <w:sz w:val="24"/>
          <w:szCs w:val="24"/>
        </w:rPr>
        <w:t>Э.Делакруа,</w:t>
      </w:r>
      <w:r w:rsidRPr="00290723">
        <w:rPr>
          <w:sz w:val="24"/>
          <w:szCs w:val="24"/>
        </w:rPr>
        <w:t xml:space="preserve"> О. Кипренский). Зарождение русской классической музыкальной школы (М.И.Глинка).</w:t>
      </w:r>
    </w:p>
    <w:p w:rsidR="00A6283A" w:rsidRPr="00290723" w:rsidRDefault="00A6283A" w:rsidP="00A6283A">
      <w:pPr>
        <w:spacing w:line="240" w:lineRule="atLeast"/>
        <w:ind w:left="20" w:right="20" w:firstLine="560"/>
        <w:jc w:val="both"/>
        <w:rPr>
          <w:sz w:val="24"/>
          <w:szCs w:val="24"/>
        </w:rPr>
      </w:pPr>
      <w:r w:rsidRPr="00290723">
        <w:rPr>
          <w:sz w:val="24"/>
          <w:szCs w:val="24"/>
        </w:rPr>
        <w:t xml:space="preserve">Социальная тематика в живописи реализма </w:t>
      </w:r>
      <w:r w:rsidRPr="00290723">
        <w:rPr>
          <w:rStyle w:val="afff4"/>
          <w:sz w:val="24"/>
          <w:szCs w:val="24"/>
        </w:rPr>
        <w:t>(Г.Курбе,</w:t>
      </w:r>
      <w:r w:rsidRPr="00290723">
        <w:rPr>
          <w:sz w:val="24"/>
          <w:szCs w:val="24"/>
        </w:rPr>
        <w:t xml:space="preserve"> О.Домье, художники-передвижники - И.Е.Репин, В.И.Суриков). Развитие русской музыки во второй половине XIX в. (П.И.Чайковский).</w:t>
      </w:r>
    </w:p>
    <w:p w:rsidR="00A6283A" w:rsidRPr="00290723" w:rsidRDefault="00A6283A" w:rsidP="00A6283A">
      <w:pPr>
        <w:spacing w:line="240" w:lineRule="atLeast"/>
        <w:ind w:left="20" w:right="20" w:firstLine="560"/>
        <w:jc w:val="both"/>
        <w:rPr>
          <w:sz w:val="24"/>
          <w:szCs w:val="24"/>
        </w:rPr>
      </w:pPr>
      <w:r w:rsidRPr="00290723">
        <w:rPr>
          <w:rStyle w:val="afd"/>
          <w:sz w:val="24"/>
          <w:szCs w:val="24"/>
        </w:rPr>
        <w:lastRenderedPageBreak/>
        <w:t xml:space="preserve">Художественная культура конца XIX - XX вв. </w:t>
      </w:r>
      <w:r w:rsidRPr="00290723">
        <w:rPr>
          <w:sz w:val="24"/>
          <w:szCs w:val="24"/>
        </w:rPr>
        <w:t xml:space="preserve">Основные направления в живописи конца XIX в: импрессионизм (К.Моне), постимпрессионизм (Ван Гог, </w:t>
      </w:r>
      <w:r w:rsidRPr="00290723">
        <w:rPr>
          <w:rStyle w:val="afff4"/>
          <w:sz w:val="24"/>
          <w:szCs w:val="24"/>
        </w:rPr>
        <w:t>П.Сезанн, П.Гоген).</w:t>
      </w:r>
      <w:r w:rsidRPr="00290723">
        <w:rPr>
          <w:sz w:val="24"/>
          <w:szCs w:val="24"/>
        </w:rPr>
        <w:t xml:space="preserve"> Модерн в архитектуре </w:t>
      </w:r>
      <w:r w:rsidRPr="00290723">
        <w:rPr>
          <w:rStyle w:val="afff4"/>
          <w:sz w:val="24"/>
          <w:szCs w:val="24"/>
        </w:rPr>
        <w:t>(В. Орта,</w:t>
      </w:r>
      <w:r w:rsidRPr="00290723">
        <w:rPr>
          <w:sz w:val="24"/>
          <w:szCs w:val="24"/>
        </w:rPr>
        <w:t xml:space="preserve"> А.Гауди, </w:t>
      </w:r>
      <w:r w:rsidRPr="00290723">
        <w:rPr>
          <w:rStyle w:val="afff4"/>
          <w:sz w:val="24"/>
          <w:szCs w:val="24"/>
        </w:rPr>
        <w:t>В.И.Шехтель).</w:t>
      </w:r>
      <w:r w:rsidRPr="00290723">
        <w:rPr>
          <w:sz w:val="24"/>
          <w:szCs w:val="24"/>
        </w:rPr>
        <w:t xml:space="preserve"> Символ и миф в живописи (М.А.Вру-бель) и музыке (А.Н.Скрябин). Художественные течения модернизма в живописи </w:t>
      </w:r>
      <w:r w:rsidRPr="00290723">
        <w:rPr>
          <w:sz w:val="24"/>
          <w:szCs w:val="24"/>
          <w:lang w:val="en-US"/>
        </w:rPr>
        <w:t>XX</w:t>
      </w:r>
      <w:r w:rsidRPr="00290723">
        <w:rPr>
          <w:sz w:val="24"/>
          <w:szCs w:val="24"/>
        </w:rPr>
        <w:t xml:space="preserve"> в.: кубизм (П.Пикассо), абстрактивизм (В.Кандинский), сюрреализм (С.Дали). Архитектура XX в. (В.Е.Татлин, </w:t>
      </w:r>
      <w:r w:rsidRPr="00290723">
        <w:rPr>
          <w:rStyle w:val="afff4"/>
          <w:sz w:val="24"/>
          <w:szCs w:val="24"/>
        </w:rPr>
        <w:t>Ш.-Э. ле Корбюзье,</w:t>
      </w:r>
      <w:r w:rsidRPr="00290723">
        <w:rPr>
          <w:sz w:val="24"/>
          <w:szCs w:val="24"/>
        </w:rPr>
        <w:t xml:space="preserve"> Ф.-Л.Райт, </w:t>
      </w:r>
      <w:r w:rsidRPr="00290723">
        <w:rPr>
          <w:rStyle w:val="afff4"/>
          <w:sz w:val="24"/>
          <w:szCs w:val="24"/>
        </w:rPr>
        <w:t>О.Нимейер).</w:t>
      </w:r>
      <w:r w:rsidRPr="00290723">
        <w:rPr>
          <w:sz w:val="24"/>
          <w:szCs w:val="24"/>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290723">
        <w:rPr>
          <w:rStyle w:val="afff4"/>
          <w:sz w:val="24"/>
          <w:szCs w:val="24"/>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 Л. Уэббер). Рок-музыка (Биттлз, Пинк Флойд); электронная музыка (Ж.-М. Жарр). Массовое искусство.</w:t>
      </w:r>
    </w:p>
    <w:p w:rsidR="00A6283A" w:rsidRPr="00290723" w:rsidRDefault="00A6283A" w:rsidP="00A6283A">
      <w:pPr>
        <w:spacing w:line="240" w:lineRule="atLeast"/>
        <w:ind w:left="20" w:firstLine="560"/>
        <w:jc w:val="both"/>
        <w:rPr>
          <w:sz w:val="24"/>
          <w:szCs w:val="24"/>
        </w:rPr>
      </w:pPr>
      <w:r w:rsidRPr="00290723">
        <w:rPr>
          <w:sz w:val="24"/>
          <w:szCs w:val="24"/>
        </w:rPr>
        <w:t>Культурные традиции родного края.</w:t>
      </w:r>
    </w:p>
    <w:p w:rsidR="00A6283A" w:rsidRDefault="00A6283A" w:rsidP="00A6283A">
      <w:pPr>
        <w:tabs>
          <w:tab w:val="left" w:pos="360"/>
        </w:tabs>
        <w:autoSpaceDE w:val="0"/>
        <w:autoSpaceDN w:val="0"/>
        <w:adjustRightInd w:val="0"/>
        <w:spacing w:line="240" w:lineRule="atLeast"/>
        <w:ind w:left="645"/>
        <w:rPr>
          <w:b/>
          <w:bCs/>
          <w:color w:val="000000"/>
          <w:sz w:val="24"/>
          <w:szCs w:val="24"/>
        </w:rPr>
      </w:pPr>
    </w:p>
    <w:p w:rsidR="00A6283A" w:rsidRPr="00290723" w:rsidRDefault="00A6283A" w:rsidP="00A6283A">
      <w:pPr>
        <w:tabs>
          <w:tab w:val="left" w:pos="360"/>
        </w:tabs>
        <w:autoSpaceDE w:val="0"/>
        <w:autoSpaceDN w:val="0"/>
        <w:adjustRightInd w:val="0"/>
        <w:spacing w:line="240" w:lineRule="atLeast"/>
        <w:ind w:left="645"/>
        <w:rPr>
          <w:b/>
          <w:bCs/>
          <w:color w:val="000000"/>
          <w:sz w:val="24"/>
          <w:szCs w:val="24"/>
        </w:rPr>
      </w:pPr>
      <w:r>
        <w:rPr>
          <w:b/>
          <w:bCs/>
          <w:color w:val="000000"/>
          <w:sz w:val="24"/>
          <w:szCs w:val="24"/>
        </w:rPr>
        <w:t xml:space="preserve">2.2. </w:t>
      </w:r>
      <w:r w:rsidRPr="00290723">
        <w:rPr>
          <w:b/>
          <w:bCs/>
          <w:color w:val="000000"/>
          <w:sz w:val="24"/>
          <w:szCs w:val="24"/>
        </w:rPr>
        <w:t>ПРОГРАММА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ind w:left="720"/>
        <w:jc w:val="center"/>
        <w:rPr>
          <w:b/>
          <w:bCs/>
          <w:color w:val="000000"/>
          <w:sz w:val="24"/>
          <w:szCs w:val="24"/>
        </w:rPr>
      </w:pPr>
      <w:r w:rsidRPr="00290723">
        <w:rPr>
          <w:b/>
          <w:bCs/>
          <w:color w:val="000000"/>
          <w:sz w:val="24"/>
          <w:szCs w:val="24"/>
        </w:rPr>
        <w:t>СРЕДНЕГО ОБЩЕГО ОБРАЗОВАНИЯ.</w:t>
      </w:r>
    </w:p>
    <w:p w:rsidR="00A6283A" w:rsidRPr="00290723" w:rsidRDefault="00A6283A" w:rsidP="00A6283A">
      <w:pPr>
        <w:tabs>
          <w:tab w:val="left" w:pos="360"/>
        </w:tabs>
        <w:autoSpaceDE w:val="0"/>
        <w:autoSpaceDN w:val="0"/>
        <w:adjustRightInd w:val="0"/>
        <w:spacing w:line="240" w:lineRule="atLeast"/>
        <w:ind w:left="720"/>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Пояснительная записка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ab/>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включающую воспитательную, учебную, внеучебную, социально значимую деятельность обучающихся, основанную на системе духовных идеалов многонационального народа России, построена на базовых национальных ценностей,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w:t>
      </w:r>
    </w:p>
    <w:p w:rsidR="00A6283A"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color w:val="000000"/>
          <w:sz w:val="24"/>
          <w:szCs w:val="24"/>
        </w:rPr>
        <w:t>Программа воспитания и социализации обучающихся направлена на обеспечение их духовно</w:t>
      </w:r>
      <w:r>
        <w:rPr>
          <w:color w:val="000000"/>
          <w:sz w:val="24"/>
          <w:szCs w:val="24"/>
        </w:rPr>
        <w:t>-</w:t>
      </w:r>
      <w:r w:rsidRPr="00290723">
        <w:rPr>
          <w:color w:val="000000"/>
          <w:sz w:val="24"/>
          <w:szCs w:val="24"/>
        </w:rPr>
        <w:t xml:space="preserve">нравственного развития и воспитания, социализацию, профессиональную ориентацию, формирование экологической культуры, культуры здорового и безопасного образа жизни. Главным результатом реализации Программа воспитания и социализации обучающихся будет </w:t>
      </w:r>
      <w:r w:rsidRPr="00290723">
        <w:rPr>
          <w:b/>
          <w:bCs/>
          <w:i/>
          <w:iCs/>
          <w:color w:val="000000"/>
          <w:sz w:val="24"/>
          <w:szCs w:val="24"/>
        </w:rPr>
        <w:t>являться 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 («Наша новая школа»).</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1.</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Цель и задачи воспитания и социализации обуча</w:t>
      </w:r>
      <w:r>
        <w:rPr>
          <w:b/>
          <w:bCs/>
          <w:color w:val="000000"/>
          <w:sz w:val="24"/>
          <w:szCs w:val="24"/>
        </w:rPr>
        <w:t>ю</w:t>
      </w:r>
      <w:r w:rsidRPr="00290723">
        <w:rPr>
          <w:b/>
          <w:bCs/>
          <w:color w:val="000000"/>
          <w:sz w:val="24"/>
          <w:szCs w:val="24"/>
        </w:rPr>
        <w:t xml:space="preserve">щихся </w:t>
      </w:r>
      <w:r w:rsidRPr="00290723">
        <w:rPr>
          <w:color w:val="000000"/>
          <w:sz w:val="24"/>
          <w:szCs w:val="24"/>
        </w:rPr>
        <w:t>на уровне среднего общего образования (10 -11 классы).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Целью</w:t>
      </w:r>
      <w:r w:rsidRPr="00290723">
        <w:rPr>
          <w:color w:val="000000"/>
          <w:sz w:val="24"/>
          <w:szCs w:val="24"/>
        </w:rPr>
        <w:t xml:space="preserve"> воспитания и социализации обучающихся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6283A" w:rsidRPr="00290723" w:rsidRDefault="00A6283A" w:rsidP="00A6283A">
      <w:pPr>
        <w:tabs>
          <w:tab w:val="left" w:pos="360"/>
        </w:tabs>
        <w:autoSpaceDE w:val="0"/>
        <w:autoSpaceDN w:val="0"/>
        <w:adjustRightInd w:val="0"/>
        <w:spacing w:line="240" w:lineRule="atLeast"/>
        <w:jc w:val="both"/>
        <w:rPr>
          <w:bCs/>
          <w:i/>
          <w:iCs/>
          <w:color w:val="000000"/>
          <w:sz w:val="24"/>
          <w:szCs w:val="24"/>
        </w:rPr>
      </w:pPr>
      <w:r w:rsidRPr="00290723">
        <w:rPr>
          <w:bCs/>
          <w:color w:val="000000"/>
          <w:sz w:val="24"/>
          <w:szCs w:val="24"/>
        </w:rPr>
        <w:t>На уровне среднего общего образования для достижения поставленной цели воспитания и социализации обучающихся решаются</w:t>
      </w:r>
      <w:r w:rsidRPr="00290723">
        <w:rPr>
          <w:color w:val="000000"/>
          <w:sz w:val="24"/>
          <w:szCs w:val="24"/>
        </w:rPr>
        <w:t xml:space="preserve"> задачи: </w:t>
      </w:r>
      <w:r w:rsidRPr="00290723">
        <w:rPr>
          <w:bCs/>
          <w:i/>
          <w:iCs/>
          <w:color w:val="000000"/>
          <w:sz w:val="24"/>
          <w:szCs w:val="24"/>
        </w:rPr>
        <w:t>в области формирования личностной культуры, в области формирования социальной культуры, в области формирования семейной культуры.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включающую воспитательную, учебную, внеучебную, социально значимую деятельность обучающихся, основанную на системе духовных идеалов многонационального народа России, построена на базовых национальных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ценностей,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социализацию, профессиональную ориентацию, формирование экологической культуры, культуры здорового и безопасного образа жизни.</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color w:val="000000"/>
          <w:sz w:val="24"/>
          <w:szCs w:val="24"/>
        </w:rPr>
        <w:t xml:space="preserve">Главным результатом реализации Программа воспитания и социализации обучающихся будет </w:t>
      </w:r>
      <w:r w:rsidRPr="00290723">
        <w:rPr>
          <w:b/>
          <w:bCs/>
          <w:i/>
          <w:iCs/>
          <w:color w:val="000000"/>
          <w:sz w:val="24"/>
          <w:szCs w:val="24"/>
        </w:rPr>
        <w:t>являться воспитание успешного поколения граждан страны, владеющих адекватными времени знаниями, навыками и компетенциями, на идеалах</w:t>
      </w:r>
      <w:r>
        <w:rPr>
          <w:b/>
          <w:bCs/>
          <w:i/>
          <w:iCs/>
          <w:color w:val="000000"/>
          <w:sz w:val="24"/>
          <w:szCs w:val="24"/>
        </w:rPr>
        <w:t xml:space="preserve"> </w:t>
      </w:r>
      <w:r w:rsidRPr="00290723">
        <w:rPr>
          <w:b/>
          <w:bCs/>
          <w:i/>
          <w:iCs/>
          <w:color w:val="000000"/>
          <w:sz w:val="24"/>
          <w:szCs w:val="24"/>
        </w:rPr>
        <w:t>демократии и правового государства, в соответствии с национальными и общечеловеческими ценностными установками («Наша новая школа»).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Программа воспитания и социализации обучающихся  среднего общего образования (10-11 классы) содержит двенадцать разделов.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первом разделе</w:t>
      </w:r>
      <w:r w:rsidRPr="00290723">
        <w:rPr>
          <w:color w:val="000000"/>
          <w:sz w:val="24"/>
          <w:szCs w:val="24"/>
        </w:rPr>
        <w:t xml:space="preserve"> определены цель и задачи воспитания и социализации обучающихся на уровне среднего общего образования (10-11 классы).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Во втором разделе</w:t>
      </w:r>
      <w:r w:rsidRPr="00290723">
        <w:rPr>
          <w:color w:val="000000"/>
          <w:sz w:val="24"/>
          <w:szCs w:val="24"/>
        </w:rPr>
        <w:t xml:space="preserve"> описаны направления, ценностные ориентиры, содержание, виды деятельности и формы занятий с обучающимися, лежащие в основе программы воспитания и социализации.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третьем разделе</w:t>
      </w:r>
      <w:r w:rsidRPr="00290723">
        <w:rPr>
          <w:color w:val="000000"/>
          <w:sz w:val="24"/>
          <w:szCs w:val="24"/>
        </w:rPr>
        <w:t xml:space="preserve"> формулируются принципы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четвёртом разделе</w:t>
      </w:r>
      <w:r w:rsidRPr="00290723">
        <w:rPr>
          <w:color w:val="000000"/>
          <w:sz w:val="24"/>
          <w:szCs w:val="24"/>
        </w:rPr>
        <w:t xml:space="preserve"> указаны формы индивидуальной и групповой организации профессиональной ориентации обучающихся по каждому из направлений.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пятом разделе</w:t>
      </w:r>
      <w:r w:rsidRPr="00290723">
        <w:rPr>
          <w:color w:val="000000"/>
          <w:sz w:val="24"/>
          <w:szCs w:val="24"/>
        </w:rPr>
        <w:t xml:space="preserve"> определены этапы организации работы в системе социального воспитания и социализации обучающихся, совместной деятельности общеобразовательного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шестом разделе</w:t>
      </w:r>
      <w:r w:rsidRPr="00290723">
        <w:rPr>
          <w:color w:val="000000"/>
          <w:sz w:val="24"/>
          <w:szCs w:val="24"/>
        </w:rPr>
        <w:t xml:space="preserve"> перечислены основные формы организации педагогической поддержки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седьмом разделе</w:t>
      </w:r>
      <w:r w:rsidRPr="00290723">
        <w:rPr>
          <w:color w:val="000000"/>
          <w:sz w:val="24"/>
          <w:szCs w:val="24"/>
        </w:rPr>
        <w:t xml:space="preserve"> определена система поощрения социальной успешности и активной жизненной позиции учащихся.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восьмом разделе</w:t>
      </w:r>
      <w:r w:rsidRPr="00290723">
        <w:rPr>
          <w:color w:val="000000"/>
          <w:sz w:val="24"/>
          <w:szCs w:val="24"/>
        </w:rPr>
        <w:t xml:space="preserve"> определена основа организации работы по формированию экологически безопасного, здорового и безопасного образа жизни.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девятом разделе</w:t>
      </w:r>
      <w:r w:rsidRPr="00290723">
        <w:rPr>
          <w:color w:val="000000"/>
          <w:sz w:val="24"/>
          <w:szCs w:val="24"/>
        </w:rPr>
        <w:t xml:space="preserve"> описана деятельность в области непрерывного экологического здоровьесберегающего образования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десятом разделе</w:t>
      </w:r>
      <w:r w:rsidRPr="00290723">
        <w:rPr>
          <w:color w:val="000000"/>
          <w:sz w:val="24"/>
          <w:szCs w:val="24"/>
        </w:rPr>
        <w:t xml:space="preserve"> определены планируемые результаты.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одиннадцатом разделе</w:t>
      </w:r>
      <w:r w:rsidRPr="00290723">
        <w:rPr>
          <w:color w:val="000000"/>
          <w:sz w:val="24"/>
          <w:szCs w:val="24"/>
        </w:rPr>
        <w:t xml:space="preserve"> описан мониторинг реализации общеобразовательным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В двенадцатом разделе</w:t>
      </w:r>
      <w:r w:rsidRPr="00290723">
        <w:rPr>
          <w:color w:val="000000"/>
          <w:sz w:val="24"/>
          <w:szCs w:val="24"/>
        </w:rPr>
        <w:t xml:space="preserve"> охарактеризованы методика и инструментарий мониторинга духовно – нравственного развития,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1.</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Цель и задачи</w:t>
      </w:r>
      <w:r w:rsidRPr="00290723">
        <w:rPr>
          <w:color w:val="000000"/>
          <w:sz w:val="24"/>
          <w:szCs w:val="24"/>
        </w:rPr>
        <w:t xml:space="preserve"> воспитания и социализации обучающихся  среднего общего образования (10-11 классы).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Целью</w:t>
      </w:r>
      <w:r w:rsidRPr="00290723">
        <w:rPr>
          <w:color w:val="000000"/>
          <w:sz w:val="24"/>
          <w:szCs w:val="24"/>
        </w:rPr>
        <w:t xml:space="preserve"> воспитания и социализации обучающихся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Для достижения поставленной цели воспитания и социализации обучающихся решаются </w:t>
      </w:r>
      <w:r w:rsidRPr="00290723">
        <w:rPr>
          <w:b/>
          <w:bCs/>
          <w:color w:val="000000"/>
          <w:sz w:val="24"/>
          <w:szCs w:val="24"/>
        </w:rPr>
        <w:t>задачи</w:t>
      </w:r>
      <w:r w:rsidRPr="00290723">
        <w:rPr>
          <w:color w:val="000000"/>
          <w:sz w:val="24"/>
          <w:szCs w:val="24"/>
        </w:rPr>
        <w:t>:</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b/>
          <w:bCs/>
          <w:i/>
          <w:iCs/>
          <w:color w:val="000000"/>
          <w:sz w:val="24"/>
          <w:szCs w:val="24"/>
        </w:rPr>
        <w:t>в области формирования личностной культуры, в области формирования социальной культуры, в области формирования семейной культуры</w:t>
      </w:r>
    </w:p>
    <w:p w:rsidR="00A6283A" w:rsidRPr="00290723" w:rsidRDefault="00A6283A" w:rsidP="00A6283A">
      <w:pPr>
        <w:tabs>
          <w:tab w:val="left" w:pos="360"/>
        </w:tabs>
        <w:autoSpaceDE w:val="0"/>
        <w:autoSpaceDN w:val="0"/>
        <w:adjustRightInd w:val="0"/>
        <w:spacing w:line="240" w:lineRule="atLeast"/>
        <w:rPr>
          <w:b/>
          <w:bCs/>
          <w:i/>
          <w:i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6283A" w:rsidRPr="00290723" w:rsidTr="00C77C21">
        <w:trPr>
          <w:trHeight w:val="1068"/>
        </w:trPr>
        <w:tc>
          <w:tcPr>
            <w:tcW w:w="3190"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В области формирования</w:t>
            </w:r>
          </w:p>
          <w:p w:rsidR="00A6283A" w:rsidRPr="00290723" w:rsidRDefault="00A6283A" w:rsidP="00C77C21">
            <w:pPr>
              <w:tabs>
                <w:tab w:val="left" w:pos="360"/>
              </w:tabs>
              <w:spacing w:line="240" w:lineRule="atLeast"/>
              <w:rPr>
                <w:sz w:val="24"/>
                <w:szCs w:val="24"/>
              </w:rPr>
            </w:pPr>
            <w:r w:rsidRPr="00290723">
              <w:rPr>
                <w:b/>
                <w:bCs/>
                <w:sz w:val="24"/>
                <w:szCs w:val="24"/>
              </w:rPr>
              <w:t>личностной культуры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формирование способности к духовному развитию,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реализации творческого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потенциала в учебно-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игровой, предметно-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продуктивной, 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общественно полезной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 на основе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традиционных нравственных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установок и моральных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норм, непрерывного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самовоспитания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универсальной духовно-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нравственной компетенции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«становиться лучше»;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укрепление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нравственности, основанной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 свободе воли и духовных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отечественных традициях,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внутренней установке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личности школьника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поступать согласно своей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совести;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основ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нравственного самосознания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личности (совести)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способности подростка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формулировать собственные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нравственные обязательства,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осуществлять нравственный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самоконтроль, требовать от себя выполнения моральных норм, давать нравственную оценку своим и чужим поступкам;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нравственного смысла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учения, 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ориентированной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общественно полезной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морали — осознанной обучающимся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необходимости поведения,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ориентированного на благо других людей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определяемого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традиционными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представлениями о добре и зле, справедливом и несправедливом,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добродетели и пороке,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должном и недопустимом;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усвоение обучающимся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базовых национальных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ценностей, духовных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традиций народов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укрепление у подростка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позитивной нравственной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самооценки, самоуважения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жизненного оптимизма;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эстетических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потребностей, ценностей и чувств;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способности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открыто выражать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аргументированно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отстаивать свою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 оправданную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позицию, проявлять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критичность к собственным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намерениям, мыслям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поступкам;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способности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самостоятельным поступкам и действиям, совершаемым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 основе морального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выбора, к принятию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развитие трудолюбия,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способности к преодолению трудностей,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целеустремлённости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настойчивости в достижении результата;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творческого отношения к учёбе, труду,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социальной деятельности на основе нравственных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ценностей и моральных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норм;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у подростка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первоначальных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намерений и интересов,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осознание нравственного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значения будущего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профессионального выбора;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подростком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ценности человеческой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жизни, формирование умения противостоять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пределах своих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возможностей действиям и влияниям, представляющим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угрозу для 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физического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нравственного здоровья,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духовной безопасности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экологической культуры,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культуры здорового и</w:t>
            </w:r>
          </w:p>
          <w:p w:rsidR="00A6283A" w:rsidRPr="00290723" w:rsidRDefault="00A6283A" w:rsidP="00C77C21">
            <w:pPr>
              <w:tabs>
                <w:tab w:val="left" w:pos="360"/>
              </w:tabs>
              <w:spacing w:line="240" w:lineRule="atLeast"/>
              <w:rPr>
                <w:sz w:val="24"/>
                <w:szCs w:val="24"/>
              </w:rPr>
            </w:pPr>
            <w:r w:rsidRPr="00290723">
              <w:rPr>
                <w:sz w:val="24"/>
                <w:szCs w:val="24"/>
              </w:rPr>
              <w:t>безопасного образа жизни.</w:t>
            </w:r>
          </w:p>
        </w:tc>
        <w:tc>
          <w:tcPr>
            <w:tcW w:w="3190"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 области формирования</w:t>
            </w:r>
          </w:p>
          <w:p w:rsidR="00A6283A" w:rsidRPr="00290723" w:rsidRDefault="00A6283A" w:rsidP="00C77C21">
            <w:pPr>
              <w:tabs>
                <w:tab w:val="left" w:pos="360"/>
              </w:tabs>
              <w:spacing w:line="240" w:lineRule="atLeast"/>
              <w:rPr>
                <w:sz w:val="24"/>
                <w:szCs w:val="24"/>
              </w:rPr>
            </w:pPr>
            <w:r w:rsidRPr="00290723">
              <w:rPr>
                <w:b/>
                <w:bCs/>
                <w:sz w:val="24"/>
                <w:szCs w:val="24"/>
              </w:rPr>
              <w:t>социальной культуры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формирование российской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гражданской идентичности,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включающей в себя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идентичность члена семьи, </w:t>
            </w:r>
            <w:r w:rsidRPr="00290723">
              <w:rPr>
                <w:sz w:val="24"/>
                <w:szCs w:val="24"/>
              </w:rPr>
              <w:lastRenderedPageBreak/>
              <w:t>школьного коллектива,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территориально-культурной общности, этнического сообщества, российской гражданской нации;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укрепление веры в Россию, чувства личной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ответственности за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Отечество, заботы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процветании своей страны;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патриотизма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гражданской солидарности;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навыков и умений организации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осуществления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сотрудничества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педагогами, сверстниками,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родителями, старшими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младшими в решении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личностно и 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значимых проблем на основе знаний, полученных в процессе 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подростков первичных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навыков успешной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социализации,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представлений об</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приоритетах и ценностях,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ориентированных на эти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ценности образцах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поведения через практику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отношений с представителями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различными социальных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профессиональных групп;</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подростков социальных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компетенций, необходимых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для конструктивного,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успешного и ответственного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поведения в обществе;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укрепление доверия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другим людям, институтам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гражданского общества,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доброжелательности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эмоциональной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отзывчивости, понимания и сопереживания другим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людям, приобретение опыта </w:t>
            </w:r>
            <w:r w:rsidRPr="00290723">
              <w:rPr>
                <w:sz w:val="24"/>
                <w:szCs w:val="24"/>
              </w:rPr>
              <w:lastRenderedPageBreak/>
              <w:t>оказания помощи другим людям;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усвоение гуманистических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 демократических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ценностных ориентаций;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осознанного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 уважительного отношения к традиционным религиям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религиозным организациям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России, к вере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религиозным убеждениям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других людей, понимание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значения религиозных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идеалов в жизни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семьи и общества, роли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традиционных религий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историческом и культурном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развитии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культуры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межэтнического общения,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уважения к культурным,</w:t>
            </w:r>
          </w:p>
          <w:p w:rsidR="00A6283A" w:rsidRPr="00290723" w:rsidRDefault="00A6283A" w:rsidP="00C77C21">
            <w:pPr>
              <w:tabs>
                <w:tab w:val="left" w:pos="360"/>
              </w:tabs>
              <w:spacing w:line="240" w:lineRule="atLeast"/>
              <w:rPr>
                <w:sz w:val="24"/>
                <w:szCs w:val="24"/>
              </w:rPr>
            </w:pPr>
            <w:r w:rsidRPr="00290723">
              <w:rPr>
                <w:sz w:val="24"/>
                <w:szCs w:val="24"/>
              </w:rPr>
              <w:t>религиозным традициям,</w:t>
            </w:r>
          </w:p>
        </w:tc>
        <w:tc>
          <w:tcPr>
            <w:tcW w:w="3191"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 области формирования</w:t>
            </w:r>
          </w:p>
          <w:p w:rsidR="00A6283A" w:rsidRPr="00290723" w:rsidRDefault="00A6283A" w:rsidP="00C77C21">
            <w:pPr>
              <w:tabs>
                <w:tab w:val="left" w:pos="360"/>
              </w:tabs>
              <w:spacing w:line="240" w:lineRule="atLeast"/>
              <w:rPr>
                <w:sz w:val="24"/>
                <w:szCs w:val="24"/>
              </w:rPr>
            </w:pPr>
            <w:r w:rsidRPr="00290723">
              <w:rPr>
                <w:b/>
                <w:bCs/>
                <w:sz w:val="24"/>
                <w:szCs w:val="24"/>
              </w:rPr>
              <w:t>семейной культуры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укрепление отношения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семье как основе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российского общества;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представлений о значении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семьи для устойчивого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успешного развития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укрепление 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обучающегося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уважительного отношения к родителям, осознанного,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заботливого отношения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старшим и младшим;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усвоение таких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нравственных ценностей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семейной жизни как любовь,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забота о любимом человеке,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продолжение рода, духовная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 эмоциональная близость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членов семьи, взаимопомощь и др.;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начального опыта заботы о 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психологическом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благополучии своей семьи;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знание традиций своей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семьи, культурно-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исторических и этнических традиций семей своего народа, других народов</w:t>
            </w:r>
          </w:p>
          <w:p w:rsidR="00A6283A" w:rsidRPr="00290723" w:rsidRDefault="00A6283A" w:rsidP="00C77C21">
            <w:pPr>
              <w:tabs>
                <w:tab w:val="left" w:pos="360"/>
              </w:tabs>
              <w:spacing w:line="240" w:lineRule="atLeast"/>
              <w:rPr>
                <w:sz w:val="24"/>
                <w:szCs w:val="24"/>
              </w:rPr>
            </w:pPr>
            <w:r w:rsidRPr="00290723">
              <w:rPr>
                <w:sz w:val="24"/>
                <w:szCs w:val="24"/>
              </w:rPr>
              <w:t>России.</w:t>
            </w:r>
          </w:p>
        </w:tc>
      </w:tr>
    </w:tbl>
    <w:p w:rsidR="00A6283A" w:rsidRPr="00290723" w:rsidRDefault="00A6283A" w:rsidP="00A6283A">
      <w:pPr>
        <w:tabs>
          <w:tab w:val="left" w:pos="360"/>
        </w:tabs>
        <w:spacing w:line="240" w:lineRule="atLeast"/>
        <w:rPr>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2.</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Основные направления, ценностные ориентиры, содержание, виды деятельности 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формы занятий с обучающимися, лежащие в основе программы воспитания и социализации.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Воспитания и социализация обучающихся осуществляется по направлениям:</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воспитание гражданственности, патриотизма, уважения к правам, свободам и</w:t>
      </w:r>
      <w:r>
        <w:rPr>
          <w:i/>
          <w:iCs/>
          <w:color w:val="000000"/>
          <w:sz w:val="24"/>
          <w:szCs w:val="24"/>
        </w:rPr>
        <w:t xml:space="preserve"> </w:t>
      </w:r>
      <w:r w:rsidRPr="00290723">
        <w:rPr>
          <w:i/>
          <w:iCs/>
          <w:color w:val="000000"/>
          <w:sz w:val="24"/>
          <w:szCs w:val="24"/>
        </w:rPr>
        <w:t>обязанностям человека, воспитание социальной ответственности и компетентности, воспитание нравственных чувств, убеждений, этического сознания, воспитание экологической культуры, культуры здорового и безопасного образа жизни, воспитание трудолюбия, сознательного, творческого отношения к образованию, труду и жизни, подготовка к сознательному выбору профессии, воспитание ценностного отношения к прекрасному, формирование основ эстетической культуры (эстетическое воспитание).</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Опыт переживания, позитивное отношение к базовым ценностям учащиеся приобретают через участие в многообразных формах и видах деятельности по определённым направлениям воспитательной работы. На основе этого у учащихся формируются социально – приемлемые модели поведения в различных жизненных ситуациях.</w:t>
      </w:r>
    </w:p>
    <w:p w:rsidR="00A6283A"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both"/>
        <w:rPr>
          <w:color w:val="000000"/>
          <w:sz w:val="24"/>
          <w:szCs w:val="24"/>
        </w:rPr>
      </w:pP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3"/>
        <w:gridCol w:w="2431"/>
        <w:gridCol w:w="2473"/>
        <w:gridCol w:w="2410"/>
      </w:tblGrid>
      <w:tr w:rsidR="00A6283A" w:rsidRPr="00290723" w:rsidTr="00C77C21">
        <w:tc>
          <w:tcPr>
            <w:tcW w:w="2573"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Направления</w:t>
            </w:r>
          </w:p>
        </w:tc>
        <w:tc>
          <w:tcPr>
            <w:tcW w:w="2431"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Ценности</w:t>
            </w:r>
          </w:p>
        </w:tc>
        <w:tc>
          <w:tcPr>
            <w:tcW w:w="2473"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Основное содержание</w:t>
            </w:r>
          </w:p>
        </w:tc>
        <w:tc>
          <w:tcPr>
            <w:tcW w:w="2410"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Виды и формы деятельности</w:t>
            </w: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гражданственности, патриотизма,</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уважения к правам,</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свободам и</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обязанностям</w:t>
            </w:r>
          </w:p>
          <w:p w:rsidR="00A6283A" w:rsidRPr="00290723" w:rsidRDefault="00A6283A" w:rsidP="00C77C21">
            <w:pPr>
              <w:tabs>
                <w:tab w:val="left" w:pos="360"/>
              </w:tabs>
              <w:spacing w:line="240" w:lineRule="atLeast"/>
              <w:rPr>
                <w:sz w:val="24"/>
                <w:szCs w:val="24"/>
              </w:rPr>
            </w:pPr>
            <w:r w:rsidRPr="00290723">
              <w:rPr>
                <w:b/>
                <w:bCs/>
                <w:sz w:val="24"/>
                <w:szCs w:val="24"/>
              </w:rPr>
              <w:t>человека</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Любовь к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своему народу, своему краю,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поликультурный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мир, свобода личная и национальная,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доверие к людям,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институтам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государства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гражданского общества, социальная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солидарность, мир во всём мире,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многообразие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уважение культур и народов.</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общее представление о политическом устройстве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российского государства, его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институтах, их роли в жизни общества, о символах государства, их историческом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происхождении и социально-культурном значении, о ключевых ценностях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современного общества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системные представления об</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институтах гражданского </w:t>
            </w:r>
            <w:r w:rsidRPr="00290723">
              <w:rPr>
                <w:sz w:val="24"/>
                <w:szCs w:val="24"/>
              </w:rPr>
              <w:lastRenderedPageBreak/>
              <w:t>общества, их истории и современном состоянии в России и мире, о возможностях участия граждан в общественном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управлении;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понимание и одобрение правил поведения в обществе,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уважение органов и лиц, охраняющих общественный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порядок;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конституционного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долга и обязанностей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гражданина своей Родины;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системные представления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народах России, об их общей исторической судьбе, о единстве народов нашей страны, знание национальных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героев и важнейших событий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отечественной истории;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негативное отношение к нарушениям порядка в классе, школе, общественных местах, к невыполнению человеком своих общественных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обязанностей,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антиобщественным</w:t>
            </w:r>
          </w:p>
          <w:p w:rsidR="00A6283A" w:rsidRPr="00290723" w:rsidRDefault="00A6283A" w:rsidP="00C77C21">
            <w:pPr>
              <w:tabs>
                <w:tab w:val="left" w:pos="360"/>
              </w:tabs>
              <w:spacing w:line="240" w:lineRule="atLeast"/>
              <w:rPr>
                <w:sz w:val="24"/>
                <w:szCs w:val="24"/>
              </w:rPr>
            </w:pPr>
            <w:r w:rsidRPr="00290723">
              <w:rPr>
                <w:sz w:val="24"/>
                <w:szCs w:val="24"/>
              </w:rPr>
              <w:t>действиям, поступкам.</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Изучают Конституцию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Российской Федерации,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получают знания об основных правах и обязанностях граждан</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России, о политическом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устройстве Российского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государства, его институтах, их роли в жизни общества,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символах государства — Флаге, Гербе России, о флаге и гербе субъекта Российской Федерации, в котором находится </w:t>
            </w:r>
            <w:r w:rsidRPr="00290723">
              <w:rPr>
                <w:sz w:val="24"/>
                <w:szCs w:val="24"/>
              </w:rPr>
              <w:lastRenderedPageBreak/>
              <w:t>образовательное учреждение.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героическими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страницами истории России, жизнью замечательных людей, явивших примеры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гражданского служения,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исполнения патриотического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долга, с обязанностями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гражданина (в процессе бесед, экскурсий, просмотра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историей и культурой родного края, народным творчеством,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w:t>
            </w:r>
            <w:r w:rsidRPr="00290723">
              <w:rPr>
                <w:sz w:val="24"/>
                <w:szCs w:val="24"/>
              </w:rPr>
              <w:lastRenderedPageBreak/>
              <w:t>изучения учебных дисциплин).</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важнейшими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событиями в истории нашей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страны, содержанием и значением государственных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деятельностью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организаций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патриотической и гражданской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направленности, детско-юношеских движений, организаций, сообществ, с правами гражданина (в процессе экскурсий, встреч и бесед с представителями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организаций, социальных проектах и мероприятиях, проводимых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детско-юношескими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беседах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подвигах Российской армии, защитниках Отечества,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проведении игр военно-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патриотического содержания, конкурсов и спортивных соревнований, сюжетно-ролевых игр на местности, встреч с ветеранами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военнослужащими.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Получают опыт межкультурной коммуникации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 детьми и взрослыми — представителями разных народов России, знакомятся с особенностями их культур и образа жизни (в процессе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бесед, народных игр,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организации и проведения национально-культурных праздников).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во встречах и беседах с выпускниками своей школы, знакомятся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биографиями выпускников,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явивших собой достойные примеры гражданственности и патриотизма.</w:t>
            </w: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социальной</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ответственности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компетентности</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Правовое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демократическое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государство, закон и правопорядок,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компетентность,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служение Отечеству,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 настоящее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будущее своей</w:t>
            </w:r>
          </w:p>
          <w:p w:rsidR="00A6283A" w:rsidRPr="00290723" w:rsidRDefault="00A6283A" w:rsidP="00C77C21">
            <w:pPr>
              <w:tabs>
                <w:tab w:val="left" w:pos="360"/>
              </w:tabs>
              <w:spacing w:line="240" w:lineRule="atLeast"/>
              <w:rPr>
                <w:sz w:val="24"/>
                <w:szCs w:val="24"/>
              </w:rPr>
            </w:pPr>
            <w:r w:rsidRPr="00290723">
              <w:rPr>
                <w:sz w:val="24"/>
                <w:szCs w:val="24"/>
              </w:rPr>
              <w:t>страны.</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осознанное принятие роли гражданина, знание гражданских прав и обязанностей, приобретение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первоначального опыта ответственного гражданского поведения;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усвоение позитивного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социального опыта, образцов поведения подростков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молодёжи в современном мире;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освоение норм и правил общественного поведения,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психологических установок,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знаний и навыков,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позволяющих обучающимся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успешно действовать в</w:t>
            </w:r>
          </w:p>
          <w:p w:rsidR="00A6283A" w:rsidRPr="00290723" w:rsidRDefault="00A6283A" w:rsidP="00C77C21">
            <w:pPr>
              <w:tabs>
                <w:tab w:val="left" w:pos="360"/>
              </w:tabs>
              <w:spacing w:line="240" w:lineRule="atLeast"/>
              <w:rPr>
                <w:sz w:val="24"/>
                <w:szCs w:val="24"/>
              </w:rPr>
            </w:pPr>
            <w:r w:rsidRPr="00290723">
              <w:rPr>
                <w:sz w:val="24"/>
                <w:szCs w:val="24"/>
              </w:rPr>
              <w:t xml:space="preserve">современном обществе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приобретение опыта взаимодействия, совместной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 и общения со сверстниками, старшими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младшими, взрослыми, с реальным социальным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окружением в процессе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решения личностных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общественно значимых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проблем;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осознанное принятие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основных социальных ролей, соответствующих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подростковому возрасту: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социальные роли в семье: сына (дочери), брата (сестры), помощника, ответственного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хозяина (хозяйки), наследника (наследницы);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социальные роли в классе: лидер — ведомый, партнёр, инициатор, референтный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определённых вопросах,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руководитель,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организатор, помощник,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собеседник, слушатель;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социальные роли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 гендерная, член определённой социальной группы, потребитель,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покупатель, пассажир,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зритель, спортсмен, читатель, сотрудник и др.;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формирование собственного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конструктивного стиля</w:t>
            </w:r>
          </w:p>
          <w:p w:rsidR="00A6283A" w:rsidRPr="00290723" w:rsidRDefault="00A6283A" w:rsidP="00C77C21">
            <w:pPr>
              <w:tabs>
                <w:tab w:val="left" w:pos="360"/>
              </w:tabs>
              <w:spacing w:line="240" w:lineRule="atLeast"/>
              <w:rPr>
                <w:sz w:val="24"/>
                <w:szCs w:val="24"/>
              </w:rPr>
            </w:pPr>
            <w:r w:rsidRPr="00290723">
              <w:rPr>
                <w:sz w:val="24"/>
                <w:szCs w:val="24"/>
              </w:rPr>
              <w:t>общественного поведения.</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Активно участвуют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улучшении школьной среды, доступных сфер жизни окружающего социума.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Овладевают формами и методами самовоспитания: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самокритика, самовнушение,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самообязательство,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самопереключение,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эмоционально-мысленный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перенос в положение другого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Активно и осознанно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разнообразных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видах и типах отношений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основных сферах своей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жизнедеятельности: общение, учёба, игра, спорт, творчество, увлечения (хобби).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Приобретают опыт и осваивают основные формы учебного сотрудничества: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сотрудничество со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сверстниками и с учителями.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Активно участвуют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организации, осуществлении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развитии школьного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самоуправления: участвуют в принятии решений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руководящих органов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образовательного учреждения; решают вопросы, связанные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самообслуживанием,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поддержанием порядка,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дисциплины, дежурства и работы в школе; контролируют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выполнение обучающимися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основных прав и обязанностей;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защищают права обучающихся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 всех уровнях управления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школой и т. 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Разрабатывают на основе полученных </w:t>
            </w:r>
            <w:r w:rsidRPr="00290723">
              <w:rPr>
                <w:sz w:val="24"/>
                <w:szCs w:val="24"/>
              </w:rPr>
              <w:lastRenderedPageBreak/>
              <w:t>знаний и активно участвуют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реализации посильных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социальных проектов — проведении практических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разовых мероприятий или организации систематических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программ, решающих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конкретную социальную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проблему школы, городского или сельского поселения.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Учатся  реконструировать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форме описаний, презентаций, фото- и видеоматериалов и др.) определённые ситуации, имитирующие социальные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отношения в ходе выполнения</w:t>
            </w:r>
          </w:p>
          <w:p w:rsidR="00A6283A" w:rsidRPr="00290723" w:rsidRDefault="00A6283A" w:rsidP="00C77C21">
            <w:pPr>
              <w:tabs>
                <w:tab w:val="left" w:pos="360"/>
              </w:tabs>
              <w:spacing w:line="240" w:lineRule="atLeast"/>
              <w:rPr>
                <w:sz w:val="24"/>
                <w:szCs w:val="24"/>
              </w:rPr>
            </w:pPr>
            <w:r w:rsidRPr="00290723">
              <w:rPr>
                <w:sz w:val="24"/>
                <w:szCs w:val="24"/>
              </w:rPr>
              <w:t>ролевых проектов.</w:t>
            </w: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нравственных</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чувств,</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убеждений,</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этического</w:t>
            </w:r>
          </w:p>
          <w:p w:rsidR="00A6283A" w:rsidRPr="00290723" w:rsidRDefault="00A6283A" w:rsidP="00C77C21">
            <w:pPr>
              <w:tabs>
                <w:tab w:val="left" w:pos="360"/>
              </w:tabs>
              <w:spacing w:line="240" w:lineRule="atLeast"/>
              <w:rPr>
                <w:sz w:val="24"/>
                <w:szCs w:val="24"/>
              </w:rPr>
            </w:pPr>
            <w:r w:rsidRPr="00290723">
              <w:rPr>
                <w:b/>
                <w:bCs/>
                <w:sz w:val="24"/>
                <w:szCs w:val="24"/>
              </w:rPr>
              <w:t>сознания</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выбор; жизнь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смысл 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справедливость;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милосердие;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честь; достоинство;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уважение родителей;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уважение достоинства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другого человека, равноправие,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любовь и верность; забота о старших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младших; свобода совести и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вероисповедания;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толерантность,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представление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светской этике,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вере, духовности,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религиозной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жизни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ценностях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религиозного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мировоззрения,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формируемое на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основе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межконфессио-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нального диалога;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духовно-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нравственное</w:t>
            </w:r>
          </w:p>
          <w:p w:rsidR="00A6283A" w:rsidRPr="00290723" w:rsidRDefault="00A6283A" w:rsidP="00C77C21">
            <w:pPr>
              <w:tabs>
                <w:tab w:val="left" w:pos="360"/>
              </w:tabs>
              <w:spacing w:line="240" w:lineRule="atLeast"/>
              <w:rPr>
                <w:sz w:val="24"/>
                <w:szCs w:val="24"/>
              </w:rPr>
            </w:pPr>
            <w:r w:rsidRPr="00290723">
              <w:rPr>
                <w:sz w:val="24"/>
                <w:szCs w:val="24"/>
              </w:rPr>
              <w:t>развитие.</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 сознательное принятие базовых национальных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российских ценностей;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любовь к школе, своему селу, городу, народу,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 героическому прошлому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настоящему нашего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Отечества; желание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продолжать героические традиции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многонационального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российского народа;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 понимание смысла гуманных отношений; понимание высокой ценности </w:t>
            </w:r>
            <w:r w:rsidRPr="00290723">
              <w:rPr>
                <w:sz w:val="24"/>
                <w:szCs w:val="24"/>
              </w:rPr>
              <w:lastRenderedPageBreak/>
              <w:t>человеческой жизни; стремление строить свои отношения с людьми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поступать по законам совести, добра и справедливости;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понимание значения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религиозных идеалов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жизни человека и общества, нравственной сущности правил культуры поведения, общения и речи, умение выполнять их независимо от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внешнего контроля;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понимание значения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нравственно-волевого усилия в выполнении учебных, учебно-трудовых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обязанностей;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стремление преодолевать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трудности и доводить начатое дело до конца;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умение осуществлять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нравственный выбор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намерений, действий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поступков; готовность к самоограничению для достижения собственных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нравственных идеалов;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стремление вырабатывать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осуществлять личную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программу самовоспитания;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понимание и сознательное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принятие </w:t>
            </w:r>
            <w:r w:rsidRPr="00290723">
              <w:rPr>
                <w:sz w:val="24"/>
                <w:szCs w:val="24"/>
              </w:rPr>
              <w:lastRenderedPageBreak/>
              <w:t>нравственных норм взаимоотношений в семье; осознание значения семьи для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жизни человека, его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личностного и социального развития, продолжения рода;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отрицательное отношение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аморальным поступкам,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проявлениям эгоизма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иждивенчества,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равнодушия, лицемерия, грубости, оскорбительным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словам и действиям,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нарушениям общественного</w:t>
            </w:r>
          </w:p>
          <w:p w:rsidR="00A6283A" w:rsidRPr="00290723" w:rsidRDefault="00A6283A" w:rsidP="00C77C21">
            <w:pPr>
              <w:tabs>
                <w:tab w:val="left" w:pos="360"/>
              </w:tabs>
              <w:spacing w:line="240" w:lineRule="atLeast"/>
              <w:rPr>
                <w:sz w:val="24"/>
                <w:szCs w:val="24"/>
              </w:rPr>
            </w:pPr>
            <w:r w:rsidRPr="00290723">
              <w:rPr>
                <w:sz w:val="24"/>
                <w:szCs w:val="24"/>
              </w:rPr>
              <w:t>порядка.</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Знакомятся с конкретными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примерами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высоконравственных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отношений людей, участвуют в подготовке и проведении бесед.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общественно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полезном труде в помощь школе, селу, родному краю. Принимают добровольное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участие в делах благотворительности,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милосердия, в оказании помощи нуждающимся, заботе о животных, </w:t>
            </w:r>
            <w:r w:rsidRPr="00290723">
              <w:rPr>
                <w:sz w:val="24"/>
                <w:szCs w:val="24"/>
              </w:rPr>
              <w:lastRenderedPageBreak/>
              <w:t>живых существах, природе.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Расширяют положительный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опыт общения со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сверстниками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противоположного пола в учёбе, общественной работе,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отдыхе, спорте, активно участвуют в подготовке и проведении бесед о дружбе, любви, нравственных отношениях.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Получают системные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представления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взаимоотношениях в семье, расширяют опыт позитивного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взаимодействия в семье (в процессе проведения бесед о семье, о родителях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прародителях, открытых семейных праздников,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выполнения и презентации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совместно с родителями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творческих проектов,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проведения других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мероприятий, раскрывающих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историю семьи,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воспитывающих уважение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старшему поколению,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укрепляющих преемственность между поколениями).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деятельностью</w:t>
            </w:r>
          </w:p>
          <w:p w:rsidR="00A6283A" w:rsidRPr="00290723" w:rsidRDefault="00A6283A" w:rsidP="00C77C21">
            <w:pPr>
              <w:tabs>
                <w:tab w:val="left" w:pos="360"/>
              </w:tabs>
              <w:spacing w:line="240" w:lineRule="atLeast"/>
              <w:rPr>
                <w:sz w:val="24"/>
                <w:szCs w:val="24"/>
              </w:rPr>
            </w:pPr>
            <w:r w:rsidRPr="00290723">
              <w:rPr>
                <w:sz w:val="24"/>
                <w:szCs w:val="24"/>
              </w:rPr>
              <w:t xml:space="preserve">традиционных религиозных </w:t>
            </w:r>
            <w:r w:rsidRPr="00290723">
              <w:rPr>
                <w:sz w:val="24"/>
                <w:szCs w:val="24"/>
              </w:rPr>
              <w:lastRenderedPageBreak/>
              <w:t>организаций.</w:t>
            </w: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экологической</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культуры,</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культуры</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здорового и</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безопасного</w:t>
            </w:r>
          </w:p>
          <w:p w:rsidR="00A6283A" w:rsidRPr="00290723" w:rsidRDefault="00A6283A" w:rsidP="00C77C21">
            <w:pPr>
              <w:tabs>
                <w:tab w:val="left" w:pos="360"/>
              </w:tabs>
              <w:spacing w:line="240" w:lineRule="atLeast"/>
              <w:rPr>
                <w:sz w:val="24"/>
                <w:szCs w:val="24"/>
              </w:rPr>
            </w:pPr>
            <w:r w:rsidRPr="00290723">
              <w:rPr>
                <w:b/>
                <w:bCs/>
                <w:sz w:val="24"/>
                <w:szCs w:val="24"/>
              </w:rPr>
              <w:t>образа жизни</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Жизнь во всех её</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проявлениях;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безопасность;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грамотность;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физическое,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физиологическое,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репродуктивное,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психическое,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психологическое,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духовное здоровье;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целесообразный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здоровый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безопасный образ</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ресурсосбережение; экологическая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этика;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ответственность;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партнёрство для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улучшения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качества </w:t>
            </w:r>
            <w:r w:rsidRPr="00290723">
              <w:rPr>
                <w:sz w:val="24"/>
                <w:szCs w:val="24"/>
              </w:rPr>
              <w:lastRenderedPageBreak/>
              <w:t>окружающей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среды; устойчивое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развитие общества в гармонии с природой.</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 присвоение эколого-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культурных ценностей и ценностей здоровья своего народа, народов России как одно из направлений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общероссийской гражданской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идентичности;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умение придавать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направленность любой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 проекту,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демонстрировать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экологическое мышление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экологическую грамотность в разных формах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понимание взаимной связи здоровья, экологического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качества окружающей среды и </w:t>
            </w:r>
            <w:r w:rsidRPr="00290723">
              <w:rPr>
                <w:sz w:val="24"/>
                <w:szCs w:val="24"/>
              </w:rPr>
              <w:lastRenderedPageBreak/>
              <w:t xml:space="preserve">экологической культуры человека;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единства и взаимовлияния различных видов здоровья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физического (сила, ловкость, выносливость),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физиологического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(работоспособность,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устойчивость к заболеваниям),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психического (умственная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работоспособность,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эмоциональное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благополучие),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социально-психологического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(способность 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культуры, культуры здорового и безопасного образа жизни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интерес к прогулкам на природе, подвижным играм,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участию в спортивных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соревнованиях,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туристическим походам, занятиям в спортивных секциях,  военизированным играм.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представления о факторах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окружающей </w:t>
            </w:r>
            <w:r w:rsidRPr="00290723">
              <w:rPr>
                <w:sz w:val="24"/>
                <w:szCs w:val="24"/>
              </w:rPr>
              <w:lastRenderedPageBreak/>
              <w:t>природно-социальной среды, негативно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влияющих на здоровье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человека; способах 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компенсации, избегания, преодоления;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способность прогнозировать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последствия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человека в природе, оценивать влияние природных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антропогенных факторов риска на здоровье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опыт самооценки личного вклада в ресурсосбережение,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сохранение качества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окружающей среды,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биоразнообразия,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экологическую безопасность;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социальной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значимости идей устойчивого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развития; готовность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участвовать в пропаганде идей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для устойчивого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знание основ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законодательства в области защиты здоровья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экологического качества окружающей среды и выполнение его требований;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овладение способами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социального взаимодействия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 вопросам улучшения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экологического качества окружающей среды, устойчивого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развития территории,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здоровьесберегающе</w:t>
            </w:r>
            <w:r>
              <w:rPr>
                <w:sz w:val="24"/>
                <w:szCs w:val="24"/>
              </w:rPr>
              <w:t>-</w:t>
            </w:r>
            <w:r w:rsidRPr="00290723">
              <w:rPr>
                <w:sz w:val="24"/>
                <w:szCs w:val="24"/>
              </w:rPr>
              <w:t>го</w:t>
            </w:r>
            <w:r>
              <w:rPr>
                <w:sz w:val="24"/>
                <w:szCs w:val="24"/>
              </w:rPr>
              <w:t xml:space="preserve"> </w:t>
            </w:r>
            <w:r w:rsidRPr="00290723">
              <w:rPr>
                <w:sz w:val="24"/>
                <w:szCs w:val="24"/>
              </w:rPr>
              <w:t>просвещения населения;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профессиональная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ориентация с учётом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представлений о вкладе разных профессий в решение проблем экологии, здоровья, устойчивого развития общества;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развитие экологической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грамотности родителей, населения, привлечение их к организации общественно значимой экологически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устойчивая мотивация к выполнению правил личной и общественной гигиены и санитарии; рациональной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организации режима дня, питания; занятиям физической культурой, спортом, туризмом; самообразованию;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труду и творчеству для</w:t>
            </w:r>
            <w:r>
              <w:rPr>
                <w:sz w:val="24"/>
                <w:szCs w:val="24"/>
              </w:rPr>
              <w:t xml:space="preserve"> </w:t>
            </w:r>
            <w:r w:rsidRPr="00290723">
              <w:rPr>
                <w:sz w:val="24"/>
                <w:szCs w:val="24"/>
              </w:rPr>
              <w:t>успешной социализации;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опыт участия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физкультурно-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оздоровительных, санитарно-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гигиенических мероприятиях,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экологическом </w:t>
            </w:r>
            <w:r w:rsidRPr="00290723">
              <w:rPr>
                <w:sz w:val="24"/>
                <w:szCs w:val="24"/>
              </w:rPr>
              <w:lastRenderedPageBreak/>
              <w:t>туризме;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резко негативное отношение к курению, употреблению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алкогольных напитков,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наркотиков и других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психоактивных веществ (ПАВ);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отрицательное отношение к лицам и организациям,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пропагандирующим курение и пьянство, распространяющим</w:t>
            </w:r>
          </w:p>
          <w:p w:rsidR="00A6283A" w:rsidRPr="00290723" w:rsidRDefault="00A6283A" w:rsidP="00C77C21">
            <w:pPr>
              <w:tabs>
                <w:tab w:val="left" w:pos="360"/>
              </w:tabs>
              <w:spacing w:line="240" w:lineRule="atLeast"/>
              <w:rPr>
                <w:sz w:val="24"/>
                <w:szCs w:val="24"/>
              </w:rPr>
            </w:pPr>
            <w:r w:rsidRPr="00290723">
              <w:rPr>
                <w:sz w:val="24"/>
                <w:szCs w:val="24"/>
              </w:rPr>
              <w:t>наркотики и другие ПАВ.</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Получают представления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здоровье, здоровом образе жизни, природных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возможностях человеческого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организма, 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обусловленности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экологическим качеством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окружающей среды,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неразрывной связи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экологической культуры человека и его здоровья (в ходе бесед, просмотра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учебных фильмов, игровых и ре</w:t>
            </w:r>
            <w:r>
              <w:rPr>
                <w:sz w:val="24"/>
                <w:szCs w:val="24"/>
              </w:rPr>
              <w:t>йти</w:t>
            </w:r>
            <w:r w:rsidRPr="00290723">
              <w:rPr>
                <w:sz w:val="24"/>
                <w:szCs w:val="24"/>
              </w:rPr>
              <w:t>нговых программ, уроков и внеурочной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пропаганде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 сообразного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здорового образа жизни — проводят </w:t>
            </w:r>
            <w:r w:rsidRPr="00290723">
              <w:rPr>
                <w:sz w:val="24"/>
                <w:szCs w:val="24"/>
              </w:rPr>
              <w:lastRenderedPageBreak/>
              <w:t>беседы, тематические игры, театрализованные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представления для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школьников, сверстников,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населения. Просматривают и обсуждают фильмы,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посвящённые разным формам оздоровления.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Учатся экологически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грамотному поведению в школе, дома, в природной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общественной среде: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организовывать экологически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безопасный уклад школьной и домашней жизни, бережно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расходовать воду,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электроэнергию,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утилизировать мусор,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сохранять места обитания растений и животных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процессе участия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практических делах,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проведения экологических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акций, ролевых игр, школьных конференций, уроков технологии, внеурочной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проведении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школьных спартакиад,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эстафет, экологических и туристических слётов, экологических лагерей, походов по родному краю.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Ведут краеведческую,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поисковую, экологическую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работу в местных и дальних туристических походах и экскурсиях, путешествиях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экспедициях.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практической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природоохранительной деятельности, в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школьных экологических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центров, экологических патрулей; создании и реализации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коллективных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природоохранных проектов.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Составляют правильный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режим занятий физической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культурой, спортом,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туризмом, рацион здорового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питания, режим дня, учёбы и отдыха с учётом экологических факторов окружающей среды и контролируют их формах мониторинга.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Учатся оказывать первую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доврачебную помощь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пострадавшим.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Получают представление 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возможном негативном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влиянии компьютерных игр, телевидения, рекламы на здоровье человека (в рамках </w:t>
            </w:r>
            <w:r w:rsidRPr="00290723">
              <w:rPr>
                <w:sz w:val="24"/>
                <w:szCs w:val="24"/>
              </w:rPr>
              <w:lastRenderedPageBreak/>
              <w:t>бесед с педагогами,</w:t>
            </w:r>
          </w:p>
          <w:p w:rsidR="00A6283A" w:rsidRPr="00290723" w:rsidRDefault="00A6283A" w:rsidP="00C77C21">
            <w:pPr>
              <w:tabs>
                <w:tab w:val="left" w:pos="360"/>
              </w:tabs>
              <w:autoSpaceDE w:val="0"/>
              <w:autoSpaceDN w:val="0"/>
              <w:adjustRightInd w:val="0"/>
              <w:spacing w:line="240" w:lineRule="atLeast"/>
              <w:rPr>
                <w:sz w:val="24"/>
                <w:szCs w:val="24"/>
              </w:rPr>
            </w:pPr>
            <w:r>
              <w:rPr>
                <w:sz w:val="24"/>
                <w:szCs w:val="24"/>
              </w:rPr>
              <w:t>школьным психологом</w:t>
            </w:r>
            <w:r w:rsidRPr="00290723">
              <w:rPr>
                <w:sz w:val="24"/>
                <w:szCs w:val="24"/>
              </w:rPr>
              <w:t>,</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родителями).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Приобретают навык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на добровольной</w:t>
            </w:r>
          </w:p>
          <w:p w:rsidR="00A6283A" w:rsidRPr="00290723" w:rsidRDefault="00A6283A" w:rsidP="00C77C21">
            <w:pPr>
              <w:tabs>
                <w:tab w:val="left" w:pos="360"/>
              </w:tabs>
              <w:spacing w:line="240" w:lineRule="atLeast"/>
              <w:rPr>
                <w:sz w:val="24"/>
                <w:szCs w:val="24"/>
              </w:rPr>
            </w:pPr>
            <w:r w:rsidRPr="00290723">
              <w:rPr>
                <w:sz w:val="24"/>
                <w:szCs w:val="24"/>
              </w:rPr>
              <w:t>основе в деятельности детско- юношеских общественных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экологических организаций,</w:t>
            </w:r>
          </w:p>
          <w:p w:rsidR="00A6283A" w:rsidRPr="00290723" w:rsidRDefault="00A6283A" w:rsidP="00C77C21">
            <w:pPr>
              <w:tabs>
                <w:tab w:val="left" w:pos="360"/>
              </w:tabs>
              <w:spacing w:line="240" w:lineRule="atLeast"/>
              <w:rPr>
                <w:sz w:val="24"/>
                <w:szCs w:val="24"/>
              </w:rPr>
            </w:pPr>
            <w:r w:rsidRPr="00290723">
              <w:rPr>
                <w:sz w:val="24"/>
                <w:szCs w:val="24"/>
              </w:rPr>
              <w:t>мероприятиях, проводимых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Проводят школьный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экологический мониторинг,</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включающий: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систематические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целенаправленные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наблюдения за состоянием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окружающей среды своей местности,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устойчивая мотивация к выполнению правил личной и общественной гигиены и санитарии; рациональной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организации режима </w:t>
            </w:r>
            <w:r w:rsidRPr="00290723">
              <w:rPr>
                <w:sz w:val="24"/>
                <w:szCs w:val="24"/>
              </w:rPr>
              <w:lastRenderedPageBreak/>
              <w:t>дня, питания; занятиям физической культурой, спортом, туризмом; самообразованию;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труду и творчеству для успешной социализации;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опыт участия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физкультурно-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оздоровительных, санитарно-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гигиенических мероприятиях,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экологическом туризме;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резко негативное отношение к курению, употреблению</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алкогольных напитков,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наркотиков и других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психоактивных веществ (ПАВ);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отрицательное отношение к лицам и организациям,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пропагандирующим курение и пьянство, распространяющим</w:t>
            </w:r>
          </w:p>
          <w:p w:rsidR="00A6283A" w:rsidRDefault="00A6283A" w:rsidP="00C77C21">
            <w:pPr>
              <w:tabs>
                <w:tab w:val="left" w:pos="360"/>
              </w:tabs>
              <w:spacing w:line="240" w:lineRule="atLeast"/>
              <w:rPr>
                <w:sz w:val="24"/>
                <w:szCs w:val="24"/>
              </w:rPr>
            </w:pPr>
            <w:r w:rsidRPr="00290723">
              <w:rPr>
                <w:sz w:val="24"/>
                <w:szCs w:val="24"/>
              </w:rPr>
              <w:t>наркотики и другие ПАВ.</w:t>
            </w:r>
          </w:p>
          <w:p w:rsidR="00A6283A" w:rsidRDefault="00A6283A" w:rsidP="00C77C21">
            <w:pPr>
              <w:tabs>
                <w:tab w:val="left" w:pos="360"/>
              </w:tabs>
              <w:spacing w:line="240" w:lineRule="atLeast"/>
              <w:rPr>
                <w:sz w:val="24"/>
                <w:szCs w:val="24"/>
              </w:rPr>
            </w:pPr>
          </w:p>
          <w:p w:rsidR="00A6283A" w:rsidRDefault="00A6283A" w:rsidP="00C77C21">
            <w:pPr>
              <w:tabs>
                <w:tab w:val="left" w:pos="360"/>
              </w:tabs>
              <w:spacing w:line="240" w:lineRule="atLeast"/>
              <w:rPr>
                <w:sz w:val="24"/>
                <w:szCs w:val="24"/>
              </w:rPr>
            </w:pPr>
          </w:p>
          <w:p w:rsidR="00A6283A" w:rsidRDefault="00A6283A" w:rsidP="00C77C21">
            <w:pPr>
              <w:tabs>
                <w:tab w:val="left" w:pos="360"/>
              </w:tabs>
              <w:spacing w:line="240" w:lineRule="atLeast"/>
              <w:rPr>
                <w:sz w:val="24"/>
                <w:szCs w:val="24"/>
              </w:rPr>
            </w:pPr>
          </w:p>
          <w:p w:rsidR="00A6283A" w:rsidRDefault="00A6283A" w:rsidP="00C77C21">
            <w:pPr>
              <w:tabs>
                <w:tab w:val="left" w:pos="360"/>
              </w:tabs>
              <w:spacing w:line="240" w:lineRule="atLeast"/>
              <w:rPr>
                <w:sz w:val="24"/>
                <w:szCs w:val="24"/>
              </w:rPr>
            </w:pPr>
          </w:p>
          <w:p w:rsidR="00A6283A" w:rsidRDefault="00A6283A" w:rsidP="00C77C21">
            <w:pPr>
              <w:tabs>
                <w:tab w:val="left" w:pos="360"/>
              </w:tabs>
              <w:spacing w:line="240" w:lineRule="atLeast"/>
              <w:rPr>
                <w:sz w:val="24"/>
                <w:szCs w:val="24"/>
              </w:rPr>
            </w:pPr>
          </w:p>
          <w:p w:rsidR="00A6283A" w:rsidRDefault="00A6283A" w:rsidP="00C77C21">
            <w:pPr>
              <w:tabs>
                <w:tab w:val="left" w:pos="360"/>
              </w:tabs>
              <w:spacing w:line="240" w:lineRule="atLeast"/>
              <w:rPr>
                <w:sz w:val="24"/>
                <w:szCs w:val="24"/>
              </w:rPr>
            </w:pPr>
          </w:p>
          <w:p w:rsidR="00A6283A" w:rsidRPr="00290723" w:rsidRDefault="00A6283A" w:rsidP="00C77C21">
            <w:pPr>
              <w:tabs>
                <w:tab w:val="left" w:pos="360"/>
              </w:tabs>
              <w:spacing w:line="240" w:lineRule="atLeast"/>
              <w:rPr>
                <w:sz w:val="24"/>
                <w:szCs w:val="24"/>
              </w:rPr>
            </w:pP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трудолюбия,</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сознательного,</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творческого</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отношения к</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образованию,</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труду и жизни,</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подготовка к</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сознательному</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выбору</w:t>
            </w:r>
          </w:p>
          <w:p w:rsidR="00A6283A" w:rsidRPr="00290723" w:rsidRDefault="00A6283A" w:rsidP="00C77C21">
            <w:pPr>
              <w:tabs>
                <w:tab w:val="left" w:pos="360"/>
              </w:tabs>
              <w:spacing w:line="240" w:lineRule="atLeast"/>
              <w:rPr>
                <w:sz w:val="24"/>
                <w:szCs w:val="24"/>
              </w:rPr>
            </w:pPr>
            <w:r w:rsidRPr="00290723">
              <w:rPr>
                <w:b/>
                <w:bCs/>
                <w:sz w:val="24"/>
                <w:szCs w:val="24"/>
              </w:rPr>
              <w:t>профессии</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Научное знание,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стремление 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познанию и истине, научная картина мира, нравственный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смысл учения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интеллектуальное развитие личности;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уважение к труду и людям труда;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нравственный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смысл труда, творчество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созидание;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целеустремлённость и настойчивость,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бережливость,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выбор профессии.</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 понимание необходимости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научных знаний для развития личности и общества, их роли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 жизни, труде, творчестве;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нравственных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основ 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важности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непрерывного </w:t>
            </w:r>
            <w:r w:rsidRPr="00290723">
              <w:rPr>
                <w:sz w:val="24"/>
                <w:szCs w:val="24"/>
              </w:rPr>
              <w:lastRenderedPageBreak/>
              <w:t>образования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самообразования в течение всей 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осознание нравственной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природы труда, его роли в жизни человека и общества, в создании материальных,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социальных и культурных благ; знание и уважение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трудовых традиций своей семьи, трудовых подвигов старших поколений;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умение планировать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трудовую деятельность,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рационально использовать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время, информацию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материальные ресурсы,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соблюдать порядок на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рабочем месте, осуществлять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коллективную работу, в том числе при разработке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реализации учебных и учебно-трудовых проектов;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 </w:t>
            </w:r>
            <w:r>
              <w:rPr>
                <w:sz w:val="24"/>
                <w:szCs w:val="24"/>
              </w:rPr>
              <w:t>сформированность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позитивного отношения к учебной и учебно-трудовой деятельности, общественно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полезным делам, умение осознанно проявлять инициативу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дисциплинированность,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выполнять работы по графику и в срок, следовать разработанному плану, отвечать за </w:t>
            </w:r>
            <w:r w:rsidRPr="00290723">
              <w:rPr>
                <w:sz w:val="24"/>
                <w:szCs w:val="24"/>
              </w:rPr>
              <w:lastRenderedPageBreak/>
              <w:t>качество и осознавать возможные риски;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готовность к выбору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профиля обучения на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следующей ступени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или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профессиональному выбору в случае перехода в систему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(умение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ориентироваться на рынке труда, в мире профессий, в системе профессионального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соотносить свои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интересы и возможности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перспективой, получать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дополнительные знания и умения, необходимые для профильного или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бережное отношение к результатам своего труда, труда других людей, к школьному имуществу,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учебникам, личным вещам; поддержание чистоты и порядка в классе и школе;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готовность содействовать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благоустройстве школы и её ближайшего окружения;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общее знакомство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трудовым законодательством;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нетерпимое отношение к лени, безответственности и</w:t>
            </w:r>
          </w:p>
          <w:p w:rsidR="00A6283A" w:rsidRPr="00290723" w:rsidRDefault="00A6283A" w:rsidP="00C77C21">
            <w:pPr>
              <w:tabs>
                <w:tab w:val="left" w:pos="360"/>
              </w:tabs>
              <w:spacing w:line="240" w:lineRule="atLeast"/>
              <w:rPr>
                <w:sz w:val="24"/>
                <w:szCs w:val="24"/>
              </w:rPr>
            </w:pPr>
            <w:r w:rsidRPr="00290723">
              <w:rPr>
                <w:sz w:val="24"/>
                <w:szCs w:val="24"/>
              </w:rPr>
              <w:t>пассивности в образовании и труде.</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 xml:space="preserve">Участвуют в </w:t>
            </w:r>
          </w:p>
          <w:p w:rsidR="00A6283A" w:rsidRPr="00290723" w:rsidRDefault="00A6283A" w:rsidP="00C77C21">
            <w:pPr>
              <w:tabs>
                <w:tab w:val="left" w:pos="360"/>
              </w:tabs>
              <w:autoSpaceDE w:val="0"/>
              <w:autoSpaceDN w:val="0"/>
              <w:adjustRightInd w:val="0"/>
              <w:spacing w:line="240" w:lineRule="atLeast"/>
              <w:rPr>
                <w:sz w:val="24"/>
                <w:szCs w:val="24"/>
              </w:rPr>
            </w:pPr>
            <w:r>
              <w:rPr>
                <w:sz w:val="24"/>
                <w:szCs w:val="24"/>
              </w:rPr>
              <w:t xml:space="preserve">конкурсах </w:t>
            </w:r>
            <w:r w:rsidRPr="00290723">
              <w:rPr>
                <w:sz w:val="24"/>
                <w:szCs w:val="24"/>
              </w:rPr>
              <w:t>научно-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w:t>
            </w:r>
            <w:r>
              <w:rPr>
                <w:sz w:val="24"/>
                <w:szCs w:val="24"/>
              </w:rPr>
              <w:t xml:space="preserve">антастических проектов, вечерах </w:t>
            </w:r>
            <w:r w:rsidRPr="00290723">
              <w:rPr>
                <w:sz w:val="24"/>
                <w:szCs w:val="24"/>
              </w:rPr>
              <w:t>неразгаданных тайн.</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наблюдений по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оценке окружающей среды. Участвуют в олимпиадах по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учебным предметам,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изготавливают учебные </w:t>
            </w:r>
            <w:r>
              <w:rPr>
                <w:sz w:val="24"/>
                <w:szCs w:val="24"/>
              </w:rPr>
              <w:t xml:space="preserve">пособия для </w:t>
            </w:r>
            <w:r>
              <w:rPr>
                <w:sz w:val="24"/>
                <w:szCs w:val="24"/>
              </w:rPr>
              <w:lastRenderedPageBreak/>
              <w:t>школьных кабинетов.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экскурсиях на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промышленные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сельскохозяйствен</w:t>
            </w:r>
            <w:r>
              <w:rPr>
                <w:sz w:val="24"/>
                <w:szCs w:val="24"/>
              </w:rPr>
              <w:t>-</w:t>
            </w:r>
            <w:r w:rsidRPr="00290723">
              <w:rPr>
                <w:sz w:val="24"/>
                <w:szCs w:val="24"/>
              </w:rPr>
              <w:t>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предприятия, в научные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организации, учреждения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культуры, в ходе которых знакомятся с различными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видами труда, с различными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профессиями. Знакомятся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деятельностью и жизненным путём своих родителей и прародителей, участвуют в организации и проведении презентаций «Труд нашей семьи».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различных видах общественно полезной деятельности на базе школы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взаимодействующих с ней учреждений дополнительного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других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социальных институтов.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Приобретают умения и навыки сотрудничества,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ролевого взаимодействия со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сверстниками, взрослыми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учебно-трудовой деятельности (в ходе сюжетно-ролевых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экономических игр,</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посредством создания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игровых ситуаций по мотивам различных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профессий, проведения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внеурочных мероприятий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(праздники труда, ярмарки, конкурсы, города мастеров,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организации детских фирм и т. д.), раскрывающих перед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подростками широкий спектр профессиональной и трудовой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различных видах общественно полезной деятельности на базе школы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взаимодействующих с ней учреждений дополнительного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образования, других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социальных институтов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(занятие народными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промыслами,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природоохранительная деятельность, работа в творческих и учебно-производственных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мастерских, трудовые акции, деятельность школьных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производственных фирм, других трудовых и творческих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общественных объединений, как подростковых, так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разновозрастных, как в учебное, так и в каникулярное время).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Участвуют во </w:t>
            </w:r>
            <w:r w:rsidRPr="00290723">
              <w:rPr>
                <w:sz w:val="24"/>
                <w:szCs w:val="24"/>
              </w:rPr>
              <w:lastRenderedPageBreak/>
              <w:t>встречах и беседах с выпускниками своей школы, знакомятся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биографиями выпускников,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показавших достойные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примеры высокого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профессионализма,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творческого отношения к труду и жизни. Учатся творчески и критически работать с информацией: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целенаправленный сбор информации, её</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структурирование, анализ и обобщение из разных источников (в ходе выполнения информационных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проектов — дайджестов,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электронных и бумажных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справочников, энциклопедий,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каталогов с приложением</w:t>
            </w:r>
          </w:p>
          <w:p w:rsidR="00A6283A" w:rsidRPr="00290723" w:rsidRDefault="00A6283A" w:rsidP="00C77C21">
            <w:pPr>
              <w:tabs>
                <w:tab w:val="left" w:pos="360"/>
              </w:tabs>
              <w:spacing w:line="240" w:lineRule="atLeast"/>
              <w:rPr>
                <w:sz w:val="24"/>
                <w:szCs w:val="24"/>
              </w:rPr>
            </w:pPr>
            <w:r w:rsidRPr="00290723">
              <w:rPr>
                <w:sz w:val="24"/>
                <w:szCs w:val="24"/>
              </w:rPr>
              <w:t>карт, схем, фотографий и др.).</w:t>
            </w:r>
          </w:p>
        </w:tc>
      </w:tr>
      <w:tr w:rsidR="00A6283A" w:rsidRPr="00290723" w:rsidTr="00C77C21">
        <w:tc>
          <w:tcPr>
            <w:tcW w:w="257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Воспитание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ценностного</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отношения к</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прекрасному,</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формирование</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основ</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эстетической</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культуры —</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эстетическое</w:t>
            </w:r>
          </w:p>
          <w:p w:rsidR="00A6283A" w:rsidRPr="00290723" w:rsidRDefault="00A6283A" w:rsidP="00C77C21">
            <w:pPr>
              <w:tabs>
                <w:tab w:val="left" w:pos="360"/>
              </w:tabs>
              <w:spacing w:line="240" w:lineRule="atLeast"/>
              <w:rPr>
                <w:sz w:val="24"/>
                <w:szCs w:val="24"/>
              </w:rPr>
            </w:pPr>
            <w:r w:rsidRPr="00290723">
              <w:rPr>
                <w:b/>
                <w:bCs/>
                <w:sz w:val="24"/>
                <w:szCs w:val="24"/>
              </w:rPr>
              <w:t>воспитание</w:t>
            </w:r>
          </w:p>
        </w:tc>
        <w:tc>
          <w:tcPr>
            <w:tcW w:w="243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Красота,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гармония, духовный мир человека,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самовыражение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личности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творчестве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искусстве,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эстетическое</w:t>
            </w:r>
          </w:p>
          <w:p w:rsidR="00A6283A" w:rsidRPr="00290723" w:rsidRDefault="00A6283A" w:rsidP="00C77C21">
            <w:pPr>
              <w:tabs>
                <w:tab w:val="left" w:pos="360"/>
              </w:tabs>
              <w:spacing w:line="240" w:lineRule="atLeast"/>
              <w:rPr>
                <w:sz w:val="24"/>
                <w:szCs w:val="24"/>
              </w:rPr>
            </w:pPr>
            <w:r w:rsidRPr="00290723">
              <w:rPr>
                <w:sz w:val="24"/>
                <w:szCs w:val="24"/>
              </w:rPr>
              <w:t>развитие личности.</w:t>
            </w:r>
          </w:p>
        </w:tc>
        <w:tc>
          <w:tcPr>
            <w:tcW w:w="247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ценностное отношение к прекрасному, восприятие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искусства как особой формы познания и преобразования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мира;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эстетическое восприятие предметов и явлений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действительности, развитие способности видеть и ценить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прекрасное в природе, быту, труде, спорте и творчестве людей, общественной 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 представление об </w:t>
            </w:r>
            <w:r w:rsidRPr="00290723">
              <w:rPr>
                <w:sz w:val="24"/>
                <w:szCs w:val="24"/>
              </w:rPr>
              <w:lastRenderedPageBreak/>
              <w:t>искусстве народов России.</w:t>
            </w:r>
          </w:p>
        </w:tc>
        <w:tc>
          <w:tcPr>
            <w:tcW w:w="2410"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Получают представления об</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эстетических идеалах и художественных ценностях культур народов России (в ходе изучения учебных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предметов, встреч с</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представителями творческих профессий, экскурсий на художественные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производства, к памятникам зодчества и на объекты современной </w:t>
            </w:r>
            <w:r w:rsidRPr="00290723">
              <w:rPr>
                <w:sz w:val="24"/>
                <w:szCs w:val="24"/>
              </w:rPr>
              <w:lastRenderedPageBreak/>
              <w:t>архитектуры,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ландшафтного дизайна и парковых ансамблей,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знакомства с лучшими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произведениями искусства в музеях, на выставках, по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репродукциям, учебным фильмам).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эстетическими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идеалами, традициями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художественной культуры родного края, с фольклором и народными художественными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промыслами (в ходе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изучения учебных предметов, в системе экскурсионно-краеведческой 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внеклассных мероприятий,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включая шефство над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памятниками культуры вблизи школы, посещение конкурсов и фестивалей исполнителей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народной музыки,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художественных мастерских,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театрализованных народных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ярмарок, фестивалей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народного творчества,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тематических выставок).</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Знакомятся с местными мастерами прикладного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искусства, наблюдают за их работой, участвуют в беседах «Красивые и </w:t>
            </w:r>
            <w:r w:rsidRPr="00290723">
              <w:rPr>
                <w:sz w:val="24"/>
                <w:szCs w:val="24"/>
              </w:rPr>
              <w:lastRenderedPageBreak/>
              <w:t>некрасивые поступки», «Чем красивы люди вокруг нас» и др., обсуждают прочитанные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книги, художественные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фильмы, телевизионные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передачи, компьютерные игры на предмет их этического и эстетического содержания.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труда и в системе учреждений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дополнительного образования. Участвуют вместе с родителями в проведении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выставок семейного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художественного творчества, музыкальных вечеров, в экскурсионно-краеведческой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деятельности, реализации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культурно-досуговых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программ, включая посещение объектов художественной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культуры с последующим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представлением в</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образовательном </w:t>
            </w:r>
            <w:r w:rsidRPr="00290723">
              <w:rPr>
                <w:sz w:val="24"/>
                <w:szCs w:val="24"/>
              </w:rPr>
              <w:lastRenderedPageBreak/>
              <w:t>учреждении своих впечатлений и созданных по мотивам экскурсий творческих работ.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Участвуют в оформлении класса и школы, озеленении</w:t>
            </w:r>
          </w:p>
          <w:p w:rsidR="00A6283A" w:rsidRPr="00290723" w:rsidRDefault="00A6283A" w:rsidP="00C77C21">
            <w:pPr>
              <w:tabs>
                <w:tab w:val="left" w:pos="360"/>
              </w:tabs>
              <w:autoSpaceDE w:val="0"/>
              <w:autoSpaceDN w:val="0"/>
              <w:adjustRightInd w:val="0"/>
              <w:spacing w:line="240" w:lineRule="atLeast"/>
              <w:ind w:right="234"/>
              <w:rPr>
                <w:sz w:val="24"/>
                <w:szCs w:val="24"/>
              </w:rPr>
            </w:pPr>
            <w:r w:rsidRPr="00290723">
              <w:rPr>
                <w:sz w:val="24"/>
                <w:szCs w:val="24"/>
              </w:rPr>
              <w:t>пришкольного участка, стремятся внести красоту в домашний быт.</w:t>
            </w:r>
          </w:p>
        </w:tc>
      </w:tr>
    </w:tbl>
    <w:p w:rsidR="00A6283A" w:rsidRPr="00290723" w:rsidRDefault="00A6283A" w:rsidP="00A6283A">
      <w:pPr>
        <w:tabs>
          <w:tab w:val="left" w:pos="360"/>
        </w:tabs>
        <w:spacing w:line="240" w:lineRule="atLeast"/>
        <w:rPr>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3.</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Принципы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color w:val="000000"/>
          <w:sz w:val="24"/>
          <w:szCs w:val="24"/>
        </w:rPr>
        <w:t xml:space="preserve">Принципы воспитания и социализации ориентированы на: </w:t>
      </w:r>
      <w:r w:rsidRPr="00290723">
        <w:rPr>
          <w:i/>
          <w:iCs/>
          <w:color w:val="000000"/>
          <w:sz w:val="24"/>
          <w:szCs w:val="24"/>
        </w:rPr>
        <w:t>идеал, ценности, нравственный пример, диалог с равным, совместное решение личного и общественного, воспитывающую деятельность учащихся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6283A" w:rsidRPr="00290723" w:rsidTr="00C77C21">
        <w:tc>
          <w:tcPr>
            <w:tcW w:w="3227" w:type="dxa"/>
          </w:tcPr>
          <w:p w:rsidR="00A6283A" w:rsidRPr="00290723" w:rsidRDefault="00A6283A" w:rsidP="00C77C21">
            <w:pPr>
              <w:tabs>
                <w:tab w:val="left" w:pos="360"/>
              </w:tabs>
              <w:spacing w:line="240" w:lineRule="atLeast"/>
              <w:rPr>
                <w:sz w:val="24"/>
                <w:szCs w:val="24"/>
              </w:rPr>
            </w:pPr>
            <w:r w:rsidRPr="00290723">
              <w:rPr>
                <w:sz w:val="24"/>
                <w:szCs w:val="24"/>
              </w:rPr>
              <w:t>Ориентиры и принципы</w:t>
            </w:r>
          </w:p>
        </w:tc>
        <w:tc>
          <w:tcPr>
            <w:tcW w:w="6344" w:type="dxa"/>
          </w:tcPr>
          <w:p w:rsidR="00A6283A" w:rsidRPr="00290723" w:rsidRDefault="00A6283A" w:rsidP="00C77C21">
            <w:pPr>
              <w:tabs>
                <w:tab w:val="left" w:pos="360"/>
              </w:tabs>
              <w:spacing w:line="240" w:lineRule="atLeast"/>
              <w:rPr>
                <w:sz w:val="24"/>
                <w:szCs w:val="24"/>
              </w:rPr>
            </w:pPr>
            <w:r w:rsidRPr="00290723">
              <w:rPr>
                <w:sz w:val="24"/>
                <w:szCs w:val="24"/>
              </w:rPr>
              <w:t>Смысл</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Идеал</w:t>
            </w:r>
          </w:p>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Принцип ориентации на</w:t>
            </w:r>
          </w:p>
          <w:p w:rsidR="00A6283A" w:rsidRPr="00290723" w:rsidRDefault="00A6283A" w:rsidP="00C77C21">
            <w:pPr>
              <w:tabs>
                <w:tab w:val="left" w:pos="360"/>
              </w:tabs>
              <w:spacing w:line="240" w:lineRule="atLeast"/>
              <w:rPr>
                <w:sz w:val="24"/>
                <w:szCs w:val="24"/>
              </w:rPr>
            </w:pPr>
            <w:r w:rsidRPr="00290723">
              <w:rPr>
                <w:i/>
                <w:iCs/>
                <w:sz w:val="24"/>
                <w:szCs w:val="24"/>
              </w:rPr>
              <w:t>идеал</w:t>
            </w:r>
          </w:p>
        </w:tc>
        <w:tc>
          <w:tcPr>
            <w:tcW w:w="6344" w:type="dxa"/>
          </w:tcPr>
          <w:p w:rsidR="00A6283A" w:rsidRPr="00290723" w:rsidRDefault="00A6283A" w:rsidP="00C77C21">
            <w:pPr>
              <w:tabs>
                <w:tab w:val="left" w:pos="360"/>
              </w:tabs>
              <w:spacing w:line="240" w:lineRule="atLeast"/>
              <w:rPr>
                <w:sz w:val="24"/>
                <w:szCs w:val="24"/>
              </w:rPr>
            </w:pPr>
            <w:r w:rsidRPr="00290723">
              <w:rPr>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Содержание программы актуализирует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Ценности</w:t>
            </w:r>
          </w:p>
          <w:p w:rsidR="00A6283A" w:rsidRPr="00290723" w:rsidRDefault="00A6283A" w:rsidP="00C77C21">
            <w:pPr>
              <w:tabs>
                <w:tab w:val="left" w:pos="360"/>
              </w:tabs>
              <w:spacing w:line="240" w:lineRule="atLeast"/>
              <w:rPr>
                <w:sz w:val="24"/>
                <w:szCs w:val="24"/>
              </w:rPr>
            </w:pPr>
            <w:r w:rsidRPr="00290723">
              <w:rPr>
                <w:i/>
                <w:iCs/>
                <w:sz w:val="24"/>
                <w:szCs w:val="24"/>
              </w:rPr>
              <w:t>Аксиологический принцип</w:t>
            </w:r>
          </w:p>
        </w:tc>
        <w:tc>
          <w:tcPr>
            <w:tcW w:w="6344"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Нравственный пример</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Принцип следования</w:t>
            </w:r>
          </w:p>
          <w:p w:rsidR="00A6283A" w:rsidRPr="00290723" w:rsidRDefault="00A6283A" w:rsidP="00C77C21">
            <w:pPr>
              <w:tabs>
                <w:tab w:val="left" w:pos="360"/>
              </w:tabs>
              <w:spacing w:line="240" w:lineRule="atLeast"/>
              <w:rPr>
                <w:sz w:val="24"/>
                <w:szCs w:val="24"/>
              </w:rPr>
            </w:pPr>
            <w:r w:rsidRPr="00290723">
              <w:rPr>
                <w:bCs/>
                <w:i/>
                <w:iCs/>
                <w:sz w:val="24"/>
                <w:szCs w:val="24"/>
              </w:rPr>
              <w:t>нравственному примеру</w:t>
            </w:r>
          </w:p>
        </w:tc>
        <w:tc>
          <w:tcPr>
            <w:tcW w:w="6344"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 примерах демонстрируется устремлённость людей к вершинам духа, персонифицируются, наполняются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конкретным жизненным содержанием идеалы и ценности. Особое значение для духовно-нравственного развития обучающегося имеет пример учителя.</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Диалог с равным</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Принцип диалогического</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общения со значимыми</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другими</w:t>
            </w:r>
          </w:p>
          <w:p w:rsidR="00A6283A" w:rsidRPr="00290723" w:rsidRDefault="00A6283A" w:rsidP="00C77C21">
            <w:pPr>
              <w:tabs>
                <w:tab w:val="left" w:pos="360"/>
              </w:tabs>
              <w:spacing w:line="240" w:lineRule="atLeast"/>
              <w:rPr>
                <w:sz w:val="24"/>
                <w:szCs w:val="24"/>
              </w:rPr>
            </w:pPr>
            <w:r w:rsidRPr="00290723">
              <w:rPr>
                <w:bCs/>
                <w:i/>
                <w:iCs/>
                <w:sz w:val="24"/>
                <w:szCs w:val="24"/>
              </w:rPr>
              <w:t>Принцип идентификации</w:t>
            </w:r>
          </w:p>
        </w:tc>
        <w:tc>
          <w:tcPr>
            <w:tcW w:w="6344"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 формировании ценностей большую роль играет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диалогическое общение подростка со сверстниками,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w:t>
            </w:r>
            <w:r w:rsidRPr="00290723">
              <w:rPr>
                <w:sz w:val="24"/>
                <w:szCs w:val="24"/>
              </w:rPr>
              <w:lastRenderedPageBreak/>
              <w:t>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—способность подростка формулировать собственные нравственные обязательства, социальную ответственность —готовность личности поступать в соответствии с моралью и требовать.</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lastRenderedPageBreak/>
              <w:t>Совместное решение</w:t>
            </w:r>
          </w:p>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личного и общественного</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Принцип совместного</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решения личностно и</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общественно значимых</w:t>
            </w:r>
          </w:p>
          <w:p w:rsidR="00A6283A" w:rsidRPr="00290723" w:rsidRDefault="00A6283A" w:rsidP="00C77C21">
            <w:pPr>
              <w:tabs>
                <w:tab w:val="left" w:pos="360"/>
              </w:tabs>
              <w:spacing w:line="240" w:lineRule="atLeast"/>
              <w:rPr>
                <w:sz w:val="24"/>
                <w:szCs w:val="24"/>
              </w:rPr>
            </w:pPr>
            <w:r w:rsidRPr="00290723">
              <w:rPr>
                <w:bCs/>
                <w:i/>
                <w:iCs/>
                <w:sz w:val="24"/>
                <w:szCs w:val="24"/>
              </w:rPr>
              <w:t>проблем</w:t>
            </w:r>
          </w:p>
        </w:tc>
        <w:tc>
          <w:tcPr>
            <w:tcW w:w="6344"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tc>
      </w:tr>
      <w:tr w:rsidR="00A6283A" w:rsidRPr="00290723" w:rsidTr="00C77C21">
        <w:tc>
          <w:tcPr>
            <w:tcW w:w="3227" w:type="dxa"/>
          </w:tcPr>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Воспитывающую</w:t>
            </w:r>
          </w:p>
          <w:p w:rsidR="00A6283A" w:rsidRPr="00290723" w:rsidRDefault="00A6283A" w:rsidP="00C77C21">
            <w:pPr>
              <w:tabs>
                <w:tab w:val="left" w:pos="360"/>
              </w:tabs>
              <w:autoSpaceDE w:val="0"/>
              <w:autoSpaceDN w:val="0"/>
              <w:adjustRightInd w:val="0"/>
              <w:spacing w:line="240" w:lineRule="atLeast"/>
              <w:rPr>
                <w:b/>
                <w:bCs/>
                <w:i/>
                <w:iCs/>
                <w:sz w:val="24"/>
                <w:szCs w:val="24"/>
              </w:rPr>
            </w:pPr>
            <w:r w:rsidRPr="00290723">
              <w:rPr>
                <w:b/>
                <w:bCs/>
                <w:i/>
                <w:iCs/>
                <w:sz w:val="24"/>
                <w:szCs w:val="24"/>
              </w:rPr>
              <w:t>деятельность учащихся</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Принцип</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полисубъектности</w:t>
            </w:r>
          </w:p>
          <w:p w:rsidR="00A6283A" w:rsidRPr="00290723" w:rsidRDefault="00A6283A" w:rsidP="00C77C21">
            <w:pPr>
              <w:tabs>
                <w:tab w:val="left" w:pos="360"/>
              </w:tabs>
              <w:autoSpaceDE w:val="0"/>
              <w:autoSpaceDN w:val="0"/>
              <w:adjustRightInd w:val="0"/>
              <w:spacing w:line="240" w:lineRule="atLeast"/>
              <w:rPr>
                <w:bCs/>
                <w:i/>
                <w:iCs/>
                <w:sz w:val="24"/>
                <w:szCs w:val="24"/>
              </w:rPr>
            </w:pPr>
            <w:r w:rsidRPr="00290723">
              <w:rPr>
                <w:bCs/>
                <w:i/>
                <w:iCs/>
                <w:sz w:val="24"/>
                <w:szCs w:val="24"/>
              </w:rPr>
              <w:t>воспитания и</w:t>
            </w:r>
          </w:p>
          <w:p w:rsidR="00A6283A" w:rsidRPr="00290723" w:rsidRDefault="00A6283A" w:rsidP="00C77C21">
            <w:pPr>
              <w:tabs>
                <w:tab w:val="left" w:pos="360"/>
              </w:tabs>
              <w:spacing w:line="240" w:lineRule="atLeast"/>
              <w:rPr>
                <w:sz w:val="24"/>
                <w:szCs w:val="24"/>
              </w:rPr>
            </w:pPr>
            <w:r w:rsidRPr="00290723">
              <w:rPr>
                <w:bCs/>
                <w:i/>
                <w:iCs/>
                <w:sz w:val="24"/>
                <w:szCs w:val="24"/>
              </w:rPr>
              <w:t>социализации</w:t>
            </w:r>
          </w:p>
        </w:tc>
        <w:tc>
          <w:tcPr>
            <w:tcW w:w="6344"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педагогического партнёрства должна быть ведущей,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определяющей ценности, содержание, формы и методы воспитании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общеобразовательных дисциплин;</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произведений искусства;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периодической печати, публикаций, радио- и телепередач, отражающих современную жизнь;</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духовной культуры и фольклора народов России;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истории, традиций и современной жизни своей Родины, своего края, своей семьи;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жизненного опыта своих родителей и прародителей;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6283A" w:rsidRPr="00290723" w:rsidRDefault="00A6283A" w:rsidP="00C77C21">
            <w:pPr>
              <w:tabs>
                <w:tab w:val="left" w:pos="360"/>
              </w:tabs>
              <w:spacing w:line="240" w:lineRule="atLeast"/>
              <w:rPr>
                <w:sz w:val="24"/>
                <w:szCs w:val="24"/>
              </w:rPr>
            </w:pPr>
            <w:r w:rsidRPr="00290723">
              <w:rPr>
                <w:sz w:val="24"/>
                <w:szCs w:val="24"/>
              </w:rPr>
              <w:t>• других источников информации и научного знания.</w:t>
            </w:r>
          </w:p>
        </w:tc>
      </w:tr>
    </w:tbl>
    <w:p w:rsidR="00A6283A" w:rsidRPr="00290723" w:rsidRDefault="00A6283A" w:rsidP="00A6283A">
      <w:pPr>
        <w:tabs>
          <w:tab w:val="left" w:pos="360"/>
        </w:tabs>
        <w:autoSpaceDE w:val="0"/>
        <w:autoSpaceDN w:val="0"/>
        <w:adjustRightInd w:val="0"/>
        <w:spacing w:line="240" w:lineRule="atLeast"/>
        <w:rPr>
          <w:i/>
          <w:i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4.</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Формы индивидуальной и групповой организации профессиональной ориентации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xml:space="preserve">Общая </w:t>
      </w:r>
      <w:r w:rsidRPr="00290723">
        <w:rPr>
          <w:b/>
          <w:i/>
          <w:iCs/>
          <w:color w:val="000000"/>
          <w:sz w:val="24"/>
          <w:szCs w:val="24"/>
        </w:rPr>
        <w:t>цель</w:t>
      </w:r>
      <w:r w:rsidRPr="00290723">
        <w:rPr>
          <w:i/>
          <w:iCs/>
          <w:color w:val="000000"/>
          <w:sz w:val="24"/>
          <w:szCs w:val="24"/>
        </w:rPr>
        <w:t xml:space="preserve"> системы работы по организации профессиональной ориентации обучающихся </w:t>
      </w:r>
      <w:r w:rsidRPr="00290723">
        <w:rPr>
          <w:color w:val="000000"/>
          <w:sz w:val="24"/>
          <w:szCs w:val="24"/>
        </w:rPr>
        <w:t>– подготовка учащихся к обоснованному зрелому выбору профессии, удовлетворяющему как личные интересы, так и общественные потребности и запросы рынка.</w:t>
      </w:r>
    </w:p>
    <w:p w:rsidR="00A6283A" w:rsidRPr="00290723" w:rsidRDefault="00A6283A" w:rsidP="00A6283A">
      <w:pPr>
        <w:tabs>
          <w:tab w:val="left" w:pos="360"/>
        </w:tabs>
        <w:autoSpaceDE w:val="0"/>
        <w:autoSpaceDN w:val="0"/>
        <w:adjustRightInd w:val="0"/>
        <w:spacing w:line="240" w:lineRule="atLeast"/>
        <w:jc w:val="both"/>
        <w:rPr>
          <w:b/>
          <w:i/>
          <w:iCs/>
          <w:color w:val="000000"/>
          <w:sz w:val="24"/>
          <w:szCs w:val="24"/>
        </w:rPr>
      </w:pPr>
      <w:r w:rsidRPr="00290723">
        <w:rPr>
          <w:b/>
          <w:i/>
          <w:iCs/>
          <w:color w:val="000000"/>
          <w:sz w:val="24"/>
          <w:szCs w:val="24"/>
        </w:rPr>
        <w:t>Задачи: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оказание профориентационной поддержки ю в процессе выбора профиля обучения и сферы будущей профессиональной деятельности; получение диагностических данных о предпочтениях, склонностях и возможностях учащихся для осознанного определения профиля обучения;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обеспечение широкого диапазона вариативности профильного обучения за счет комплексных и нетрадиционных форм и методов, применяемых на уроках, курсах по выбору, факультативных занятиях и в системе воспитательной работы;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дополнительная поддержка групп школьников, у которых легко спрогнозировать сложности трудоустройства – учащихся коррекционных классов и школ и др.;</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выработка гибкой системы взаимодействия старшей ступени школы с учреждениями  </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дополнительного и профессионального образования, а также с предприятиями города, региона.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color w:val="000000"/>
          <w:sz w:val="24"/>
          <w:szCs w:val="24"/>
        </w:rPr>
        <w:t>Основные направления</w:t>
      </w:r>
      <w:r w:rsidRPr="00290723">
        <w:rPr>
          <w:color w:val="000000"/>
          <w:sz w:val="24"/>
          <w:szCs w:val="24"/>
        </w:rPr>
        <w:t xml:space="preserve"> деятельности по организации профессиональной ориентации обучающихся:</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t>профессиональное просвещение (профинформация и профпропаганда),</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t>профессиография,</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lastRenderedPageBreak/>
        <w:t>профессиональная диагностика,</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t>профессиональная консультация,</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t>профессиональный отбор (подбор),</w:t>
      </w:r>
    </w:p>
    <w:p w:rsidR="00A6283A" w:rsidRPr="00290723" w:rsidRDefault="00A6283A" w:rsidP="00A6283A">
      <w:pPr>
        <w:pStyle w:val="a3"/>
        <w:numPr>
          <w:ilvl w:val="0"/>
          <w:numId w:val="25"/>
        </w:numPr>
        <w:tabs>
          <w:tab w:val="left" w:pos="360"/>
        </w:tabs>
        <w:autoSpaceDE w:val="0"/>
        <w:autoSpaceDN w:val="0"/>
        <w:adjustRightInd w:val="0"/>
        <w:spacing w:after="0" w:line="240" w:lineRule="atLeast"/>
        <w:ind w:left="0" w:firstLine="0"/>
        <w:contextualSpacing w:val="0"/>
        <w:jc w:val="both"/>
        <w:rPr>
          <w:rFonts w:ascii="Times New Roman" w:hAnsi="Times New Roman"/>
          <w:i/>
          <w:iCs/>
          <w:color w:val="000000"/>
          <w:sz w:val="24"/>
          <w:szCs w:val="24"/>
        </w:rPr>
      </w:pPr>
      <w:r w:rsidRPr="00290723">
        <w:rPr>
          <w:rFonts w:ascii="Times New Roman" w:hAnsi="Times New Roman"/>
          <w:i/>
          <w:iCs/>
          <w:color w:val="000000"/>
          <w:sz w:val="24"/>
          <w:szCs w:val="24"/>
        </w:rPr>
        <w:t>профессиональная адаптация.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реализации основных направлений деятельности по организации профессиональной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ориентации обучающихся в системе принимают участие, педагоги школы, все службы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школы, занимающиеся воспитательной работой.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6328"/>
      </w:tblGrid>
      <w:tr w:rsidR="00A6283A" w:rsidRPr="00290723" w:rsidTr="00C77C21">
        <w:tc>
          <w:tcPr>
            <w:tcW w:w="3243" w:type="dxa"/>
          </w:tcPr>
          <w:p w:rsidR="00A6283A" w:rsidRPr="00290723" w:rsidRDefault="00A6283A" w:rsidP="00C77C21">
            <w:pPr>
              <w:tabs>
                <w:tab w:val="left" w:pos="360"/>
              </w:tabs>
              <w:spacing w:line="240" w:lineRule="atLeast"/>
              <w:jc w:val="both"/>
              <w:rPr>
                <w:sz w:val="24"/>
                <w:szCs w:val="24"/>
              </w:rPr>
            </w:pPr>
            <w:r w:rsidRPr="00290723">
              <w:rPr>
                <w:sz w:val="24"/>
                <w:szCs w:val="24"/>
              </w:rPr>
              <w:t>Основные направления деятельности</w:t>
            </w:r>
          </w:p>
        </w:tc>
        <w:tc>
          <w:tcPr>
            <w:tcW w:w="6328" w:type="dxa"/>
          </w:tcPr>
          <w:p w:rsidR="00A6283A" w:rsidRPr="00290723" w:rsidRDefault="00A6283A" w:rsidP="00C77C21">
            <w:pPr>
              <w:tabs>
                <w:tab w:val="left" w:pos="360"/>
              </w:tabs>
              <w:spacing w:line="240" w:lineRule="atLeast"/>
              <w:jc w:val="both"/>
              <w:rPr>
                <w:sz w:val="24"/>
                <w:szCs w:val="24"/>
              </w:rPr>
            </w:pPr>
            <w:r w:rsidRPr="00290723">
              <w:rPr>
                <w:sz w:val="24"/>
                <w:szCs w:val="24"/>
              </w:rPr>
              <w:t>Характеристика</w:t>
            </w:r>
          </w:p>
        </w:tc>
      </w:tr>
      <w:tr w:rsidR="00A6283A" w:rsidRPr="00290723" w:rsidTr="00C77C21">
        <w:tc>
          <w:tcPr>
            <w:tcW w:w="324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Профессиональное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 xml:space="preserve">просвещение </w:t>
            </w:r>
            <w:r w:rsidRPr="00290723">
              <w:rPr>
                <w:sz w:val="24"/>
                <w:szCs w:val="24"/>
              </w:rPr>
              <w:t>– научно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организованное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информирование о содержании трудовой деятельности, путях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приобретения профессий,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потребностях рынка труда, а также требованиях профессий к индивидуально-</w:t>
            </w:r>
          </w:p>
          <w:p w:rsidR="00A6283A" w:rsidRPr="00290723" w:rsidRDefault="00A6283A" w:rsidP="00C77C21">
            <w:pPr>
              <w:tabs>
                <w:tab w:val="left" w:pos="360"/>
              </w:tabs>
              <w:spacing w:line="240" w:lineRule="atLeast"/>
              <w:rPr>
                <w:sz w:val="24"/>
                <w:szCs w:val="24"/>
              </w:rPr>
            </w:pPr>
            <w:r w:rsidRPr="00290723">
              <w:rPr>
                <w:sz w:val="24"/>
                <w:szCs w:val="24"/>
              </w:rPr>
              <w:t>психологическим особенностям личности.</w:t>
            </w:r>
          </w:p>
        </w:tc>
        <w:tc>
          <w:tcPr>
            <w:tcW w:w="6328" w:type="dxa"/>
          </w:tcPr>
          <w:p w:rsidR="00A6283A" w:rsidRPr="00290723" w:rsidRDefault="00A6283A" w:rsidP="00C77C21">
            <w:pPr>
              <w:tabs>
                <w:tab w:val="left" w:pos="360"/>
              </w:tabs>
              <w:autoSpaceDE w:val="0"/>
              <w:autoSpaceDN w:val="0"/>
              <w:adjustRightInd w:val="0"/>
              <w:spacing w:line="240" w:lineRule="atLeast"/>
              <w:jc w:val="both"/>
              <w:rPr>
                <w:sz w:val="24"/>
                <w:szCs w:val="24"/>
              </w:rPr>
            </w:pPr>
            <w:r w:rsidRPr="00290723">
              <w:rPr>
                <w:sz w:val="24"/>
                <w:szCs w:val="24"/>
              </w:rPr>
              <w:t>Профессиональное просвещение предоставляет информацию о социально-экономических и психофизиологических условиях правильного выбора профессии. Источником информации о профессиях являются СМИ и различная справочная литература:</w:t>
            </w:r>
          </w:p>
          <w:p w:rsidR="00A6283A" w:rsidRPr="00290723" w:rsidRDefault="00A6283A" w:rsidP="00C77C21">
            <w:pPr>
              <w:tabs>
                <w:tab w:val="left" w:pos="360"/>
              </w:tabs>
              <w:autoSpaceDE w:val="0"/>
              <w:autoSpaceDN w:val="0"/>
              <w:adjustRightInd w:val="0"/>
              <w:spacing w:line="240" w:lineRule="atLeast"/>
              <w:jc w:val="both"/>
              <w:rPr>
                <w:sz w:val="24"/>
                <w:szCs w:val="24"/>
              </w:rPr>
            </w:pPr>
            <w:r w:rsidRPr="00290723">
              <w:rPr>
                <w:sz w:val="24"/>
                <w:szCs w:val="24"/>
              </w:rPr>
              <w:t>справочники с описанием профессий  специальностей), их особенностей, справочники для поступающих в различные учебные заведения, а также сведения о перспективных тенденциях занятости. Профпропаганда способствует формированию положительной мотивации к профессиям, в которых общество испытывает необходимость.</w:t>
            </w:r>
          </w:p>
        </w:tc>
      </w:tr>
      <w:tr w:rsidR="00A6283A" w:rsidRPr="00290723" w:rsidTr="00C77C21">
        <w:tc>
          <w:tcPr>
            <w:tcW w:w="3243"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 xml:space="preserve">Профессиография </w:t>
            </w:r>
            <w:r w:rsidRPr="00290723">
              <w:rPr>
                <w:sz w:val="24"/>
                <w:szCs w:val="24"/>
              </w:rPr>
              <w:t>– одно из направлений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профориентации. Это</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описание профессий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(специальностей),</w:t>
            </w:r>
          </w:p>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Cs/>
                <w:sz w:val="24"/>
                <w:szCs w:val="24"/>
              </w:rPr>
              <w:t>включающее их требования к психофизиологическим</w:t>
            </w:r>
          </w:p>
          <w:p w:rsidR="00A6283A" w:rsidRPr="00290723" w:rsidRDefault="00A6283A" w:rsidP="00C77C21">
            <w:pPr>
              <w:tabs>
                <w:tab w:val="left" w:pos="360"/>
              </w:tabs>
              <w:spacing w:line="240" w:lineRule="atLeast"/>
              <w:rPr>
                <w:sz w:val="24"/>
                <w:szCs w:val="24"/>
              </w:rPr>
            </w:pPr>
            <w:r w:rsidRPr="00290723">
              <w:rPr>
                <w:bCs/>
                <w:sz w:val="24"/>
                <w:szCs w:val="24"/>
              </w:rPr>
              <w:t>качествам человека.</w:t>
            </w:r>
          </w:p>
        </w:tc>
        <w:tc>
          <w:tcPr>
            <w:tcW w:w="6328"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Результатом профессиографии являются профессиограммы и психограммы. Профессиограмма – комплексное, систематизированное описание конкретной профессии (вида трудовой деятельности), ее характеристика, включающая сведения об условиях труда, правах и обязанностях работника, а также необходимых для овладения профессией личностных качествах, знаниях, умениях и навыках. Профессиограмма раскрывает самые существенные характеристики профессии и профессионально важные качества человека.</w:t>
            </w:r>
          </w:p>
        </w:tc>
      </w:tr>
      <w:tr w:rsidR="00A6283A" w:rsidRPr="00290723" w:rsidTr="00C77C21">
        <w:tc>
          <w:tcPr>
            <w:tcW w:w="324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t>Профдиагностика –</w:t>
            </w:r>
          </w:p>
          <w:p w:rsidR="00A6283A" w:rsidRPr="00290723" w:rsidRDefault="00A6283A" w:rsidP="00C77C21">
            <w:pPr>
              <w:tabs>
                <w:tab w:val="left" w:pos="360"/>
              </w:tabs>
              <w:spacing w:line="240" w:lineRule="atLeast"/>
              <w:rPr>
                <w:sz w:val="24"/>
                <w:szCs w:val="24"/>
              </w:rPr>
            </w:pPr>
            <w:r w:rsidRPr="00290723">
              <w:rPr>
                <w:bCs/>
                <w:sz w:val="24"/>
                <w:szCs w:val="24"/>
              </w:rPr>
              <w:t>неотъемлемый компонент в системе профориентации, который охватывает все уровни школьного обучения.</w:t>
            </w:r>
          </w:p>
        </w:tc>
        <w:tc>
          <w:tcPr>
            <w:tcW w:w="6328"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Изучение индивидуальных психологических особенностей может осуществляться различными способами: от простого наблюдения за достижениями в освоении учебных дисциплин до использования различных анкет, опросников, традиционных и модифицированных методик по самоопределению учащихся. Это достаточно объемная работа, требующая привлечения не только администрации, психологов, социальных педагогов, но и учителей. С целью организации взаимодействия всех участников учебно-воспитательного процесса сегодня в школах разрабатываются комплексно-целевые программы социально-психологического сопровождения профессионального самоопределения учащихся, которые включают в себя пропедевтику и обучение, консультационную работу и диагностику</w:t>
            </w:r>
          </w:p>
        </w:tc>
      </w:tr>
      <w:tr w:rsidR="00A6283A" w:rsidRPr="00290723" w:rsidTr="00C77C21">
        <w:tc>
          <w:tcPr>
            <w:tcW w:w="3243" w:type="dxa"/>
          </w:tcPr>
          <w:p w:rsidR="00A6283A" w:rsidRPr="00290723" w:rsidRDefault="00A6283A" w:rsidP="00C77C21">
            <w:pPr>
              <w:tabs>
                <w:tab w:val="left" w:pos="360"/>
              </w:tabs>
              <w:autoSpaceDE w:val="0"/>
              <w:autoSpaceDN w:val="0"/>
              <w:adjustRightInd w:val="0"/>
              <w:spacing w:line="240" w:lineRule="atLeast"/>
              <w:rPr>
                <w:bCs/>
                <w:sz w:val="24"/>
                <w:szCs w:val="24"/>
              </w:rPr>
            </w:pPr>
            <w:r w:rsidRPr="00290723">
              <w:rPr>
                <w:b/>
                <w:bCs/>
                <w:sz w:val="24"/>
                <w:szCs w:val="24"/>
              </w:rPr>
              <w:t xml:space="preserve">Профконсультация – </w:t>
            </w:r>
            <w:r w:rsidRPr="00290723">
              <w:rPr>
                <w:bCs/>
                <w:sz w:val="24"/>
                <w:szCs w:val="24"/>
              </w:rPr>
              <w:t>часть системы профессиональной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ориентации, регулятор</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профессионального</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самоопределения личности.</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Это непосредственная</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 xml:space="preserve">помощь школьнику в выборе </w:t>
            </w:r>
            <w:r w:rsidRPr="00290723">
              <w:rPr>
                <w:bCs/>
                <w:sz w:val="24"/>
                <w:szCs w:val="24"/>
              </w:rPr>
              <w:lastRenderedPageBreak/>
              <w:t>конкретной профессии на</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основе изучения личности, ее возможностей и</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сопоставления полученной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информации с требованиями</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профессии, что обеспечивает</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максимальный учет</w:t>
            </w:r>
          </w:p>
          <w:p w:rsidR="00A6283A" w:rsidRPr="00290723" w:rsidRDefault="00A6283A" w:rsidP="00C77C21">
            <w:pPr>
              <w:tabs>
                <w:tab w:val="left" w:pos="360"/>
              </w:tabs>
              <w:spacing w:line="240" w:lineRule="atLeast"/>
              <w:rPr>
                <w:sz w:val="24"/>
                <w:szCs w:val="24"/>
              </w:rPr>
            </w:pPr>
            <w:r w:rsidRPr="00290723">
              <w:rPr>
                <w:bCs/>
                <w:sz w:val="24"/>
                <w:szCs w:val="24"/>
              </w:rPr>
              <w:t>объективных и субъективных условий профессионального выбора.</w:t>
            </w:r>
          </w:p>
        </w:tc>
        <w:tc>
          <w:tcPr>
            <w:tcW w:w="6328"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 xml:space="preserve">Профконсультация стимулирует размышления школьника о перспективах своего личностного и профессионального самоопределения, предоставляя ему определенные ориентиры для оценки собственной готовности к реализации намеченных профессиональных планов. При ориентации личности ученика на массовые профессии (пригодные для многих людей) помощь консультируемому </w:t>
            </w:r>
            <w:r w:rsidRPr="00290723">
              <w:rPr>
                <w:sz w:val="24"/>
                <w:szCs w:val="24"/>
              </w:rPr>
              <w:lastRenderedPageBreak/>
              <w:t>состоит в нахождении личностного смысла будущей деятельности. Профконсультация может быть подготовительной, завершающей и уточняющей. Профессиональный отбор представляет собой прогностическую процедуру отбора лиц, профессионально пригодных к определенному виду деятельности (профессии, специальности).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Профессиональный отбор, связанный с идеей рационального использования индивидуальных различий людей, позволяет решить ряд социально-экономических проблем: повышение  производительности труда, экономия финансовых и материально-технических ресурсов, снижение травматизма и аварийности. В процессе профотбора предусматривается диагностика достаточно устойчивых психофизиологических функций психических процессов, свойств и состояний. Помимо врожденных, диагностируются и приобретенные в процессе жизнедеятельности социально-психологические качества – коммуникативность, склонность к лидерству, конформизм, направленность личности, в том числе и интерес как мотивационно-обусловленное отношение к профессии. С профессиональным отбором связана проблема профессиональной пригодности. Профессиональная пригодность – соответствие данных личности требованиям выбираемой профессии.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Профессиональная пригодность характеризует возможности человека по овладению какой-либо профессиональной деятельностью. Она определяется такими критериями, как успешность овладения профессией и степень удовлетворенности человека своим трудом.</w:t>
            </w:r>
          </w:p>
        </w:tc>
      </w:tr>
      <w:tr w:rsidR="00A6283A" w:rsidRPr="00290723" w:rsidTr="00C77C21">
        <w:tc>
          <w:tcPr>
            <w:tcW w:w="3243" w:type="dxa"/>
          </w:tcPr>
          <w:p w:rsidR="00A6283A" w:rsidRPr="00290723" w:rsidRDefault="00A6283A" w:rsidP="00C77C21">
            <w:pPr>
              <w:tabs>
                <w:tab w:val="left" w:pos="360"/>
              </w:tabs>
              <w:autoSpaceDE w:val="0"/>
              <w:autoSpaceDN w:val="0"/>
              <w:adjustRightInd w:val="0"/>
              <w:spacing w:line="240" w:lineRule="atLeast"/>
              <w:rPr>
                <w:b/>
                <w:bCs/>
                <w:sz w:val="24"/>
                <w:szCs w:val="24"/>
              </w:rPr>
            </w:pPr>
            <w:r w:rsidRPr="00290723">
              <w:rPr>
                <w:b/>
                <w:bCs/>
                <w:sz w:val="24"/>
                <w:szCs w:val="24"/>
              </w:rPr>
              <w:lastRenderedPageBreak/>
              <w:t>Профессиональная</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
                <w:bCs/>
                <w:sz w:val="24"/>
                <w:szCs w:val="24"/>
              </w:rPr>
              <w:t xml:space="preserve">адаптация – </w:t>
            </w:r>
            <w:r w:rsidRPr="00290723">
              <w:rPr>
                <w:bCs/>
                <w:sz w:val="24"/>
                <w:szCs w:val="24"/>
              </w:rPr>
              <w:t>активный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процесс приспособления</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личности к производству,</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условиям рынка труда,</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особенностям конкретной</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деятельности, новому</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социальному окружению,</w:t>
            </w:r>
          </w:p>
          <w:p w:rsidR="00A6283A" w:rsidRPr="00290723" w:rsidRDefault="00A6283A" w:rsidP="00C77C21">
            <w:pPr>
              <w:tabs>
                <w:tab w:val="left" w:pos="360"/>
              </w:tabs>
              <w:autoSpaceDE w:val="0"/>
              <w:autoSpaceDN w:val="0"/>
              <w:adjustRightInd w:val="0"/>
              <w:spacing w:line="240" w:lineRule="atLeast"/>
              <w:rPr>
                <w:bCs/>
                <w:sz w:val="24"/>
                <w:szCs w:val="24"/>
              </w:rPr>
            </w:pPr>
            <w:r w:rsidRPr="00290723">
              <w:rPr>
                <w:bCs/>
                <w:sz w:val="24"/>
                <w:szCs w:val="24"/>
              </w:rPr>
              <w:t>трудовому или учебному</w:t>
            </w:r>
          </w:p>
          <w:p w:rsidR="00A6283A" w:rsidRPr="00290723" w:rsidRDefault="00A6283A" w:rsidP="00C77C21">
            <w:pPr>
              <w:tabs>
                <w:tab w:val="left" w:pos="360"/>
              </w:tabs>
              <w:spacing w:line="240" w:lineRule="atLeast"/>
              <w:rPr>
                <w:sz w:val="24"/>
                <w:szCs w:val="24"/>
              </w:rPr>
            </w:pPr>
            <w:r w:rsidRPr="00290723">
              <w:rPr>
                <w:bCs/>
                <w:sz w:val="24"/>
                <w:szCs w:val="24"/>
              </w:rPr>
              <w:t>коллективу.</w:t>
            </w:r>
          </w:p>
        </w:tc>
        <w:tc>
          <w:tcPr>
            <w:tcW w:w="6328"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 Все перечисленные составляющие профориентации взаимосвязаны, находятся во взаимодействии и дополняют друг друга, образуя определенную структуру, в рамках которой строится профориентационная работа.</w:t>
            </w:r>
          </w:p>
        </w:tc>
      </w:tr>
    </w:tbl>
    <w:p w:rsidR="00A6283A" w:rsidRPr="00290723" w:rsidRDefault="00A6283A" w:rsidP="00A6283A">
      <w:pPr>
        <w:tabs>
          <w:tab w:val="left" w:pos="360"/>
        </w:tabs>
        <w:spacing w:line="240" w:lineRule="atLeast"/>
        <w:rPr>
          <w:sz w:val="24"/>
          <w:szCs w:val="24"/>
        </w:rPr>
      </w:pPr>
    </w:p>
    <w:p w:rsidR="00A6283A" w:rsidRPr="00290723" w:rsidRDefault="00A6283A" w:rsidP="00A6283A">
      <w:pPr>
        <w:tabs>
          <w:tab w:val="left" w:pos="360"/>
        </w:tabs>
        <w:autoSpaceDE w:val="0"/>
        <w:autoSpaceDN w:val="0"/>
        <w:adjustRightInd w:val="0"/>
        <w:spacing w:line="240" w:lineRule="atLeast"/>
        <w:rPr>
          <w:color w:val="000000"/>
          <w:sz w:val="24"/>
          <w:szCs w:val="24"/>
        </w:rPr>
      </w:pPr>
    </w:p>
    <w:p w:rsidR="00A6283A" w:rsidRDefault="00A6283A" w:rsidP="00A6283A">
      <w:pPr>
        <w:tabs>
          <w:tab w:val="left" w:pos="360"/>
        </w:tabs>
        <w:autoSpaceDE w:val="0"/>
        <w:autoSpaceDN w:val="0"/>
        <w:adjustRightInd w:val="0"/>
        <w:spacing w:line="240" w:lineRule="atLeast"/>
        <w:jc w:val="center"/>
        <w:rPr>
          <w:b/>
          <w:bCs/>
          <w:i/>
          <w:iCs/>
          <w:color w:val="000000"/>
          <w:sz w:val="24"/>
          <w:szCs w:val="24"/>
        </w:rPr>
      </w:pPr>
      <w:r w:rsidRPr="00290723">
        <w:rPr>
          <w:b/>
          <w:bCs/>
          <w:i/>
          <w:iCs/>
          <w:color w:val="000000"/>
          <w:sz w:val="24"/>
          <w:szCs w:val="24"/>
        </w:rPr>
        <w:t xml:space="preserve">Структура деятельности членов педагогического коллектива </w:t>
      </w:r>
    </w:p>
    <w:p w:rsidR="00A6283A" w:rsidRPr="00290723" w:rsidRDefault="00A6283A" w:rsidP="00A6283A">
      <w:pPr>
        <w:tabs>
          <w:tab w:val="left" w:pos="360"/>
        </w:tabs>
        <w:autoSpaceDE w:val="0"/>
        <w:autoSpaceDN w:val="0"/>
        <w:adjustRightInd w:val="0"/>
        <w:spacing w:line="240" w:lineRule="atLeast"/>
        <w:jc w:val="center"/>
        <w:rPr>
          <w:b/>
          <w:bCs/>
          <w:i/>
          <w:iCs/>
          <w:color w:val="000000"/>
          <w:sz w:val="24"/>
          <w:szCs w:val="24"/>
        </w:rPr>
      </w:pPr>
      <w:r w:rsidRPr="00290723">
        <w:rPr>
          <w:b/>
          <w:bCs/>
          <w:i/>
          <w:iCs/>
          <w:color w:val="000000"/>
          <w:sz w:val="24"/>
          <w:szCs w:val="24"/>
        </w:rPr>
        <w:t>по реализации задач профориентации.</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Решение задач профориентации осуществляется в различных видах деятельности учащихся (познавательной, общественно-полезной, коммуникативной, игровой). С этой целью ежегодно с</w:t>
      </w:r>
      <w:r>
        <w:rPr>
          <w:color w:val="000000"/>
          <w:sz w:val="24"/>
          <w:szCs w:val="24"/>
        </w:rPr>
        <w:t>оставляются школьные и районные</w:t>
      </w:r>
      <w:r w:rsidRPr="00290723">
        <w:rPr>
          <w:color w:val="000000"/>
          <w:sz w:val="24"/>
          <w:szCs w:val="24"/>
        </w:rPr>
        <w:t xml:space="preserve"> планы работы по профориентации</w:t>
      </w:r>
      <w:r>
        <w:rPr>
          <w:color w:val="000000"/>
          <w:sz w:val="24"/>
          <w:szCs w:val="24"/>
        </w:rPr>
        <w:t>.</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Основные функции деятельности с позиции организаторов профориентации в школе.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Классный руководитель</w:t>
      </w:r>
      <w:r w:rsidRPr="00290723">
        <w:rPr>
          <w:color w:val="000000"/>
          <w:sz w:val="24"/>
          <w:szCs w:val="24"/>
        </w:rPr>
        <w:t>: опираясь на концепцию, образовательную программу и план воспитательной работы школы:</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lastRenderedPageBreak/>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организует индивидуальные и групповые профориентационные беседы, диспуты, конференции;</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помогает обучающемуся проектировать индивидуальную образовательную траекторию, моделировать варианты и профессионального становления, осуществлять анализ собственных достижений;</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организует посещение учащимися дней открытых дверей в вузах и средних профессиональных учебных заведениях;</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организует тематические и комплексные экскурсии учащихся на предприятия;</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оказывает помощь школьному психологу в проведении анкетирования, учащихся и их родителей по проблеме самоопределения;</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проводит родительские собрания по проблеме формирования готовности учащихся к профильному и профессиональному самоопределению;</w:t>
      </w:r>
    </w:p>
    <w:p w:rsidR="00A6283A" w:rsidRPr="00290723" w:rsidRDefault="00A6283A" w:rsidP="00A6283A">
      <w:pPr>
        <w:numPr>
          <w:ilvl w:val="0"/>
          <w:numId w:val="26"/>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организует встречи учащихся с выпускниками школы – студентами вузов, средних профессиональных учебных заведений.</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Учителя-предметники:</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способствуют развитию познавательного интереса, творческой направленности личности</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факультативы, конкурсы стенных газет, домашние сочинения и т.д.:</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обеспечивают профориентационную направленность уроков, формируют у учащихся общетрудовые, профессионально важные навыки;</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способствуют формированию у школьников адекватной самооценки;</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проводят наблюдения по выявлению склонностей и способностей учащихся;</w:t>
      </w:r>
    </w:p>
    <w:p w:rsidR="00A6283A" w:rsidRPr="00290723" w:rsidRDefault="00A6283A" w:rsidP="00A6283A">
      <w:pPr>
        <w:numPr>
          <w:ilvl w:val="0"/>
          <w:numId w:val="27"/>
        </w:numPr>
        <w:tabs>
          <w:tab w:val="clear" w:pos="720"/>
          <w:tab w:val="num" w:pos="0"/>
          <w:tab w:val="left" w:pos="180"/>
        </w:tabs>
        <w:autoSpaceDE w:val="0"/>
        <w:autoSpaceDN w:val="0"/>
        <w:adjustRightInd w:val="0"/>
        <w:spacing w:line="240" w:lineRule="atLeast"/>
        <w:ind w:left="0" w:firstLine="0"/>
        <w:jc w:val="both"/>
        <w:rPr>
          <w:color w:val="000000"/>
          <w:sz w:val="24"/>
          <w:szCs w:val="24"/>
        </w:rPr>
      </w:pPr>
      <w:r w:rsidRPr="00290723">
        <w:rPr>
          <w:color w:val="000000"/>
          <w:sz w:val="24"/>
          <w:szCs w:val="24"/>
        </w:rPr>
        <w:t>адаптируют учебные программы в зависимости от профиля класса, особенностей учащихся.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Библиотекарь:</w:t>
      </w:r>
    </w:p>
    <w:p w:rsidR="00A6283A" w:rsidRPr="00290723" w:rsidRDefault="00A6283A" w:rsidP="00A6283A">
      <w:pPr>
        <w:numPr>
          <w:ilvl w:val="0"/>
          <w:numId w:val="28"/>
        </w:numPr>
        <w:tabs>
          <w:tab w:val="clear" w:pos="720"/>
          <w:tab w:val="num" w:pos="180"/>
          <w:tab w:val="left" w:pos="360"/>
        </w:tabs>
        <w:autoSpaceDE w:val="0"/>
        <w:autoSpaceDN w:val="0"/>
        <w:adjustRightInd w:val="0"/>
        <w:spacing w:line="240" w:lineRule="atLeast"/>
        <w:ind w:left="0" w:firstLine="0"/>
        <w:jc w:val="both"/>
        <w:rPr>
          <w:color w:val="000000"/>
          <w:sz w:val="24"/>
          <w:szCs w:val="24"/>
        </w:rPr>
      </w:pPr>
      <w:r w:rsidRPr="00290723">
        <w:rPr>
          <w:color w:val="000000"/>
          <w:sz w:val="24"/>
          <w:szCs w:val="24"/>
        </w:rPr>
        <w:t>регулярно подбирает литературу для учителей и учащихся в помощь выбору профессии (по годам обучения) и профориентационной работе;</w:t>
      </w:r>
    </w:p>
    <w:p w:rsidR="00A6283A" w:rsidRPr="00290723" w:rsidRDefault="00A6283A" w:rsidP="00A6283A">
      <w:pPr>
        <w:numPr>
          <w:ilvl w:val="0"/>
          <w:numId w:val="28"/>
        </w:numPr>
        <w:tabs>
          <w:tab w:val="clear" w:pos="720"/>
          <w:tab w:val="num" w:pos="180"/>
          <w:tab w:val="left" w:pos="360"/>
        </w:tabs>
        <w:autoSpaceDE w:val="0"/>
        <w:autoSpaceDN w:val="0"/>
        <w:adjustRightInd w:val="0"/>
        <w:spacing w:line="240" w:lineRule="atLeast"/>
        <w:ind w:left="0" w:firstLine="0"/>
        <w:jc w:val="both"/>
        <w:rPr>
          <w:color w:val="000000"/>
          <w:sz w:val="24"/>
          <w:szCs w:val="24"/>
        </w:rPr>
      </w:pPr>
      <w:r w:rsidRPr="00290723">
        <w:rPr>
          <w:color w:val="000000"/>
          <w:sz w:val="24"/>
          <w:szCs w:val="24"/>
        </w:rPr>
        <w:t>изучает читательские интересы учащихся и рекомендует им литературу, помогающую в выборе профессии; организовывает выставки книг о профессиях и читательские диспуты-конференции на темы выбора профессии;</w:t>
      </w:r>
    </w:p>
    <w:p w:rsidR="00A6283A" w:rsidRPr="00290723" w:rsidRDefault="00A6283A" w:rsidP="00A6283A">
      <w:pPr>
        <w:numPr>
          <w:ilvl w:val="0"/>
          <w:numId w:val="28"/>
        </w:numPr>
        <w:tabs>
          <w:tab w:val="clear" w:pos="720"/>
          <w:tab w:val="num" w:pos="180"/>
          <w:tab w:val="left" w:pos="360"/>
        </w:tabs>
        <w:autoSpaceDE w:val="0"/>
        <w:autoSpaceDN w:val="0"/>
        <w:adjustRightInd w:val="0"/>
        <w:spacing w:line="240" w:lineRule="atLeast"/>
        <w:ind w:left="0" w:firstLine="0"/>
        <w:jc w:val="both"/>
        <w:rPr>
          <w:color w:val="000000"/>
          <w:sz w:val="24"/>
          <w:szCs w:val="24"/>
        </w:rPr>
      </w:pPr>
      <w:r w:rsidRPr="00290723">
        <w:rPr>
          <w:color w:val="000000"/>
          <w:sz w:val="24"/>
          <w:szCs w:val="24"/>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A6283A" w:rsidRPr="00290723" w:rsidRDefault="00A6283A" w:rsidP="00A6283A">
      <w:pPr>
        <w:numPr>
          <w:ilvl w:val="0"/>
          <w:numId w:val="28"/>
        </w:numPr>
        <w:tabs>
          <w:tab w:val="clear" w:pos="720"/>
          <w:tab w:val="num" w:pos="180"/>
          <w:tab w:val="left" w:pos="360"/>
        </w:tabs>
        <w:autoSpaceDE w:val="0"/>
        <w:autoSpaceDN w:val="0"/>
        <w:adjustRightInd w:val="0"/>
        <w:spacing w:line="240" w:lineRule="atLeast"/>
        <w:ind w:left="0" w:firstLine="0"/>
        <w:jc w:val="both"/>
        <w:rPr>
          <w:color w:val="000000"/>
          <w:sz w:val="24"/>
          <w:szCs w:val="24"/>
        </w:rPr>
      </w:pPr>
      <w:r w:rsidRPr="00290723">
        <w:rPr>
          <w:color w:val="000000"/>
          <w:sz w:val="24"/>
          <w:szCs w:val="24"/>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A6283A" w:rsidRPr="00290723" w:rsidRDefault="00A6283A" w:rsidP="00A6283A">
      <w:pPr>
        <w:tabs>
          <w:tab w:val="left" w:pos="360"/>
        </w:tabs>
        <w:autoSpaceDE w:val="0"/>
        <w:autoSpaceDN w:val="0"/>
        <w:adjustRightInd w:val="0"/>
        <w:spacing w:line="240" w:lineRule="atLeast"/>
        <w:rPr>
          <w:b/>
          <w:bCs/>
          <w:i/>
          <w:iCs/>
          <w:color w:val="000000"/>
          <w:sz w:val="24"/>
          <w:szCs w:val="24"/>
        </w:rPr>
      </w:pPr>
      <w:r w:rsidRPr="00290723">
        <w:rPr>
          <w:b/>
          <w:bCs/>
          <w:i/>
          <w:iCs/>
          <w:color w:val="000000"/>
          <w:sz w:val="24"/>
          <w:szCs w:val="24"/>
        </w:rPr>
        <w:t>Этапы и содержание профориентационной работы в школе.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Для усиления профориентационной работы, которая является неотъемлемым компонентом допрофильной подготовки и профильного обучения в школах области ведется  </w:t>
      </w:r>
      <w:r>
        <w:rPr>
          <w:color w:val="000000"/>
          <w:sz w:val="24"/>
          <w:szCs w:val="24"/>
        </w:rPr>
        <w:t>ц</w:t>
      </w:r>
      <w:r w:rsidRPr="00290723">
        <w:rPr>
          <w:color w:val="000000"/>
          <w:sz w:val="24"/>
          <w:szCs w:val="24"/>
        </w:rPr>
        <w:t xml:space="preserve">еленаправленная работа по конструированию целостной системы профориентации с учетом возрастных и индивидуально-типологических особенностей школьников, уровня готовности мотивации к совершению сознательного профессионального выбора. Педагогические коллективы постоянно ищут и находят такие пути развития, при которых нормой становится творческое самоопределение школьников, реализация исследовательских программ, проектов, в которые включаются учителя, учащиеся, родители, представители общественности. </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 целью осуществления более эффективного управления профессиональным развитием учащихся выделяются</w:t>
      </w:r>
      <w:r w:rsidRPr="00290723">
        <w:rPr>
          <w:b/>
          <w:bCs/>
          <w:i/>
          <w:iCs/>
          <w:color w:val="000000"/>
          <w:sz w:val="24"/>
          <w:szCs w:val="24"/>
        </w:rPr>
        <w:t xml:space="preserve"> 4 основных этапа, </w:t>
      </w:r>
      <w:r w:rsidRPr="00290723">
        <w:rPr>
          <w:color w:val="000000"/>
          <w:sz w:val="24"/>
          <w:szCs w:val="24"/>
        </w:rPr>
        <w:t>ставятся профориентационные задачи с учетом их условного деления на</w:t>
      </w:r>
      <w:r w:rsidRPr="00290723">
        <w:rPr>
          <w:b/>
          <w:bCs/>
          <w:i/>
          <w:iCs/>
          <w:color w:val="000000"/>
          <w:sz w:val="24"/>
          <w:szCs w:val="24"/>
        </w:rPr>
        <w:t xml:space="preserve"> три критерия: когнитивный </w:t>
      </w:r>
      <w:r w:rsidRPr="00290723">
        <w:rPr>
          <w:i/>
          <w:iCs/>
          <w:color w:val="000000"/>
          <w:sz w:val="24"/>
          <w:szCs w:val="24"/>
        </w:rPr>
        <w:t>(</w:t>
      </w:r>
      <w:r w:rsidRPr="00290723">
        <w:rPr>
          <w:color w:val="000000"/>
          <w:sz w:val="24"/>
          <w:szCs w:val="24"/>
        </w:rPr>
        <w:t xml:space="preserve">информирование о мире профессий, </w:t>
      </w:r>
      <w:r w:rsidRPr="00290723">
        <w:rPr>
          <w:color w:val="000000"/>
          <w:sz w:val="24"/>
          <w:szCs w:val="24"/>
        </w:rPr>
        <w:lastRenderedPageBreak/>
        <w:t>состоянии рынка труда, содержании той или иной трудовой деятельности, опрофессиональных образовательных программах и учреждениях);</w:t>
      </w:r>
      <w:r w:rsidRPr="00290723">
        <w:rPr>
          <w:b/>
          <w:bCs/>
          <w:i/>
          <w:iCs/>
          <w:color w:val="000000"/>
          <w:sz w:val="24"/>
          <w:szCs w:val="24"/>
        </w:rPr>
        <w:t xml:space="preserve"> мотивационно-ценностный </w:t>
      </w:r>
      <w:r w:rsidRPr="00290723">
        <w:rPr>
          <w:color w:val="000000"/>
          <w:sz w:val="24"/>
          <w:szCs w:val="24"/>
        </w:rPr>
        <w:t>(формирование у школьников всей гаммы смыслообразующих и профессиональных ценностей);</w:t>
      </w:r>
      <w:r w:rsidRPr="00290723">
        <w:rPr>
          <w:b/>
          <w:bCs/>
          <w:i/>
          <w:iCs/>
          <w:color w:val="000000"/>
          <w:sz w:val="24"/>
          <w:szCs w:val="24"/>
        </w:rPr>
        <w:t xml:space="preserve"> деятельностно-практический (</w:t>
      </w:r>
      <w:r w:rsidRPr="00290723">
        <w:rPr>
          <w:color w:val="000000"/>
          <w:sz w:val="24"/>
          <w:szCs w:val="24"/>
        </w:rPr>
        <w:t>составление, уточнение, коррекция и реализация профессиональных планов).</w:t>
      </w:r>
      <w:r w:rsidRPr="00290723">
        <w:rPr>
          <w:b/>
          <w:bCs/>
          <w:i/>
          <w:iCs/>
          <w:color w:val="000000"/>
          <w:sz w:val="24"/>
          <w:szCs w:val="24"/>
        </w:rPr>
        <w:t xml:space="preserve"> </w:t>
      </w:r>
      <w:r w:rsidRPr="00290723">
        <w:rPr>
          <w:color w:val="000000"/>
          <w:sz w:val="24"/>
          <w:szCs w:val="24"/>
        </w:rPr>
        <w:t>Начальной точкой профориентации является дошкольная группа. Через мир ролевой игры ребёнок обогащает представления о труде людей, разнообразии человеческих профессий, формируется его уважение и чувство признательности к людям труда, стимулируется желание детей самим в будущем получить интересную и важную профессию, заняться созидательным трудом на благо людей своей Родины. Детская игра, в которой ребенок «примеряет на себя» разные профессиональные роли, помогает воспитателю лучше познать детей, узнать их склонности и интересы, нереализованные желания, жизненные позиции, отношения с окружающими.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5.</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Этапы организации работы в системе социального воспитания обучающихся,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совместной деятельности </w:t>
      </w:r>
      <w:r>
        <w:rPr>
          <w:b/>
          <w:bCs/>
          <w:color w:val="000000"/>
          <w:sz w:val="24"/>
          <w:szCs w:val="24"/>
        </w:rPr>
        <w:t>школы</w:t>
      </w:r>
      <w:r w:rsidRPr="00290723">
        <w:rPr>
          <w:b/>
          <w:bCs/>
          <w:color w:val="000000"/>
          <w:sz w:val="24"/>
          <w:szCs w:val="24"/>
        </w:rPr>
        <w:t>с предприятиями, общественными организациями,</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системой дополнительного образования, иными социальными субъектами.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социального воспитания обучающихся осуществляется в последовательности следующих этапов.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Организационно-административный этап</w:t>
      </w:r>
      <w:r w:rsidRPr="00290723">
        <w:rPr>
          <w:b/>
          <w:bCs/>
          <w:i/>
          <w:iCs/>
          <w:color w:val="000000"/>
          <w:sz w:val="24"/>
          <w:szCs w:val="24"/>
        </w:rPr>
        <w:t xml:space="preserve"> </w:t>
      </w:r>
      <w:r w:rsidRPr="00290723">
        <w:rPr>
          <w:color w:val="000000"/>
          <w:sz w:val="24"/>
          <w:szCs w:val="24"/>
        </w:rPr>
        <w:t>(ведущий субъект — администрация школы)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формирование уклада и традиций школы, ориентированных на создание системы</w:t>
      </w:r>
      <w:r>
        <w:rPr>
          <w:color w:val="000000"/>
          <w:sz w:val="24"/>
          <w:szCs w:val="24"/>
        </w:rPr>
        <w:t xml:space="preserve"> </w:t>
      </w:r>
      <w:r w:rsidRPr="00290723">
        <w:rPr>
          <w:color w:val="000000"/>
          <w:sz w:val="24"/>
          <w:szCs w:val="24"/>
        </w:rPr>
        <w:t>общественных отношений обучающихся, учителей и родителей в духе гражданско-</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патриотических ценностей, партнёрства и сотрудничества, приоритетов развития общества и государства;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создание условий для организованной деятельности школьных социальных групп;</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Организационно-педагогический </w:t>
      </w:r>
      <w:r w:rsidRPr="00290723">
        <w:rPr>
          <w:color w:val="000000"/>
          <w:sz w:val="24"/>
          <w:szCs w:val="24"/>
        </w:rPr>
        <w:t>этап (ведущий субъект — педагогический коллектив школы)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обеспечение целенаправленности, системности и непрерывности процесса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 создание условий для социальной деятельности обучающихся в процессе обучения и  воспитания;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использование социальной деятельности как ведущего фактора формирования личности обучающегося;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Этап социализации обучающихся</w:t>
      </w:r>
      <w:r w:rsidRPr="00290723">
        <w:rPr>
          <w:b/>
          <w:bCs/>
          <w:i/>
          <w:iCs/>
          <w:color w:val="000000"/>
          <w:sz w:val="24"/>
          <w:szCs w:val="24"/>
        </w:rPr>
        <w:t xml:space="preserve"> </w:t>
      </w:r>
      <w:r w:rsidRPr="00290723">
        <w:rPr>
          <w:color w:val="000000"/>
          <w:sz w:val="24"/>
          <w:szCs w:val="24"/>
        </w:rPr>
        <w:t>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достижение уровня физического, социального и духовного развития, адекватного своему возрасту;</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умение решать социально-культурные задачи (познавательные, морально- нравственные, ценностно-смысловые), специфичные для возраста обучающегося;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активное участие в изменении школьной среды и в изменении доступных сфер жизни окружающего социума;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осознание мотивов своей социальной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6283A" w:rsidRDefault="00A6283A" w:rsidP="00A6283A">
      <w:pPr>
        <w:tabs>
          <w:tab w:val="left" w:pos="360"/>
        </w:tabs>
        <w:autoSpaceDE w:val="0"/>
        <w:autoSpaceDN w:val="0"/>
        <w:adjustRightInd w:val="0"/>
        <w:spacing w:line="240" w:lineRule="atLeast"/>
        <w:jc w:val="both"/>
        <w:rPr>
          <w:b/>
          <w:bCs/>
          <w:color w:val="000000"/>
          <w:sz w:val="24"/>
          <w:szCs w:val="24"/>
        </w:rPr>
      </w:pPr>
      <w:r w:rsidRPr="00290723">
        <w:rPr>
          <w:color w:val="000000"/>
          <w:sz w:val="24"/>
          <w:szCs w:val="24"/>
        </w:rPr>
        <w:t>Миссия школы в контексте социальной деятельности на ступени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772A7" w:rsidRDefault="00C772A7">
      <w:pPr>
        <w:spacing w:after="200" w:line="276" w:lineRule="auto"/>
        <w:rPr>
          <w:b/>
          <w:bCs/>
          <w:color w:val="000000"/>
          <w:sz w:val="24"/>
          <w:szCs w:val="24"/>
        </w:rPr>
      </w:pPr>
      <w:r>
        <w:rPr>
          <w:b/>
          <w:bCs/>
          <w:color w:val="000000"/>
          <w:sz w:val="24"/>
          <w:szCs w:val="24"/>
        </w:rPr>
        <w:br w:type="page"/>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Раздел 6.</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Система поощрения социальной успешности</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 и активной жизненной позиции обучающихся.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Ролевые игры.</w:t>
      </w:r>
      <w:r w:rsidRPr="00290723">
        <w:rPr>
          <w:b/>
          <w:bCs/>
          <w:i/>
          <w:iCs/>
          <w:color w:val="000000"/>
          <w:sz w:val="24"/>
          <w:szCs w:val="24"/>
        </w:rPr>
        <w:t xml:space="preserve"> </w:t>
      </w:r>
      <w:r w:rsidRPr="00290723">
        <w:rPr>
          <w:color w:val="000000"/>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Для организации и проведения ролевых игр различных видов (на развитие компетенций, моделирующих, с</w:t>
      </w:r>
      <w:r>
        <w:rPr>
          <w:color w:val="000000"/>
          <w:sz w:val="24"/>
          <w:szCs w:val="24"/>
        </w:rPr>
        <w:t>оциодраматических, идентификаци</w:t>
      </w:r>
      <w:r w:rsidRPr="00290723">
        <w:rPr>
          <w:color w:val="000000"/>
          <w:sz w:val="24"/>
          <w:szCs w:val="24"/>
        </w:rPr>
        <w:t>онных, социометрических и др.)</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могут быть привлечены родители, представители различных профессий, социальных групп, общественных организаций и другие значимые взрослые.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Педагогическая поддержка социализации обучающихся в ходе познавательной деятельности.</w:t>
      </w:r>
      <w:r w:rsidRPr="00290723">
        <w:rPr>
          <w:b/>
          <w:bCs/>
          <w:i/>
          <w:iCs/>
          <w:color w:val="000000"/>
          <w:sz w:val="24"/>
          <w:szCs w:val="24"/>
        </w:rPr>
        <w:t xml:space="preserve"> </w:t>
      </w:r>
      <w:r w:rsidRPr="00290723">
        <w:rPr>
          <w:color w:val="000000"/>
          <w:sz w:val="24"/>
          <w:szCs w:val="24"/>
        </w:rPr>
        <w:t>Познавательная деятельность обучающихся, организуемая в рамках 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Педагогическая поддержка социализации обучающихся </w:t>
      </w:r>
    </w:p>
    <w:p w:rsidR="00A6283A" w:rsidRDefault="00A6283A" w:rsidP="00A6283A">
      <w:pPr>
        <w:tabs>
          <w:tab w:val="left" w:pos="360"/>
        </w:tabs>
        <w:autoSpaceDE w:val="0"/>
        <w:autoSpaceDN w:val="0"/>
        <w:adjustRightInd w:val="0"/>
        <w:spacing w:line="240" w:lineRule="atLeast"/>
        <w:jc w:val="center"/>
        <w:rPr>
          <w:b/>
          <w:bCs/>
          <w:i/>
          <w:iCs/>
          <w:color w:val="000000"/>
          <w:sz w:val="24"/>
          <w:szCs w:val="24"/>
        </w:rPr>
      </w:pPr>
      <w:r w:rsidRPr="00290723">
        <w:rPr>
          <w:b/>
          <w:bCs/>
          <w:color w:val="000000"/>
          <w:sz w:val="24"/>
          <w:szCs w:val="24"/>
        </w:rPr>
        <w:t>средствами общественной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решать вопросы, связанные с самообслуживанием, поддержанием порядка, дисциплины, дежурства и работы в школе;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контролировать выполнение обучающимися основных прав и обязанностей;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защищать права обучающихся на всех уровнях управления школой.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придания общественного характера системе управления образовательным процессом;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 создания общешкольного уклада, комфортного для учеников и педагогов, способствующего активной общественной жизни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Педагогическая поддержка социализации обучающихся</w:t>
      </w:r>
    </w:p>
    <w:p w:rsidR="00A6283A" w:rsidRDefault="00A6283A" w:rsidP="00A6283A">
      <w:pPr>
        <w:tabs>
          <w:tab w:val="left" w:pos="360"/>
        </w:tabs>
        <w:autoSpaceDE w:val="0"/>
        <w:autoSpaceDN w:val="0"/>
        <w:adjustRightInd w:val="0"/>
        <w:spacing w:line="240" w:lineRule="atLeast"/>
        <w:jc w:val="center"/>
        <w:rPr>
          <w:b/>
          <w:bCs/>
          <w:i/>
          <w:iCs/>
          <w:color w:val="000000"/>
          <w:sz w:val="24"/>
          <w:szCs w:val="24"/>
        </w:rPr>
      </w:pPr>
      <w:r w:rsidRPr="00290723">
        <w:rPr>
          <w:b/>
          <w:bCs/>
          <w:color w:val="000000"/>
          <w:sz w:val="24"/>
          <w:szCs w:val="24"/>
        </w:rPr>
        <w:t>средствами трудовой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Социализация обучающихся средствами трудовой деятельности должна быть направлена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7.</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Основные формы организации педагогической поддержки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Ролевые игры.</w:t>
      </w:r>
      <w:r w:rsidRPr="00290723">
        <w:rPr>
          <w:b/>
          <w:bCs/>
          <w:i/>
          <w:iCs/>
          <w:color w:val="000000"/>
          <w:sz w:val="24"/>
          <w:szCs w:val="24"/>
        </w:rPr>
        <w:t xml:space="preserve"> </w:t>
      </w:r>
      <w:r w:rsidRPr="00290723">
        <w:rPr>
          <w:color w:val="000000"/>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могут быть привлечены родители, представители различных профессий, социальных групп, общественных организаций и другие значимые взрослые.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 xml:space="preserve">Педагогическая поддержка социализации обучающихся в ходе познавательной деятельности. </w:t>
      </w:r>
      <w:r w:rsidRPr="00290723">
        <w:rPr>
          <w:color w:val="000000"/>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Педагогическая поддержка социализации обучающихся средствами общественной деятельности</w:t>
      </w:r>
      <w:r w:rsidRPr="00290723">
        <w:rPr>
          <w:b/>
          <w:bCs/>
          <w:i/>
          <w:iCs/>
          <w:color w:val="000000"/>
          <w:sz w:val="24"/>
          <w:szCs w:val="24"/>
        </w:rPr>
        <w:t xml:space="preserve">. </w:t>
      </w:r>
      <w:r w:rsidRPr="00290723">
        <w:rPr>
          <w:color w:val="000000"/>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участвовать в принятии решений Управляющего совета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решать вопросы, связанные с самообслуживанием, поддержанием порядка, дисциплины, дежурства и работы в школе;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контролировать выполнение обучающимися основных прав и обязанностей;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защищать права обучающихся на всех уровнях управления школой.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придания общественного характера системе управления образовательным процессом;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создания общешкольного уклада, комфортного для учеников и педагогов, способствующего активной общественной жизни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и проведение таких практик могут осуществляться педагогами совместно 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родителями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обучающихся, квалифицированными представителями общественных и традиционных религиозных организаций, учреждений культуры.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Педагогическая поддержка социализации обучающихся средствами трудовой деятельности.</w:t>
      </w:r>
      <w:r w:rsidRPr="00290723">
        <w:rPr>
          <w:b/>
          <w:bCs/>
          <w:i/>
          <w:iCs/>
          <w:color w:val="000000"/>
          <w:sz w:val="24"/>
          <w:szCs w:val="24"/>
        </w:rPr>
        <w:t xml:space="preserve"> </w:t>
      </w:r>
      <w:r w:rsidRPr="00290723">
        <w:rPr>
          <w:color w:val="000000"/>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w:t>
      </w:r>
      <w:r w:rsidRPr="00290723">
        <w:rPr>
          <w:color w:val="000000"/>
          <w:sz w:val="24"/>
          <w:szCs w:val="24"/>
        </w:rPr>
        <w:lastRenderedPageBreak/>
        <w:t>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8.</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Организация работы по формированию эколог</w:t>
      </w:r>
      <w:r>
        <w:rPr>
          <w:b/>
          <w:bCs/>
          <w:color w:val="000000"/>
          <w:sz w:val="24"/>
          <w:szCs w:val="24"/>
        </w:rPr>
        <w:t xml:space="preserve">ически безопасного, </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Pr>
          <w:b/>
          <w:bCs/>
          <w:color w:val="000000"/>
          <w:sz w:val="24"/>
          <w:szCs w:val="24"/>
        </w:rPr>
        <w:t xml:space="preserve">здорового </w:t>
      </w:r>
      <w:r w:rsidRPr="00290723">
        <w:rPr>
          <w:b/>
          <w:bCs/>
          <w:color w:val="000000"/>
          <w:sz w:val="24"/>
          <w:szCs w:val="24"/>
        </w:rPr>
        <w:t>образа жизни.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основе организации работы по формированию экологически безопасного, здорового и безопасного образа жизни лежит разработанная подпрограмма.</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Основные концептуальные ориентиры подпрограммы: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Данные о состоянии здоровья учащихся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Резкое ухудшение социально – экономической обстановки в семьях учащихся, что влечет за собой изменение условий содержания детей и поддержки их физического здоровья.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Несформированность ценностного отношения к своему здоровью у учащихся и их родителей.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Профилактическая значимость программы, основанная на следующих принципах: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xml:space="preserve">Дифференцированность </w:t>
      </w:r>
      <w:r w:rsidRPr="00290723">
        <w:rPr>
          <w:color w:val="000000"/>
          <w:sz w:val="24"/>
          <w:szCs w:val="24"/>
        </w:rPr>
        <w:t>целей, задач, методов и планируемых результатов работы с учетом возраста детей, степени предрасположенности к употреблению психоактивных веществ учащимися, их социальной адаптации и индивидуальными особенностями.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Аксиологичность</w:t>
      </w:r>
      <w:r w:rsidRPr="00290723">
        <w:rPr>
          <w:color w:val="000000"/>
          <w:sz w:val="24"/>
          <w:szCs w:val="24"/>
        </w:rPr>
        <w:t xml:space="preserve"> - формирование у школьников мировоззренческих представлений об общечеловеческих ценностях, здоровом образе жизни, законопослушности, толерантности, уважении к окружающей среде, принятие общечеловеческих ценностей и морально-нравственных норм поведения в социуме.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xml:space="preserve">Многоаспектность </w:t>
      </w:r>
      <w:r w:rsidRPr="00290723">
        <w:rPr>
          <w:color w:val="000000"/>
          <w:sz w:val="24"/>
          <w:szCs w:val="24"/>
        </w:rPr>
        <w:t>- связь образовательной, социальной, психологической профилактической областей. Стимулирование инициативы учащихся, формирование самосознания, осуществление мониторинга общественного мнения, относительно проводимых здоровьесберегающих мероприятий.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Цель подпрограммы</w:t>
      </w:r>
      <w:r w:rsidRPr="00290723">
        <w:rPr>
          <w:color w:val="000000"/>
          <w:sz w:val="24"/>
          <w:szCs w:val="24"/>
        </w:rPr>
        <w:t>: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color w:val="000000"/>
          <w:sz w:val="24"/>
          <w:szCs w:val="24"/>
        </w:rPr>
        <w:t xml:space="preserve">Для достижения указанной цели должны быть решены следующие </w:t>
      </w:r>
      <w:r w:rsidRPr="00290723">
        <w:rPr>
          <w:b/>
          <w:bCs/>
          <w:color w:val="000000"/>
          <w:sz w:val="24"/>
          <w:szCs w:val="24"/>
        </w:rPr>
        <w:t>задачи:</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Относительно образовательно-воспитательной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формирование представление об основных компонентах культуры здоровья и здорового</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образа жизни;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формирование способности делать осознанный выбор поступков, поведения, позволяющих сохранять и укреплять здоровье;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формирования личностной культуры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воспитание ценностного отношения не только к своему здоровью, но и к здоровью окружающего сообщества путем соблюдения гигиенических, профилактических и эпидемиологических правил поведения.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Относительно организации образовательного процесса и педагогической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создание в образовательном учреждении, в учреждениях дополнительного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на прилежащих районных и городских территориях условий, обеспечивающих возможность каждому участнику образовательной деятельности сохранять и укреплять свое здоровье;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образовательного процесса в учреждении общего среднего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создание системы преемственности знаний и опыта обучающихся на образования по программе формирования культуры здорового и безопасного образа жизни.</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Относительно административной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организация административного контроля за соблюдением требований СанПиН;</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осуществление профилактических мер по предотвращению ухудшений санитарно- гигиенических условий;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и прилежащих территорий.</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Для достижения поставленной цели обучающийся должен:</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иметь определенный социальный опыт, позволяющий ему более или менее осознанно ориентироваться в окружающем его быстро меняющемся мире;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уметь делать осознанный выбор, по крайне мере на уровне, той информации итого опыта, которые у него имеются, и нести ответственность за него.</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Организация физкультурно-оздоровительной работы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среднего общего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проведение физкультминуток на уроках, способствующих эмоциональной разгрузке и повышению двигательной активности;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организацию работы спортивных секций и создание условий для их эффективного функционирования;</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регулярное проведение спортивно-оздоровительных мероприятий (дней здоровья, соревнований, олимпиад, походов).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Pr>
          <w:b/>
          <w:bCs/>
          <w:color w:val="000000"/>
          <w:sz w:val="24"/>
          <w:szCs w:val="24"/>
        </w:rPr>
        <w:t xml:space="preserve">       </w:t>
      </w:r>
      <w:r w:rsidRPr="00290723">
        <w:rPr>
          <w:b/>
          <w:bCs/>
          <w:color w:val="000000"/>
          <w:sz w:val="24"/>
          <w:szCs w:val="24"/>
        </w:rPr>
        <w:t>Просветительская работа с родителями (законными представителями).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проведение соответствующих лекций, семинаров, круглых столов и т. п.;</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 организация работы секций по н</w:t>
      </w:r>
      <w:r>
        <w:rPr>
          <w:color w:val="000000"/>
          <w:sz w:val="24"/>
          <w:szCs w:val="24"/>
        </w:rPr>
        <w:t xml:space="preserve">аправлениям: </w:t>
      </w:r>
      <w:r w:rsidRPr="00290723">
        <w:rPr>
          <w:color w:val="000000"/>
          <w:sz w:val="24"/>
          <w:szCs w:val="24"/>
        </w:rPr>
        <w:t>«</w:t>
      </w:r>
      <w:r>
        <w:rPr>
          <w:color w:val="000000"/>
          <w:sz w:val="24"/>
          <w:szCs w:val="24"/>
        </w:rPr>
        <w:t>Волейбол», «Баскетбол»</w:t>
      </w:r>
      <w:r w:rsidRPr="00290723">
        <w:rPr>
          <w:color w:val="000000"/>
          <w:sz w:val="24"/>
          <w:szCs w:val="24"/>
        </w:rPr>
        <w:t>.</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 является организация педагогического всеобуча родителей. Администрацией школы разработаны темы педагогического лектория для родителей:</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«Возрастные особенности подросткового возраста. Проблемы адаптации».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 профилактике близорукости и сколиоза. Последствия неправильной осанки».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«Как сохранить зубы ребенка здоровыми».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«Организация летнего отдыха».</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«Как помочь ребенку выполнить домашнее задание».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«Воспитание у ребенка ответственности за свои поступки».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lastRenderedPageBreak/>
        <w:t>«Воспитание сознательной дисциплины у школьников».</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«Поощрение и наказание в семье».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«Трудовое воспитание в семье».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«Утомление и отдых. О пользе занятий физкультурой и спортом».</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«Можно и нельзя. Взаимоотношения ребенка с окружающими людьми».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«Гигиеническое воспитание школьников».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«Общение с природой – естественная потребность человека, воспитание бережного отношения к окружающей среде».</w:t>
      </w:r>
    </w:p>
    <w:p w:rsidR="00A6283A"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«Правила поведения на водоемах».</w:t>
      </w:r>
    </w:p>
    <w:p w:rsidR="00A6283A" w:rsidRPr="00290723" w:rsidRDefault="00A6283A" w:rsidP="00A6283A">
      <w:pPr>
        <w:tabs>
          <w:tab w:val="left" w:pos="360"/>
        </w:tabs>
        <w:autoSpaceDE w:val="0"/>
        <w:autoSpaceDN w:val="0"/>
        <w:adjustRightInd w:val="0"/>
        <w:spacing w:line="240" w:lineRule="atLeast"/>
        <w:rPr>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Комплексный план мероприятий, </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направленных на реализацию подпрограммы формирования </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здорового и безопасного образа жизни</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9"/>
      </w:tblGrid>
      <w:tr w:rsidR="00A6283A" w:rsidRPr="00290723" w:rsidTr="00C77C21">
        <w:tc>
          <w:tcPr>
            <w:tcW w:w="3652"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Направление деятельности</w:t>
            </w:r>
          </w:p>
        </w:tc>
        <w:tc>
          <w:tcPr>
            <w:tcW w:w="5919"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Содержание деятельности, мероприятия</w:t>
            </w:r>
          </w:p>
        </w:tc>
      </w:tr>
      <w:tr w:rsidR="00A6283A" w:rsidRPr="00290723" w:rsidTr="00C77C21">
        <w:tc>
          <w:tcPr>
            <w:tcW w:w="3652" w:type="dxa"/>
          </w:tcPr>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Здоровьесберегающая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i/>
                <w:iCs/>
                <w:sz w:val="24"/>
                <w:szCs w:val="24"/>
              </w:rPr>
              <w:t xml:space="preserve">инфраструктура ОУ </w:t>
            </w:r>
            <w:r w:rsidRPr="00290723">
              <w:rPr>
                <w:sz w:val="24"/>
                <w:szCs w:val="24"/>
              </w:rPr>
              <w:t>должна быть направлена на создание условий для эффективной организации образовательного</w:t>
            </w:r>
          </w:p>
          <w:p w:rsidR="00A6283A" w:rsidRPr="00290723" w:rsidRDefault="00A6283A" w:rsidP="00C77C21">
            <w:pPr>
              <w:tabs>
                <w:tab w:val="left" w:pos="360"/>
              </w:tabs>
              <w:spacing w:line="240" w:lineRule="atLeast"/>
              <w:rPr>
                <w:sz w:val="24"/>
                <w:szCs w:val="24"/>
              </w:rPr>
            </w:pPr>
            <w:r w:rsidRPr="00290723">
              <w:rPr>
                <w:sz w:val="24"/>
                <w:szCs w:val="24"/>
              </w:rPr>
              <w:t>процесса</w:t>
            </w:r>
          </w:p>
        </w:tc>
        <w:tc>
          <w:tcPr>
            <w:tcW w:w="5919"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Выявление категорий детей, нуждающихся в бесплатном питании.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Витаминизация блюд</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Наличие различных видов спортивного оборудования в спортзале и на спортплощадке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Наличие в штате педагога-психолога, учителей</w:t>
            </w:r>
          </w:p>
          <w:p w:rsidR="00A6283A" w:rsidRPr="00290723" w:rsidRDefault="00A6283A" w:rsidP="00C77C21">
            <w:pPr>
              <w:tabs>
                <w:tab w:val="left" w:pos="360"/>
              </w:tabs>
              <w:spacing w:line="240" w:lineRule="atLeast"/>
              <w:rPr>
                <w:sz w:val="24"/>
                <w:szCs w:val="24"/>
              </w:rPr>
            </w:pPr>
            <w:r w:rsidRPr="00290723">
              <w:rPr>
                <w:sz w:val="24"/>
                <w:szCs w:val="24"/>
              </w:rPr>
              <w:t>физкультуры, мед. работников.</w:t>
            </w:r>
          </w:p>
        </w:tc>
      </w:tr>
      <w:tr w:rsidR="00A6283A" w:rsidRPr="00290723" w:rsidTr="00C77C21">
        <w:tc>
          <w:tcPr>
            <w:tcW w:w="3652"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i/>
                <w:iCs/>
                <w:sz w:val="24"/>
                <w:szCs w:val="24"/>
              </w:rPr>
              <w:t xml:space="preserve">Рациональная организация учебной и внеучебной деятельности обучающихся </w:t>
            </w:r>
            <w:r w:rsidRPr="00290723">
              <w:rPr>
                <w:sz w:val="24"/>
                <w:szCs w:val="24"/>
              </w:rPr>
              <w:t>должна быть направлена на повышение эффективности учебного процесса</w:t>
            </w:r>
          </w:p>
        </w:tc>
        <w:tc>
          <w:tcPr>
            <w:tcW w:w="5919"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Проведение тематических педсоветов по вопросам нормирования домашней работы обучающихся.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Замеры объёма времени, расходуемого учащимися на выполнение тех или иных заданий.</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Работа в классах строится на основе УМК, система которых формирует установку школьников на безопасный, здоровый образ жизни.</w:t>
            </w:r>
          </w:p>
          <w:p w:rsidR="00A6283A" w:rsidRPr="00290723" w:rsidRDefault="00A6283A" w:rsidP="00C77C21">
            <w:pPr>
              <w:tabs>
                <w:tab w:val="left" w:pos="360"/>
              </w:tabs>
              <w:autoSpaceDE w:val="0"/>
              <w:autoSpaceDN w:val="0"/>
              <w:adjustRightInd w:val="0"/>
              <w:spacing w:line="240" w:lineRule="atLeast"/>
              <w:rPr>
                <w:sz w:val="24"/>
                <w:szCs w:val="24"/>
              </w:rPr>
            </w:pPr>
            <w:r>
              <w:rPr>
                <w:sz w:val="24"/>
                <w:szCs w:val="24"/>
              </w:rPr>
              <w:t>- Наличие в школе оснащенных</w:t>
            </w:r>
            <w:r w:rsidRPr="00290723">
              <w:rPr>
                <w:sz w:val="24"/>
                <w:szCs w:val="24"/>
              </w:rPr>
              <w:t xml:space="preserve"> </w:t>
            </w:r>
            <w:r>
              <w:rPr>
                <w:sz w:val="24"/>
                <w:szCs w:val="24"/>
              </w:rPr>
              <w:t>компьютерных классов</w:t>
            </w:r>
            <w:r w:rsidRPr="00290723">
              <w:rPr>
                <w:sz w:val="24"/>
                <w:szCs w:val="24"/>
              </w:rPr>
              <w:t>, режим работы в этих классах, режим использования компьютерной техники на уроке.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Проведение психологических тренингов для учителей по вопросам индивидуального подхода к обучающимся.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Разработка разноуровневых заданий для самостоятельной работы учащихся.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Создание ситуаций выбора учащимися заданий, форм их представления и т.п.</w:t>
            </w:r>
          </w:p>
        </w:tc>
      </w:tr>
      <w:tr w:rsidR="00A6283A" w:rsidRPr="00290723" w:rsidTr="00C77C21">
        <w:tc>
          <w:tcPr>
            <w:tcW w:w="3652" w:type="dxa"/>
          </w:tcPr>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Эффективная организация</w:t>
            </w:r>
          </w:p>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физкультурно-оздоровительной</w:t>
            </w:r>
          </w:p>
          <w:p w:rsidR="00A6283A" w:rsidRPr="00290723" w:rsidRDefault="00A6283A" w:rsidP="00C77C21">
            <w:pPr>
              <w:tabs>
                <w:tab w:val="left" w:pos="360"/>
              </w:tabs>
              <w:autoSpaceDE w:val="0"/>
              <w:autoSpaceDN w:val="0"/>
              <w:adjustRightInd w:val="0"/>
              <w:spacing w:line="240" w:lineRule="atLeast"/>
              <w:rPr>
                <w:iCs/>
                <w:sz w:val="24"/>
                <w:szCs w:val="24"/>
              </w:rPr>
            </w:pPr>
            <w:r w:rsidRPr="00290723">
              <w:rPr>
                <w:i/>
                <w:iCs/>
                <w:sz w:val="24"/>
                <w:szCs w:val="24"/>
              </w:rPr>
              <w:t xml:space="preserve">работы </w:t>
            </w:r>
            <w:r w:rsidRPr="00290723">
              <w:rPr>
                <w:iCs/>
                <w:sz w:val="24"/>
                <w:szCs w:val="24"/>
              </w:rPr>
              <w:t>должна быть направлена на обеспечение рациональной организации двигательного режима обучающихся, сохранение и укрепление здоровья детей и</w:t>
            </w:r>
          </w:p>
          <w:p w:rsidR="00A6283A" w:rsidRPr="00290723" w:rsidRDefault="00A6283A" w:rsidP="00C77C21">
            <w:pPr>
              <w:tabs>
                <w:tab w:val="left" w:pos="360"/>
              </w:tabs>
              <w:spacing w:line="240" w:lineRule="atLeast"/>
              <w:rPr>
                <w:sz w:val="24"/>
                <w:szCs w:val="24"/>
              </w:rPr>
            </w:pPr>
            <w:r w:rsidRPr="00290723">
              <w:rPr>
                <w:iCs/>
                <w:sz w:val="24"/>
                <w:szCs w:val="24"/>
              </w:rPr>
              <w:t>формирование культуры здоровья</w:t>
            </w:r>
          </w:p>
        </w:tc>
        <w:tc>
          <w:tcPr>
            <w:tcW w:w="5919"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«Весёлые старты».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Футбольный турнир. Турнир по волейболу.</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Оздоровительные минутки на уроках.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Ритмические паузы на переменах.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«Дни здоровья». Уроки здоровья.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Проведение единых классных часов по ЗОЖ.</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Тренинг безопасного поведения «Почему вредной привычке ты скажешь «нет»?»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Встречи с врачами-специалистами.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Ежегодный медицинский осмотр.</w:t>
            </w:r>
          </w:p>
        </w:tc>
      </w:tr>
      <w:tr w:rsidR="00A6283A" w:rsidRPr="00290723" w:rsidTr="00C77C21">
        <w:tc>
          <w:tcPr>
            <w:tcW w:w="3652" w:type="dxa"/>
          </w:tcPr>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Реализация дополнительных</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i/>
                <w:iCs/>
                <w:sz w:val="24"/>
                <w:szCs w:val="24"/>
              </w:rPr>
              <w:t xml:space="preserve">образовательных программ </w:t>
            </w:r>
            <w:r w:rsidRPr="00290723">
              <w:rPr>
                <w:iCs/>
                <w:sz w:val="24"/>
                <w:szCs w:val="24"/>
              </w:rPr>
              <w:t xml:space="preserve">должна быть направлена на формирование ценности </w:t>
            </w:r>
            <w:r w:rsidRPr="00290723">
              <w:rPr>
                <w:iCs/>
                <w:sz w:val="24"/>
                <w:szCs w:val="24"/>
              </w:rPr>
              <w:lastRenderedPageBreak/>
              <w:t>здоровья и здорового образа жизни у детей</w:t>
            </w:r>
          </w:p>
        </w:tc>
        <w:tc>
          <w:tcPr>
            <w:tcW w:w="5919"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lastRenderedPageBreak/>
              <w:t>Организация кружков и секций «</w:t>
            </w:r>
            <w:r>
              <w:rPr>
                <w:sz w:val="24"/>
                <w:szCs w:val="24"/>
              </w:rPr>
              <w:t>Баскетбол», «Волейбол»</w:t>
            </w:r>
          </w:p>
        </w:tc>
      </w:tr>
      <w:tr w:rsidR="00A6283A" w:rsidRPr="00290723" w:rsidTr="00C77C21">
        <w:tc>
          <w:tcPr>
            <w:tcW w:w="3652" w:type="dxa"/>
          </w:tcPr>
          <w:p w:rsidR="00A6283A" w:rsidRPr="00290723" w:rsidRDefault="00A6283A" w:rsidP="00C77C21">
            <w:pPr>
              <w:tabs>
                <w:tab w:val="left" w:pos="360"/>
              </w:tabs>
              <w:autoSpaceDE w:val="0"/>
              <w:autoSpaceDN w:val="0"/>
              <w:adjustRightInd w:val="0"/>
              <w:spacing w:line="240" w:lineRule="atLeast"/>
              <w:rPr>
                <w:i/>
                <w:iCs/>
                <w:sz w:val="24"/>
                <w:szCs w:val="24"/>
              </w:rPr>
            </w:pPr>
            <w:r w:rsidRPr="00290723">
              <w:rPr>
                <w:i/>
                <w:iCs/>
                <w:sz w:val="24"/>
                <w:szCs w:val="24"/>
              </w:rPr>
              <w:t>Просветительская работа с</w:t>
            </w:r>
          </w:p>
          <w:p w:rsidR="00A6283A" w:rsidRPr="00290723" w:rsidRDefault="00A6283A" w:rsidP="00C77C21">
            <w:pPr>
              <w:tabs>
                <w:tab w:val="left" w:pos="360"/>
              </w:tabs>
              <w:autoSpaceDE w:val="0"/>
              <w:autoSpaceDN w:val="0"/>
              <w:adjustRightInd w:val="0"/>
              <w:spacing w:line="240" w:lineRule="atLeast"/>
              <w:rPr>
                <w:iCs/>
                <w:sz w:val="24"/>
                <w:szCs w:val="24"/>
              </w:rPr>
            </w:pPr>
            <w:r w:rsidRPr="00290723">
              <w:rPr>
                <w:i/>
                <w:iCs/>
                <w:sz w:val="24"/>
                <w:szCs w:val="24"/>
              </w:rPr>
              <w:t xml:space="preserve">Родителями </w:t>
            </w:r>
            <w:r w:rsidRPr="00290723">
              <w:rPr>
                <w:iCs/>
                <w:sz w:val="24"/>
                <w:szCs w:val="24"/>
              </w:rPr>
              <w:t>должна быть направлена на объединение усилий для формирования экологической культуры, здорового образа жизни у</w:t>
            </w:r>
          </w:p>
          <w:p w:rsidR="00A6283A" w:rsidRPr="00290723" w:rsidRDefault="00A6283A" w:rsidP="00C77C21">
            <w:pPr>
              <w:tabs>
                <w:tab w:val="left" w:pos="360"/>
              </w:tabs>
              <w:spacing w:line="240" w:lineRule="atLeast"/>
              <w:rPr>
                <w:sz w:val="24"/>
                <w:szCs w:val="24"/>
              </w:rPr>
            </w:pPr>
            <w:r w:rsidRPr="00290723">
              <w:rPr>
                <w:iCs/>
                <w:sz w:val="24"/>
                <w:szCs w:val="24"/>
              </w:rPr>
              <w:t>обучающихся</w:t>
            </w:r>
          </w:p>
        </w:tc>
        <w:tc>
          <w:tcPr>
            <w:tcW w:w="5919"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Лекции, семинары, консультации для родителей по различным вопросам роста и развития ребёнка, его («Причины детской агрессии», «Повышение</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работоспособности подростков», «Вредные привычки – причины, профилактика » и т.п.).</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Приобретение для родителей необходимой научно-методической литературы.</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Совместные праздники для детей и родителей по</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профилактике вредных привычек («Папа, мама, я –</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спортивная семья», «День Победы», «Всемирный день здоровья» и др.).</w:t>
            </w:r>
          </w:p>
        </w:tc>
      </w:tr>
    </w:tbl>
    <w:p w:rsidR="00A6283A" w:rsidRPr="00290723" w:rsidRDefault="00A6283A" w:rsidP="00A6283A">
      <w:pPr>
        <w:tabs>
          <w:tab w:val="left" w:pos="360"/>
        </w:tabs>
        <w:autoSpaceDE w:val="0"/>
        <w:autoSpaceDN w:val="0"/>
        <w:adjustRightInd w:val="0"/>
        <w:spacing w:line="240" w:lineRule="atLeast"/>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Перечень мероприятий в рамках подпрограммы </w:t>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формирования здорового и безопасного образа жизни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917"/>
      </w:tblGrid>
      <w:tr w:rsidR="00A6283A" w:rsidRPr="00290723" w:rsidTr="00C77C21">
        <w:tc>
          <w:tcPr>
            <w:tcW w:w="3651"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Форма деятельности</w:t>
            </w:r>
          </w:p>
        </w:tc>
        <w:tc>
          <w:tcPr>
            <w:tcW w:w="5917" w:type="dxa"/>
          </w:tcPr>
          <w:p w:rsidR="00A6283A" w:rsidRPr="00290723" w:rsidRDefault="00A6283A" w:rsidP="00C77C21">
            <w:pPr>
              <w:tabs>
                <w:tab w:val="left" w:pos="360"/>
              </w:tabs>
              <w:spacing w:line="240" w:lineRule="atLeast"/>
              <w:jc w:val="center"/>
              <w:rPr>
                <w:b/>
                <w:bCs/>
                <w:sz w:val="24"/>
                <w:szCs w:val="24"/>
              </w:rPr>
            </w:pPr>
            <w:r w:rsidRPr="00290723">
              <w:rPr>
                <w:b/>
                <w:bCs/>
                <w:sz w:val="24"/>
                <w:szCs w:val="24"/>
              </w:rPr>
              <w:t>Содержание мероприятий</w:t>
            </w:r>
          </w:p>
        </w:tc>
      </w:tr>
      <w:tr w:rsidR="00A6283A" w:rsidRPr="00290723" w:rsidTr="00C77C21">
        <w:tc>
          <w:tcPr>
            <w:tcW w:w="9568" w:type="dxa"/>
            <w:gridSpan w:val="2"/>
          </w:tcPr>
          <w:p w:rsidR="00A6283A" w:rsidRPr="00290723" w:rsidRDefault="00A6283A" w:rsidP="00C77C21">
            <w:pPr>
              <w:tabs>
                <w:tab w:val="left" w:pos="360"/>
              </w:tabs>
              <w:spacing w:line="240" w:lineRule="atLeast"/>
              <w:rPr>
                <w:sz w:val="24"/>
                <w:szCs w:val="24"/>
              </w:rPr>
            </w:pPr>
            <w:r w:rsidRPr="00290723">
              <w:rPr>
                <w:b/>
                <w:bCs/>
                <w:sz w:val="24"/>
                <w:szCs w:val="24"/>
              </w:rPr>
              <w:t>Формирование у учащихся знаний о правилах поведения в жизни</w:t>
            </w:r>
          </w:p>
        </w:tc>
      </w:tr>
      <w:tr w:rsidR="00A6283A" w:rsidRPr="00290723" w:rsidTr="00C77C21">
        <w:tc>
          <w:tcPr>
            <w:tcW w:w="365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Внеурочная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Экскурсии, прогулки, походы краеведческого характера.</w:t>
            </w:r>
          </w:p>
          <w:p w:rsidR="00A6283A" w:rsidRPr="00290723" w:rsidRDefault="00A6283A" w:rsidP="00C77C21">
            <w:pPr>
              <w:tabs>
                <w:tab w:val="left" w:pos="360"/>
              </w:tabs>
              <w:autoSpaceDE w:val="0"/>
              <w:autoSpaceDN w:val="0"/>
              <w:adjustRightInd w:val="0"/>
              <w:spacing w:line="240" w:lineRule="atLeast"/>
              <w:rPr>
                <w:sz w:val="24"/>
                <w:szCs w:val="24"/>
              </w:rPr>
            </w:pPr>
          </w:p>
        </w:tc>
      </w:tr>
      <w:tr w:rsidR="00A6283A" w:rsidRPr="00290723" w:rsidTr="00C77C21">
        <w:tc>
          <w:tcPr>
            <w:tcW w:w="9568" w:type="dxa"/>
            <w:gridSpan w:val="2"/>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Формирование у обучающихся установки на здоровое питание</w:t>
            </w:r>
          </w:p>
        </w:tc>
      </w:tr>
      <w:tr w:rsidR="00A6283A" w:rsidRPr="00290723" w:rsidTr="00C77C21">
        <w:tc>
          <w:tcPr>
            <w:tcW w:w="365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Классные часы</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Pr>
                <w:sz w:val="24"/>
                <w:szCs w:val="24"/>
              </w:rPr>
              <w:t>Б</w:t>
            </w:r>
            <w:r w:rsidRPr="00290723">
              <w:rPr>
                <w:sz w:val="24"/>
                <w:szCs w:val="24"/>
              </w:rPr>
              <w:t>еседа «Умеем ли мы правильно питаться?», «Я выбираю кашу», использование здоровьесберегающих технологий, предупреждение случаев травматизма, проведение мониторинга состояния питания</w:t>
            </w:r>
            <w:r>
              <w:rPr>
                <w:sz w:val="24"/>
                <w:szCs w:val="24"/>
              </w:rPr>
              <w:t>.</w:t>
            </w:r>
          </w:p>
        </w:tc>
      </w:tr>
      <w:tr w:rsidR="00A6283A" w:rsidRPr="00290723" w:rsidTr="00C77C21">
        <w:tc>
          <w:tcPr>
            <w:tcW w:w="3651"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Работа с социальными</w:t>
            </w:r>
          </w:p>
          <w:p w:rsidR="00A6283A" w:rsidRPr="00290723" w:rsidRDefault="00A6283A" w:rsidP="00C77C21">
            <w:pPr>
              <w:tabs>
                <w:tab w:val="left" w:pos="360"/>
              </w:tabs>
              <w:spacing w:line="240" w:lineRule="atLeast"/>
              <w:rPr>
                <w:b/>
                <w:bCs/>
                <w:sz w:val="24"/>
                <w:szCs w:val="24"/>
              </w:rPr>
            </w:pPr>
            <w:r w:rsidRPr="00290723">
              <w:rPr>
                <w:sz w:val="24"/>
                <w:szCs w:val="24"/>
              </w:rPr>
              <w:t>партнёрами</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Проведение мероприятий совместно с медицинскими работниками, работниками столовой: беседы, конкурсы, викторины, литературные встречи, круглые столы и т.п.</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Работа с семьёй</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Беседы на темы: «Мы за здоровое питание», «Питание и здоровье», «Овощ вырасти сам», «Обеспечение здорового питания» (сотрудничество со школьной столовой)</w:t>
            </w:r>
          </w:p>
        </w:tc>
      </w:tr>
      <w:tr w:rsidR="00A6283A" w:rsidRPr="00290723" w:rsidTr="00C77C21">
        <w:tc>
          <w:tcPr>
            <w:tcW w:w="9568" w:type="dxa"/>
            <w:gridSpan w:val="2"/>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Обеспечение оптимального двигательного режима для детей</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родительские собрания на темы «Учимся строить отношения», «Учимся снимать умственное напряжение (уроки релаксации)» и т.п.</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Внеурочная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Проведение мониторинга состояния здоровья</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Работа с родителями</w:t>
            </w:r>
          </w:p>
        </w:tc>
        <w:tc>
          <w:tcPr>
            <w:tcW w:w="5917" w:type="dxa"/>
          </w:tcPr>
          <w:p w:rsidR="00A6283A" w:rsidRDefault="00A6283A" w:rsidP="00C77C21">
            <w:pPr>
              <w:tabs>
                <w:tab w:val="left" w:pos="360"/>
              </w:tabs>
              <w:autoSpaceDE w:val="0"/>
              <w:autoSpaceDN w:val="0"/>
              <w:adjustRightInd w:val="0"/>
              <w:spacing w:line="240" w:lineRule="atLeast"/>
              <w:rPr>
                <w:sz w:val="24"/>
                <w:szCs w:val="24"/>
              </w:rPr>
            </w:pPr>
            <w:r w:rsidRPr="00290723">
              <w:rPr>
                <w:sz w:val="24"/>
                <w:szCs w:val="24"/>
              </w:rPr>
              <w:t>Совместные спортивные мероприятия, просветительские родительские собрания, конференции, обучающие семинары</w:t>
            </w:r>
          </w:p>
          <w:p w:rsidR="00A6283A" w:rsidRDefault="00A6283A" w:rsidP="00C77C21">
            <w:pPr>
              <w:tabs>
                <w:tab w:val="left" w:pos="360"/>
              </w:tabs>
              <w:autoSpaceDE w:val="0"/>
              <w:autoSpaceDN w:val="0"/>
              <w:adjustRightInd w:val="0"/>
              <w:spacing w:line="240" w:lineRule="atLeast"/>
              <w:rPr>
                <w:sz w:val="24"/>
                <w:szCs w:val="24"/>
              </w:rPr>
            </w:pPr>
          </w:p>
          <w:p w:rsidR="00A6283A" w:rsidRPr="00290723" w:rsidRDefault="00A6283A" w:rsidP="00C77C21">
            <w:pPr>
              <w:tabs>
                <w:tab w:val="left" w:pos="360"/>
              </w:tabs>
              <w:autoSpaceDE w:val="0"/>
              <w:autoSpaceDN w:val="0"/>
              <w:adjustRightInd w:val="0"/>
              <w:spacing w:line="240" w:lineRule="atLeast"/>
              <w:rPr>
                <w:sz w:val="24"/>
                <w:szCs w:val="24"/>
              </w:rPr>
            </w:pPr>
          </w:p>
        </w:tc>
      </w:tr>
      <w:tr w:rsidR="00A6283A" w:rsidRPr="00290723" w:rsidTr="00C77C21">
        <w:tc>
          <w:tcPr>
            <w:tcW w:w="9568" w:type="dxa"/>
            <w:gridSpan w:val="2"/>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Обеспечение режима дня обучающихся</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Pr>
                <w:sz w:val="24"/>
                <w:szCs w:val="24"/>
              </w:rPr>
              <w:t>Б</w:t>
            </w:r>
            <w:r w:rsidRPr="00290723">
              <w:rPr>
                <w:sz w:val="24"/>
                <w:szCs w:val="24"/>
              </w:rPr>
              <w:t>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Составление расписания согласно требованиям СанПиН</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lastRenderedPageBreak/>
              <w:t>Работа с семьей</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Родительские собрания на темы: «Мы за здоровый образ жизни»,  «Профилактика простудных заболеваний», анкетирования, беседы </w:t>
            </w:r>
          </w:p>
        </w:tc>
      </w:tr>
      <w:tr w:rsidR="00A6283A" w:rsidRPr="00290723" w:rsidTr="00C77C21">
        <w:tc>
          <w:tcPr>
            <w:tcW w:w="9568" w:type="dxa"/>
            <w:gridSpan w:val="2"/>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Формирование у обучающихся знания о факторах риска для их здоровья</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 xml:space="preserve">Беседы на уроках </w:t>
            </w:r>
            <w:r>
              <w:rPr>
                <w:sz w:val="24"/>
                <w:szCs w:val="24"/>
              </w:rPr>
              <w:t>ОБЖ</w:t>
            </w:r>
            <w:r w:rsidRPr="00290723">
              <w:rPr>
                <w:sz w:val="24"/>
                <w:szCs w:val="24"/>
              </w:rPr>
              <w:t>, классных часах, уроках физкультуры на темы: «Возрастные изменения», «Медицинская помощь и обеспечение безопасности жизнедеятельности»,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«Взаимоотношения человека и окружающей среды»</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Внешкольная, внеурочная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Посещение ФАП(а)</w:t>
            </w:r>
            <w:r>
              <w:rPr>
                <w:sz w:val="24"/>
                <w:szCs w:val="24"/>
              </w:rPr>
              <w:t xml:space="preserve"> х. Молоканский.</w:t>
            </w:r>
          </w:p>
        </w:tc>
      </w:tr>
      <w:tr w:rsidR="00A6283A" w:rsidRPr="00290723" w:rsidTr="00C77C21">
        <w:tc>
          <w:tcPr>
            <w:tcW w:w="9568" w:type="dxa"/>
            <w:gridSpan w:val="2"/>
          </w:tcPr>
          <w:p w:rsidR="00A6283A" w:rsidRPr="00290723" w:rsidRDefault="00A6283A" w:rsidP="00C77C21">
            <w:pPr>
              <w:tabs>
                <w:tab w:val="left" w:pos="360"/>
              </w:tabs>
              <w:autoSpaceDE w:val="0"/>
              <w:autoSpaceDN w:val="0"/>
              <w:adjustRightInd w:val="0"/>
              <w:spacing w:line="240" w:lineRule="atLeast"/>
              <w:rPr>
                <w:sz w:val="24"/>
                <w:szCs w:val="24"/>
              </w:rPr>
            </w:pPr>
            <w:r w:rsidRPr="00290723">
              <w:rPr>
                <w:b/>
                <w:bCs/>
                <w:sz w:val="24"/>
                <w:szCs w:val="24"/>
              </w:rPr>
              <w:t>Профилактика вовлечения учащихся в табакокурение, употребление алкоголя и других наркотических веществ</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Урок Здоровья</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Профилактические беседы о вреде курения, других вредных привычек</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Внеурочная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Конференция и конкурс рисунков «За здоровый образ жизни».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Тренинги с детьми «группы риска».  Конкурс сочинений «Я выбираю здоровье»</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w:t>
            </w:r>
          </w:p>
        </w:tc>
      </w:tr>
      <w:tr w:rsidR="00A6283A" w:rsidRPr="00290723" w:rsidTr="00C77C21">
        <w:tc>
          <w:tcPr>
            <w:tcW w:w="3651" w:type="dxa"/>
          </w:tcPr>
          <w:p w:rsidR="00A6283A" w:rsidRPr="00290723" w:rsidRDefault="00A6283A" w:rsidP="00C77C21">
            <w:pPr>
              <w:tabs>
                <w:tab w:val="left" w:pos="360"/>
              </w:tabs>
              <w:spacing w:line="240" w:lineRule="atLeast"/>
              <w:rPr>
                <w:sz w:val="24"/>
                <w:szCs w:val="24"/>
              </w:rPr>
            </w:pPr>
            <w:r w:rsidRPr="00290723">
              <w:rPr>
                <w:sz w:val="24"/>
                <w:szCs w:val="24"/>
              </w:rPr>
              <w:t>Внеурочная</w:t>
            </w:r>
          </w:p>
        </w:tc>
        <w:tc>
          <w:tcPr>
            <w:tcW w:w="5917" w:type="dxa"/>
          </w:tcPr>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Викторины на темы: «Быть здоровым - здорово!», «В здоровом теле — здоровый дух», выставка «Будь здоров!», игра «Навыки здорового образа жизни», беседа «Гигиенические правила и</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предупреждение инфекционных заболеваний», «Профилактика гриппа»</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Акция «Мы выбираем спорт»</w:t>
            </w:r>
          </w:p>
          <w:p w:rsidR="00A6283A" w:rsidRPr="00290723" w:rsidRDefault="00A6283A" w:rsidP="00C77C21">
            <w:pPr>
              <w:tabs>
                <w:tab w:val="left" w:pos="360"/>
              </w:tabs>
              <w:autoSpaceDE w:val="0"/>
              <w:autoSpaceDN w:val="0"/>
              <w:adjustRightInd w:val="0"/>
              <w:spacing w:line="240" w:lineRule="atLeast"/>
              <w:rPr>
                <w:sz w:val="24"/>
                <w:szCs w:val="24"/>
              </w:rPr>
            </w:pPr>
            <w:r w:rsidRPr="00290723">
              <w:rPr>
                <w:sz w:val="24"/>
                <w:szCs w:val="24"/>
              </w:rPr>
              <w:t>Участие в школьной Спартакиаде по видам спорта</w:t>
            </w:r>
          </w:p>
        </w:tc>
      </w:tr>
    </w:tbl>
    <w:p w:rsidR="00A6283A" w:rsidRPr="00290723" w:rsidRDefault="00A6283A" w:rsidP="00A6283A">
      <w:pPr>
        <w:tabs>
          <w:tab w:val="left" w:pos="360"/>
        </w:tabs>
        <w:spacing w:line="240" w:lineRule="atLeast"/>
        <w:rPr>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Оценка эффективности реализации подпрограммы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охват обучающихся горячим питанием; диагностика уровня работоспособности; диагностика адаптации пятиклассников.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школы II</w:t>
      </w:r>
      <w:r>
        <w:rPr>
          <w:color w:val="000000"/>
          <w:sz w:val="24"/>
          <w:szCs w:val="24"/>
          <w:lang w:val="en-US"/>
        </w:rPr>
        <w:t>I</w:t>
      </w:r>
      <w:r w:rsidRPr="00290723">
        <w:rPr>
          <w:color w:val="000000"/>
          <w:sz w:val="24"/>
          <w:szCs w:val="24"/>
        </w:rPr>
        <w:t xml:space="preserve"> ступени, однако оцениваются в рамках мониторинговых процедур, в которых ведущими методами являются: экспертные суждения (родителей, партнёров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анонимные анкеты, позволяющие анализировать (не оценивать) ценностную сферу личности; различные тестовые инструменты, созданные с учётом возраста;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самооценочные суждения детей, а также охват обучающихся секциями физкультурно- спортивной направленности.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качестве содержательной и критериальной базы оценки выступают планируемые личностные результаты обучения: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ценностное отношение к своему здоровью, здоровью близких и окружающих людей;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первоначальный личный опыт здоровьесберегающей деятельности;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знания о возможном негативном влиянии компьютерных игр, телевидения, рекламы на здоровье человека.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Ожидаемые результаты реализации подпрограммы: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Рост физической и санитарно-гигиенической культуры учащихся. Формирование устойчивого интереса и потребностей к занятиям физкультурой и спортом, здоровому и активному образу жизни. Приобретение учащимися устойчивых навыков обеспечение безопасной жизнедеятельности как важного условия самореализации личности.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Укрепление морально-психологического здоровья учащихся, развитие их коммуникативных способностей, нравственное и эстетическое совершенствование личности каждого ребенка.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Повышение социального самосознания статуса личности, развитие гражданской и творческой инициативы и самостоятельности, навыков социализации.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Рост мотивации к обучению, развитие навыков самоконтроля и самоанализа, стойкий интерес к познавательной деятельности, в том числе творческой.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Повышение профессиональной компетенции педагогов и работников школы в сохранении и укреплении физического, нравственного, морального и социального здоровья школьников через прохождение курсов ПК по данному направлению.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Привлечение внимания общественности к опыту работы школы и расширению материально-технических возможностей для совершенствования оптимального учебно- воспитательного процесса, конечной целью которого является выполнение важнейшего социального заказа – формирования личности, способной с наибольшей пользой для себя и общества жить и работать в условиях современного столичного мегаполиса.</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Методы и механизмы реализации результативности подпрограммы:</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Диагностика выявления склонности к вредным привычкам (ежегодное анкетирование).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Диагностика выявления суицидального проявления (</w:t>
      </w:r>
      <w:r>
        <w:rPr>
          <w:color w:val="000000"/>
          <w:sz w:val="24"/>
          <w:szCs w:val="24"/>
        </w:rPr>
        <w:t>2раза в год</w:t>
      </w:r>
      <w:r w:rsidRPr="00290723">
        <w:rPr>
          <w:color w:val="000000"/>
          <w:sz w:val="24"/>
          <w:szCs w:val="24"/>
        </w:rPr>
        <w:t>).</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Опросник «Отношение к своему здоровью» (ежегодно).</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Анкетирование педагогов «Выявление психологического климата в коллективе» (ежегодно).</w:t>
      </w:r>
    </w:p>
    <w:p w:rsidR="00A6283A" w:rsidRPr="00290723" w:rsidRDefault="00A6283A" w:rsidP="00A6283A">
      <w:pPr>
        <w:tabs>
          <w:tab w:val="left" w:pos="360"/>
        </w:tabs>
        <w:autoSpaceDE w:val="0"/>
        <w:autoSpaceDN w:val="0"/>
        <w:adjustRightInd w:val="0"/>
        <w:spacing w:line="240" w:lineRule="atLeast"/>
        <w:rPr>
          <w:color w:val="000000"/>
          <w:sz w:val="24"/>
          <w:szCs w:val="24"/>
        </w:rPr>
      </w:pPr>
      <w:r>
        <w:rPr>
          <w:color w:val="000000"/>
          <w:sz w:val="24"/>
          <w:szCs w:val="24"/>
        </w:rPr>
        <w:t>У</w:t>
      </w:r>
      <w:r w:rsidRPr="00290723">
        <w:rPr>
          <w:color w:val="000000"/>
          <w:sz w:val="24"/>
          <w:szCs w:val="24"/>
        </w:rPr>
        <w:t>частия в декаде «Я выбираю здоровье!»</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Pr>
          <w:color w:val="000000"/>
          <w:sz w:val="24"/>
          <w:szCs w:val="24"/>
        </w:rPr>
        <w:t>Отчето</w:t>
      </w:r>
      <w:r w:rsidRPr="00290723">
        <w:rPr>
          <w:color w:val="000000"/>
          <w:sz w:val="24"/>
          <w:szCs w:val="24"/>
        </w:rPr>
        <w:t xml:space="preserve"> по профилактике наркомании, данных мониторинга (ежегодно).</w:t>
      </w:r>
    </w:p>
    <w:p w:rsidR="00A6283A" w:rsidRPr="00290723" w:rsidRDefault="00A6283A" w:rsidP="00A6283A">
      <w:pPr>
        <w:tabs>
          <w:tab w:val="left" w:pos="360"/>
        </w:tabs>
        <w:autoSpaceDE w:val="0"/>
        <w:autoSpaceDN w:val="0"/>
        <w:adjustRightInd w:val="0"/>
        <w:spacing w:line="240" w:lineRule="atLeast"/>
        <w:rPr>
          <w:color w:val="000000"/>
          <w:sz w:val="24"/>
          <w:szCs w:val="24"/>
        </w:rPr>
      </w:pPr>
      <w:r>
        <w:rPr>
          <w:color w:val="000000"/>
          <w:sz w:val="24"/>
          <w:szCs w:val="24"/>
        </w:rPr>
        <w:t>О</w:t>
      </w:r>
      <w:r w:rsidRPr="00290723">
        <w:rPr>
          <w:color w:val="000000"/>
          <w:sz w:val="24"/>
          <w:szCs w:val="24"/>
        </w:rPr>
        <w:t>хват учащихся формами досуговой деятельности, занятости в спортивных секциях (за год).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Pr>
          <w:color w:val="000000"/>
          <w:sz w:val="24"/>
          <w:szCs w:val="24"/>
        </w:rPr>
        <w:t>О</w:t>
      </w:r>
      <w:r w:rsidRPr="00290723">
        <w:rPr>
          <w:color w:val="000000"/>
          <w:sz w:val="24"/>
          <w:szCs w:val="24"/>
        </w:rPr>
        <w:t>хвата учащихся спортивно-оздоровительной деятельностью и массовыми мероприятиями (за год).</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Мониторинг здоровья школьников (за год).</w:t>
      </w:r>
    </w:p>
    <w:p w:rsidR="00A6283A" w:rsidRPr="004954E9" w:rsidRDefault="00A6283A" w:rsidP="00A6283A">
      <w:pPr>
        <w:tabs>
          <w:tab w:val="left" w:pos="360"/>
        </w:tabs>
        <w:autoSpaceDE w:val="0"/>
        <w:autoSpaceDN w:val="0"/>
        <w:adjustRightInd w:val="0"/>
        <w:spacing w:line="240" w:lineRule="atLeast"/>
        <w:jc w:val="both"/>
        <w:rPr>
          <w:color w:val="000000"/>
          <w:sz w:val="24"/>
          <w:szCs w:val="24"/>
        </w:rPr>
      </w:pPr>
      <w:r>
        <w:rPr>
          <w:color w:val="000000"/>
          <w:sz w:val="24"/>
          <w:szCs w:val="24"/>
        </w:rPr>
        <w:t>эффективность</w:t>
      </w:r>
      <w:r w:rsidRPr="00290723">
        <w:rPr>
          <w:color w:val="000000"/>
          <w:sz w:val="24"/>
          <w:szCs w:val="24"/>
        </w:rPr>
        <w:t xml:space="preserve"> реализации программы «Здоровье» (за год).</w:t>
      </w:r>
    </w:p>
    <w:p w:rsidR="00A6283A" w:rsidRPr="004954E9" w:rsidRDefault="00A6283A" w:rsidP="00A6283A">
      <w:pPr>
        <w:tabs>
          <w:tab w:val="left" w:pos="360"/>
        </w:tabs>
        <w:autoSpaceDE w:val="0"/>
        <w:autoSpaceDN w:val="0"/>
        <w:adjustRightInd w:val="0"/>
        <w:spacing w:line="240" w:lineRule="atLeast"/>
        <w:jc w:val="both"/>
        <w:rPr>
          <w:color w:val="000000"/>
          <w:sz w:val="24"/>
          <w:szCs w:val="24"/>
        </w:rPr>
      </w:pPr>
    </w:p>
    <w:p w:rsidR="00A6283A" w:rsidRPr="004954E9" w:rsidRDefault="00A6283A" w:rsidP="00A6283A">
      <w:pPr>
        <w:tabs>
          <w:tab w:val="left" w:pos="360"/>
        </w:tabs>
        <w:autoSpaceDE w:val="0"/>
        <w:autoSpaceDN w:val="0"/>
        <w:adjustRightInd w:val="0"/>
        <w:spacing w:line="240" w:lineRule="atLeast"/>
        <w:jc w:val="both"/>
        <w:rPr>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9.</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Деятельность в области непрерывного экологического здоровьесберегающего образования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Экологическая здоровьесберегающая деятельность образовательного учреждения на ступени среднего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w:t>
      </w:r>
      <w:r w:rsidRPr="00290723">
        <w:rPr>
          <w:color w:val="000000"/>
          <w:sz w:val="24"/>
          <w:szCs w:val="24"/>
        </w:rPr>
        <w:lastRenderedPageBreak/>
        <w:t>экологической культуры, ценностного отношения к жизни во всех еёпроявлениях, здоровью, качеству окружающей среды, умений вести здоровый и безопасный образ жизни.</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Экологически безопасная здоровьесберегающая инфраструктура образовательной организации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наличие и необходимое оснащение помещений для питания обучающихся, а также для хранения и приготовления пищи;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организация качественного горячего питания обучающихся, в том числе горячих завтраков;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оснащённость кабинетов, физкультурного зала, спортплощадок необходимым игровым и спортивным оборудованием и инвентарём;</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наличие помещений для медицинского персонала;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наличие пришкольной площадки, кабинета или лаборатории для экологического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Ответственность за реализацию этого блока и контроль возлагаются на администрацию школы.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Рациональная организация учебной и внеучебной деятельности обучающихся направлена</w:t>
      </w:r>
      <w:r w:rsidRPr="00290723">
        <w:rPr>
          <w:b/>
          <w:bCs/>
          <w:i/>
          <w:iCs/>
          <w:color w:val="000000"/>
          <w:sz w:val="24"/>
          <w:szCs w:val="24"/>
        </w:rPr>
        <w:t xml:space="preserve"> </w:t>
      </w:r>
      <w:r w:rsidRPr="00290723">
        <w:rPr>
          <w:color w:val="000000"/>
          <w:sz w:val="24"/>
          <w:szCs w:val="24"/>
        </w:rPr>
        <w:t>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обучение обучающихся вариантам рациональных способов и приёмов работы с учебной информацией и организации учебного труда;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введение любых инноваций в учебный процесс только под контролем специалистов;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среднего общего образования;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Эффективность реализации этого блока зависит от администрации школы и деятельности каждого педагога.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color w:val="000000"/>
          <w:sz w:val="24"/>
          <w:szCs w:val="24"/>
        </w:rPr>
        <w:t>Эффективная организация физкультурно-оздоровительной работы</w:t>
      </w:r>
      <w:r w:rsidRPr="00290723">
        <w:rPr>
          <w:b/>
          <w:bCs/>
          <w:i/>
          <w:iCs/>
          <w:color w:val="000000"/>
          <w:sz w:val="24"/>
          <w:szCs w:val="24"/>
        </w:rPr>
        <w:t xml:space="preserve">, </w:t>
      </w:r>
      <w:r w:rsidRPr="00290723">
        <w:rPr>
          <w:color w:val="000000"/>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организацию работы спортивных секций, туристических, экологических кружков,</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слётов, лагерей и создание условий для их эффективного функционирования;</w:t>
      </w:r>
    </w:p>
    <w:p w:rsidR="00A6283A"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xml:space="preserve">• регулярное проведение спортивно-оздоровительных, туристических мероприятий </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lastRenderedPageBreak/>
        <w:t>(дней</w:t>
      </w:r>
      <w:r>
        <w:rPr>
          <w:color w:val="000000"/>
          <w:sz w:val="24"/>
          <w:szCs w:val="24"/>
        </w:rPr>
        <w:t xml:space="preserve"> </w:t>
      </w:r>
      <w:r w:rsidRPr="00290723">
        <w:rPr>
          <w:color w:val="000000"/>
          <w:sz w:val="24"/>
          <w:szCs w:val="24"/>
        </w:rPr>
        <w:t>спорта, соревнований, олимпиад, походов и т. п.).</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A6283A" w:rsidRPr="00290723" w:rsidRDefault="00A6283A" w:rsidP="00A6283A">
      <w:pPr>
        <w:tabs>
          <w:tab w:val="left" w:pos="360"/>
        </w:tabs>
        <w:autoSpaceDE w:val="0"/>
        <w:autoSpaceDN w:val="0"/>
        <w:adjustRightInd w:val="0"/>
        <w:spacing w:line="240" w:lineRule="atLeast"/>
        <w:rPr>
          <w:b/>
          <w:bCs/>
          <w:color w:val="000000"/>
          <w:sz w:val="24"/>
          <w:szCs w:val="24"/>
        </w:rPr>
      </w:pPr>
      <w:r w:rsidRPr="00290723">
        <w:rPr>
          <w:b/>
          <w:bCs/>
          <w:color w:val="000000"/>
          <w:sz w:val="24"/>
          <w:szCs w:val="24"/>
        </w:rPr>
        <w:t>Реализация модульных образовательных программ предусматривает: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проведение дней экологической культуры и здоровья, конкурсов, праздников и т. п.;</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Программа школы в области непрерывного экологического здоровьесберегающего образования обучающихся предусматривают разные формы организации занятий: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—интеграцию в базовые образовательные дисциплины;</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—проведение часов здоровья и экологической безопасности;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—факультативные занятия;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—проведение классных часов;</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—занятия в кружках;</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—проведение досуговых мероприятий: конкурсов, праздников, викторин, экскурсий ;</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организацию дней экологической культуры и здоровья.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Просветительская работа с родителями (законными представителями) включает:</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содействие в приобретении для родителей (законных представителей) необходимой научно-методической литературы;</w:t>
      </w:r>
    </w:p>
    <w:p w:rsidR="00A6283A" w:rsidRPr="00623E16"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6283A" w:rsidRPr="00623E16" w:rsidRDefault="00A6283A" w:rsidP="00A6283A">
      <w:pPr>
        <w:tabs>
          <w:tab w:val="left" w:pos="360"/>
        </w:tabs>
        <w:autoSpaceDE w:val="0"/>
        <w:autoSpaceDN w:val="0"/>
        <w:adjustRightInd w:val="0"/>
        <w:spacing w:line="240" w:lineRule="atLeast"/>
        <w:jc w:val="both"/>
        <w:rPr>
          <w:color w:val="000000"/>
          <w:sz w:val="24"/>
          <w:szCs w:val="24"/>
        </w:rPr>
      </w:pPr>
    </w:p>
    <w:p w:rsidR="00A6283A" w:rsidRPr="00623E16" w:rsidRDefault="00A6283A" w:rsidP="00A6283A">
      <w:pPr>
        <w:tabs>
          <w:tab w:val="left" w:pos="360"/>
        </w:tabs>
        <w:autoSpaceDE w:val="0"/>
        <w:autoSpaceDN w:val="0"/>
        <w:adjustRightInd w:val="0"/>
        <w:spacing w:line="240" w:lineRule="atLeast"/>
        <w:jc w:val="both"/>
        <w:rPr>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Default="00A6283A" w:rsidP="00A6283A">
      <w:pPr>
        <w:tabs>
          <w:tab w:val="left" w:pos="360"/>
        </w:tabs>
        <w:autoSpaceDE w:val="0"/>
        <w:autoSpaceDN w:val="0"/>
        <w:adjustRightInd w:val="0"/>
        <w:spacing w:line="240" w:lineRule="atLeast"/>
        <w:jc w:val="center"/>
        <w:rPr>
          <w:b/>
          <w:bCs/>
          <w:color w:val="000000"/>
          <w:sz w:val="24"/>
          <w:szCs w:val="24"/>
        </w:rPr>
      </w:pP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Раздел 10.</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 xml:space="preserve"> Мониторинг эффективности реализации общеобразовательной организацией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Критериями эффективности</w:t>
      </w:r>
      <w:r w:rsidRPr="00290723">
        <w:rPr>
          <w:b/>
          <w:bCs/>
          <w:i/>
          <w:iCs/>
          <w:color w:val="000000"/>
          <w:sz w:val="24"/>
          <w:szCs w:val="24"/>
        </w:rPr>
        <w:t xml:space="preserve"> </w:t>
      </w:r>
      <w:r w:rsidRPr="00290723">
        <w:rPr>
          <w:color w:val="000000"/>
          <w:sz w:val="24"/>
          <w:szCs w:val="24"/>
        </w:rPr>
        <w:t>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Динамика (характер изменения) социальной, психолого-педагогической и нравственной атмосферы в образовательном учреждении.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Необходимо указать критерии, по которым изучается динамика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1. Положительная динамика</w:t>
      </w:r>
      <w:r w:rsidRPr="00290723">
        <w:rPr>
          <w:b/>
          <w:bCs/>
          <w:i/>
          <w:iCs/>
          <w:color w:val="000000"/>
          <w:sz w:val="24"/>
          <w:szCs w:val="24"/>
        </w:rPr>
        <w:t xml:space="preserve"> </w:t>
      </w:r>
      <w:r w:rsidRPr="00290723">
        <w:rPr>
          <w:i/>
          <w:iCs/>
          <w:color w:val="000000"/>
          <w:sz w:val="24"/>
          <w:szCs w:val="24"/>
        </w:rPr>
        <w:t xml:space="preserve">(тенденция повышения уровня нравственного развития обучающихся) </w:t>
      </w:r>
      <w:r w:rsidRPr="00290723">
        <w:rPr>
          <w:color w:val="000000"/>
          <w:sz w:val="24"/>
          <w:szCs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lastRenderedPageBreak/>
        <w:t>2. Инертность положительной динамики подразумевает</w:t>
      </w:r>
      <w:r w:rsidRPr="00290723">
        <w:rPr>
          <w:b/>
          <w:bCs/>
          <w:i/>
          <w:iCs/>
          <w:color w:val="000000"/>
          <w:sz w:val="24"/>
          <w:szCs w:val="24"/>
        </w:rPr>
        <w:t xml:space="preserve"> </w:t>
      </w:r>
      <w:r w:rsidRPr="00290723">
        <w:rPr>
          <w:color w:val="000000"/>
          <w:sz w:val="24"/>
          <w:szCs w:val="24"/>
        </w:rPr>
        <w:t>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3. Устойчивость (стабильность) исследуемых показателей духовно-нравственного развития, воспитания и социализации обучающихся</w:t>
      </w:r>
      <w:r w:rsidRPr="00290723">
        <w:rPr>
          <w:b/>
          <w:bCs/>
          <w:i/>
          <w:iCs/>
          <w:color w:val="000000"/>
          <w:sz w:val="24"/>
          <w:szCs w:val="24"/>
        </w:rPr>
        <w:t xml:space="preserve"> </w:t>
      </w:r>
      <w:r w:rsidRPr="00290723">
        <w:rPr>
          <w:color w:val="000000"/>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Основные принципы</w:t>
      </w:r>
      <w:r w:rsidRPr="00290723">
        <w:rPr>
          <w:b/>
          <w:bCs/>
          <w:i/>
          <w:iCs/>
          <w:color w:val="000000"/>
          <w:sz w:val="24"/>
          <w:szCs w:val="24"/>
        </w:rPr>
        <w:t xml:space="preserve"> </w:t>
      </w:r>
      <w:r w:rsidRPr="00290723">
        <w:rPr>
          <w:color w:val="000000"/>
          <w:sz w:val="24"/>
          <w:szCs w:val="24"/>
        </w:rPr>
        <w:t>организации мониторинга эффективности реализации 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принцип системности</w:t>
      </w:r>
      <w:r w:rsidRPr="00290723">
        <w:rPr>
          <w:color w:val="000000"/>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принцип личностно-социально-деятельностного подхода</w:t>
      </w:r>
      <w:r w:rsidRPr="00290723">
        <w:rPr>
          <w:b/>
          <w:bCs/>
          <w:i/>
          <w:iCs/>
          <w:color w:val="000000"/>
          <w:sz w:val="24"/>
          <w:szCs w:val="24"/>
        </w:rPr>
        <w:t xml:space="preserve"> </w:t>
      </w:r>
      <w:r w:rsidRPr="00290723">
        <w:rPr>
          <w:color w:val="000000"/>
          <w:sz w:val="24"/>
          <w:szCs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принцип объективности предполагает</w:t>
      </w:r>
      <w:r w:rsidRPr="00290723">
        <w:rPr>
          <w:b/>
          <w:bCs/>
          <w:i/>
          <w:iCs/>
          <w:color w:val="000000"/>
          <w:sz w:val="24"/>
          <w:szCs w:val="24"/>
        </w:rPr>
        <w:t xml:space="preserve"> </w:t>
      </w:r>
      <w:r w:rsidRPr="00290723">
        <w:rPr>
          <w:color w:val="000000"/>
          <w:sz w:val="24"/>
          <w:szCs w:val="24"/>
        </w:rPr>
        <w:t>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принцип детерминизма (причинной обусловленности)</w:t>
      </w:r>
      <w:r w:rsidRPr="00290723">
        <w:rPr>
          <w:b/>
          <w:bCs/>
          <w:i/>
          <w:iCs/>
          <w:color w:val="000000"/>
          <w:sz w:val="24"/>
          <w:szCs w:val="24"/>
        </w:rPr>
        <w:t xml:space="preserve"> </w:t>
      </w:r>
      <w:r w:rsidRPr="00290723">
        <w:rPr>
          <w:color w:val="000000"/>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принцип признания безусловного уважения прав</w:t>
      </w:r>
      <w:r w:rsidRPr="00290723">
        <w:rPr>
          <w:b/>
          <w:bCs/>
          <w:i/>
          <w:iCs/>
          <w:color w:val="000000"/>
          <w:sz w:val="24"/>
          <w:szCs w:val="24"/>
        </w:rPr>
        <w:t xml:space="preserve"> </w:t>
      </w:r>
      <w:r w:rsidRPr="00290723">
        <w:rPr>
          <w:color w:val="000000"/>
          <w:sz w:val="24"/>
          <w:szCs w:val="24"/>
        </w:rPr>
        <w:t>предполагает отказ от прямых негативных оценок и личностных характеристик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color w:val="000000"/>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r w:rsidRPr="00290723">
        <w:rPr>
          <w:b/>
          <w:bCs/>
          <w:i/>
          <w:iCs/>
          <w:color w:val="000000"/>
          <w:sz w:val="24"/>
          <w:szCs w:val="24"/>
        </w:rPr>
        <w:t xml:space="preserve"> </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Тестирование (метод тестов)</w:t>
      </w:r>
      <w:r w:rsidRPr="00290723">
        <w:rPr>
          <w:b/>
          <w:bCs/>
          <w:i/>
          <w:iCs/>
          <w:color w:val="000000"/>
          <w:sz w:val="24"/>
          <w:szCs w:val="24"/>
        </w:rPr>
        <w:t xml:space="preserve"> </w:t>
      </w:r>
      <w:r w:rsidRPr="00290723">
        <w:rPr>
          <w:color w:val="000000"/>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lastRenderedPageBreak/>
        <w:t>Опрос</w:t>
      </w:r>
      <w:r w:rsidRPr="00290723">
        <w:rPr>
          <w:b/>
          <w:bCs/>
          <w:i/>
          <w:iCs/>
          <w:color w:val="000000"/>
          <w:sz w:val="24"/>
          <w:szCs w:val="24"/>
        </w:rPr>
        <w:t xml:space="preserve"> </w:t>
      </w:r>
      <w:r w:rsidRPr="00290723">
        <w:rPr>
          <w:color w:val="000000"/>
          <w:sz w:val="24"/>
          <w:szCs w:val="24"/>
        </w:rPr>
        <w:t>— получение информации, заключённой в словесных сообщениях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Для оценки эффективности деятельности образовательного учреждения по воспитанию 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социализации обучающихся используются следующие виды опроса: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анкетирование</w:t>
      </w:r>
      <w:r w:rsidRPr="00290723">
        <w:rPr>
          <w:b/>
          <w:bCs/>
          <w:i/>
          <w:iCs/>
          <w:color w:val="000000"/>
          <w:sz w:val="24"/>
          <w:szCs w:val="24"/>
        </w:rPr>
        <w:t xml:space="preserve"> </w:t>
      </w:r>
      <w:r w:rsidRPr="00290723">
        <w:rPr>
          <w:color w:val="000000"/>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интервью</w:t>
      </w:r>
      <w:r w:rsidRPr="00290723">
        <w:rPr>
          <w:b/>
          <w:bCs/>
          <w:i/>
          <w:iCs/>
          <w:color w:val="000000"/>
          <w:sz w:val="24"/>
          <w:szCs w:val="24"/>
        </w:rPr>
        <w:t xml:space="preserve"> </w:t>
      </w:r>
      <w:r w:rsidRPr="00290723">
        <w:rPr>
          <w:color w:val="000000"/>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беседа</w:t>
      </w:r>
      <w:r w:rsidRPr="00290723">
        <w:rPr>
          <w:b/>
          <w:bCs/>
          <w:i/>
          <w:iCs/>
          <w:color w:val="000000"/>
          <w:sz w:val="24"/>
          <w:szCs w:val="24"/>
        </w:rPr>
        <w:t xml:space="preserve"> </w:t>
      </w:r>
      <w:r w:rsidRPr="00290723">
        <w:rPr>
          <w:color w:val="000000"/>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i/>
          <w:iCs/>
          <w:color w:val="000000"/>
          <w:sz w:val="24"/>
          <w:szCs w:val="24"/>
        </w:rPr>
        <w:t>Психолого-педагогическое наблюдение</w:t>
      </w:r>
      <w:r w:rsidRPr="00290723">
        <w:rPr>
          <w:b/>
          <w:bCs/>
          <w:i/>
          <w:iCs/>
          <w:color w:val="000000"/>
          <w:sz w:val="24"/>
          <w:szCs w:val="24"/>
        </w:rPr>
        <w:t xml:space="preserve"> </w:t>
      </w:r>
      <w:r w:rsidRPr="00290723">
        <w:rPr>
          <w:color w:val="000000"/>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i/>
          <w:iCs/>
          <w:color w:val="000000"/>
          <w:sz w:val="24"/>
          <w:szCs w:val="24"/>
        </w:rPr>
        <w:t>• включённое наблюдение</w:t>
      </w:r>
      <w:r w:rsidRPr="00290723">
        <w:rPr>
          <w:b/>
          <w:bCs/>
          <w:i/>
          <w:iCs/>
          <w:color w:val="000000"/>
          <w:sz w:val="24"/>
          <w:szCs w:val="24"/>
        </w:rPr>
        <w:t xml:space="preserve"> </w:t>
      </w:r>
      <w:r w:rsidRPr="00290723">
        <w:rPr>
          <w:color w:val="000000"/>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узкоспециальное наблюдение</w:t>
      </w:r>
      <w:r w:rsidRPr="00290723">
        <w:rPr>
          <w:b/>
          <w:bCs/>
          <w:i/>
          <w:iCs/>
          <w:color w:val="000000"/>
          <w:sz w:val="24"/>
          <w:szCs w:val="24"/>
        </w:rPr>
        <w:t xml:space="preserve"> </w:t>
      </w:r>
      <w:r w:rsidRPr="00290723">
        <w:rPr>
          <w:color w:val="000000"/>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color w:val="000000"/>
          <w:sz w:val="24"/>
          <w:szCs w:val="24"/>
        </w:rPr>
        <w:t xml:space="preserve">Особо следует выделить </w:t>
      </w:r>
      <w:r w:rsidRPr="00290723">
        <w:rPr>
          <w:i/>
          <w:iCs/>
          <w:color w:val="000000"/>
          <w:sz w:val="24"/>
          <w:szCs w:val="24"/>
        </w:rPr>
        <w:t>психолого-педагогический эксперимент как основной метод исследования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Основной</w:t>
      </w:r>
      <w:r w:rsidRPr="00290723">
        <w:rPr>
          <w:b/>
          <w:bCs/>
          <w:i/>
          <w:iCs/>
          <w:color w:val="000000"/>
          <w:sz w:val="24"/>
          <w:szCs w:val="24"/>
        </w:rPr>
        <w:t xml:space="preserve"> </w:t>
      </w:r>
      <w:r w:rsidRPr="00290723">
        <w:rPr>
          <w:b/>
          <w:bCs/>
          <w:color w:val="000000"/>
          <w:sz w:val="24"/>
          <w:szCs w:val="24"/>
        </w:rPr>
        <w:t xml:space="preserve">целью </w:t>
      </w:r>
      <w:r w:rsidRPr="00290723">
        <w:rPr>
          <w:color w:val="000000"/>
          <w:sz w:val="24"/>
          <w:szCs w:val="24"/>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рамках психолого-педагогического исследования следует выделить три этапа: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Этап 1.</w:t>
      </w:r>
      <w:r w:rsidRPr="00290723">
        <w:rPr>
          <w:b/>
          <w:bCs/>
          <w:i/>
          <w:iCs/>
          <w:color w:val="000000"/>
          <w:sz w:val="24"/>
          <w:szCs w:val="24"/>
        </w:rPr>
        <w:t xml:space="preserve"> </w:t>
      </w:r>
      <w:r w:rsidRPr="00290723">
        <w:rPr>
          <w:color w:val="000000"/>
          <w:sz w:val="24"/>
          <w:szCs w:val="24"/>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Этап 2.</w:t>
      </w:r>
      <w:r w:rsidRPr="00290723">
        <w:rPr>
          <w:b/>
          <w:bCs/>
          <w:i/>
          <w:iCs/>
          <w:color w:val="000000"/>
          <w:sz w:val="24"/>
          <w:szCs w:val="24"/>
        </w:rPr>
        <w:t xml:space="preserve"> </w:t>
      </w:r>
      <w:r w:rsidRPr="00290723">
        <w:rPr>
          <w:color w:val="000000"/>
          <w:sz w:val="24"/>
          <w:szCs w:val="24"/>
        </w:rPr>
        <w:t>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Этап 3.</w:t>
      </w:r>
      <w:r w:rsidRPr="00290723">
        <w:rPr>
          <w:b/>
          <w:bCs/>
          <w:i/>
          <w:iCs/>
          <w:color w:val="000000"/>
          <w:sz w:val="24"/>
          <w:szCs w:val="24"/>
        </w:rPr>
        <w:t xml:space="preserve"> </w:t>
      </w:r>
      <w:r w:rsidRPr="00290723">
        <w:rPr>
          <w:color w:val="000000"/>
          <w:sz w:val="24"/>
          <w:szCs w:val="24"/>
        </w:rPr>
        <w:t>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Заключительный этап</w:t>
      </w:r>
      <w:r w:rsidRPr="00290723">
        <w:rPr>
          <w:b/>
          <w:bCs/>
          <w:i/>
          <w:iCs/>
          <w:color w:val="000000"/>
          <w:sz w:val="24"/>
          <w:szCs w:val="24"/>
        </w:rPr>
        <w:t xml:space="preserve"> </w:t>
      </w:r>
      <w:r w:rsidRPr="00290723">
        <w:rPr>
          <w:color w:val="000000"/>
          <w:sz w:val="24"/>
          <w:szCs w:val="24"/>
        </w:rPr>
        <w:t xml:space="preserve">предполагает </w:t>
      </w:r>
      <w:r w:rsidRPr="00290723">
        <w:rPr>
          <w:b/>
          <w:bCs/>
          <w:color w:val="000000"/>
          <w:sz w:val="24"/>
          <w:szCs w:val="24"/>
        </w:rPr>
        <w:t>исследование динамики</w:t>
      </w:r>
      <w:r w:rsidRPr="00290723">
        <w:rPr>
          <w:color w:val="000000"/>
          <w:sz w:val="24"/>
          <w:szCs w:val="24"/>
        </w:rPr>
        <w:t xml:space="preserve">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53F7E" w:rsidRDefault="00853F7E">
      <w:pPr>
        <w:spacing w:after="200" w:line="276" w:lineRule="auto"/>
        <w:rPr>
          <w:b/>
          <w:bCs/>
          <w:color w:val="000000"/>
          <w:sz w:val="24"/>
          <w:szCs w:val="24"/>
        </w:rPr>
      </w:pPr>
      <w:r>
        <w:rPr>
          <w:b/>
          <w:bCs/>
          <w:color w:val="000000"/>
          <w:sz w:val="24"/>
          <w:szCs w:val="24"/>
        </w:rPr>
        <w:br w:type="page"/>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lastRenderedPageBreak/>
        <w:t>Раздел.11</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Методологический инструментарий мониторинга воспитания и социализации</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r w:rsidRPr="00290723">
        <w:rPr>
          <w:b/>
          <w:bCs/>
          <w:color w:val="000000"/>
          <w:sz w:val="24"/>
          <w:szCs w:val="24"/>
        </w:rPr>
        <w:t>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Тестирование (метод тестов) </w:t>
      </w:r>
      <w:r w:rsidRPr="00290723">
        <w:rPr>
          <w:color w:val="000000"/>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 xml:space="preserve"> </w:t>
      </w:r>
      <w:r w:rsidRPr="00290723">
        <w:rPr>
          <w:b/>
          <w:bCs/>
          <w:i/>
          <w:iCs/>
          <w:color w:val="000000"/>
          <w:sz w:val="24"/>
          <w:szCs w:val="24"/>
        </w:rPr>
        <w:t xml:space="preserve">Опрос </w:t>
      </w:r>
      <w:r w:rsidRPr="00290723">
        <w:rPr>
          <w:color w:val="000000"/>
          <w:sz w:val="24"/>
          <w:szCs w:val="24"/>
        </w:rPr>
        <w:t>— получение информации, заключённой в словесных сообщениях обучающихся.</w:t>
      </w:r>
    </w:p>
    <w:p w:rsidR="00A6283A" w:rsidRPr="00290723" w:rsidRDefault="00A6283A" w:rsidP="00A6283A">
      <w:pPr>
        <w:tabs>
          <w:tab w:val="left" w:pos="360"/>
        </w:tabs>
        <w:autoSpaceDE w:val="0"/>
        <w:autoSpaceDN w:val="0"/>
        <w:adjustRightInd w:val="0"/>
        <w:spacing w:line="240" w:lineRule="atLeast"/>
        <w:jc w:val="both"/>
        <w:rPr>
          <w:b/>
          <w:bCs/>
          <w:color w:val="000000"/>
          <w:sz w:val="24"/>
          <w:szCs w:val="24"/>
        </w:rPr>
      </w:pPr>
      <w:r w:rsidRPr="00290723">
        <w:rPr>
          <w:b/>
          <w:bCs/>
          <w:color w:val="000000"/>
          <w:sz w:val="24"/>
          <w:szCs w:val="24"/>
        </w:rPr>
        <w:t xml:space="preserve">Для оценки эффективности деятельности МБОУ </w:t>
      </w:r>
      <w:r>
        <w:rPr>
          <w:b/>
          <w:bCs/>
          <w:color w:val="000000"/>
          <w:sz w:val="24"/>
          <w:szCs w:val="24"/>
        </w:rPr>
        <w:t>Первомайской</w:t>
      </w:r>
      <w:r w:rsidRPr="00290723">
        <w:rPr>
          <w:b/>
          <w:bCs/>
          <w:color w:val="000000"/>
          <w:sz w:val="24"/>
          <w:szCs w:val="24"/>
        </w:rPr>
        <w:t xml:space="preserve"> СОШ по воспитанию и социализации обучающихся используются следующие виды опроса: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анкетирование</w:t>
      </w:r>
      <w:r w:rsidRPr="00290723">
        <w:rPr>
          <w:b/>
          <w:bCs/>
          <w:i/>
          <w:iCs/>
          <w:color w:val="000000"/>
          <w:sz w:val="24"/>
          <w:szCs w:val="24"/>
        </w:rPr>
        <w:t xml:space="preserve"> </w:t>
      </w:r>
      <w:r w:rsidRPr="00290723">
        <w:rPr>
          <w:color w:val="000000"/>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интервью</w:t>
      </w:r>
      <w:r w:rsidRPr="00290723">
        <w:rPr>
          <w:b/>
          <w:bCs/>
          <w:i/>
          <w:iCs/>
          <w:color w:val="000000"/>
          <w:sz w:val="24"/>
          <w:szCs w:val="24"/>
        </w:rPr>
        <w:t xml:space="preserve"> </w:t>
      </w:r>
      <w:r w:rsidRPr="00290723">
        <w:rPr>
          <w:color w:val="000000"/>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i/>
          <w:iCs/>
          <w:color w:val="000000"/>
          <w:sz w:val="24"/>
          <w:szCs w:val="24"/>
        </w:rPr>
        <w:t>• беседа</w:t>
      </w:r>
      <w:r w:rsidRPr="00290723">
        <w:rPr>
          <w:b/>
          <w:bCs/>
          <w:i/>
          <w:iCs/>
          <w:color w:val="000000"/>
          <w:sz w:val="24"/>
          <w:szCs w:val="24"/>
        </w:rPr>
        <w:t xml:space="preserve"> </w:t>
      </w:r>
      <w:r w:rsidRPr="00290723">
        <w:rPr>
          <w:color w:val="000000"/>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A6283A" w:rsidRPr="00290723" w:rsidRDefault="00A6283A" w:rsidP="00A6283A">
      <w:pPr>
        <w:tabs>
          <w:tab w:val="left" w:pos="360"/>
        </w:tabs>
        <w:autoSpaceDE w:val="0"/>
        <w:autoSpaceDN w:val="0"/>
        <w:adjustRightInd w:val="0"/>
        <w:spacing w:line="240" w:lineRule="atLeast"/>
        <w:rPr>
          <w:color w:val="000000"/>
          <w:sz w:val="24"/>
          <w:szCs w:val="24"/>
        </w:rPr>
      </w:pPr>
      <w:r w:rsidRPr="00290723">
        <w:rPr>
          <w:color w:val="000000"/>
          <w:sz w:val="24"/>
          <w:szCs w:val="24"/>
        </w:rPr>
        <w:t>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Психолого-педагогическое наблюдение </w:t>
      </w:r>
      <w:r w:rsidRPr="00290723">
        <w:rPr>
          <w:color w:val="000000"/>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включённое наблюдение</w:t>
      </w:r>
      <w:r w:rsidRPr="00290723">
        <w:rPr>
          <w:b/>
          <w:bCs/>
          <w:i/>
          <w:iCs/>
          <w:color w:val="000000"/>
          <w:sz w:val="24"/>
          <w:szCs w:val="24"/>
        </w:rPr>
        <w:t xml:space="preserve"> </w:t>
      </w:r>
      <w:r w:rsidRPr="00290723">
        <w:rPr>
          <w:color w:val="000000"/>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 узкоспециальное наблюдение</w:t>
      </w:r>
      <w:r w:rsidRPr="00290723">
        <w:rPr>
          <w:b/>
          <w:bCs/>
          <w:i/>
          <w:iCs/>
          <w:color w:val="000000"/>
          <w:sz w:val="24"/>
          <w:szCs w:val="24"/>
        </w:rPr>
        <w:t xml:space="preserve"> </w:t>
      </w:r>
      <w:r w:rsidRPr="00290723">
        <w:rPr>
          <w:color w:val="000000"/>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b/>
          <w:bCs/>
          <w:i/>
          <w:iCs/>
          <w:color w:val="000000"/>
          <w:sz w:val="24"/>
          <w:szCs w:val="24"/>
        </w:rPr>
      </w:pPr>
      <w:r w:rsidRPr="00290723">
        <w:rPr>
          <w:color w:val="000000"/>
          <w:sz w:val="24"/>
          <w:szCs w:val="24"/>
        </w:rPr>
        <w:t xml:space="preserve">Особо следует выделить </w:t>
      </w:r>
      <w:r w:rsidRPr="00290723">
        <w:rPr>
          <w:b/>
          <w:bCs/>
          <w:i/>
          <w:iCs/>
          <w:color w:val="000000"/>
          <w:sz w:val="24"/>
          <w:szCs w:val="24"/>
        </w:rPr>
        <w:t>психолого-педагогический эксперимент как основной метод исследования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В рамках психолого-педагогического исследования следует выделить три этапа: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Этап 1. </w:t>
      </w:r>
      <w:r w:rsidRPr="00290723">
        <w:rPr>
          <w:color w:val="000000"/>
          <w:sz w:val="24"/>
          <w:szCs w:val="24"/>
        </w:rPr>
        <w:t>Контрольный этап исследования (диагностический срез) 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Этап 2. </w:t>
      </w:r>
      <w:r w:rsidRPr="00290723">
        <w:rPr>
          <w:color w:val="000000"/>
          <w:sz w:val="24"/>
          <w:szCs w:val="24"/>
        </w:rPr>
        <w:t>Формирующий этап исследования предполагает реализацию школой основных направлений Программы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Этап 3. </w:t>
      </w:r>
      <w:r w:rsidRPr="00290723">
        <w:rPr>
          <w:color w:val="000000"/>
          <w:sz w:val="24"/>
          <w:szCs w:val="24"/>
        </w:rPr>
        <w:t xml:space="preserve">Интерпретационный этап исследования 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290723">
        <w:rPr>
          <w:b/>
          <w:bCs/>
          <w:color w:val="000000"/>
          <w:sz w:val="24"/>
          <w:szCs w:val="24"/>
        </w:rPr>
        <w:t>исследование динамики</w:t>
      </w:r>
      <w:r w:rsidRPr="00290723">
        <w:rPr>
          <w:color w:val="000000"/>
          <w:sz w:val="24"/>
          <w:szCs w:val="24"/>
        </w:rPr>
        <w:t xml:space="preserve">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b/>
          <w:bCs/>
          <w:i/>
          <w:iCs/>
          <w:color w:val="000000"/>
          <w:sz w:val="24"/>
          <w:szCs w:val="24"/>
        </w:rPr>
        <w:t xml:space="preserve">Критериями эффективности </w:t>
      </w:r>
      <w:r w:rsidRPr="00290723">
        <w:rPr>
          <w:color w:val="000000"/>
          <w:sz w:val="24"/>
          <w:szCs w:val="24"/>
        </w:rPr>
        <w:t xml:space="preserve">реализации учебным учреждением воспитательной и развивающей программы является </w:t>
      </w:r>
      <w:r w:rsidRPr="00290723">
        <w:rPr>
          <w:b/>
          <w:bCs/>
          <w:color w:val="000000"/>
          <w:sz w:val="24"/>
          <w:szCs w:val="24"/>
        </w:rPr>
        <w:t>динамика</w:t>
      </w:r>
      <w:r w:rsidRPr="00290723">
        <w:rPr>
          <w:color w:val="000000"/>
          <w:sz w:val="24"/>
          <w:szCs w:val="24"/>
        </w:rPr>
        <w:t xml:space="preserve"> основных показателей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2. Динамика (характер изменения) социальной, психолого-педагогической и нравственной атмосферы в образовательном учреждении.</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lastRenderedPageBreak/>
        <w:t>Необходимо указать критерии, по которым изучается динамика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i/>
          <w:iCs/>
          <w:color w:val="000000"/>
          <w:sz w:val="24"/>
          <w:szCs w:val="24"/>
        </w:rPr>
        <w:t>1. Положительная динамика (тенденция повышения уровня нравственного развития</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обучающихся)</w:t>
      </w:r>
      <w:r w:rsidRPr="00290723">
        <w:rPr>
          <w:b/>
          <w:bCs/>
          <w:i/>
          <w:iCs/>
          <w:color w:val="000000"/>
          <w:sz w:val="24"/>
          <w:szCs w:val="24"/>
        </w:rPr>
        <w:t xml:space="preserve"> </w:t>
      </w:r>
      <w:r w:rsidRPr="00290723">
        <w:rPr>
          <w:color w:val="000000"/>
          <w:sz w:val="24"/>
          <w:szCs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2. Инертность положительной динамики</w:t>
      </w:r>
      <w:r w:rsidRPr="00290723">
        <w:rPr>
          <w:b/>
          <w:bCs/>
          <w:i/>
          <w:iCs/>
          <w:color w:val="000000"/>
          <w:sz w:val="24"/>
          <w:szCs w:val="24"/>
        </w:rPr>
        <w:t xml:space="preserve"> </w:t>
      </w:r>
      <w:r w:rsidRPr="00290723">
        <w:rPr>
          <w:color w:val="000000"/>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результатами контрольного этапа исследования (диагностический);</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i/>
          <w:iCs/>
          <w:color w:val="000000"/>
          <w:sz w:val="24"/>
          <w:szCs w:val="24"/>
        </w:rPr>
        <w:t>3. Устойчивость (стабильность) исследуемых показателей духовно-нравственного развития, воспитания и социализации обучающихся</w:t>
      </w:r>
      <w:r w:rsidRPr="00290723">
        <w:rPr>
          <w:b/>
          <w:bCs/>
          <w:i/>
          <w:iCs/>
          <w:color w:val="000000"/>
          <w:sz w:val="24"/>
          <w:szCs w:val="24"/>
        </w:rPr>
        <w:t xml:space="preserve"> </w:t>
      </w:r>
      <w:r w:rsidRPr="00290723">
        <w:rPr>
          <w:color w:val="000000"/>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6283A" w:rsidRPr="00290723" w:rsidRDefault="00A6283A" w:rsidP="00A6283A">
      <w:pPr>
        <w:tabs>
          <w:tab w:val="left" w:pos="360"/>
        </w:tabs>
        <w:autoSpaceDE w:val="0"/>
        <w:autoSpaceDN w:val="0"/>
        <w:adjustRightInd w:val="0"/>
        <w:spacing w:line="240" w:lineRule="atLeast"/>
        <w:jc w:val="both"/>
        <w:rPr>
          <w:i/>
          <w:iCs/>
          <w:color w:val="000000"/>
          <w:sz w:val="24"/>
          <w:szCs w:val="24"/>
        </w:rPr>
      </w:pPr>
      <w:r w:rsidRPr="00290723">
        <w:rPr>
          <w:b/>
          <w:bCs/>
          <w:i/>
          <w:iCs/>
          <w:color w:val="000000"/>
          <w:sz w:val="24"/>
          <w:szCs w:val="24"/>
        </w:rPr>
        <w:t xml:space="preserve">Методика изучения социализированности личности учащегося </w:t>
      </w:r>
      <w:r w:rsidRPr="00290723">
        <w:rPr>
          <w:i/>
          <w:iCs/>
          <w:color w:val="000000"/>
          <w:sz w:val="24"/>
          <w:szCs w:val="24"/>
        </w:rPr>
        <w:t>(автор - М.И.Рожкова)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Методика для изучения социализированности личности учащегося автора М.И. Рожкова</w:t>
      </w:r>
    </w:p>
    <w:p w:rsidR="00A6283A" w:rsidRPr="00290723"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предназначена для выявления уровня социальной адаптированности, активности, автономности и нравственной воспитанности учащихся. Основополагающим методом исследования является тестирование. Методика предназначена для подростков 14-17 лет.</w:t>
      </w:r>
    </w:p>
    <w:p w:rsidR="00A6283A" w:rsidRDefault="00A6283A" w:rsidP="00A6283A">
      <w:pPr>
        <w:tabs>
          <w:tab w:val="left" w:pos="360"/>
        </w:tabs>
        <w:autoSpaceDE w:val="0"/>
        <w:autoSpaceDN w:val="0"/>
        <w:adjustRightInd w:val="0"/>
        <w:spacing w:line="240" w:lineRule="atLeast"/>
        <w:jc w:val="both"/>
        <w:rPr>
          <w:color w:val="000000"/>
          <w:sz w:val="24"/>
          <w:szCs w:val="24"/>
        </w:rPr>
      </w:pPr>
      <w:r w:rsidRPr="00290723">
        <w:rPr>
          <w:color w:val="000000"/>
          <w:sz w:val="24"/>
          <w:szCs w:val="24"/>
        </w:rPr>
        <w:t>Интерпретация результатов проводится в соответствии с ключом оценки и обработки данных исследования адаптированности.</w:t>
      </w:r>
    </w:p>
    <w:p w:rsidR="00A6283A" w:rsidRPr="00290723" w:rsidRDefault="00A6283A" w:rsidP="00A6283A">
      <w:pPr>
        <w:tabs>
          <w:tab w:val="left" w:pos="360"/>
        </w:tabs>
        <w:spacing w:line="240" w:lineRule="atLeast"/>
        <w:rPr>
          <w:sz w:val="24"/>
          <w:szCs w:val="24"/>
        </w:rPr>
      </w:pPr>
    </w:p>
    <w:p w:rsidR="00A6283A" w:rsidRPr="00BE6549" w:rsidRDefault="00A6283A" w:rsidP="00A6283A">
      <w:pPr>
        <w:pStyle w:val="a5"/>
        <w:spacing w:before="0" w:beforeAutospacing="0" w:after="0" w:afterAutospacing="0" w:line="240" w:lineRule="atLeast"/>
        <w:jc w:val="center"/>
        <w:rPr>
          <w:b/>
          <w:i/>
          <w:sz w:val="32"/>
          <w:szCs w:val="32"/>
          <w:u w:val="single"/>
        </w:rPr>
      </w:pPr>
      <w:r w:rsidRPr="00BE6549">
        <w:rPr>
          <w:b/>
          <w:i/>
          <w:sz w:val="32"/>
          <w:szCs w:val="32"/>
          <w:u w:val="single"/>
        </w:rPr>
        <w:t>Раздел 3. Организационный</w:t>
      </w:r>
    </w:p>
    <w:p w:rsidR="00A6283A" w:rsidRPr="00BE6549" w:rsidRDefault="00A6283A" w:rsidP="00A6283A">
      <w:pPr>
        <w:pStyle w:val="a5"/>
        <w:spacing w:before="0" w:beforeAutospacing="0" w:after="0" w:afterAutospacing="0" w:line="240" w:lineRule="atLeast"/>
        <w:jc w:val="center"/>
        <w:rPr>
          <w:b/>
          <w:i/>
          <w:sz w:val="32"/>
          <w:szCs w:val="32"/>
          <w:u w:val="single"/>
        </w:rPr>
      </w:pPr>
    </w:p>
    <w:p w:rsidR="00A6283A" w:rsidRDefault="00A6283A" w:rsidP="00A6283A">
      <w:pPr>
        <w:pStyle w:val="a5"/>
        <w:spacing w:before="0" w:beforeAutospacing="0" w:after="0" w:afterAutospacing="0" w:line="240" w:lineRule="atLeast"/>
        <w:jc w:val="center"/>
        <w:rPr>
          <w:b/>
          <w:bCs/>
          <w:color w:val="000000"/>
        </w:rPr>
      </w:pPr>
      <w:r w:rsidRPr="00290723">
        <w:rPr>
          <w:b/>
          <w:bCs/>
          <w:color w:val="000000"/>
        </w:rPr>
        <w:t>3.1. Учебный план среднего общего образования (10-11 классы)</w:t>
      </w:r>
    </w:p>
    <w:p w:rsidR="00A6283A" w:rsidRPr="00290723" w:rsidRDefault="00A6283A" w:rsidP="00A6283A">
      <w:pPr>
        <w:pStyle w:val="a5"/>
        <w:spacing w:before="0" w:beforeAutospacing="0" w:after="0" w:afterAutospacing="0" w:line="240" w:lineRule="atLeast"/>
        <w:jc w:val="center"/>
        <w:rPr>
          <w:b/>
          <w:bCs/>
          <w:color w:val="000000"/>
        </w:rPr>
      </w:pPr>
      <w:r>
        <w:rPr>
          <w:b/>
          <w:bCs/>
          <w:color w:val="000000"/>
        </w:rPr>
        <w:t xml:space="preserve"> МБОУ Первомайской</w:t>
      </w:r>
      <w:r w:rsidRPr="00290723">
        <w:rPr>
          <w:b/>
          <w:bCs/>
          <w:color w:val="000000"/>
        </w:rPr>
        <w:t xml:space="preserve"> СОШ</w:t>
      </w:r>
      <w:r>
        <w:rPr>
          <w:b/>
          <w:bCs/>
          <w:color w:val="000000"/>
        </w:rPr>
        <w:t xml:space="preserve"> на 20</w:t>
      </w:r>
      <w:r w:rsidR="00853F7E">
        <w:rPr>
          <w:b/>
          <w:bCs/>
          <w:color w:val="000000"/>
        </w:rPr>
        <w:t>21</w:t>
      </w:r>
      <w:r>
        <w:rPr>
          <w:b/>
          <w:bCs/>
          <w:color w:val="000000"/>
        </w:rPr>
        <w:t>-202</w:t>
      </w:r>
      <w:r w:rsidR="00853F7E">
        <w:rPr>
          <w:b/>
          <w:bCs/>
          <w:color w:val="000000"/>
        </w:rPr>
        <w:t>2</w:t>
      </w:r>
      <w:r w:rsidRPr="00290723">
        <w:rPr>
          <w:b/>
          <w:bCs/>
          <w:color w:val="000000"/>
        </w:rPr>
        <w:t xml:space="preserve"> учебный год</w:t>
      </w:r>
    </w:p>
    <w:p w:rsidR="00A6283A" w:rsidRPr="00290723" w:rsidRDefault="00A6283A" w:rsidP="00A6283A">
      <w:pPr>
        <w:pStyle w:val="a5"/>
        <w:spacing w:before="0" w:beforeAutospacing="0" w:after="0" w:afterAutospacing="0" w:line="240" w:lineRule="atLeast"/>
        <w:jc w:val="center"/>
        <w:rPr>
          <w:b/>
          <w:bCs/>
          <w:color w:val="000000"/>
        </w:rPr>
      </w:pPr>
    </w:p>
    <w:p w:rsidR="00A6283A" w:rsidRDefault="00A6283A" w:rsidP="00A6283A">
      <w:pPr>
        <w:tabs>
          <w:tab w:val="left" w:pos="709"/>
        </w:tabs>
        <w:spacing w:line="240" w:lineRule="atLeast"/>
        <w:ind w:right="240" w:firstLine="567"/>
        <w:jc w:val="center"/>
        <w:rPr>
          <w:b/>
          <w:sz w:val="24"/>
          <w:szCs w:val="24"/>
        </w:rPr>
      </w:pPr>
      <w:r w:rsidRPr="00290723">
        <w:rPr>
          <w:b/>
          <w:sz w:val="24"/>
          <w:szCs w:val="24"/>
        </w:rPr>
        <w:t xml:space="preserve">Пояснительная записка к учебному плану </w:t>
      </w:r>
    </w:p>
    <w:p w:rsidR="00A6283A" w:rsidRPr="00290723" w:rsidRDefault="00A6283A" w:rsidP="00A6283A">
      <w:pPr>
        <w:tabs>
          <w:tab w:val="left" w:pos="709"/>
        </w:tabs>
        <w:spacing w:line="240" w:lineRule="atLeast"/>
        <w:ind w:right="240" w:firstLine="567"/>
        <w:jc w:val="center"/>
        <w:rPr>
          <w:b/>
          <w:sz w:val="24"/>
          <w:szCs w:val="24"/>
        </w:rPr>
      </w:pPr>
    </w:p>
    <w:p w:rsidR="00A6283A" w:rsidRDefault="00A6283A" w:rsidP="00A6283A">
      <w:pPr>
        <w:tabs>
          <w:tab w:val="left" w:pos="709"/>
        </w:tabs>
        <w:spacing w:line="240" w:lineRule="atLeast"/>
        <w:ind w:right="240"/>
        <w:jc w:val="both"/>
        <w:rPr>
          <w:sz w:val="24"/>
          <w:szCs w:val="24"/>
        </w:rPr>
      </w:pPr>
      <w:r>
        <w:rPr>
          <w:sz w:val="24"/>
          <w:szCs w:val="24"/>
        </w:rPr>
        <w:tab/>
        <w:t>Учебный план МБОУ Первомайской СОШ  на 20</w:t>
      </w:r>
      <w:r w:rsidR="00853F7E">
        <w:rPr>
          <w:sz w:val="24"/>
          <w:szCs w:val="24"/>
        </w:rPr>
        <w:t>21</w:t>
      </w:r>
      <w:r>
        <w:rPr>
          <w:sz w:val="24"/>
          <w:szCs w:val="24"/>
        </w:rPr>
        <w:t>-202</w:t>
      </w:r>
      <w:r w:rsidR="00853F7E">
        <w:rPr>
          <w:sz w:val="24"/>
          <w:szCs w:val="24"/>
        </w:rPr>
        <w:t>2</w:t>
      </w:r>
      <w:r w:rsidRPr="00290723">
        <w:rPr>
          <w:sz w:val="24"/>
          <w:szCs w:val="24"/>
        </w:rPr>
        <w:t xml:space="preserve"> учебный год разработан на основе следующих нормативно-правовых документов: </w:t>
      </w:r>
    </w:p>
    <w:p w:rsidR="00A6283A" w:rsidRDefault="00A6283A" w:rsidP="00A6283A">
      <w:pPr>
        <w:tabs>
          <w:tab w:val="left" w:pos="709"/>
        </w:tabs>
        <w:spacing w:line="240" w:lineRule="atLeast"/>
        <w:ind w:right="240"/>
        <w:jc w:val="both"/>
        <w:rPr>
          <w:sz w:val="24"/>
          <w:szCs w:val="24"/>
        </w:rPr>
      </w:pPr>
    </w:p>
    <w:p w:rsidR="00A6283A" w:rsidRPr="00C45929" w:rsidRDefault="00A6283A" w:rsidP="00A6283A">
      <w:pPr>
        <w:numPr>
          <w:ilvl w:val="0"/>
          <w:numId w:val="32"/>
        </w:numPr>
        <w:jc w:val="both"/>
        <w:rPr>
          <w:sz w:val="24"/>
          <w:szCs w:val="24"/>
        </w:rPr>
      </w:pPr>
      <w:r w:rsidRPr="00C45929">
        <w:rPr>
          <w:sz w:val="24"/>
          <w:szCs w:val="24"/>
        </w:rPr>
        <w:t>Федеральный Закон «Об образовании в Российской Федерации» (от 29.12. 2012 № 273-ФЗ);</w:t>
      </w:r>
    </w:p>
    <w:p w:rsidR="00A6283A" w:rsidRPr="00C45929" w:rsidRDefault="00A6283A" w:rsidP="00A6283A">
      <w:pPr>
        <w:numPr>
          <w:ilvl w:val="0"/>
          <w:numId w:val="32"/>
        </w:numPr>
        <w:jc w:val="both"/>
        <w:rPr>
          <w:sz w:val="24"/>
          <w:szCs w:val="24"/>
        </w:rPr>
      </w:pPr>
      <w:r w:rsidRPr="00C45929">
        <w:rPr>
          <w:bCs/>
          <w:sz w:val="24"/>
          <w:szCs w:val="24"/>
        </w:rPr>
        <w:t xml:space="preserve">Федеральный закон от 01.12.2007 № 309 </w:t>
      </w:r>
      <w:r w:rsidRPr="00C45929">
        <w:rPr>
          <w:sz w:val="24"/>
          <w:szCs w:val="24"/>
        </w:rPr>
        <w:t xml:space="preserve">(ред. от 23.07.2013) </w:t>
      </w:r>
      <w:r w:rsidRPr="00C45929">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6283A" w:rsidRPr="00C45929" w:rsidRDefault="00A6283A" w:rsidP="00A6283A">
      <w:pPr>
        <w:pStyle w:val="2"/>
        <w:numPr>
          <w:ilvl w:val="0"/>
          <w:numId w:val="32"/>
        </w:numPr>
        <w:shd w:val="clear" w:color="auto" w:fill="FFFFFF"/>
        <w:spacing w:before="0" w:after="0"/>
        <w:rPr>
          <w:b w:val="0"/>
          <w:i w:val="0"/>
          <w:sz w:val="24"/>
          <w:szCs w:val="24"/>
        </w:rPr>
      </w:pPr>
      <w:r w:rsidRPr="00C45929">
        <w:rPr>
          <w:b w:val="0"/>
          <w:i w:val="0"/>
          <w:sz w:val="24"/>
          <w:szCs w:val="24"/>
        </w:rPr>
        <w:t>областной закон от 14.11.2013 № 26-ЗС «Об образовании в Ростовской области»;</w:t>
      </w:r>
    </w:p>
    <w:p w:rsidR="00A6283A" w:rsidRPr="00C45929" w:rsidRDefault="00A6283A" w:rsidP="00A6283A">
      <w:pPr>
        <w:numPr>
          <w:ilvl w:val="0"/>
          <w:numId w:val="32"/>
        </w:numPr>
        <w:jc w:val="both"/>
        <w:rPr>
          <w:bCs/>
          <w:sz w:val="24"/>
          <w:szCs w:val="24"/>
        </w:rPr>
      </w:pPr>
      <w:r w:rsidRPr="00C45929">
        <w:rPr>
          <w:sz w:val="24"/>
          <w:szCs w:val="24"/>
        </w:rPr>
        <w:t xml:space="preserve">постановление </w:t>
      </w:r>
      <w:r w:rsidRPr="00C45929">
        <w:rPr>
          <w:iCs/>
          <w:color w:val="000000"/>
          <w:sz w:val="24"/>
          <w:szCs w:val="24"/>
        </w:rPr>
        <w:t xml:space="preserve">Правительства Российской Федерации от 15.04.2014 № 295 «Об утверждении </w:t>
      </w:r>
      <w:r w:rsidRPr="00C45929">
        <w:rPr>
          <w:bCs/>
          <w:sz w:val="24"/>
          <w:szCs w:val="24"/>
        </w:rPr>
        <w:t>государственной программы Российской Федерации "Развитие образования" на 2013 - 2020 годы»;</w:t>
      </w:r>
    </w:p>
    <w:p w:rsidR="00A6283A" w:rsidRPr="00C45929" w:rsidRDefault="00A6283A" w:rsidP="00A6283A">
      <w:pPr>
        <w:numPr>
          <w:ilvl w:val="0"/>
          <w:numId w:val="32"/>
        </w:numPr>
        <w:jc w:val="both"/>
        <w:rPr>
          <w:sz w:val="24"/>
          <w:szCs w:val="24"/>
        </w:rPr>
      </w:pPr>
      <w:r w:rsidRPr="00C45929">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A6283A" w:rsidRPr="00C45929" w:rsidRDefault="00A6283A" w:rsidP="00A6283A">
      <w:pPr>
        <w:pStyle w:val="Default"/>
        <w:numPr>
          <w:ilvl w:val="0"/>
          <w:numId w:val="32"/>
        </w:numPr>
        <w:jc w:val="both"/>
      </w:pPr>
      <w:r w:rsidRPr="00C45929">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w:t>
      </w:r>
      <w:r w:rsidRPr="00C45929">
        <w:lastRenderedPageBreak/>
        <w:t>от 03.06.2008 № 164,от 31.08.2009 № 320, от 19.10.2009 № 427, от 10.11.2011 № 2643, от 24.01.2012 № 39);</w:t>
      </w:r>
    </w:p>
    <w:p w:rsidR="00A6283A" w:rsidRPr="00C45929" w:rsidRDefault="00A6283A" w:rsidP="00A6283A">
      <w:pPr>
        <w:numPr>
          <w:ilvl w:val="0"/>
          <w:numId w:val="32"/>
        </w:numPr>
        <w:jc w:val="both"/>
        <w:rPr>
          <w:color w:val="000000"/>
          <w:sz w:val="24"/>
          <w:szCs w:val="24"/>
        </w:rPr>
      </w:pPr>
      <w:r w:rsidRPr="00C45929">
        <w:rPr>
          <w:sz w:val="24"/>
          <w:szCs w:val="24"/>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C45929">
        <w:rPr>
          <w:color w:val="000000"/>
          <w:sz w:val="24"/>
          <w:szCs w:val="24"/>
        </w:rPr>
        <w:t>20.08.2008 № 241, 30.08.2010 № 889, 03.06.2011 № 1994);</w:t>
      </w:r>
    </w:p>
    <w:p w:rsidR="00A6283A" w:rsidRPr="00C45929" w:rsidRDefault="00A6283A" w:rsidP="00A6283A">
      <w:pPr>
        <w:numPr>
          <w:ilvl w:val="0"/>
          <w:numId w:val="32"/>
        </w:numPr>
        <w:jc w:val="both"/>
        <w:rPr>
          <w:sz w:val="24"/>
          <w:szCs w:val="24"/>
        </w:rPr>
      </w:pPr>
      <w:r w:rsidRPr="00C45929">
        <w:rPr>
          <w:sz w:val="24"/>
          <w:szCs w:val="24"/>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6283A" w:rsidRPr="00C45929" w:rsidRDefault="00A6283A" w:rsidP="00A6283A">
      <w:pPr>
        <w:numPr>
          <w:ilvl w:val="0"/>
          <w:numId w:val="32"/>
        </w:numPr>
        <w:jc w:val="both"/>
        <w:rPr>
          <w:kern w:val="36"/>
          <w:sz w:val="24"/>
          <w:szCs w:val="24"/>
        </w:rPr>
      </w:pPr>
      <w:r w:rsidRPr="00C45929">
        <w:rPr>
          <w:bCs/>
          <w:color w:val="222222"/>
          <w:sz w:val="24"/>
          <w:szCs w:val="24"/>
        </w:rPr>
        <w:t xml:space="preserve">приказ </w:t>
      </w:r>
      <w:r w:rsidRPr="00C45929">
        <w:rPr>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w:t>
      </w:r>
      <w:r>
        <w:rPr>
          <w:kern w:val="36"/>
          <w:sz w:val="24"/>
          <w:szCs w:val="24"/>
        </w:rPr>
        <w:t>редитацию, на 2019-2020</w:t>
      </w:r>
      <w:r w:rsidRPr="00C45929">
        <w:rPr>
          <w:kern w:val="36"/>
          <w:sz w:val="24"/>
          <w:szCs w:val="24"/>
        </w:rPr>
        <w:t xml:space="preserve"> учебный год»;</w:t>
      </w:r>
    </w:p>
    <w:p w:rsidR="00A6283A" w:rsidRPr="00C45929" w:rsidRDefault="00A6283A" w:rsidP="00A6283A">
      <w:pPr>
        <w:numPr>
          <w:ilvl w:val="0"/>
          <w:numId w:val="32"/>
        </w:numPr>
        <w:jc w:val="both"/>
        <w:rPr>
          <w:sz w:val="24"/>
          <w:szCs w:val="24"/>
        </w:rPr>
      </w:pPr>
      <w:r w:rsidRPr="00C45929">
        <w:rPr>
          <w:sz w:val="24"/>
          <w:szCs w:val="24"/>
        </w:rPr>
        <w:t>приказ М</w:t>
      </w:r>
      <w:r w:rsidRPr="00C45929">
        <w:rPr>
          <w:rFonts w:hint="eastAsia"/>
          <w:sz w:val="24"/>
          <w:szCs w:val="24"/>
        </w:rPr>
        <w:t>инобрнауки</w:t>
      </w:r>
      <w:r w:rsidRPr="00C45929">
        <w:rPr>
          <w:sz w:val="24"/>
          <w:szCs w:val="24"/>
        </w:rPr>
        <w:t xml:space="preserve"> Р</w:t>
      </w:r>
      <w:r w:rsidRPr="00C45929">
        <w:rPr>
          <w:rFonts w:hint="eastAsia"/>
          <w:sz w:val="24"/>
          <w:szCs w:val="24"/>
        </w:rPr>
        <w:t>оссии</w:t>
      </w:r>
      <w:r w:rsidRPr="00C45929">
        <w:rPr>
          <w:sz w:val="24"/>
          <w:szCs w:val="24"/>
        </w:rPr>
        <w:t xml:space="preserve"> </w:t>
      </w:r>
      <w:r w:rsidRPr="00C45929">
        <w:rPr>
          <w:rFonts w:hint="eastAsia"/>
          <w:sz w:val="24"/>
          <w:szCs w:val="24"/>
        </w:rPr>
        <w:t>от</w:t>
      </w:r>
      <w:r w:rsidRPr="00C45929">
        <w:rPr>
          <w:sz w:val="24"/>
          <w:szCs w:val="24"/>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283A" w:rsidRPr="00C45929" w:rsidRDefault="00A6283A" w:rsidP="00A6283A">
      <w:pPr>
        <w:numPr>
          <w:ilvl w:val="0"/>
          <w:numId w:val="32"/>
        </w:numPr>
        <w:jc w:val="both"/>
        <w:rPr>
          <w:bCs/>
          <w:sz w:val="24"/>
          <w:szCs w:val="24"/>
        </w:rPr>
      </w:pPr>
      <w:r w:rsidRPr="00C45929">
        <w:rPr>
          <w:bCs/>
          <w:color w:val="222222"/>
          <w:sz w:val="24"/>
          <w:szCs w:val="24"/>
        </w:rPr>
        <w:t xml:space="preserve">приказ </w:t>
      </w:r>
      <w:r>
        <w:rPr>
          <w:kern w:val="36"/>
          <w:sz w:val="24"/>
          <w:szCs w:val="24"/>
        </w:rPr>
        <w:t>Минобрнауки России от 22.11.2019</w:t>
      </w:r>
      <w:r w:rsidRPr="00C45929">
        <w:rPr>
          <w:kern w:val="36"/>
          <w:sz w:val="24"/>
          <w:szCs w:val="24"/>
        </w:rPr>
        <w:t xml:space="preserve"> № </w:t>
      </w:r>
      <w:r>
        <w:rPr>
          <w:kern w:val="36"/>
          <w:sz w:val="24"/>
          <w:szCs w:val="24"/>
        </w:rPr>
        <w:t>632</w:t>
      </w:r>
      <w:r w:rsidRPr="00C45929">
        <w:rPr>
          <w:kern w:val="36"/>
          <w:sz w:val="24"/>
          <w:szCs w:val="24"/>
        </w:rPr>
        <w:t xml:space="preserve"> «</w:t>
      </w:r>
      <w:r w:rsidRPr="00C45929">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45929">
        <w:rPr>
          <w:kern w:val="36"/>
          <w:sz w:val="24"/>
          <w:szCs w:val="24"/>
        </w:rPr>
        <w:t>;</w:t>
      </w:r>
    </w:p>
    <w:p w:rsidR="00A6283A" w:rsidRPr="00C45929" w:rsidRDefault="00A6283A" w:rsidP="00A6283A">
      <w:pPr>
        <w:numPr>
          <w:ilvl w:val="0"/>
          <w:numId w:val="32"/>
        </w:numPr>
        <w:jc w:val="both"/>
        <w:rPr>
          <w:sz w:val="24"/>
          <w:szCs w:val="24"/>
          <w:bdr w:val="none" w:sz="0" w:space="0" w:color="auto" w:frame="1"/>
        </w:rPr>
      </w:pPr>
      <w:r w:rsidRPr="00C45929">
        <w:rPr>
          <w:sz w:val="24"/>
          <w:szCs w:val="24"/>
        </w:rPr>
        <w:t xml:space="preserve">приказ Минобрнауки России от 09.01.2014 г. № 2 «Об утверждении порядка </w:t>
      </w:r>
      <w:r w:rsidRPr="00C45929">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6283A" w:rsidRPr="00C45929" w:rsidRDefault="00A6283A" w:rsidP="00A6283A">
      <w:pPr>
        <w:numPr>
          <w:ilvl w:val="0"/>
          <w:numId w:val="32"/>
        </w:numPr>
        <w:jc w:val="both"/>
        <w:rPr>
          <w:sz w:val="24"/>
          <w:szCs w:val="24"/>
          <w:bdr w:val="none" w:sz="0" w:space="0" w:color="auto" w:frame="1"/>
        </w:rPr>
      </w:pPr>
      <w:r w:rsidRPr="00C45929">
        <w:rPr>
          <w:sz w:val="24"/>
          <w:szCs w:val="24"/>
          <w:bdr w:val="none" w:sz="0" w:space="0" w:color="auto" w:frame="1"/>
        </w:rPr>
        <w:t xml:space="preserve">приказ </w:t>
      </w:r>
      <w:r w:rsidRPr="00C45929">
        <w:rPr>
          <w:sz w:val="24"/>
          <w:szCs w:val="24"/>
        </w:rPr>
        <w:t xml:space="preserve">Минобрнауки России </w:t>
      </w:r>
      <w:r w:rsidRPr="00C45929">
        <w:rPr>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6283A" w:rsidRPr="00C45929" w:rsidRDefault="00A6283A" w:rsidP="00A6283A">
      <w:pPr>
        <w:numPr>
          <w:ilvl w:val="0"/>
          <w:numId w:val="32"/>
        </w:numPr>
        <w:jc w:val="both"/>
        <w:rPr>
          <w:bCs/>
          <w:sz w:val="24"/>
          <w:szCs w:val="24"/>
        </w:rPr>
      </w:pPr>
      <w:r w:rsidRPr="00C45929">
        <w:rPr>
          <w:bCs/>
          <w:sz w:val="24"/>
          <w:szCs w:val="24"/>
        </w:rPr>
        <w:t xml:space="preserve">приказ </w:t>
      </w:r>
      <w:r w:rsidRPr="00C45929">
        <w:rPr>
          <w:sz w:val="24"/>
          <w:szCs w:val="24"/>
        </w:rPr>
        <w:t>Минобрнауки России от 29.12.2014 № 1645 «</w:t>
      </w:r>
      <w:r w:rsidRPr="00C45929">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C45929">
          <w:rPr>
            <w:bCs/>
            <w:sz w:val="24"/>
            <w:szCs w:val="24"/>
          </w:rPr>
          <w:t>2012 г</w:t>
        </w:r>
      </w:smartTag>
      <w:r w:rsidRPr="00C45929">
        <w:rPr>
          <w:bCs/>
          <w:sz w:val="24"/>
          <w:szCs w:val="24"/>
        </w:rPr>
        <w:t>. № 413 «Об утверждении федерального государственного образовательного стандарта среднего (полного) общего образования».</w:t>
      </w:r>
    </w:p>
    <w:p w:rsidR="00A6283A" w:rsidRPr="00C45929" w:rsidRDefault="00A6283A" w:rsidP="00A6283A">
      <w:pPr>
        <w:numPr>
          <w:ilvl w:val="0"/>
          <w:numId w:val="32"/>
        </w:numPr>
        <w:jc w:val="both"/>
        <w:rPr>
          <w:sz w:val="24"/>
          <w:szCs w:val="24"/>
        </w:rPr>
      </w:pPr>
      <w:r w:rsidRPr="00C45929">
        <w:rPr>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6283A" w:rsidRPr="00C45929" w:rsidRDefault="00A6283A" w:rsidP="00A6283A">
      <w:pPr>
        <w:numPr>
          <w:ilvl w:val="0"/>
          <w:numId w:val="32"/>
        </w:numPr>
        <w:jc w:val="both"/>
        <w:rPr>
          <w:sz w:val="24"/>
          <w:szCs w:val="24"/>
        </w:rPr>
      </w:pPr>
      <w:r w:rsidRPr="00C45929">
        <w:rPr>
          <w:sz w:val="24"/>
          <w:szCs w:val="24"/>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6283A" w:rsidRPr="00C45929" w:rsidRDefault="00A6283A" w:rsidP="00A6283A">
      <w:pPr>
        <w:numPr>
          <w:ilvl w:val="0"/>
          <w:numId w:val="32"/>
        </w:numPr>
        <w:jc w:val="both"/>
        <w:rPr>
          <w:sz w:val="24"/>
          <w:szCs w:val="24"/>
        </w:rPr>
      </w:pPr>
      <w:r w:rsidRPr="00C45929">
        <w:rPr>
          <w:rStyle w:val="Zag11"/>
          <w:rFonts w:eastAsia="@Arial Unicode MS"/>
          <w:sz w:val="24"/>
          <w:szCs w:val="24"/>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6283A" w:rsidRPr="00C45929" w:rsidRDefault="00A6283A" w:rsidP="00A6283A">
      <w:pPr>
        <w:numPr>
          <w:ilvl w:val="0"/>
          <w:numId w:val="32"/>
        </w:numPr>
        <w:jc w:val="both"/>
        <w:rPr>
          <w:bCs/>
          <w:sz w:val="24"/>
          <w:szCs w:val="24"/>
        </w:rPr>
      </w:pPr>
      <w:r w:rsidRPr="00C45929">
        <w:rPr>
          <w:bCs/>
          <w:sz w:val="24"/>
          <w:szCs w:val="24"/>
        </w:rPr>
        <w:t>письмо  Минобрнауки России от 15.07.2014 № 08-888 «Об аттестации учащихся общеобразовательных организаций по учебному предмету «Физическая культура»;</w:t>
      </w:r>
    </w:p>
    <w:p w:rsidR="00A6283A" w:rsidRPr="00C45929" w:rsidRDefault="00A6283A" w:rsidP="00A6283A">
      <w:pPr>
        <w:widowControl w:val="0"/>
        <w:numPr>
          <w:ilvl w:val="0"/>
          <w:numId w:val="31"/>
        </w:numPr>
        <w:autoSpaceDE w:val="0"/>
        <w:autoSpaceDN w:val="0"/>
        <w:adjustRightInd w:val="0"/>
        <w:rPr>
          <w:rFonts w:ascii="Times New Roman CYR" w:hAnsi="Times New Roman CYR" w:cs="Times New Roman CYR"/>
          <w:iCs/>
          <w:sz w:val="24"/>
          <w:szCs w:val="24"/>
        </w:rPr>
      </w:pPr>
      <w:r w:rsidRPr="00C45929">
        <w:rPr>
          <w:bCs/>
          <w:sz w:val="24"/>
          <w:szCs w:val="24"/>
        </w:rPr>
        <w:t>Устав МБОУ П</w:t>
      </w:r>
      <w:r>
        <w:rPr>
          <w:bCs/>
          <w:sz w:val="24"/>
          <w:szCs w:val="24"/>
        </w:rPr>
        <w:t>ервомай</w:t>
      </w:r>
      <w:r w:rsidRPr="00C45929">
        <w:rPr>
          <w:bCs/>
          <w:sz w:val="24"/>
          <w:szCs w:val="24"/>
        </w:rPr>
        <w:t xml:space="preserve">ской </w:t>
      </w:r>
    </w:p>
    <w:p w:rsidR="00A6283A" w:rsidRPr="008578F8" w:rsidRDefault="00A6283A" w:rsidP="00A6283A">
      <w:pPr>
        <w:numPr>
          <w:ilvl w:val="0"/>
          <w:numId w:val="31"/>
        </w:numPr>
        <w:autoSpaceDE w:val="0"/>
        <w:autoSpaceDN w:val="0"/>
        <w:adjustRightInd w:val="0"/>
        <w:jc w:val="both"/>
        <w:rPr>
          <w:sz w:val="24"/>
          <w:szCs w:val="24"/>
        </w:rPr>
      </w:pPr>
      <w:r w:rsidRPr="008578F8">
        <w:rPr>
          <w:sz w:val="24"/>
          <w:szCs w:val="24"/>
        </w:rPr>
        <w:t>Учебный план определяет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определяет ч</w:t>
      </w:r>
      <w:r w:rsidRPr="008578F8">
        <w:rPr>
          <w:bCs/>
          <w:sz w:val="24"/>
          <w:szCs w:val="24"/>
        </w:rPr>
        <w:t>асть, формируемую участниками образовательного процесса</w:t>
      </w:r>
      <w:r w:rsidRPr="008578F8">
        <w:rPr>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w:t>
      </w:r>
      <w:r w:rsidRPr="008578F8">
        <w:rPr>
          <w:sz w:val="24"/>
          <w:szCs w:val="24"/>
        </w:rPr>
        <w:lastRenderedPageBreak/>
        <w:t xml:space="preserve">предметам и определяет общие рамки принимаемых решений при разработке содержания образования.  </w:t>
      </w:r>
    </w:p>
    <w:p w:rsidR="00A6283A" w:rsidRPr="008578F8" w:rsidRDefault="00A6283A" w:rsidP="00A6283A">
      <w:pPr>
        <w:numPr>
          <w:ilvl w:val="0"/>
          <w:numId w:val="31"/>
        </w:numPr>
        <w:shd w:val="clear" w:color="auto" w:fill="FFFFFF"/>
        <w:jc w:val="both"/>
        <w:rPr>
          <w:spacing w:val="-1"/>
          <w:sz w:val="24"/>
          <w:szCs w:val="24"/>
        </w:rPr>
      </w:pPr>
      <w:r w:rsidRPr="008578F8">
        <w:rPr>
          <w:spacing w:val="-1"/>
          <w:sz w:val="24"/>
          <w:szCs w:val="24"/>
        </w:rPr>
        <w:t xml:space="preserve">Учебный план и логика его построения отражает основные задачи и цели, стоящие перед школой и создает возможности для развития способностей каждого ребенка с учетом интересов </w:t>
      </w:r>
      <w:r w:rsidRPr="008578F8">
        <w:rPr>
          <w:sz w:val="24"/>
          <w:szCs w:val="24"/>
        </w:rPr>
        <w:t xml:space="preserve">и их психологических особенностей. При формировании учебного плана учитываются </w:t>
      </w:r>
      <w:r w:rsidRPr="008578F8">
        <w:rPr>
          <w:spacing w:val="-1"/>
          <w:sz w:val="24"/>
          <w:szCs w:val="24"/>
        </w:rPr>
        <w:t>результаты изучения образовательного спроса учащихся и их родителей.</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i/>
          <w:sz w:val="24"/>
          <w:szCs w:val="24"/>
        </w:rPr>
        <w:t>Основополагающими принципами построения учебного плана</w:t>
      </w:r>
      <w:r w:rsidRPr="008578F8">
        <w:rPr>
          <w:rFonts w:ascii="Times New Roman" w:hAnsi="Times New Roman"/>
          <w:sz w:val="24"/>
          <w:szCs w:val="24"/>
        </w:rPr>
        <w:t xml:space="preserve"> являются:</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-обязательность федерального компонента, обеспечивающего единство образовательного пространства;</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-преемственность структуры и содержания начального, основного и среднего (полного) общего образования;</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-вариативность, обеспечивающая индивидуальные потребности в образовании;</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-дифференциация с целью реализации возрастных особенностей обучающихся;</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 xml:space="preserve">-интегративность содержания образования на основе психо-физиологических особенностей восприятия обучающимися окружающего мира; </w:t>
      </w:r>
    </w:p>
    <w:p w:rsidR="00A6283A" w:rsidRPr="008578F8" w:rsidRDefault="00A6283A" w:rsidP="00A6283A">
      <w:pPr>
        <w:pStyle w:val="ad"/>
        <w:numPr>
          <w:ilvl w:val="0"/>
          <w:numId w:val="31"/>
        </w:numPr>
        <w:jc w:val="both"/>
        <w:rPr>
          <w:rFonts w:ascii="Times New Roman" w:hAnsi="Times New Roman"/>
          <w:sz w:val="24"/>
          <w:szCs w:val="24"/>
        </w:rPr>
      </w:pPr>
      <w:r w:rsidRPr="008578F8">
        <w:rPr>
          <w:rFonts w:ascii="Times New Roman" w:hAnsi="Times New Roman"/>
          <w:sz w:val="24"/>
          <w:szCs w:val="24"/>
        </w:rPr>
        <w:t>- -индивидуализация, позволяющая учитывать интересы, склонности и способности обучающихся.</w:t>
      </w:r>
    </w:p>
    <w:p w:rsidR="00A6283A" w:rsidRPr="00290723" w:rsidRDefault="00A6283A" w:rsidP="00A6283A">
      <w:pPr>
        <w:tabs>
          <w:tab w:val="left" w:pos="709"/>
        </w:tabs>
        <w:spacing w:line="240" w:lineRule="atLeast"/>
        <w:ind w:right="240"/>
        <w:jc w:val="both"/>
        <w:rPr>
          <w:sz w:val="24"/>
          <w:szCs w:val="24"/>
        </w:rPr>
      </w:pPr>
    </w:p>
    <w:p w:rsidR="00A6283A" w:rsidRPr="00290723" w:rsidRDefault="00A6283A" w:rsidP="00A6283A">
      <w:pPr>
        <w:tabs>
          <w:tab w:val="left" w:pos="3510"/>
          <w:tab w:val="center" w:pos="5233"/>
        </w:tabs>
        <w:spacing w:line="240" w:lineRule="atLeast"/>
        <w:rPr>
          <w:b/>
          <w:sz w:val="24"/>
          <w:szCs w:val="24"/>
        </w:rPr>
      </w:pPr>
      <w:r w:rsidRPr="00290723">
        <w:rPr>
          <w:b/>
          <w:sz w:val="24"/>
          <w:szCs w:val="24"/>
        </w:rPr>
        <w:tab/>
        <w:t xml:space="preserve">Особенности учебного плана </w:t>
      </w:r>
    </w:p>
    <w:p w:rsidR="00A6283A" w:rsidRPr="00290723" w:rsidRDefault="00A6283A" w:rsidP="00A6283A">
      <w:pPr>
        <w:tabs>
          <w:tab w:val="left" w:pos="-142"/>
          <w:tab w:val="left" w:pos="0"/>
        </w:tabs>
        <w:spacing w:line="240" w:lineRule="atLeast"/>
        <w:ind w:left="-142" w:right="-28" w:firstLine="568"/>
        <w:jc w:val="both"/>
        <w:rPr>
          <w:sz w:val="24"/>
          <w:szCs w:val="24"/>
        </w:rPr>
      </w:pPr>
      <w:r w:rsidRPr="00290723">
        <w:rPr>
          <w:sz w:val="24"/>
          <w:szCs w:val="24"/>
        </w:rPr>
        <w:t>Учебный план для 10 - 11 классов ориентирован на 2-летний нормативный срок освоения образовательных программ среднего  общего образования. Продолжительность учебного года в 10  классе - 35  учебных недель, в 11 классе – 34 учебные недели (без учета государственно</w:t>
      </w:r>
      <w:r>
        <w:rPr>
          <w:sz w:val="24"/>
          <w:szCs w:val="24"/>
        </w:rPr>
        <w:t>й итоговой аттестации</w:t>
      </w:r>
      <w:r w:rsidRPr="00290723">
        <w:rPr>
          <w:sz w:val="24"/>
          <w:szCs w:val="24"/>
        </w:rPr>
        <w:t>. Продолжительность урока – 4</w:t>
      </w:r>
      <w:r>
        <w:rPr>
          <w:sz w:val="24"/>
          <w:szCs w:val="24"/>
        </w:rPr>
        <w:t xml:space="preserve">0 </w:t>
      </w:r>
      <w:r w:rsidRPr="00290723">
        <w:rPr>
          <w:sz w:val="24"/>
          <w:szCs w:val="24"/>
        </w:rPr>
        <w:t>минут.</w:t>
      </w:r>
    </w:p>
    <w:p w:rsidR="00A6283A" w:rsidRPr="00290723" w:rsidRDefault="00A6283A" w:rsidP="00A6283A">
      <w:pPr>
        <w:tabs>
          <w:tab w:val="left" w:pos="-142"/>
        </w:tabs>
        <w:spacing w:line="240" w:lineRule="atLeast"/>
        <w:ind w:left="-142" w:firstLine="568"/>
        <w:jc w:val="both"/>
        <w:rPr>
          <w:color w:val="000000"/>
          <w:sz w:val="24"/>
          <w:szCs w:val="24"/>
        </w:rPr>
      </w:pPr>
      <w:r w:rsidRPr="00290723">
        <w:rPr>
          <w:color w:val="000000"/>
          <w:sz w:val="24"/>
          <w:szCs w:val="24"/>
        </w:rPr>
        <w:t>Принципы построения учебного плана для 10-11 классов основаны на идее базового федерального компонента. Это означает, что учебные предметы представлены в учебном плане образовательного учреждения на базовом уровне.</w:t>
      </w:r>
    </w:p>
    <w:p w:rsidR="00A6283A" w:rsidRPr="00C45929" w:rsidRDefault="00A6283A" w:rsidP="00A6283A">
      <w:pPr>
        <w:pStyle w:val="a9"/>
        <w:spacing w:after="0"/>
        <w:ind w:firstLine="709"/>
        <w:jc w:val="both"/>
        <w:rPr>
          <w:sz w:val="24"/>
          <w:szCs w:val="24"/>
        </w:rPr>
      </w:pPr>
      <w:r w:rsidRPr="00C45929">
        <w:rPr>
          <w:sz w:val="24"/>
          <w:szCs w:val="24"/>
        </w:rPr>
        <w:t>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w:t>
      </w:r>
      <w:r w:rsidRPr="00C45929">
        <w:rPr>
          <w:color w:val="C00000"/>
          <w:sz w:val="24"/>
          <w:szCs w:val="24"/>
        </w:rPr>
        <w:t xml:space="preserve"> </w:t>
      </w:r>
      <w:r w:rsidRPr="00C45929">
        <w:rPr>
          <w:sz w:val="24"/>
          <w:szCs w:val="24"/>
        </w:rPr>
        <w:t>«Иностранный язык»,</w:t>
      </w:r>
      <w:r w:rsidRPr="00C45929">
        <w:rPr>
          <w:color w:val="C00000"/>
          <w:sz w:val="24"/>
          <w:szCs w:val="24"/>
        </w:rPr>
        <w:t xml:space="preserve"> </w:t>
      </w:r>
      <w:r w:rsidRPr="00C45929">
        <w:rPr>
          <w:sz w:val="24"/>
          <w:szCs w:val="24"/>
        </w:rPr>
        <w:t>«Алгебра и начала математического анализа», «Геометрия»,</w:t>
      </w:r>
      <w:r w:rsidRPr="00C45929">
        <w:rPr>
          <w:color w:val="C00000"/>
          <w:sz w:val="24"/>
          <w:szCs w:val="24"/>
        </w:rPr>
        <w:t xml:space="preserve"> </w:t>
      </w:r>
      <w:r w:rsidRPr="00C45929">
        <w:rPr>
          <w:sz w:val="24"/>
          <w:szCs w:val="24"/>
        </w:rPr>
        <w:t>«История»,</w:t>
      </w:r>
      <w:r w:rsidRPr="00C45929">
        <w:rPr>
          <w:color w:val="C00000"/>
          <w:sz w:val="24"/>
          <w:szCs w:val="24"/>
        </w:rPr>
        <w:t xml:space="preserve"> </w:t>
      </w:r>
      <w:r w:rsidRPr="00C45929">
        <w:rPr>
          <w:sz w:val="24"/>
          <w:szCs w:val="24"/>
        </w:rPr>
        <w:t>«Физическая культура»,</w:t>
      </w:r>
      <w:r w:rsidRPr="00C45929">
        <w:rPr>
          <w:color w:val="C00000"/>
          <w:sz w:val="24"/>
          <w:szCs w:val="24"/>
        </w:rPr>
        <w:t xml:space="preserve"> </w:t>
      </w:r>
      <w:r w:rsidRPr="00C45929">
        <w:rPr>
          <w:sz w:val="24"/>
          <w:szCs w:val="24"/>
        </w:rPr>
        <w:t>«Основы безопасности жизнедеятельности»,</w:t>
      </w:r>
      <w:r w:rsidRPr="00C45929">
        <w:rPr>
          <w:color w:val="C00000"/>
          <w:sz w:val="24"/>
          <w:szCs w:val="24"/>
        </w:rPr>
        <w:t xml:space="preserve"> </w:t>
      </w:r>
      <w:r w:rsidRPr="00C45929">
        <w:rPr>
          <w:sz w:val="24"/>
          <w:szCs w:val="24"/>
        </w:rPr>
        <w:t>«Биология», «Физика», «Химия»,</w:t>
      </w:r>
      <w:r w:rsidRPr="00C45929">
        <w:rPr>
          <w:color w:val="C00000"/>
          <w:sz w:val="24"/>
          <w:szCs w:val="24"/>
        </w:rPr>
        <w:t xml:space="preserve"> </w:t>
      </w:r>
      <w:r w:rsidRPr="002C5B79">
        <w:rPr>
          <w:sz w:val="24"/>
          <w:szCs w:val="24"/>
        </w:rPr>
        <w:t>«Астрономия»,</w:t>
      </w:r>
      <w:r>
        <w:rPr>
          <w:sz w:val="24"/>
          <w:szCs w:val="24"/>
        </w:rPr>
        <w:t xml:space="preserve"> </w:t>
      </w:r>
      <w:r w:rsidRPr="002C5B79">
        <w:rPr>
          <w:sz w:val="24"/>
          <w:szCs w:val="24"/>
        </w:rPr>
        <w:t>а также интегрированный учебный предмет «Обществознание  (включая экономику и право</w:t>
      </w:r>
      <w:r w:rsidRPr="00C45929">
        <w:rPr>
          <w:sz w:val="24"/>
          <w:szCs w:val="24"/>
        </w:rPr>
        <w:t xml:space="preserve">)». </w:t>
      </w:r>
    </w:p>
    <w:p w:rsidR="00A6283A" w:rsidRPr="00C45929" w:rsidRDefault="00A6283A" w:rsidP="00A6283A">
      <w:pPr>
        <w:ind w:firstLine="709"/>
        <w:jc w:val="both"/>
        <w:rPr>
          <w:color w:val="000000"/>
          <w:sz w:val="24"/>
          <w:szCs w:val="24"/>
        </w:rPr>
      </w:pPr>
      <w:r w:rsidRPr="00C45929">
        <w:rPr>
          <w:sz w:val="24"/>
          <w:szCs w:val="24"/>
        </w:rPr>
        <w:t>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дополняют набор учебных предметов федерального компонента: «География»,</w:t>
      </w:r>
      <w:r w:rsidRPr="00C45929">
        <w:rPr>
          <w:color w:val="C00000"/>
          <w:sz w:val="24"/>
          <w:szCs w:val="24"/>
        </w:rPr>
        <w:t xml:space="preserve"> </w:t>
      </w:r>
      <w:r w:rsidRPr="00C45929">
        <w:rPr>
          <w:sz w:val="24"/>
          <w:szCs w:val="24"/>
        </w:rPr>
        <w:t>«Информатика и ИКТ»</w:t>
      </w:r>
      <w:r w:rsidRPr="00C45929">
        <w:rPr>
          <w:color w:val="C00000"/>
          <w:sz w:val="24"/>
          <w:szCs w:val="24"/>
        </w:rPr>
        <w:t xml:space="preserve"> </w:t>
      </w:r>
      <w:r w:rsidRPr="00C45929">
        <w:rPr>
          <w:sz w:val="24"/>
          <w:szCs w:val="24"/>
        </w:rPr>
        <w:t>(</w:t>
      </w:r>
      <w:r w:rsidRPr="00C45929">
        <w:rPr>
          <w:color w:val="000000"/>
          <w:sz w:val="24"/>
          <w:szCs w:val="24"/>
        </w:rPr>
        <w:t>практические занятия ведутся не более 20 мин</w:t>
      </w:r>
      <w:r>
        <w:rPr>
          <w:sz w:val="24"/>
          <w:szCs w:val="24"/>
        </w:rPr>
        <w:t xml:space="preserve">), </w:t>
      </w:r>
      <w:r w:rsidRPr="00C45929">
        <w:rPr>
          <w:sz w:val="24"/>
          <w:szCs w:val="24"/>
        </w:rPr>
        <w:t>«Технология»</w:t>
      </w:r>
      <w:r w:rsidRPr="00C45929">
        <w:rPr>
          <w:color w:val="C00000"/>
          <w:sz w:val="24"/>
          <w:szCs w:val="24"/>
        </w:rPr>
        <w:t xml:space="preserve"> </w:t>
      </w:r>
      <w:r>
        <w:rPr>
          <w:sz w:val="24"/>
          <w:szCs w:val="24"/>
        </w:rPr>
        <w:t xml:space="preserve">- по </w:t>
      </w:r>
      <w:r w:rsidR="00853F7E">
        <w:rPr>
          <w:sz w:val="24"/>
          <w:szCs w:val="24"/>
        </w:rPr>
        <w:t>1</w:t>
      </w:r>
      <w:r>
        <w:rPr>
          <w:sz w:val="24"/>
          <w:szCs w:val="24"/>
        </w:rPr>
        <w:t xml:space="preserve"> час</w:t>
      </w:r>
      <w:r w:rsidR="00853F7E">
        <w:rPr>
          <w:sz w:val="24"/>
          <w:szCs w:val="24"/>
        </w:rPr>
        <w:t>у</w:t>
      </w:r>
      <w:r w:rsidRPr="00C45929">
        <w:rPr>
          <w:sz w:val="24"/>
          <w:szCs w:val="24"/>
        </w:rPr>
        <w:t xml:space="preserve"> в неделю на базовом уровне.</w:t>
      </w:r>
    </w:p>
    <w:p w:rsidR="00A6283A" w:rsidRPr="00C45929" w:rsidRDefault="00A6283A" w:rsidP="00A6283A">
      <w:pPr>
        <w:pStyle w:val="a9"/>
        <w:spacing w:after="0"/>
        <w:ind w:firstLine="567"/>
        <w:jc w:val="both"/>
        <w:rPr>
          <w:sz w:val="24"/>
          <w:szCs w:val="24"/>
        </w:rPr>
      </w:pPr>
      <w:r w:rsidRPr="00C45929">
        <w:rPr>
          <w:sz w:val="24"/>
          <w:szCs w:val="24"/>
        </w:rPr>
        <w:t xml:space="preserve">С целью подготовки к ЕГЭ в </w:t>
      </w:r>
      <w:r w:rsidRPr="00C45929">
        <w:rPr>
          <w:sz w:val="24"/>
          <w:szCs w:val="24"/>
          <w:lang w:val="en-US"/>
        </w:rPr>
        <w:t>X</w:t>
      </w:r>
      <w:r w:rsidRPr="00C45929">
        <w:rPr>
          <w:sz w:val="24"/>
          <w:szCs w:val="24"/>
        </w:rPr>
        <w:t>-</w:t>
      </w:r>
      <w:r w:rsidRPr="00C45929">
        <w:rPr>
          <w:sz w:val="24"/>
          <w:szCs w:val="24"/>
          <w:lang w:val="en-US"/>
        </w:rPr>
        <w:t>XI</w:t>
      </w:r>
      <w:r w:rsidRPr="00C45929">
        <w:rPr>
          <w:sz w:val="24"/>
          <w:szCs w:val="24"/>
        </w:rPr>
        <w:t xml:space="preserve"> классах добавлены часы на изучение учебных предметов:</w:t>
      </w:r>
    </w:p>
    <w:p w:rsidR="00A6283A" w:rsidRPr="00C45929" w:rsidRDefault="00A6283A" w:rsidP="00A6283A">
      <w:pPr>
        <w:pStyle w:val="a9"/>
        <w:numPr>
          <w:ilvl w:val="0"/>
          <w:numId w:val="35"/>
        </w:numPr>
        <w:spacing w:after="0"/>
        <w:jc w:val="both"/>
        <w:rPr>
          <w:sz w:val="24"/>
          <w:szCs w:val="24"/>
        </w:rPr>
      </w:pPr>
      <w:r>
        <w:rPr>
          <w:sz w:val="24"/>
          <w:szCs w:val="24"/>
        </w:rPr>
        <w:t>химия</w:t>
      </w:r>
      <w:r w:rsidRPr="00C45929">
        <w:rPr>
          <w:sz w:val="24"/>
          <w:szCs w:val="24"/>
        </w:rPr>
        <w:t xml:space="preserve"> - 1час</w:t>
      </w:r>
    </w:p>
    <w:p w:rsidR="00A6283A" w:rsidRPr="00C45929" w:rsidRDefault="00A6283A" w:rsidP="00A6283A">
      <w:pPr>
        <w:pStyle w:val="a9"/>
        <w:numPr>
          <w:ilvl w:val="0"/>
          <w:numId w:val="35"/>
        </w:numPr>
        <w:spacing w:after="0"/>
        <w:jc w:val="both"/>
        <w:rPr>
          <w:sz w:val="24"/>
          <w:szCs w:val="24"/>
        </w:rPr>
      </w:pPr>
      <w:r>
        <w:rPr>
          <w:sz w:val="24"/>
          <w:szCs w:val="24"/>
        </w:rPr>
        <w:t>«Русский язык» - 1 час</w:t>
      </w:r>
    </w:p>
    <w:p w:rsidR="00A6283A" w:rsidRPr="00E10198" w:rsidRDefault="00A6283A" w:rsidP="00A6283A">
      <w:pPr>
        <w:pStyle w:val="a9"/>
        <w:numPr>
          <w:ilvl w:val="0"/>
          <w:numId w:val="35"/>
        </w:numPr>
        <w:spacing w:after="0"/>
        <w:jc w:val="both"/>
        <w:rPr>
          <w:sz w:val="24"/>
          <w:szCs w:val="24"/>
        </w:rPr>
      </w:pPr>
      <w:r w:rsidRPr="00C45929">
        <w:rPr>
          <w:sz w:val="24"/>
          <w:szCs w:val="24"/>
        </w:rPr>
        <w:t>«Алгебра и начала математического анализа» - 1 час</w:t>
      </w:r>
    </w:p>
    <w:p w:rsidR="00A6283A" w:rsidRPr="00995896" w:rsidRDefault="00A6283A" w:rsidP="00A6283A">
      <w:pPr>
        <w:pStyle w:val="a9"/>
        <w:numPr>
          <w:ilvl w:val="0"/>
          <w:numId w:val="35"/>
        </w:numPr>
        <w:spacing w:after="0"/>
        <w:jc w:val="both"/>
        <w:rPr>
          <w:sz w:val="24"/>
          <w:szCs w:val="24"/>
        </w:rPr>
      </w:pPr>
      <w:r>
        <w:rPr>
          <w:sz w:val="24"/>
          <w:szCs w:val="24"/>
        </w:rPr>
        <w:t>Геометрия -1ч</w:t>
      </w:r>
    </w:p>
    <w:p w:rsidR="00A6283A" w:rsidRPr="0019712E" w:rsidRDefault="00A6283A" w:rsidP="00A6283A">
      <w:pPr>
        <w:pStyle w:val="a9"/>
        <w:numPr>
          <w:ilvl w:val="0"/>
          <w:numId w:val="35"/>
        </w:numPr>
        <w:spacing w:after="0"/>
        <w:jc w:val="both"/>
        <w:rPr>
          <w:sz w:val="24"/>
          <w:szCs w:val="24"/>
        </w:rPr>
      </w:pPr>
      <w:r>
        <w:rPr>
          <w:sz w:val="24"/>
          <w:szCs w:val="24"/>
        </w:rPr>
        <w:t>Биология-1ч</w:t>
      </w:r>
    </w:p>
    <w:p w:rsidR="00A6283A" w:rsidRPr="00E10198" w:rsidRDefault="00A6283A" w:rsidP="00A6283A">
      <w:pPr>
        <w:pStyle w:val="a9"/>
        <w:numPr>
          <w:ilvl w:val="0"/>
          <w:numId w:val="35"/>
        </w:numPr>
        <w:spacing w:after="0"/>
        <w:jc w:val="both"/>
        <w:rPr>
          <w:sz w:val="24"/>
          <w:szCs w:val="24"/>
        </w:rPr>
      </w:pPr>
      <w:r>
        <w:rPr>
          <w:sz w:val="24"/>
          <w:szCs w:val="24"/>
        </w:rPr>
        <w:t>Информатика-1ч</w:t>
      </w:r>
    </w:p>
    <w:p w:rsidR="00853F7E" w:rsidRDefault="00853F7E">
      <w:pPr>
        <w:spacing w:after="200" w:line="276" w:lineRule="auto"/>
        <w:rPr>
          <w:sz w:val="24"/>
          <w:szCs w:val="24"/>
        </w:rPr>
      </w:pPr>
      <w:r>
        <w:rPr>
          <w:sz w:val="24"/>
          <w:szCs w:val="24"/>
        </w:rPr>
        <w:br w:type="page"/>
      </w:r>
    </w:p>
    <w:p w:rsidR="00A6283A" w:rsidRPr="00C45929" w:rsidRDefault="00A6283A" w:rsidP="00A6283A">
      <w:pPr>
        <w:ind w:firstLine="709"/>
        <w:jc w:val="both"/>
        <w:rPr>
          <w:color w:val="000000"/>
          <w:sz w:val="24"/>
          <w:szCs w:val="24"/>
        </w:rPr>
      </w:pPr>
      <w:r w:rsidRPr="00C45929">
        <w:rPr>
          <w:sz w:val="24"/>
          <w:szCs w:val="24"/>
        </w:rPr>
        <w:lastRenderedPageBreak/>
        <w:t xml:space="preserve">С целью обеспечения всеобщей компьютерной грамотности в </w:t>
      </w:r>
      <w:r w:rsidRPr="00C45929">
        <w:rPr>
          <w:sz w:val="24"/>
          <w:szCs w:val="24"/>
          <w:lang w:val="en-US"/>
        </w:rPr>
        <w:t>X</w:t>
      </w:r>
      <w:r w:rsidRPr="00C45929">
        <w:rPr>
          <w:sz w:val="24"/>
          <w:szCs w:val="24"/>
        </w:rPr>
        <w:t>-</w:t>
      </w:r>
      <w:r w:rsidRPr="00C45929">
        <w:rPr>
          <w:sz w:val="24"/>
          <w:szCs w:val="24"/>
          <w:lang w:val="en-US"/>
        </w:rPr>
        <w:t>XI</w:t>
      </w:r>
      <w:r w:rsidRPr="00C45929">
        <w:rPr>
          <w:sz w:val="24"/>
          <w:szCs w:val="24"/>
        </w:rPr>
        <w:t xml:space="preserve"> классах введен дополнительный час на изучение «Информатики и ИКТ». </w:t>
      </w:r>
      <w:r w:rsidRPr="00C45929">
        <w:rPr>
          <w:color w:val="000000"/>
          <w:sz w:val="24"/>
          <w:szCs w:val="24"/>
        </w:rPr>
        <w:t>Практические занятия ведутся не более 20 мин.</w:t>
      </w:r>
    </w:p>
    <w:p w:rsidR="00A6283A" w:rsidRPr="00C45929" w:rsidRDefault="00A6283A" w:rsidP="00A6283A">
      <w:pPr>
        <w:pStyle w:val="1"/>
        <w:ind w:firstLine="540"/>
        <w:rPr>
          <w:b/>
          <w:sz w:val="24"/>
          <w:szCs w:val="24"/>
        </w:rPr>
      </w:pPr>
      <w:r w:rsidRPr="00C45929">
        <w:rPr>
          <w:b/>
          <w:sz w:val="24"/>
          <w:szCs w:val="24"/>
        </w:rPr>
        <w:t>Учебный предмет «Физическая культура» изучается в объеме 3 часов в неделю</w:t>
      </w:r>
      <w:r w:rsidR="00853F7E">
        <w:rPr>
          <w:b/>
          <w:sz w:val="24"/>
          <w:szCs w:val="24"/>
        </w:rPr>
        <w:t>.</w:t>
      </w:r>
      <w:r w:rsidRPr="00C45929">
        <w:rPr>
          <w:b/>
          <w:sz w:val="24"/>
          <w:szCs w:val="24"/>
        </w:rPr>
        <w:t xml:space="preserve"> </w:t>
      </w:r>
    </w:p>
    <w:p w:rsidR="00A6283A" w:rsidRPr="00C45929" w:rsidRDefault="00A6283A" w:rsidP="00A6283A">
      <w:pPr>
        <w:pStyle w:val="a9"/>
        <w:spacing w:after="0"/>
        <w:ind w:firstLine="567"/>
        <w:jc w:val="both"/>
        <w:rPr>
          <w:sz w:val="24"/>
          <w:szCs w:val="24"/>
        </w:rPr>
      </w:pPr>
      <w:r w:rsidRPr="00C45929">
        <w:rPr>
          <w:sz w:val="24"/>
          <w:szCs w:val="24"/>
        </w:rPr>
        <w:t xml:space="preserve">  Основными задачами введения третьего часа физической культуры на ступени среднего  общего образования являются:</w:t>
      </w:r>
    </w:p>
    <w:p w:rsidR="00A6283A" w:rsidRPr="00C45929" w:rsidRDefault="00A6283A" w:rsidP="00A6283A">
      <w:pPr>
        <w:numPr>
          <w:ilvl w:val="0"/>
          <w:numId w:val="34"/>
        </w:numPr>
        <w:jc w:val="both"/>
        <w:rPr>
          <w:sz w:val="24"/>
          <w:szCs w:val="24"/>
        </w:rPr>
      </w:pPr>
      <w:r w:rsidRPr="00C45929">
        <w:rPr>
          <w:sz w:val="24"/>
          <w:szCs w:val="24"/>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A6283A" w:rsidRPr="00C45929" w:rsidRDefault="00A6283A" w:rsidP="00A6283A">
      <w:pPr>
        <w:numPr>
          <w:ilvl w:val="0"/>
          <w:numId w:val="34"/>
        </w:numPr>
        <w:jc w:val="both"/>
        <w:rPr>
          <w:sz w:val="24"/>
          <w:szCs w:val="24"/>
        </w:rPr>
      </w:pPr>
      <w:r w:rsidRPr="00C45929">
        <w:rPr>
          <w:sz w:val="24"/>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A6283A" w:rsidRDefault="00A6283A" w:rsidP="00A6283A">
      <w:pPr>
        <w:numPr>
          <w:ilvl w:val="0"/>
          <w:numId w:val="34"/>
        </w:numPr>
        <w:jc w:val="both"/>
        <w:rPr>
          <w:sz w:val="24"/>
          <w:szCs w:val="24"/>
        </w:rPr>
      </w:pPr>
      <w:r w:rsidRPr="00C45929">
        <w:rPr>
          <w:sz w:val="24"/>
          <w:szCs w:val="24"/>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A6283A" w:rsidRPr="00C45929" w:rsidRDefault="00A6283A" w:rsidP="00A6283A">
      <w:pPr>
        <w:ind w:left="720"/>
        <w:jc w:val="both"/>
        <w:rPr>
          <w:sz w:val="24"/>
          <w:szCs w:val="24"/>
        </w:rPr>
      </w:pPr>
    </w:p>
    <w:p w:rsidR="00A6283A" w:rsidRDefault="00A6283A" w:rsidP="00A6283A">
      <w:pPr>
        <w:pStyle w:val="a9"/>
        <w:spacing w:after="0"/>
        <w:ind w:firstLine="567"/>
        <w:jc w:val="both"/>
        <w:rPr>
          <w:sz w:val="24"/>
          <w:szCs w:val="24"/>
        </w:rPr>
      </w:pPr>
      <w:r w:rsidRPr="00C45929">
        <w:rPr>
          <w:sz w:val="24"/>
          <w:szCs w:val="24"/>
        </w:rPr>
        <w:t xml:space="preserve">Общее количество часов федерального компонента в каждом классе составляет не </w:t>
      </w:r>
    </w:p>
    <w:p w:rsidR="00A6283A" w:rsidRDefault="00A6283A" w:rsidP="00A6283A">
      <w:pPr>
        <w:pStyle w:val="a9"/>
        <w:spacing w:after="0"/>
        <w:ind w:firstLine="567"/>
        <w:jc w:val="both"/>
        <w:rPr>
          <w:b/>
          <w:caps/>
          <w:color w:val="000000"/>
          <w:sz w:val="24"/>
          <w:szCs w:val="24"/>
        </w:rPr>
      </w:pPr>
      <w:r w:rsidRPr="00C45929">
        <w:rPr>
          <w:sz w:val="24"/>
          <w:szCs w:val="24"/>
        </w:rPr>
        <w:t>более 31 часа.</w:t>
      </w:r>
      <w:r w:rsidRPr="00C45929">
        <w:rPr>
          <w:b/>
          <w:caps/>
          <w:color w:val="000000"/>
          <w:sz w:val="24"/>
          <w:szCs w:val="24"/>
        </w:rPr>
        <w:t xml:space="preserve"> </w:t>
      </w:r>
    </w:p>
    <w:p w:rsidR="00A6283A" w:rsidRPr="00F11D93" w:rsidRDefault="00A6283A" w:rsidP="00A6283A">
      <w:pPr>
        <w:rPr>
          <w:sz w:val="24"/>
          <w:szCs w:val="24"/>
        </w:rPr>
      </w:pPr>
      <w:r w:rsidRPr="00F11D93">
        <w:rPr>
          <w:sz w:val="24"/>
          <w:szCs w:val="24"/>
        </w:rPr>
        <w:t>Письмо Министерства образования и науки РФ от 20.06.2017 г.«Изучение учебного предмета «Астрономия» как обязательного в</w:t>
      </w:r>
      <w:r>
        <w:rPr>
          <w:sz w:val="24"/>
          <w:szCs w:val="24"/>
        </w:rPr>
        <w:t xml:space="preserve"> </w:t>
      </w:r>
      <w:r w:rsidRPr="00F11D93">
        <w:rPr>
          <w:sz w:val="24"/>
          <w:szCs w:val="24"/>
        </w:rPr>
        <w:t>общеобразовательных организациях Российской Федерации</w:t>
      </w:r>
      <w:r>
        <w:rPr>
          <w:sz w:val="24"/>
          <w:szCs w:val="24"/>
        </w:rPr>
        <w:t xml:space="preserve"> </w:t>
      </w:r>
      <w:r w:rsidRPr="00F11D93">
        <w:rPr>
          <w:sz w:val="24"/>
          <w:szCs w:val="24"/>
        </w:rPr>
        <w:t>вводится с 2017/2018 учебного года по мере создания в</w:t>
      </w:r>
    </w:p>
    <w:p w:rsidR="00A6283A" w:rsidRPr="00F11D93" w:rsidRDefault="00A6283A" w:rsidP="00A6283A">
      <w:pPr>
        <w:rPr>
          <w:sz w:val="24"/>
          <w:szCs w:val="24"/>
        </w:rPr>
      </w:pPr>
      <w:r w:rsidRPr="00F11D93">
        <w:rPr>
          <w:sz w:val="24"/>
          <w:szCs w:val="24"/>
        </w:rPr>
        <w:t>образовательных организациях соответствующих условий.»</w:t>
      </w:r>
    </w:p>
    <w:p w:rsidR="00A6283A" w:rsidRPr="00F11D93" w:rsidRDefault="00A6283A" w:rsidP="00A6283A">
      <w:pPr>
        <w:rPr>
          <w:sz w:val="24"/>
          <w:szCs w:val="24"/>
        </w:rPr>
      </w:pPr>
      <w:r w:rsidRPr="00F11D93">
        <w:rPr>
          <w:sz w:val="24"/>
          <w:szCs w:val="24"/>
        </w:rPr>
        <w:t>ЕГЭ не планируется, задания будут включены в КИМ по физике</w:t>
      </w:r>
    </w:p>
    <w:p w:rsidR="00A6283A" w:rsidRDefault="00A6283A" w:rsidP="00A6283A">
      <w:pPr>
        <w:rPr>
          <w:b/>
          <w:caps/>
          <w:color w:val="000000"/>
          <w:sz w:val="24"/>
          <w:szCs w:val="24"/>
        </w:rPr>
      </w:pPr>
      <w:r w:rsidRPr="00F11D93">
        <w:rPr>
          <w:sz w:val="24"/>
          <w:szCs w:val="24"/>
        </w:rPr>
        <w:t>С 2019 г. будут проведены ВПР по астрономии</w:t>
      </w:r>
      <w:r>
        <w:rPr>
          <w:sz w:val="24"/>
          <w:szCs w:val="24"/>
        </w:rPr>
        <w:t>.</w:t>
      </w:r>
    </w:p>
    <w:p w:rsidR="00A6283A" w:rsidRPr="00C45929" w:rsidRDefault="00A6283A" w:rsidP="00A6283A">
      <w:pPr>
        <w:pStyle w:val="a9"/>
        <w:spacing w:after="0"/>
        <w:ind w:firstLine="567"/>
        <w:jc w:val="both"/>
        <w:rPr>
          <w:b/>
          <w:caps/>
          <w:color w:val="000000"/>
          <w:sz w:val="24"/>
          <w:szCs w:val="24"/>
        </w:rPr>
      </w:pPr>
    </w:p>
    <w:p w:rsidR="00A6283A" w:rsidRPr="00C45929" w:rsidRDefault="00A6283A" w:rsidP="00A6283A">
      <w:pPr>
        <w:pStyle w:val="a9"/>
        <w:spacing w:after="0"/>
        <w:ind w:firstLine="567"/>
        <w:jc w:val="both"/>
        <w:rPr>
          <w:sz w:val="24"/>
          <w:szCs w:val="24"/>
        </w:rPr>
      </w:pPr>
      <w:r w:rsidRPr="00C45929">
        <w:rPr>
          <w:b/>
          <w:caps/>
          <w:color w:val="000000"/>
          <w:sz w:val="24"/>
          <w:szCs w:val="24"/>
        </w:rPr>
        <w:t>Примечания:</w:t>
      </w:r>
    </w:p>
    <w:p w:rsidR="00A6283A" w:rsidRPr="00C45929" w:rsidRDefault="00A6283A" w:rsidP="00A6283A">
      <w:pPr>
        <w:pStyle w:val="a6"/>
        <w:numPr>
          <w:ilvl w:val="0"/>
          <w:numId w:val="36"/>
        </w:numPr>
        <w:spacing w:after="0"/>
        <w:jc w:val="both"/>
        <w:rPr>
          <w:sz w:val="24"/>
          <w:szCs w:val="24"/>
        </w:rPr>
      </w:pPr>
      <w:r w:rsidRPr="00C45929">
        <w:rPr>
          <w:sz w:val="24"/>
          <w:szCs w:val="24"/>
        </w:rPr>
        <w:t>При проведении занятий по «Иностранному языку», «Технологии», «Физической культуре», а также по «Информатике и ИКТ» (Практические занятия ведутся не более 20 мин.), «Физике» и «Химии» (во время проведения практических занятий) осуществляется деление классов на две группы при наполняемости  – 20 и более человек.</w:t>
      </w:r>
    </w:p>
    <w:p w:rsidR="00A6283A" w:rsidRPr="00C45929" w:rsidRDefault="00A6283A" w:rsidP="00A6283A">
      <w:pPr>
        <w:pStyle w:val="a6"/>
        <w:numPr>
          <w:ilvl w:val="0"/>
          <w:numId w:val="36"/>
        </w:numPr>
        <w:spacing w:after="0"/>
        <w:jc w:val="both"/>
        <w:rPr>
          <w:sz w:val="24"/>
          <w:szCs w:val="24"/>
        </w:rPr>
      </w:pPr>
      <w:r w:rsidRPr="00C45929">
        <w:rPr>
          <w:sz w:val="24"/>
          <w:szCs w:val="24"/>
        </w:rPr>
        <w:t>Число часов на вар</w:t>
      </w:r>
      <w:r>
        <w:rPr>
          <w:sz w:val="24"/>
          <w:szCs w:val="24"/>
        </w:rPr>
        <w:t>иативную часть определено для 5</w:t>
      </w:r>
      <w:r w:rsidRPr="00C45929">
        <w:rPr>
          <w:sz w:val="24"/>
          <w:szCs w:val="24"/>
        </w:rPr>
        <w:t>-дневной учебной недели.</w:t>
      </w:r>
    </w:p>
    <w:p w:rsidR="00A6283A" w:rsidRPr="00C45929" w:rsidRDefault="00A6283A" w:rsidP="00A6283A">
      <w:pPr>
        <w:pStyle w:val="a6"/>
        <w:numPr>
          <w:ilvl w:val="0"/>
          <w:numId w:val="36"/>
        </w:numPr>
        <w:spacing w:after="0"/>
        <w:jc w:val="both"/>
        <w:rPr>
          <w:sz w:val="24"/>
          <w:szCs w:val="24"/>
        </w:rPr>
      </w:pPr>
      <w:r w:rsidRPr="00C45929">
        <w:rPr>
          <w:sz w:val="24"/>
          <w:szCs w:val="24"/>
        </w:rPr>
        <w:t>Обязательная учебная нагрузка учащихся школы не превышает  максимально допустимые нормы.</w:t>
      </w:r>
    </w:p>
    <w:p w:rsidR="00A6283A" w:rsidRPr="00C45929" w:rsidRDefault="00A6283A" w:rsidP="00A6283A">
      <w:pPr>
        <w:jc w:val="both"/>
        <w:rPr>
          <w:sz w:val="24"/>
          <w:szCs w:val="24"/>
        </w:rPr>
      </w:pPr>
    </w:p>
    <w:p w:rsidR="00A6283A" w:rsidRDefault="00A6283A" w:rsidP="00A6283A">
      <w:pPr>
        <w:ind w:firstLine="709"/>
        <w:jc w:val="both"/>
        <w:rPr>
          <w:sz w:val="24"/>
          <w:szCs w:val="24"/>
        </w:rPr>
      </w:pPr>
      <w:r w:rsidRPr="00C45929">
        <w:rPr>
          <w:b/>
          <w:sz w:val="24"/>
          <w:szCs w:val="24"/>
        </w:rPr>
        <w:t>Учебный план</w:t>
      </w:r>
      <w:r w:rsidRPr="00C45929">
        <w:rPr>
          <w:sz w:val="24"/>
          <w:szCs w:val="24"/>
        </w:rPr>
        <w:t xml:space="preserve"> МБОУ П</w:t>
      </w:r>
      <w:r>
        <w:rPr>
          <w:sz w:val="24"/>
          <w:szCs w:val="24"/>
        </w:rPr>
        <w:t>ервомай</w:t>
      </w:r>
      <w:r w:rsidRPr="00C45929">
        <w:rPr>
          <w:sz w:val="24"/>
          <w:szCs w:val="24"/>
        </w:rPr>
        <w:t xml:space="preserve">ской СОШ является инструментом в управлении </w:t>
      </w:r>
    </w:p>
    <w:p w:rsidR="00A6283A" w:rsidRDefault="00A6283A" w:rsidP="00A6283A">
      <w:pPr>
        <w:ind w:firstLine="709"/>
        <w:jc w:val="both"/>
        <w:rPr>
          <w:sz w:val="24"/>
          <w:szCs w:val="24"/>
        </w:rPr>
      </w:pPr>
      <w:r w:rsidRPr="00C45929">
        <w:rPr>
          <w:sz w:val="24"/>
          <w:szCs w:val="24"/>
        </w:rPr>
        <w:t xml:space="preserve">качеством образования. Основополагающими принципами построения учебного </w:t>
      </w:r>
    </w:p>
    <w:p w:rsidR="00A6283A" w:rsidRPr="00C45929" w:rsidRDefault="00A6283A" w:rsidP="00A6283A">
      <w:pPr>
        <w:ind w:firstLine="709"/>
        <w:jc w:val="both"/>
        <w:rPr>
          <w:sz w:val="24"/>
          <w:szCs w:val="24"/>
        </w:rPr>
      </w:pPr>
      <w:r w:rsidRPr="00C45929">
        <w:rPr>
          <w:sz w:val="24"/>
          <w:szCs w:val="24"/>
        </w:rPr>
        <w:t>плана являются:</w:t>
      </w:r>
    </w:p>
    <w:p w:rsidR="00A6283A" w:rsidRPr="00C45929" w:rsidRDefault="00A6283A" w:rsidP="00A6283A">
      <w:pPr>
        <w:numPr>
          <w:ilvl w:val="0"/>
          <w:numId w:val="33"/>
        </w:numPr>
        <w:jc w:val="both"/>
        <w:rPr>
          <w:sz w:val="24"/>
          <w:szCs w:val="24"/>
        </w:rPr>
      </w:pPr>
      <w:r w:rsidRPr="00C45929">
        <w:rPr>
          <w:sz w:val="24"/>
          <w:szCs w:val="24"/>
        </w:rPr>
        <w:t>обязательность федерального компонента, обеспечивающего единство образовательного пространства;</w:t>
      </w:r>
    </w:p>
    <w:p w:rsidR="00A6283A" w:rsidRPr="00C45929" w:rsidRDefault="00A6283A" w:rsidP="00A6283A">
      <w:pPr>
        <w:numPr>
          <w:ilvl w:val="0"/>
          <w:numId w:val="33"/>
        </w:numPr>
        <w:jc w:val="both"/>
        <w:rPr>
          <w:sz w:val="24"/>
          <w:szCs w:val="24"/>
        </w:rPr>
      </w:pPr>
      <w:r w:rsidRPr="00C45929">
        <w:rPr>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A6283A" w:rsidRPr="00C45929" w:rsidRDefault="00A6283A" w:rsidP="00A6283A">
      <w:pPr>
        <w:numPr>
          <w:ilvl w:val="0"/>
          <w:numId w:val="33"/>
        </w:numPr>
        <w:jc w:val="both"/>
        <w:rPr>
          <w:sz w:val="24"/>
          <w:szCs w:val="24"/>
        </w:rPr>
      </w:pPr>
      <w:r w:rsidRPr="00C45929">
        <w:rPr>
          <w:sz w:val="24"/>
          <w:szCs w:val="24"/>
        </w:rPr>
        <w:t>преемственность структуры и содержания начального, основного и среднего общего образования;</w:t>
      </w:r>
    </w:p>
    <w:p w:rsidR="00A6283A" w:rsidRPr="00C45929" w:rsidRDefault="00A6283A" w:rsidP="00A6283A">
      <w:pPr>
        <w:numPr>
          <w:ilvl w:val="0"/>
          <w:numId w:val="33"/>
        </w:numPr>
        <w:jc w:val="both"/>
        <w:rPr>
          <w:sz w:val="24"/>
          <w:szCs w:val="24"/>
        </w:rPr>
      </w:pPr>
      <w:r w:rsidRPr="00C45929">
        <w:rPr>
          <w:sz w:val="24"/>
          <w:szCs w:val="24"/>
        </w:rPr>
        <w:t>вариативность, обеспечивающая индивидуальные потребности в образовании и реализацию регионального казачьего компонента;</w:t>
      </w:r>
    </w:p>
    <w:p w:rsidR="00A6283A" w:rsidRPr="00C45929" w:rsidRDefault="00A6283A" w:rsidP="00A6283A">
      <w:pPr>
        <w:numPr>
          <w:ilvl w:val="0"/>
          <w:numId w:val="33"/>
        </w:numPr>
        <w:jc w:val="both"/>
        <w:rPr>
          <w:sz w:val="24"/>
          <w:szCs w:val="24"/>
        </w:rPr>
      </w:pPr>
      <w:r w:rsidRPr="00C45929">
        <w:rPr>
          <w:sz w:val="24"/>
          <w:szCs w:val="24"/>
        </w:rPr>
        <w:t>дифференциация с целью реализации возрастных особенностей обучающихся;</w:t>
      </w:r>
    </w:p>
    <w:p w:rsidR="00A6283A" w:rsidRPr="00C45929" w:rsidRDefault="00A6283A" w:rsidP="00A6283A">
      <w:pPr>
        <w:numPr>
          <w:ilvl w:val="0"/>
          <w:numId w:val="33"/>
        </w:numPr>
        <w:jc w:val="both"/>
        <w:rPr>
          <w:sz w:val="24"/>
          <w:szCs w:val="24"/>
        </w:rPr>
      </w:pPr>
      <w:r w:rsidRPr="00C45929">
        <w:rPr>
          <w:sz w:val="24"/>
          <w:szCs w:val="24"/>
        </w:rPr>
        <w:t xml:space="preserve">интегративность содержания образования на основе психо-физиологических особенностей восприятия обучающимися окружающего мира; </w:t>
      </w:r>
    </w:p>
    <w:p w:rsidR="00A6283A" w:rsidRPr="00C45929" w:rsidRDefault="00A6283A" w:rsidP="00A6283A">
      <w:pPr>
        <w:numPr>
          <w:ilvl w:val="0"/>
          <w:numId w:val="33"/>
        </w:numPr>
        <w:jc w:val="both"/>
        <w:rPr>
          <w:sz w:val="24"/>
          <w:szCs w:val="24"/>
        </w:rPr>
      </w:pPr>
      <w:r w:rsidRPr="00C45929">
        <w:rPr>
          <w:sz w:val="24"/>
          <w:szCs w:val="24"/>
        </w:rPr>
        <w:t>диверсификация образовательных услуг с учетом потенциальных ресурсов образовательного учреждения;</w:t>
      </w:r>
    </w:p>
    <w:p w:rsidR="00A6283A" w:rsidRPr="00C45929" w:rsidRDefault="00A6283A" w:rsidP="00A6283A">
      <w:pPr>
        <w:numPr>
          <w:ilvl w:val="0"/>
          <w:numId w:val="33"/>
        </w:numPr>
        <w:jc w:val="both"/>
        <w:rPr>
          <w:sz w:val="24"/>
          <w:szCs w:val="24"/>
        </w:rPr>
      </w:pPr>
      <w:r w:rsidRPr="00C45929">
        <w:rPr>
          <w:sz w:val="24"/>
          <w:szCs w:val="24"/>
        </w:rPr>
        <w:lastRenderedPageBreak/>
        <w:t>индивидуализация, позволяющая учитывать интересы, склонности и способности обучающихся.</w:t>
      </w:r>
    </w:p>
    <w:p w:rsidR="00A6283A" w:rsidRDefault="00A6283A" w:rsidP="00A6283A">
      <w:pPr>
        <w:ind w:firstLine="708"/>
        <w:jc w:val="center"/>
        <w:rPr>
          <w:b/>
          <w:sz w:val="24"/>
          <w:szCs w:val="24"/>
        </w:rPr>
      </w:pPr>
    </w:p>
    <w:p w:rsidR="00A6283A" w:rsidRDefault="00A6283A" w:rsidP="00A6283A">
      <w:pPr>
        <w:ind w:firstLine="708"/>
        <w:jc w:val="center"/>
        <w:rPr>
          <w:b/>
          <w:sz w:val="24"/>
          <w:szCs w:val="24"/>
        </w:rPr>
      </w:pPr>
    </w:p>
    <w:p w:rsidR="00A6283A" w:rsidRPr="00FA6F33" w:rsidRDefault="00A6283A" w:rsidP="00A6283A">
      <w:pPr>
        <w:ind w:firstLine="708"/>
        <w:jc w:val="center"/>
        <w:rPr>
          <w:b/>
          <w:sz w:val="24"/>
          <w:szCs w:val="24"/>
        </w:rPr>
      </w:pPr>
      <w:r>
        <w:rPr>
          <w:b/>
          <w:sz w:val="24"/>
          <w:szCs w:val="24"/>
        </w:rPr>
        <w:t>Н</w:t>
      </w:r>
      <w:r w:rsidRPr="00FA6F33">
        <w:rPr>
          <w:b/>
          <w:sz w:val="24"/>
          <w:szCs w:val="24"/>
        </w:rPr>
        <w:t>едельный учебный план</w:t>
      </w:r>
    </w:p>
    <w:p w:rsidR="00A6283A" w:rsidRDefault="00A6283A" w:rsidP="00A6283A">
      <w:pPr>
        <w:jc w:val="center"/>
        <w:rPr>
          <w:b/>
          <w:sz w:val="24"/>
          <w:szCs w:val="24"/>
        </w:rPr>
      </w:pPr>
      <w:r>
        <w:rPr>
          <w:b/>
          <w:sz w:val="24"/>
          <w:szCs w:val="24"/>
        </w:rPr>
        <w:t>МБОУ Первомайской СОШ на 20</w:t>
      </w:r>
      <w:r w:rsidR="00853F7E">
        <w:rPr>
          <w:b/>
          <w:sz w:val="24"/>
          <w:szCs w:val="24"/>
        </w:rPr>
        <w:t>21</w:t>
      </w:r>
      <w:r>
        <w:rPr>
          <w:b/>
          <w:sz w:val="24"/>
          <w:szCs w:val="24"/>
        </w:rPr>
        <w:t>-202</w:t>
      </w:r>
      <w:r w:rsidR="00853F7E">
        <w:rPr>
          <w:b/>
          <w:sz w:val="24"/>
          <w:szCs w:val="24"/>
        </w:rPr>
        <w:t>2</w:t>
      </w:r>
      <w:r w:rsidRPr="00FA6F33">
        <w:rPr>
          <w:b/>
          <w:sz w:val="24"/>
          <w:szCs w:val="24"/>
        </w:rPr>
        <w:t xml:space="preserve"> учебный год </w:t>
      </w:r>
      <w:r w:rsidRPr="008A7931">
        <w:rPr>
          <w:b/>
          <w:sz w:val="24"/>
          <w:szCs w:val="24"/>
        </w:rPr>
        <w:t xml:space="preserve">в рамках реализации </w:t>
      </w:r>
    </w:p>
    <w:p w:rsidR="00A6283A" w:rsidRPr="008A7931" w:rsidRDefault="00853F7E" w:rsidP="00A6283A">
      <w:pPr>
        <w:jc w:val="center"/>
        <w:rPr>
          <w:b/>
          <w:sz w:val="24"/>
          <w:szCs w:val="24"/>
        </w:rPr>
      </w:pPr>
      <w:r>
        <w:rPr>
          <w:b/>
          <w:sz w:val="24"/>
          <w:szCs w:val="24"/>
        </w:rPr>
        <w:t>ФГОС</w:t>
      </w:r>
      <w:r w:rsidR="00A6283A" w:rsidRPr="008A7931">
        <w:rPr>
          <w:b/>
          <w:sz w:val="24"/>
          <w:szCs w:val="24"/>
        </w:rPr>
        <w:t xml:space="preserve"> для среднего общего образования</w:t>
      </w:r>
    </w:p>
    <w:p w:rsidR="00A6283A" w:rsidRPr="008A7931" w:rsidRDefault="00A6283A" w:rsidP="00A6283A">
      <w:pPr>
        <w:ind w:firstLine="709"/>
        <w:jc w:val="center"/>
        <w:rPr>
          <w:b/>
          <w:sz w:val="24"/>
          <w:szCs w:val="24"/>
        </w:rPr>
      </w:pPr>
      <w:r>
        <w:rPr>
          <w:b/>
          <w:sz w:val="24"/>
          <w:szCs w:val="24"/>
        </w:rPr>
        <w:t>(5</w:t>
      </w:r>
      <w:r w:rsidRPr="00FA6F33">
        <w:rPr>
          <w:b/>
          <w:sz w:val="24"/>
          <w:szCs w:val="24"/>
        </w:rPr>
        <w:t>-дневная учебная неделя)</w:t>
      </w:r>
    </w:p>
    <w:p w:rsidR="00A6283A" w:rsidRPr="000407E4" w:rsidRDefault="00A6283A" w:rsidP="00A6283A">
      <w:pPr>
        <w:pStyle w:val="aff3"/>
        <w:ind w:left="0"/>
        <w:jc w:val="center"/>
        <w:rPr>
          <w:szCs w:val="24"/>
        </w:rPr>
      </w:pPr>
    </w:p>
    <w:tbl>
      <w:tblPr>
        <w:tblW w:w="66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803"/>
        <w:gridCol w:w="778"/>
        <w:gridCol w:w="778"/>
      </w:tblGrid>
      <w:tr w:rsidR="00853F7E" w:rsidRPr="004C062F" w:rsidTr="00853F7E">
        <w:tc>
          <w:tcPr>
            <w:tcW w:w="2258" w:type="dxa"/>
            <w:vMerge w:val="restart"/>
            <w:shd w:val="clear" w:color="auto" w:fill="auto"/>
          </w:tcPr>
          <w:p w:rsidR="00853F7E" w:rsidRPr="004C062F" w:rsidRDefault="00853F7E" w:rsidP="007E0B0B">
            <w:pPr>
              <w:jc w:val="center"/>
              <w:rPr>
                <w:sz w:val="22"/>
                <w:szCs w:val="22"/>
              </w:rPr>
            </w:pPr>
            <w:r w:rsidRPr="004C062F">
              <w:rPr>
                <w:sz w:val="22"/>
                <w:szCs w:val="22"/>
              </w:rPr>
              <w:t>Предметная область</w:t>
            </w:r>
          </w:p>
        </w:tc>
        <w:tc>
          <w:tcPr>
            <w:tcW w:w="2803" w:type="dxa"/>
            <w:shd w:val="clear" w:color="auto" w:fill="auto"/>
          </w:tcPr>
          <w:p w:rsidR="00853F7E" w:rsidRPr="004C062F" w:rsidRDefault="00853F7E" w:rsidP="007E0B0B">
            <w:pPr>
              <w:jc w:val="center"/>
              <w:rPr>
                <w:i/>
                <w:sz w:val="22"/>
                <w:szCs w:val="22"/>
              </w:rPr>
            </w:pPr>
            <w:r w:rsidRPr="004C062F">
              <w:rPr>
                <w:sz w:val="22"/>
                <w:szCs w:val="22"/>
              </w:rPr>
              <w:t>Учебные предметы</w:t>
            </w:r>
          </w:p>
        </w:tc>
        <w:tc>
          <w:tcPr>
            <w:tcW w:w="1556" w:type="dxa"/>
            <w:gridSpan w:val="2"/>
            <w:shd w:val="clear" w:color="auto" w:fill="auto"/>
          </w:tcPr>
          <w:p w:rsidR="00853F7E" w:rsidRPr="004C062F" w:rsidRDefault="00853F7E" w:rsidP="007E0B0B">
            <w:pPr>
              <w:jc w:val="center"/>
              <w:rPr>
                <w:sz w:val="22"/>
                <w:szCs w:val="22"/>
              </w:rPr>
            </w:pPr>
            <w:r w:rsidRPr="004C062F">
              <w:rPr>
                <w:sz w:val="22"/>
                <w:szCs w:val="22"/>
              </w:rPr>
              <w:t>Кол-во часов</w:t>
            </w:r>
          </w:p>
        </w:tc>
      </w:tr>
      <w:tr w:rsidR="00853F7E" w:rsidRPr="004C062F" w:rsidTr="00853F7E">
        <w:tc>
          <w:tcPr>
            <w:tcW w:w="2258" w:type="dxa"/>
            <w:vMerge/>
            <w:shd w:val="clear" w:color="auto" w:fill="auto"/>
          </w:tcPr>
          <w:p w:rsidR="00853F7E" w:rsidRPr="004C062F" w:rsidRDefault="00853F7E" w:rsidP="007E0B0B">
            <w:pPr>
              <w:jc w:val="center"/>
              <w:rPr>
                <w:sz w:val="22"/>
                <w:szCs w:val="22"/>
              </w:rPr>
            </w:pPr>
          </w:p>
        </w:tc>
        <w:tc>
          <w:tcPr>
            <w:tcW w:w="2803" w:type="dxa"/>
            <w:shd w:val="clear" w:color="auto" w:fill="auto"/>
          </w:tcPr>
          <w:p w:rsidR="00853F7E" w:rsidRPr="004C062F" w:rsidRDefault="00853F7E" w:rsidP="007E0B0B">
            <w:pPr>
              <w:jc w:val="center"/>
              <w:rPr>
                <w:sz w:val="22"/>
                <w:szCs w:val="22"/>
              </w:rPr>
            </w:pPr>
            <w:r w:rsidRPr="004C062F">
              <w:rPr>
                <w:i/>
                <w:sz w:val="22"/>
                <w:szCs w:val="22"/>
              </w:rPr>
              <w:t>Базовый уровень</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10 класс</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11 класс</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bCs/>
                <w:sz w:val="22"/>
                <w:szCs w:val="22"/>
              </w:rPr>
            </w:pPr>
            <w:r w:rsidRPr="004C062F">
              <w:rPr>
                <w:bCs/>
                <w:sz w:val="22"/>
                <w:szCs w:val="22"/>
              </w:rPr>
              <w:t>Русский язык</w:t>
            </w:r>
          </w:p>
          <w:p w:rsidR="00853F7E" w:rsidRPr="004C062F" w:rsidRDefault="00853F7E" w:rsidP="007E0B0B">
            <w:pPr>
              <w:rPr>
                <w:sz w:val="22"/>
                <w:szCs w:val="22"/>
              </w:rPr>
            </w:pPr>
            <w:r w:rsidRPr="004C062F">
              <w:rPr>
                <w:bCs/>
                <w:sz w:val="22"/>
                <w:szCs w:val="22"/>
              </w:rPr>
              <w:t>и литература</w:t>
            </w:r>
          </w:p>
        </w:tc>
        <w:tc>
          <w:tcPr>
            <w:tcW w:w="2803" w:type="dxa"/>
            <w:shd w:val="clear" w:color="auto" w:fill="auto"/>
          </w:tcPr>
          <w:p w:rsidR="00853F7E" w:rsidRPr="004C062F" w:rsidRDefault="00853F7E" w:rsidP="007E0B0B">
            <w:pPr>
              <w:tabs>
                <w:tab w:val="left" w:pos="4500"/>
                <w:tab w:val="left" w:pos="9180"/>
                <w:tab w:val="left" w:pos="9360"/>
              </w:tabs>
              <w:rPr>
                <w:sz w:val="22"/>
                <w:szCs w:val="22"/>
              </w:rPr>
            </w:pPr>
            <w:r w:rsidRPr="004C062F">
              <w:rPr>
                <w:bCs/>
                <w:sz w:val="22"/>
                <w:szCs w:val="22"/>
              </w:rPr>
              <w:t>Русский язык*</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Литература*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sz w:val="22"/>
                <w:szCs w:val="22"/>
              </w:rPr>
            </w:pPr>
            <w:r w:rsidRPr="004C062F">
              <w:rPr>
                <w:sz w:val="22"/>
                <w:szCs w:val="22"/>
              </w:rPr>
              <w:t xml:space="preserve">Родной язык </w:t>
            </w:r>
          </w:p>
          <w:p w:rsidR="00853F7E" w:rsidRPr="004C062F" w:rsidRDefault="00853F7E" w:rsidP="007E0B0B">
            <w:pPr>
              <w:tabs>
                <w:tab w:val="left" w:pos="4500"/>
                <w:tab w:val="left" w:pos="9180"/>
                <w:tab w:val="left" w:pos="9360"/>
              </w:tabs>
              <w:rPr>
                <w:bCs/>
                <w:sz w:val="22"/>
                <w:szCs w:val="22"/>
              </w:rPr>
            </w:pPr>
            <w:r w:rsidRPr="004C062F">
              <w:rPr>
                <w:sz w:val="22"/>
                <w:szCs w:val="22"/>
              </w:rPr>
              <w:t>и родная литература</w:t>
            </w:r>
          </w:p>
        </w:tc>
        <w:tc>
          <w:tcPr>
            <w:tcW w:w="2803" w:type="dxa"/>
            <w:shd w:val="clear" w:color="auto" w:fill="auto"/>
          </w:tcPr>
          <w:p w:rsidR="00853F7E" w:rsidRPr="004C062F" w:rsidRDefault="00853F7E" w:rsidP="007E0B0B">
            <w:pPr>
              <w:rPr>
                <w:sz w:val="22"/>
                <w:szCs w:val="22"/>
              </w:rPr>
            </w:pPr>
            <w:r w:rsidRPr="004C062F">
              <w:rPr>
                <w:sz w:val="22"/>
                <w:szCs w:val="22"/>
              </w:rPr>
              <w:t>Родной язык</w:t>
            </w:r>
          </w:p>
        </w:tc>
        <w:tc>
          <w:tcPr>
            <w:tcW w:w="1556" w:type="dxa"/>
            <w:gridSpan w:val="2"/>
            <w:shd w:val="clear" w:color="auto" w:fill="auto"/>
          </w:tcPr>
          <w:p w:rsidR="00853F7E" w:rsidRPr="004C062F" w:rsidRDefault="00853F7E" w:rsidP="007E0B0B">
            <w:pPr>
              <w:jc w:val="center"/>
              <w:rPr>
                <w:sz w:val="16"/>
                <w:szCs w:val="16"/>
              </w:rPr>
            </w:pPr>
            <w:r w:rsidRPr="004C062F">
              <w:rPr>
                <w:sz w:val="16"/>
                <w:szCs w:val="16"/>
              </w:rPr>
              <w:t xml:space="preserve">кол-во часов  </w:t>
            </w:r>
          </w:p>
          <w:p w:rsidR="00853F7E" w:rsidRPr="004C062F" w:rsidRDefault="00853F7E" w:rsidP="007E0B0B">
            <w:pPr>
              <w:jc w:val="center"/>
              <w:rPr>
                <w:sz w:val="16"/>
                <w:szCs w:val="16"/>
              </w:rPr>
            </w:pPr>
            <w:r w:rsidRPr="004C062F">
              <w:rPr>
                <w:sz w:val="16"/>
                <w:szCs w:val="16"/>
              </w:rPr>
              <w:t>по выбору ОО</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Родная литература</w:t>
            </w:r>
          </w:p>
        </w:tc>
        <w:tc>
          <w:tcPr>
            <w:tcW w:w="1556" w:type="dxa"/>
            <w:gridSpan w:val="2"/>
            <w:shd w:val="clear" w:color="auto" w:fill="auto"/>
          </w:tcPr>
          <w:p w:rsidR="00853F7E" w:rsidRPr="004C062F" w:rsidRDefault="00853F7E" w:rsidP="007E0B0B">
            <w:pPr>
              <w:jc w:val="center"/>
              <w:rPr>
                <w:sz w:val="16"/>
                <w:szCs w:val="16"/>
              </w:rPr>
            </w:pPr>
            <w:r w:rsidRPr="004C062F">
              <w:rPr>
                <w:sz w:val="16"/>
                <w:szCs w:val="16"/>
              </w:rPr>
              <w:t xml:space="preserve">кол-во часов </w:t>
            </w:r>
          </w:p>
          <w:p w:rsidR="00853F7E" w:rsidRPr="004C062F" w:rsidRDefault="00853F7E" w:rsidP="007E0B0B">
            <w:pPr>
              <w:jc w:val="center"/>
              <w:rPr>
                <w:sz w:val="22"/>
                <w:szCs w:val="22"/>
              </w:rPr>
            </w:pPr>
            <w:r w:rsidRPr="004C062F">
              <w:rPr>
                <w:sz w:val="16"/>
                <w:szCs w:val="16"/>
              </w:rPr>
              <w:t xml:space="preserve"> по выбору ОО</w:t>
            </w:r>
          </w:p>
        </w:tc>
      </w:tr>
      <w:tr w:rsidR="00853F7E" w:rsidRPr="004C062F" w:rsidTr="00853F7E">
        <w:tc>
          <w:tcPr>
            <w:tcW w:w="2258" w:type="dxa"/>
            <w:vMerge w:val="restart"/>
            <w:shd w:val="clear" w:color="auto" w:fill="auto"/>
          </w:tcPr>
          <w:p w:rsidR="00853F7E" w:rsidRPr="004C062F" w:rsidRDefault="00853F7E" w:rsidP="007E0B0B">
            <w:pPr>
              <w:widowControl w:val="0"/>
              <w:autoSpaceDE w:val="0"/>
              <w:autoSpaceDN w:val="0"/>
              <w:adjustRightInd w:val="0"/>
              <w:jc w:val="both"/>
              <w:rPr>
                <w:sz w:val="22"/>
                <w:szCs w:val="22"/>
              </w:rPr>
            </w:pPr>
            <w:r w:rsidRPr="004C062F">
              <w:rPr>
                <w:sz w:val="22"/>
                <w:szCs w:val="22"/>
              </w:rPr>
              <w:t>Иностранные языки</w:t>
            </w:r>
          </w:p>
        </w:tc>
        <w:tc>
          <w:tcPr>
            <w:tcW w:w="2803" w:type="dxa"/>
            <w:shd w:val="clear" w:color="auto" w:fill="auto"/>
          </w:tcPr>
          <w:p w:rsidR="00853F7E" w:rsidRPr="004C062F" w:rsidRDefault="00853F7E" w:rsidP="007E0B0B">
            <w:pPr>
              <w:rPr>
                <w:sz w:val="22"/>
                <w:szCs w:val="22"/>
              </w:rPr>
            </w:pPr>
            <w:r w:rsidRPr="004C062F">
              <w:rPr>
                <w:sz w:val="22"/>
                <w:szCs w:val="22"/>
              </w:rPr>
              <w:t>Иностранный язык*</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Второй иностранный язык</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bCs/>
                <w:sz w:val="22"/>
                <w:szCs w:val="22"/>
              </w:rPr>
            </w:pPr>
            <w:r w:rsidRPr="004C062F">
              <w:rPr>
                <w:bCs/>
                <w:sz w:val="22"/>
                <w:szCs w:val="22"/>
              </w:rPr>
              <w:t>Общественные науки</w:t>
            </w:r>
          </w:p>
        </w:tc>
        <w:tc>
          <w:tcPr>
            <w:tcW w:w="2803" w:type="dxa"/>
            <w:shd w:val="clear" w:color="auto" w:fill="auto"/>
          </w:tcPr>
          <w:p w:rsidR="00853F7E" w:rsidRPr="004C062F" w:rsidRDefault="00853F7E" w:rsidP="007E0B0B">
            <w:pPr>
              <w:rPr>
                <w:sz w:val="22"/>
                <w:szCs w:val="22"/>
              </w:rPr>
            </w:pPr>
            <w:r w:rsidRPr="004C062F">
              <w:rPr>
                <w:sz w:val="22"/>
                <w:szCs w:val="22"/>
              </w:rPr>
              <w:t>История*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Россия в мире **</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География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Экономика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Право</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rPr>
                <w:sz w:val="22"/>
                <w:szCs w:val="22"/>
              </w:rPr>
            </w:pPr>
            <w:r w:rsidRPr="004C062F">
              <w:rPr>
                <w:sz w:val="22"/>
                <w:szCs w:val="22"/>
              </w:rPr>
              <w:t>Обществознание</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bCs/>
                <w:sz w:val="22"/>
                <w:szCs w:val="22"/>
                <w:lang w:val="en-US"/>
              </w:rPr>
            </w:pPr>
            <w:r w:rsidRPr="004C062F">
              <w:rPr>
                <w:bCs/>
                <w:sz w:val="22"/>
                <w:szCs w:val="22"/>
              </w:rPr>
              <w:t>Математика и информатика</w:t>
            </w:r>
            <w:r w:rsidRPr="004C062F">
              <w:rPr>
                <w:bCs/>
                <w:sz w:val="22"/>
                <w:szCs w:val="22"/>
                <w:lang w:val="en-US"/>
              </w:rPr>
              <w:t>***</w:t>
            </w:r>
          </w:p>
        </w:tc>
        <w:tc>
          <w:tcPr>
            <w:tcW w:w="2803" w:type="dxa"/>
            <w:shd w:val="clear" w:color="auto" w:fill="auto"/>
          </w:tcPr>
          <w:p w:rsidR="00853F7E" w:rsidRPr="004C062F" w:rsidRDefault="00853F7E" w:rsidP="007E0B0B">
            <w:pPr>
              <w:jc w:val="both"/>
              <w:rPr>
                <w:sz w:val="22"/>
                <w:szCs w:val="22"/>
              </w:rPr>
            </w:pPr>
            <w:r w:rsidRPr="004C062F">
              <w:rPr>
                <w:bCs/>
                <w:sz w:val="22"/>
                <w:szCs w:val="22"/>
              </w:rPr>
              <w:t>Математика*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4</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4</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Информатика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bCs/>
                <w:sz w:val="22"/>
                <w:szCs w:val="22"/>
              </w:rPr>
            </w:pPr>
            <w:r w:rsidRPr="004C062F">
              <w:rPr>
                <w:bCs/>
                <w:sz w:val="22"/>
                <w:szCs w:val="22"/>
              </w:rPr>
              <w:t>Естественные науки</w:t>
            </w:r>
          </w:p>
        </w:tc>
        <w:tc>
          <w:tcPr>
            <w:tcW w:w="2803" w:type="dxa"/>
            <w:shd w:val="clear" w:color="auto" w:fill="auto"/>
          </w:tcPr>
          <w:p w:rsidR="00853F7E" w:rsidRPr="004C062F" w:rsidRDefault="00853F7E" w:rsidP="007E0B0B">
            <w:pPr>
              <w:jc w:val="both"/>
              <w:rPr>
                <w:bCs/>
                <w:sz w:val="22"/>
                <w:szCs w:val="22"/>
              </w:rPr>
            </w:pPr>
            <w:r w:rsidRPr="004C062F">
              <w:rPr>
                <w:sz w:val="22"/>
                <w:szCs w:val="22"/>
              </w:rPr>
              <w:t>Физика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2</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jc w:val="both"/>
              <w:rPr>
                <w:sz w:val="22"/>
                <w:szCs w:val="22"/>
              </w:rPr>
            </w:pPr>
            <w:r w:rsidRPr="004C062F">
              <w:rPr>
                <w:sz w:val="22"/>
                <w:szCs w:val="22"/>
              </w:rPr>
              <w:t>Астрономия*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0"/>
              </w:rPr>
              <w:t>1/0,5/0</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0"/>
              </w:rPr>
              <w:t>0/0,5/1</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jc w:val="both"/>
              <w:rPr>
                <w:bCs/>
                <w:sz w:val="22"/>
                <w:szCs w:val="22"/>
              </w:rPr>
            </w:pPr>
            <w:r w:rsidRPr="004C062F">
              <w:rPr>
                <w:sz w:val="22"/>
                <w:szCs w:val="22"/>
              </w:rPr>
              <w:t>Химия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jc w:val="both"/>
              <w:rPr>
                <w:bCs/>
                <w:sz w:val="22"/>
                <w:szCs w:val="22"/>
              </w:rPr>
            </w:pPr>
            <w:r w:rsidRPr="004C062F">
              <w:rPr>
                <w:sz w:val="22"/>
                <w:szCs w:val="22"/>
              </w:rPr>
              <w:t>Биология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bCs/>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Естествознание</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bCs/>
                <w:sz w:val="22"/>
                <w:szCs w:val="22"/>
              </w:rPr>
            </w:pPr>
            <w:r w:rsidRPr="004C062F">
              <w:rPr>
                <w:sz w:val="22"/>
                <w:szCs w:val="22"/>
              </w:rPr>
              <w:t>Физическая культура</w:t>
            </w:r>
            <w:r w:rsidRPr="004C062F">
              <w:rPr>
                <w:bCs/>
                <w:sz w:val="22"/>
                <w:szCs w:val="22"/>
              </w:rPr>
              <w:t>, экология и основы безопасности жизнедеятельности</w:t>
            </w:r>
          </w:p>
        </w:tc>
        <w:tc>
          <w:tcPr>
            <w:tcW w:w="2803" w:type="dxa"/>
            <w:shd w:val="clear" w:color="auto" w:fill="auto"/>
          </w:tcPr>
          <w:p w:rsidR="00853F7E" w:rsidRPr="004C062F" w:rsidRDefault="00853F7E" w:rsidP="007E0B0B">
            <w:pPr>
              <w:jc w:val="both"/>
              <w:rPr>
                <w:bCs/>
                <w:sz w:val="22"/>
                <w:szCs w:val="22"/>
              </w:rPr>
            </w:pPr>
            <w:r w:rsidRPr="004C062F">
              <w:rPr>
                <w:sz w:val="22"/>
                <w:szCs w:val="22"/>
              </w:rPr>
              <w:t>Физическая культура*</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3</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Экология</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0,5</w:t>
            </w: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Основы безопасности жизнедеятельности*</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shd w:val="clear" w:color="auto" w:fill="auto"/>
          </w:tcPr>
          <w:p w:rsidR="00853F7E" w:rsidRPr="004C062F" w:rsidRDefault="00853F7E" w:rsidP="007E0B0B">
            <w:pPr>
              <w:tabs>
                <w:tab w:val="left" w:pos="4500"/>
                <w:tab w:val="left" w:pos="9180"/>
                <w:tab w:val="left" w:pos="9360"/>
              </w:tabs>
              <w:rPr>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Индивидуальный проект*</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c>
          <w:tcPr>
            <w:tcW w:w="778" w:type="dxa"/>
            <w:tcBorders>
              <w:left w:val="single" w:sz="4" w:space="0" w:color="auto"/>
            </w:tcBorders>
            <w:shd w:val="clear" w:color="auto" w:fill="auto"/>
          </w:tcPr>
          <w:p w:rsidR="00853F7E" w:rsidRPr="004C062F" w:rsidRDefault="00853F7E" w:rsidP="007E0B0B">
            <w:pPr>
              <w:jc w:val="center"/>
              <w:rPr>
                <w:sz w:val="22"/>
                <w:szCs w:val="22"/>
              </w:rPr>
            </w:pPr>
            <w:r w:rsidRPr="004C062F">
              <w:rPr>
                <w:sz w:val="22"/>
                <w:szCs w:val="22"/>
              </w:rPr>
              <w:t>1</w:t>
            </w:r>
          </w:p>
        </w:tc>
      </w:tr>
      <w:tr w:rsidR="00853F7E" w:rsidRPr="004C062F" w:rsidTr="00853F7E">
        <w:tc>
          <w:tcPr>
            <w:tcW w:w="2258" w:type="dxa"/>
            <w:vMerge w:val="restart"/>
            <w:shd w:val="clear" w:color="auto" w:fill="auto"/>
          </w:tcPr>
          <w:p w:rsidR="00853F7E" w:rsidRPr="004C062F" w:rsidRDefault="00853F7E" w:rsidP="007E0B0B">
            <w:pPr>
              <w:tabs>
                <w:tab w:val="left" w:pos="4500"/>
                <w:tab w:val="left" w:pos="9180"/>
                <w:tab w:val="left" w:pos="9360"/>
              </w:tabs>
              <w:rPr>
                <w:sz w:val="22"/>
                <w:szCs w:val="22"/>
              </w:rPr>
            </w:pPr>
            <w:r w:rsidRPr="004C062F">
              <w:rPr>
                <w:sz w:val="22"/>
                <w:szCs w:val="22"/>
              </w:rPr>
              <w:t>Курсы по выбору</w:t>
            </w:r>
          </w:p>
        </w:tc>
        <w:tc>
          <w:tcPr>
            <w:tcW w:w="2803" w:type="dxa"/>
            <w:shd w:val="clear" w:color="auto" w:fill="auto"/>
          </w:tcPr>
          <w:p w:rsidR="00853F7E" w:rsidRPr="004C062F" w:rsidRDefault="00853F7E" w:rsidP="007E0B0B">
            <w:pPr>
              <w:jc w:val="both"/>
              <w:rPr>
                <w:bCs/>
                <w:sz w:val="22"/>
                <w:szCs w:val="22"/>
              </w:rPr>
            </w:pPr>
            <w:r w:rsidRPr="004C062F">
              <w:rPr>
                <w:bCs/>
                <w:sz w:val="22"/>
                <w:szCs w:val="22"/>
              </w:rPr>
              <w:t>Элективные курсы</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p>
        </w:tc>
        <w:tc>
          <w:tcPr>
            <w:tcW w:w="778" w:type="dxa"/>
            <w:tcBorders>
              <w:left w:val="single" w:sz="4" w:space="0" w:color="auto"/>
            </w:tcBorders>
            <w:shd w:val="clear" w:color="auto" w:fill="auto"/>
          </w:tcPr>
          <w:p w:rsidR="00853F7E" w:rsidRPr="004C062F" w:rsidRDefault="00853F7E" w:rsidP="007E0B0B">
            <w:pPr>
              <w:jc w:val="center"/>
              <w:rPr>
                <w:sz w:val="22"/>
                <w:szCs w:val="22"/>
              </w:rPr>
            </w:pPr>
          </w:p>
        </w:tc>
      </w:tr>
      <w:tr w:rsidR="00853F7E" w:rsidRPr="004C062F" w:rsidTr="00853F7E">
        <w:tc>
          <w:tcPr>
            <w:tcW w:w="2258" w:type="dxa"/>
            <w:vMerge/>
            <w:shd w:val="clear" w:color="auto" w:fill="auto"/>
          </w:tcPr>
          <w:p w:rsidR="00853F7E" w:rsidRPr="004C062F" w:rsidRDefault="00853F7E" w:rsidP="007E0B0B">
            <w:pPr>
              <w:tabs>
                <w:tab w:val="left" w:pos="4500"/>
                <w:tab w:val="left" w:pos="9180"/>
                <w:tab w:val="left" w:pos="9360"/>
              </w:tabs>
              <w:rPr>
                <w:sz w:val="22"/>
                <w:szCs w:val="22"/>
              </w:rPr>
            </w:pPr>
          </w:p>
        </w:tc>
        <w:tc>
          <w:tcPr>
            <w:tcW w:w="2803" w:type="dxa"/>
            <w:shd w:val="clear" w:color="auto" w:fill="auto"/>
          </w:tcPr>
          <w:p w:rsidR="00853F7E" w:rsidRPr="004C062F" w:rsidRDefault="00853F7E" w:rsidP="007E0B0B">
            <w:pPr>
              <w:jc w:val="both"/>
              <w:rPr>
                <w:bCs/>
                <w:sz w:val="22"/>
                <w:szCs w:val="22"/>
              </w:rPr>
            </w:pPr>
            <w:r w:rsidRPr="004C062F">
              <w:rPr>
                <w:bCs/>
                <w:sz w:val="22"/>
                <w:szCs w:val="22"/>
              </w:rPr>
              <w:t>Факультативные курсы</w:t>
            </w:r>
          </w:p>
        </w:tc>
        <w:tc>
          <w:tcPr>
            <w:tcW w:w="778" w:type="dxa"/>
            <w:tcBorders>
              <w:right w:val="single" w:sz="4" w:space="0" w:color="auto"/>
            </w:tcBorders>
            <w:shd w:val="clear" w:color="auto" w:fill="auto"/>
          </w:tcPr>
          <w:p w:rsidR="00853F7E" w:rsidRPr="004C062F" w:rsidRDefault="00853F7E" w:rsidP="007E0B0B">
            <w:pPr>
              <w:jc w:val="center"/>
              <w:rPr>
                <w:sz w:val="22"/>
                <w:szCs w:val="22"/>
              </w:rPr>
            </w:pPr>
          </w:p>
        </w:tc>
        <w:tc>
          <w:tcPr>
            <w:tcW w:w="778" w:type="dxa"/>
            <w:tcBorders>
              <w:left w:val="single" w:sz="4" w:space="0" w:color="auto"/>
            </w:tcBorders>
            <w:shd w:val="clear" w:color="auto" w:fill="auto"/>
          </w:tcPr>
          <w:p w:rsidR="00853F7E" w:rsidRPr="004C062F" w:rsidRDefault="00853F7E" w:rsidP="007E0B0B">
            <w:pPr>
              <w:jc w:val="center"/>
              <w:rPr>
                <w:sz w:val="22"/>
                <w:szCs w:val="22"/>
              </w:rPr>
            </w:pPr>
          </w:p>
        </w:tc>
      </w:tr>
    </w:tbl>
    <w:p w:rsidR="00A6283A" w:rsidRPr="00290723" w:rsidRDefault="00A6283A" w:rsidP="00A6283A">
      <w:pPr>
        <w:spacing w:line="240" w:lineRule="atLeast"/>
        <w:rPr>
          <w:b/>
          <w:sz w:val="24"/>
          <w:szCs w:val="24"/>
        </w:rPr>
      </w:pPr>
    </w:p>
    <w:p w:rsidR="00A6283A" w:rsidRPr="00290723" w:rsidRDefault="00A6283A" w:rsidP="00A6283A">
      <w:pPr>
        <w:spacing w:line="240" w:lineRule="atLeast"/>
        <w:rPr>
          <w:sz w:val="24"/>
          <w:szCs w:val="24"/>
        </w:rPr>
      </w:pPr>
    </w:p>
    <w:p w:rsidR="00A6283A" w:rsidRPr="00290723" w:rsidRDefault="00A6283A" w:rsidP="00A6283A">
      <w:pPr>
        <w:spacing w:line="240" w:lineRule="atLeast"/>
        <w:rPr>
          <w:b/>
          <w:sz w:val="24"/>
          <w:szCs w:val="24"/>
        </w:rPr>
      </w:pPr>
    </w:p>
    <w:p w:rsidR="00853F7E" w:rsidRDefault="00853F7E">
      <w:pPr>
        <w:spacing w:after="200" w:line="276" w:lineRule="auto"/>
        <w:rPr>
          <w:b/>
          <w:sz w:val="24"/>
          <w:szCs w:val="24"/>
        </w:rPr>
      </w:pPr>
      <w:r>
        <w:rPr>
          <w:b/>
          <w:sz w:val="24"/>
          <w:szCs w:val="24"/>
        </w:rPr>
        <w:br w:type="page"/>
      </w:r>
    </w:p>
    <w:p w:rsidR="00A6283A" w:rsidRDefault="00A6283A" w:rsidP="00A6283A">
      <w:pPr>
        <w:spacing w:line="240" w:lineRule="atLeast"/>
        <w:jc w:val="center"/>
        <w:rPr>
          <w:b/>
          <w:sz w:val="24"/>
          <w:szCs w:val="24"/>
        </w:rPr>
      </w:pPr>
      <w:r w:rsidRPr="00290723">
        <w:rPr>
          <w:b/>
          <w:sz w:val="24"/>
          <w:szCs w:val="24"/>
        </w:rPr>
        <w:lastRenderedPageBreak/>
        <w:t xml:space="preserve">3.2. Календарный учебный график школы для 10-11 классов </w:t>
      </w:r>
    </w:p>
    <w:p w:rsidR="00A6283A" w:rsidRDefault="00A6283A" w:rsidP="00A6283A">
      <w:pPr>
        <w:spacing w:line="240" w:lineRule="atLeast"/>
        <w:jc w:val="center"/>
        <w:rPr>
          <w:b/>
          <w:sz w:val="24"/>
          <w:szCs w:val="24"/>
        </w:rPr>
      </w:pPr>
      <w:r>
        <w:rPr>
          <w:b/>
          <w:sz w:val="24"/>
          <w:szCs w:val="24"/>
        </w:rPr>
        <w:t>в 20</w:t>
      </w:r>
      <w:r w:rsidR="00853F7E">
        <w:rPr>
          <w:b/>
          <w:sz w:val="24"/>
          <w:szCs w:val="24"/>
        </w:rPr>
        <w:t>21</w:t>
      </w:r>
      <w:r>
        <w:rPr>
          <w:b/>
          <w:sz w:val="24"/>
          <w:szCs w:val="24"/>
        </w:rPr>
        <w:t>-202</w:t>
      </w:r>
      <w:r w:rsidR="00853F7E">
        <w:rPr>
          <w:b/>
          <w:sz w:val="24"/>
          <w:szCs w:val="24"/>
        </w:rPr>
        <w:t>2</w:t>
      </w:r>
      <w:r>
        <w:rPr>
          <w:b/>
          <w:sz w:val="24"/>
          <w:szCs w:val="24"/>
        </w:rPr>
        <w:t xml:space="preserve"> </w:t>
      </w:r>
      <w:r w:rsidRPr="00290723">
        <w:rPr>
          <w:b/>
          <w:sz w:val="24"/>
          <w:szCs w:val="24"/>
        </w:rPr>
        <w:t>учебном году</w:t>
      </w:r>
    </w:p>
    <w:p w:rsidR="00A6283A" w:rsidRDefault="00A6283A" w:rsidP="00A6283A">
      <w:pPr>
        <w:spacing w:line="240" w:lineRule="atLeast"/>
        <w:jc w:val="center"/>
        <w:rPr>
          <w:b/>
          <w:sz w:val="24"/>
          <w:szCs w:val="24"/>
        </w:rPr>
      </w:pPr>
    </w:p>
    <w:p w:rsidR="00A6283A" w:rsidRPr="00BF0ADF" w:rsidRDefault="00A6283A" w:rsidP="00A6283A">
      <w:pPr>
        <w:rPr>
          <w:b/>
          <w:sz w:val="24"/>
          <w:szCs w:val="24"/>
        </w:rPr>
      </w:pPr>
      <w:r>
        <w:rPr>
          <w:b/>
          <w:sz w:val="24"/>
          <w:szCs w:val="24"/>
        </w:rPr>
        <w:t>1</w:t>
      </w:r>
      <w:r w:rsidRPr="00BF0ADF">
        <w:rPr>
          <w:b/>
          <w:sz w:val="24"/>
          <w:szCs w:val="24"/>
        </w:rPr>
        <w:t xml:space="preserve">. Продолжительность учебного года в </w:t>
      </w:r>
      <w:r>
        <w:rPr>
          <w:b/>
          <w:sz w:val="24"/>
          <w:szCs w:val="24"/>
        </w:rPr>
        <w:t xml:space="preserve">10-11 классах </w:t>
      </w:r>
      <w:r w:rsidRPr="00BF0ADF">
        <w:rPr>
          <w:b/>
          <w:sz w:val="24"/>
          <w:szCs w:val="24"/>
        </w:rPr>
        <w:t>МБОУ П</w:t>
      </w:r>
      <w:r>
        <w:rPr>
          <w:b/>
          <w:sz w:val="24"/>
          <w:szCs w:val="24"/>
        </w:rPr>
        <w:t>ервомай</w:t>
      </w:r>
      <w:r w:rsidRPr="00BF0ADF">
        <w:rPr>
          <w:b/>
          <w:sz w:val="24"/>
          <w:szCs w:val="24"/>
        </w:rPr>
        <w:t>ской СОШ.</w:t>
      </w:r>
    </w:p>
    <w:p w:rsidR="00A6283A" w:rsidRPr="00BF0ADF" w:rsidRDefault="00A6283A" w:rsidP="00A6283A">
      <w:pPr>
        <w:rPr>
          <w:b/>
          <w:sz w:val="24"/>
          <w:szCs w:val="24"/>
        </w:rPr>
      </w:pPr>
    </w:p>
    <w:p w:rsidR="00A6283A" w:rsidRDefault="00A6283A" w:rsidP="00A6283A">
      <w:pPr>
        <w:rPr>
          <w:sz w:val="24"/>
          <w:szCs w:val="24"/>
        </w:rPr>
      </w:pPr>
      <w:r w:rsidRPr="00BF0ADF">
        <w:rPr>
          <w:sz w:val="24"/>
          <w:szCs w:val="24"/>
        </w:rPr>
        <w:t>На</w:t>
      </w:r>
      <w:r>
        <w:rPr>
          <w:sz w:val="24"/>
          <w:szCs w:val="24"/>
        </w:rPr>
        <w:t>чало учебного года – 0</w:t>
      </w:r>
      <w:r w:rsidR="00853F7E">
        <w:rPr>
          <w:sz w:val="24"/>
          <w:szCs w:val="24"/>
        </w:rPr>
        <w:t>1</w:t>
      </w:r>
      <w:r>
        <w:rPr>
          <w:sz w:val="24"/>
          <w:szCs w:val="24"/>
        </w:rPr>
        <w:t>.09.20</w:t>
      </w:r>
      <w:r w:rsidR="00853F7E">
        <w:rPr>
          <w:sz w:val="24"/>
          <w:szCs w:val="24"/>
        </w:rPr>
        <w:t>21</w:t>
      </w:r>
      <w:r w:rsidRPr="00BF0ADF">
        <w:rPr>
          <w:sz w:val="24"/>
          <w:szCs w:val="24"/>
        </w:rPr>
        <w:t xml:space="preserve">г. </w:t>
      </w:r>
    </w:p>
    <w:p w:rsidR="00A6283A" w:rsidRDefault="00A6283A" w:rsidP="00A6283A">
      <w:pPr>
        <w:rPr>
          <w:sz w:val="24"/>
          <w:szCs w:val="24"/>
        </w:rPr>
      </w:pPr>
      <w:r w:rsidRPr="00BF0ADF">
        <w:rPr>
          <w:sz w:val="24"/>
          <w:szCs w:val="24"/>
        </w:rPr>
        <w:t>Продолжительность учебного года: в</w:t>
      </w:r>
      <w:r>
        <w:rPr>
          <w:sz w:val="24"/>
          <w:szCs w:val="24"/>
        </w:rPr>
        <w:t xml:space="preserve"> 10 классе – 35 учебных недели /по </w:t>
      </w:r>
      <w:r w:rsidR="00853F7E">
        <w:rPr>
          <w:sz w:val="24"/>
          <w:szCs w:val="24"/>
        </w:rPr>
        <w:t>31</w:t>
      </w:r>
      <w:r>
        <w:rPr>
          <w:sz w:val="24"/>
          <w:szCs w:val="24"/>
        </w:rPr>
        <w:t>.05.202</w:t>
      </w:r>
      <w:r w:rsidR="00853F7E">
        <w:rPr>
          <w:sz w:val="24"/>
          <w:szCs w:val="24"/>
        </w:rPr>
        <w:t>2</w:t>
      </w:r>
      <w:r w:rsidRPr="00BF0ADF">
        <w:rPr>
          <w:sz w:val="24"/>
          <w:szCs w:val="24"/>
        </w:rPr>
        <w:t>г./</w:t>
      </w:r>
      <w:r>
        <w:rPr>
          <w:sz w:val="24"/>
          <w:szCs w:val="24"/>
        </w:rPr>
        <w:t xml:space="preserve">, </w:t>
      </w:r>
    </w:p>
    <w:p w:rsidR="00A6283A" w:rsidRPr="00BF0ADF" w:rsidRDefault="00A6283A" w:rsidP="00A6283A">
      <w:pPr>
        <w:rPr>
          <w:sz w:val="24"/>
          <w:szCs w:val="24"/>
        </w:rPr>
      </w:pPr>
      <w:r>
        <w:rPr>
          <w:sz w:val="24"/>
          <w:szCs w:val="24"/>
        </w:rPr>
        <w:t>11 классе</w:t>
      </w:r>
      <w:r w:rsidRPr="00BF0ADF">
        <w:rPr>
          <w:sz w:val="24"/>
          <w:szCs w:val="24"/>
        </w:rPr>
        <w:t xml:space="preserve"> – 34 учебные недели без учета сроков участия в государственной итоговой аттестации.</w:t>
      </w:r>
    </w:p>
    <w:p w:rsidR="00A6283A" w:rsidRPr="00BF0ADF" w:rsidRDefault="00A6283A" w:rsidP="00A6283A">
      <w:pPr>
        <w:rPr>
          <w:sz w:val="24"/>
          <w:szCs w:val="24"/>
        </w:rPr>
      </w:pPr>
    </w:p>
    <w:p w:rsidR="00A6283A" w:rsidRPr="00BF0ADF" w:rsidRDefault="00A6283A" w:rsidP="00A6283A">
      <w:pPr>
        <w:rPr>
          <w:b/>
          <w:sz w:val="24"/>
          <w:szCs w:val="24"/>
        </w:rPr>
      </w:pPr>
      <w:r>
        <w:rPr>
          <w:b/>
          <w:sz w:val="24"/>
          <w:szCs w:val="24"/>
        </w:rPr>
        <w:t>2. Количество классов – 2</w:t>
      </w:r>
      <w:r w:rsidRPr="00BF0ADF">
        <w:rPr>
          <w:b/>
          <w:sz w:val="24"/>
          <w:szCs w:val="24"/>
        </w:rPr>
        <w:t>.</w:t>
      </w:r>
    </w:p>
    <w:p w:rsidR="00A6283A" w:rsidRPr="00BF0ADF" w:rsidRDefault="00A6283A" w:rsidP="00A6283A">
      <w:pPr>
        <w:pStyle w:val="ad"/>
        <w:rPr>
          <w:rFonts w:ascii="Times New Roman" w:hAnsi="Times New Roman"/>
          <w:sz w:val="24"/>
          <w:szCs w:val="24"/>
        </w:rPr>
      </w:pPr>
      <w:r>
        <w:rPr>
          <w:rFonts w:ascii="Times New Roman" w:hAnsi="Times New Roman"/>
          <w:sz w:val="24"/>
          <w:szCs w:val="24"/>
        </w:rPr>
        <w:t xml:space="preserve">    </w:t>
      </w:r>
      <w:r w:rsidRPr="00BF0ADF">
        <w:rPr>
          <w:rFonts w:ascii="Times New Roman" w:hAnsi="Times New Roman"/>
          <w:sz w:val="24"/>
          <w:szCs w:val="24"/>
        </w:rPr>
        <w:t>10 класс</w:t>
      </w:r>
      <w:r>
        <w:rPr>
          <w:rFonts w:ascii="Times New Roman" w:hAnsi="Times New Roman"/>
          <w:sz w:val="24"/>
          <w:szCs w:val="24"/>
        </w:rPr>
        <w:t xml:space="preserve"> </w:t>
      </w:r>
      <w:r w:rsidRPr="00BF0ADF">
        <w:rPr>
          <w:rFonts w:ascii="Times New Roman" w:hAnsi="Times New Roman"/>
          <w:sz w:val="24"/>
          <w:szCs w:val="24"/>
        </w:rPr>
        <w:t>- 1</w:t>
      </w:r>
    </w:p>
    <w:p w:rsidR="00A6283A" w:rsidRPr="00BF0ADF" w:rsidRDefault="00A6283A" w:rsidP="00A6283A">
      <w:pPr>
        <w:pStyle w:val="ad"/>
        <w:rPr>
          <w:rFonts w:ascii="Times New Roman" w:hAnsi="Times New Roman"/>
          <w:sz w:val="24"/>
          <w:szCs w:val="24"/>
        </w:rPr>
      </w:pPr>
      <w:r>
        <w:rPr>
          <w:rFonts w:ascii="Times New Roman" w:hAnsi="Times New Roman"/>
          <w:sz w:val="24"/>
          <w:szCs w:val="24"/>
        </w:rPr>
        <w:t xml:space="preserve">    </w:t>
      </w:r>
      <w:r w:rsidRPr="00BF0ADF">
        <w:rPr>
          <w:rFonts w:ascii="Times New Roman" w:hAnsi="Times New Roman"/>
          <w:sz w:val="24"/>
          <w:szCs w:val="24"/>
        </w:rPr>
        <w:t>11 класс – 1</w:t>
      </w:r>
    </w:p>
    <w:p w:rsidR="00A6283A" w:rsidRDefault="00A6283A" w:rsidP="00A6283A">
      <w:pPr>
        <w:pStyle w:val="ad"/>
        <w:rPr>
          <w:rFonts w:ascii="Times New Roman" w:hAnsi="Times New Roman"/>
          <w:b/>
          <w:sz w:val="24"/>
          <w:szCs w:val="24"/>
        </w:rPr>
      </w:pPr>
    </w:p>
    <w:p w:rsidR="00A6283A" w:rsidRPr="00BF0ADF" w:rsidRDefault="00A6283A" w:rsidP="00A6283A">
      <w:pPr>
        <w:pStyle w:val="ad"/>
        <w:rPr>
          <w:rFonts w:ascii="Times New Roman" w:hAnsi="Times New Roman"/>
          <w:b/>
          <w:sz w:val="24"/>
          <w:szCs w:val="24"/>
        </w:rPr>
      </w:pPr>
      <w:r w:rsidRPr="00BF0ADF">
        <w:rPr>
          <w:rFonts w:ascii="Times New Roman" w:hAnsi="Times New Roman"/>
          <w:b/>
          <w:sz w:val="24"/>
          <w:szCs w:val="24"/>
        </w:rPr>
        <w:t>3. Регламент образовательного процесса на учебный год:</w:t>
      </w:r>
    </w:p>
    <w:p w:rsidR="00A6283A" w:rsidRPr="00BF0ADF" w:rsidRDefault="00A6283A" w:rsidP="00A6283A">
      <w:pPr>
        <w:rPr>
          <w:sz w:val="24"/>
          <w:szCs w:val="24"/>
        </w:rPr>
      </w:pPr>
      <w:r w:rsidRPr="00BF0ADF">
        <w:rPr>
          <w:sz w:val="24"/>
          <w:szCs w:val="24"/>
        </w:rPr>
        <w:t xml:space="preserve">    </w:t>
      </w:r>
    </w:p>
    <w:p w:rsidR="00A6283A" w:rsidRPr="00E10198" w:rsidRDefault="00A6283A" w:rsidP="00A6283A">
      <w:pPr>
        <w:rPr>
          <w:b/>
          <w:sz w:val="24"/>
          <w:szCs w:val="24"/>
        </w:rPr>
      </w:pPr>
      <w:r w:rsidRPr="00BF0ADF">
        <w:rPr>
          <w:sz w:val="24"/>
          <w:szCs w:val="24"/>
        </w:rPr>
        <w:t xml:space="preserve">   учебный год  делится  </w:t>
      </w:r>
      <w:r>
        <w:rPr>
          <w:b/>
          <w:sz w:val="24"/>
          <w:szCs w:val="24"/>
        </w:rPr>
        <w:t>н</w:t>
      </w:r>
      <w:r w:rsidRPr="00BF0ADF">
        <w:rPr>
          <w:b/>
          <w:sz w:val="24"/>
          <w:szCs w:val="24"/>
        </w:rPr>
        <w:t>а третьей ступени: в 10-х – 11-х классах на полугод</w:t>
      </w:r>
    </w:p>
    <w:p w:rsidR="00A6283A" w:rsidRPr="00E10198" w:rsidRDefault="00A6283A" w:rsidP="00A6283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6283A" w:rsidRPr="0019712E" w:rsidTr="00C77C21">
        <w:tc>
          <w:tcPr>
            <w:tcW w:w="9571" w:type="dxa"/>
          </w:tcPr>
          <w:p w:rsidR="00A6283A" w:rsidRPr="0019712E" w:rsidRDefault="00A6283A" w:rsidP="00C77C21">
            <w:pPr>
              <w:rPr>
                <w:sz w:val="24"/>
                <w:szCs w:val="24"/>
              </w:rPr>
            </w:pPr>
            <w:r w:rsidRPr="0019712E">
              <w:rPr>
                <w:sz w:val="24"/>
                <w:szCs w:val="24"/>
              </w:rPr>
              <w:t xml:space="preserve">                                                   </w:t>
            </w:r>
            <w:r w:rsidRPr="0019712E">
              <w:rPr>
                <w:b/>
                <w:sz w:val="24"/>
                <w:szCs w:val="24"/>
              </w:rPr>
              <w:t xml:space="preserve">Дата                                                           </w:t>
            </w:r>
            <w:r w:rsidRPr="0019712E">
              <w:rPr>
                <w:sz w:val="24"/>
                <w:szCs w:val="24"/>
              </w:rPr>
              <w:t>Продолжительность</w:t>
            </w:r>
          </w:p>
          <w:p w:rsidR="00A6283A" w:rsidRPr="0019712E" w:rsidRDefault="00A6283A" w:rsidP="00C77C21">
            <w:pPr>
              <w:rPr>
                <w:sz w:val="24"/>
                <w:szCs w:val="24"/>
              </w:rPr>
            </w:pPr>
            <w:r w:rsidRPr="0019712E">
              <w:rPr>
                <w:sz w:val="24"/>
                <w:szCs w:val="24"/>
              </w:rPr>
              <w:t xml:space="preserve">                              Начало полугодия         окончание полугодия      (кол-во учебных недель) </w:t>
            </w:r>
          </w:p>
          <w:p w:rsidR="00A6283A" w:rsidRPr="0019712E" w:rsidRDefault="00A6283A" w:rsidP="00C77C21">
            <w:pPr>
              <w:rPr>
                <w:sz w:val="24"/>
                <w:szCs w:val="24"/>
              </w:rPr>
            </w:pPr>
            <w:r w:rsidRPr="0019712E">
              <w:rPr>
                <w:sz w:val="24"/>
                <w:szCs w:val="24"/>
              </w:rPr>
              <w:t xml:space="preserve">                                                                                               </w:t>
            </w:r>
          </w:p>
          <w:p w:rsidR="00A6283A" w:rsidRPr="0019712E" w:rsidRDefault="00A6283A" w:rsidP="00C77C21">
            <w:pPr>
              <w:rPr>
                <w:sz w:val="24"/>
                <w:szCs w:val="24"/>
              </w:rPr>
            </w:pPr>
            <w:r w:rsidRPr="0019712E">
              <w:rPr>
                <w:sz w:val="24"/>
                <w:szCs w:val="24"/>
              </w:rPr>
              <w:t>1-е полугодие             0</w:t>
            </w:r>
            <w:r w:rsidR="00853F7E">
              <w:rPr>
                <w:sz w:val="24"/>
                <w:szCs w:val="24"/>
              </w:rPr>
              <w:t>1</w:t>
            </w:r>
            <w:r w:rsidRPr="0019712E">
              <w:rPr>
                <w:sz w:val="24"/>
                <w:szCs w:val="24"/>
              </w:rPr>
              <w:t>.09.20</w:t>
            </w:r>
            <w:r w:rsidR="00853F7E">
              <w:rPr>
                <w:sz w:val="24"/>
                <w:szCs w:val="24"/>
              </w:rPr>
              <w:t>21</w:t>
            </w:r>
            <w:r w:rsidRPr="0019712E">
              <w:rPr>
                <w:sz w:val="24"/>
                <w:szCs w:val="24"/>
              </w:rPr>
              <w:t>г.                   2</w:t>
            </w:r>
            <w:r w:rsidR="00853F7E">
              <w:rPr>
                <w:sz w:val="24"/>
                <w:szCs w:val="24"/>
              </w:rPr>
              <w:t>8</w:t>
            </w:r>
            <w:r w:rsidRPr="0019712E">
              <w:rPr>
                <w:sz w:val="24"/>
                <w:szCs w:val="24"/>
              </w:rPr>
              <w:t>.12.20</w:t>
            </w:r>
            <w:r w:rsidR="00853F7E">
              <w:rPr>
                <w:sz w:val="24"/>
                <w:szCs w:val="24"/>
              </w:rPr>
              <w:t>21</w:t>
            </w:r>
            <w:r w:rsidRPr="0019712E">
              <w:rPr>
                <w:sz w:val="24"/>
                <w:szCs w:val="24"/>
              </w:rPr>
              <w:t xml:space="preserve">г.          16 (с </w:t>
            </w:r>
            <w:r w:rsidR="00853F7E">
              <w:rPr>
                <w:sz w:val="24"/>
                <w:szCs w:val="24"/>
              </w:rPr>
              <w:t>30</w:t>
            </w:r>
            <w:r w:rsidRPr="0019712E">
              <w:rPr>
                <w:sz w:val="24"/>
                <w:szCs w:val="24"/>
              </w:rPr>
              <w:t>.10.20</w:t>
            </w:r>
            <w:r w:rsidR="00853F7E">
              <w:rPr>
                <w:sz w:val="24"/>
                <w:szCs w:val="24"/>
              </w:rPr>
              <w:t>21</w:t>
            </w:r>
            <w:r w:rsidRPr="0019712E">
              <w:rPr>
                <w:sz w:val="24"/>
                <w:szCs w:val="24"/>
              </w:rPr>
              <w:t>г.</w:t>
            </w:r>
          </w:p>
          <w:p w:rsidR="00A6283A" w:rsidRPr="0019712E" w:rsidRDefault="00A6283A" w:rsidP="00C77C21">
            <w:pPr>
              <w:rPr>
                <w:sz w:val="24"/>
                <w:szCs w:val="24"/>
              </w:rPr>
            </w:pPr>
            <w:r w:rsidRPr="0019712E">
              <w:rPr>
                <w:sz w:val="24"/>
                <w:szCs w:val="24"/>
              </w:rPr>
              <w:t xml:space="preserve">                                                                                                            по 0</w:t>
            </w:r>
            <w:r w:rsidR="00853F7E">
              <w:rPr>
                <w:sz w:val="24"/>
                <w:szCs w:val="24"/>
              </w:rPr>
              <w:t>7</w:t>
            </w:r>
            <w:r w:rsidRPr="0019712E">
              <w:rPr>
                <w:sz w:val="24"/>
                <w:szCs w:val="24"/>
              </w:rPr>
              <w:t>.11.20</w:t>
            </w:r>
            <w:r w:rsidR="00853F7E">
              <w:rPr>
                <w:sz w:val="24"/>
                <w:szCs w:val="24"/>
              </w:rPr>
              <w:t>21</w:t>
            </w:r>
            <w:r w:rsidRPr="0019712E">
              <w:rPr>
                <w:sz w:val="24"/>
                <w:szCs w:val="24"/>
              </w:rPr>
              <w:t>г. – каникулы)</w:t>
            </w:r>
          </w:p>
          <w:p w:rsidR="00A6283A" w:rsidRPr="0019712E" w:rsidRDefault="00A6283A" w:rsidP="00C77C21">
            <w:pPr>
              <w:rPr>
                <w:sz w:val="24"/>
                <w:szCs w:val="24"/>
              </w:rPr>
            </w:pPr>
            <w:r w:rsidRPr="0019712E">
              <w:rPr>
                <w:sz w:val="24"/>
                <w:szCs w:val="24"/>
              </w:rPr>
              <w:t>2-е полугодие             10.01.202</w:t>
            </w:r>
            <w:r w:rsidR="00853F7E">
              <w:rPr>
                <w:sz w:val="24"/>
                <w:szCs w:val="24"/>
              </w:rPr>
              <w:t>2</w:t>
            </w:r>
            <w:r w:rsidRPr="0019712E">
              <w:rPr>
                <w:sz w:val="24"/>
                <w:szCs w:val="24"/>
              </w:rPr>
              <w:t xml:space="preserve">г.                   </w:t>
            </w:r>
            <w:r w:rsidR="00853F7E">
              <w:rPr>
                <w:sz w:val="24"/>
                <w:szCs w:val="24"/>
              </w:rPr>
              <w:t>31</w:t>
            </w:r>
            <w:r w:rsidRPr="0019712E">
              <w:rPr>
                <w:sz w:val="24"/>
                <w:szCs w:val="24"/>
              </w:rPr>
              <w:t>.05.202</w:t>
            </w:r>
            <w:r w:rsidR="00853F7E">
              <w:rPr>
                <w:sz w:val="24"/>
                <w:szCs w:val="24"/>
              </w:rPr>
              <w:t>2</w:t>
            </w:r>
            <w:r w:rsidRPr="0019712E">
              <w:rPr>
                <w:sz w:val="24"/>
                <w:szCs w:val="24"/>
              </w:rPr>
              <w:t xml:space="preserve">г.           19 недель </w:t>
            </w:r>
          </w:p>
          <w:p w:rsidR="00A6283A" w:rsidRPr="0019712E" w:rsidRDefault="00A6283A" w:rsidP="00C77C21">
            <w:pPr>
              <w:rPr>
                <w:sz w:val="24"/>
                <w:szCs w:val="24"/>
              </w:rPr>
            </w:pPr>
            <w:r w:rsidRPr="0019712E">
              <w:rPr>
                <w:sz w:val="24"/>
                <w:szCs w:val="24"/>
              </w:rPr>
              <w:t xml:space="preserve">                                                                                 (11 кл.- 18  недель -  по 25.05.202</w:t>
            </w:r>
            <w:r w:rsidR="00853F7E">
              <w:rPr>
                <w:sz w:val="24"/>
                <w:szCs w:val="24"/>
              </w:rPr>
              <w:t>2</w:t>
            </w:r>
            <w:r w:rsidRPr="0019712E">
              <w:rPr>
                <w:sz w:val="24"/>
                <w:szCs w:val="24"/>
              </w:rPr>
              <w:t xml:space="preserve">г.) </w:t>
            </w:r>
          </w:p>
          <w:p w:rsidR="00A6283A" w:rsidRPr="0019712E" w:rsidRDefault="00A6283A" w:rsidP="00853F7E">
            <w:pPr>
              <w:rPr>
                <w:sz w:val="24"/>
                <w:szCs w:val="24"/>
              </w:rPr>
            </w:pPr>
            <w:r w:rsidRPr="0019712E">
              <w:rPr>
                <w:sz w:val="24"/>
                <w:szCs w:val="24"/>
              </w:rPr>
              <w:t xml:space="preserve">     </w:t>
            </w:r>
            <w:r>
              <w:rPr>
                <w:sz w:val="24"/>
                <w:szCs w:val="24"/>
              </w:rPr>
              <w:t xml:space="preserve">                                                                            </w:t>
            </w:r>
            <w:r w:rsidRPr="0019712E">
              <w:rPr>
                <w:sz w:val="24"/>
                <w:szCs w:val="24"/>
              </w:rPr>
              <w:t xml:space="preserve"> (с </w:t>
            </w:r>
            <w:r w:rsidR="00853F7E">
              <w:rPr>
                <w:sz w:val="24"/>
                <w:szCs w:val="24"/>
              </w:rPr>
              <w:t>19</w:t>
            </w:r>
            <w:r w:rsidRPr="0019712E">
              <w:rPr>
                <w:sz w:val="24"/>
                <w:szCs w:val="24"/>
              </w:rPr>
              <w:t>.03.202</w:t>
            </w:r>
            <w:r w:rsidR="00853F7E">
              <w:rPr>
                <w:sz w:val="24"/>
                <w:szCs w:val="24"/>
              </w:rPr>
              <w:t>2</w:t>
            </w:r>
            <w:r w:rsidRPr="0019712E">
              <w:rPr>
                <w:sz w:val="24"/>
                <w:szCs w:val="24"/>
              </w:rPr>
              <w:t xml:space="preserve">г. по </w:t>
            </w:r>
            <w:r w:rsidR="00853F7E">
              <w:rPr>
                <w:sz w:val="24"/>
                <w:szCs w:val="24"/>
              </w:rPr>
              <w:t>27</w:t>
            </w:r>
            <w:r w:rsidRPr="0019712E">
              <w:rPr>
                <w:sz w:val="24"/>
                <w:szCs w:val="24"/>
              </w:rPr>
              <w:t>.03.202</w:t>
            </w:r>
            <w:r w:rsidR="00853F7E">
              <w:rPr>
                <w:sz w:val="24"/>
                <w:szCs w:val="24"/>
              </w:rPr>
              <w:t>2</w:t>
            </w:r>
            <w:r w:rsidRPr="0019712E">
              <w:rPr>
                <w:sz w:val="24"/>
                <w:szCs w:val="24"/>
              </w:rPr>
              <w:t xml:space="preserve">г. – каникулы)                                                                                </w:t>
            </w:r>
          </w:p>
        </w:tc>
      </w:tr>
    </w:tbl>
    <w:p w:rsidR="00A6283A" w:rsidRPr="00E10198" w:rsidRDefault="00A6283A" w:rsidP="00A6283A">
      <w:pPr>
        <w:rPr>
          <w:sz w:val="24"/>
          <w:szCs w:val="24"/>
        </w:rPr>
      </w:pPr>
    </w:p>
    <w:p w:rsidR="00A6283A" w:rsidRPr="00E10198" w:rsidRDefault="00A6283A" w:rsidP="00A6283A">
      <w:pPr>
        <w:rPr>
          <w:sz w:val="24"/>
          <w:szCs w:val="24"/>
        </w:rPr>
      </w:pPr>
    </w:p>
    <w:p w:rsidR="00A6283A" w:rsidRPr="00E10198" w:rsidRDefault="00A6283A" w:rsidP="00A6283A">
      <w:pPr>
        <w:rPr>
          <w:sz w:val="24"/>
          <w:szCs w:val="24"/>
        </w:rPr>
      </w:pPr>
    </w:p>
    <w:p w:rsidR="00A6283A" w:rsidRDefault="00A6283A" w:rsidP="00A6283A">
      <w:pPr>
        <w:rPr>
          <w:b/>
          <w:sz w:val="24"/>
          <w:szCs w:val="24"/>
        </w:rPr>
      </w:pPr>
    </w:p>
    <w:p w:rsidR="00A6283A" w:rsidRDefault="00A6283A" w:rsidP="00A6283A">
      <w:pPr>
        <w:rPr>
          <w:b/>
          <w:sz w:val="24"/>
          <w:szCs w:val="24"/>
        </w:rPr>
      </w:pPr>
      <w:r w:rsidRPr="00BF0ADF">
        <w:rPr>
          <w:b/>
          <w:sz w:val="24"/>
          <w:szCs w:val="24"/>
        </w:rPr>
        <w:t>4. Регламентирование образо</w:t>
      </w:r>
      <w:r>
        <w:rPr>
          <w:b/>
          <w:sz w:val="24"/>
          <w:szCs w:val="24"/>
        </w:rPr>
        <w:t>вательного процесса на неделю.</w:t>
      </w:r>
    </w:p>
    <w:p w:rsidR="00A6283A" w:rsidRPr="00BF0ADF" w:rsidRDefault="00A6283A" w:rsidP="00A6283A">
      <w:pPr>
        <w:rPr>
          <w:b/>
          <w:sz w:val="24"/>
          <w:szCs w:val="24"/>
        </w:rPr>
      </w:pPr>
    </w:p>
    <w:p w:rsidR="00A6283A" w:rsidRPr="00BF0ADF" w:rsidRDefault="00A6283A" w:rsidP="00A6283A">
      <w:pPr>
        <w:rPr>
          <w:b/>
          <w:sz w:val="24"/>
          <w:szCs w:val="24"/>
        </w:rPr>
      </w:pPr>
      <w:r w:rsidRPr="00BF0ADF">
        <w:rPr>
          <w:b/>
          <w:sz w:val="24"/>
          <w:szCs w:val="24"/>
        </w:rPr>
        <w:t xml:space="preserve">Продолжительность учебной недели: </w:t>
      </w:r>
    </w:p>
    <w:p w:rsidR="00A6283A" w:rsidRPr="00BF0ADF" w:rsidRDefault="00A6283A" w:rsidP="00A6283A">
      <w:pPr>
        <w:rPr>
          <w:sz w:val="24"/>
          <w:szCs w:val="24"/>
        </w:rPr>
      </w:pPr>
      <w:r>
        <w:rPr>
          <w:sz w:val="24"/>
          <w:szCs w:val="24"/>
        </w:rPr>
        <w:t>5</w:t>
      </w:r>
      <w:r w:rsidRPr="00BF0ADF">
        <w:rPr>
          <w:sz w:val="24"/>
          <w:szCs w:val="24"/>
        </w:rPr>
        <w:t xml:space="preserve">-ти дневная рабочая неделя </w:t>
      </w:r>
      <w:r>
        <w:rPr>
          <w:sz w:val="24"/>
          <w:szCs w:val="24"/>
        </w:rPr>
        <w:t>в</w:t>
      </w:r>
      <w:r w:rsidRPr="00BF0ADF">
        <w:rPr>
          <w:sz w:val="24"/>
          <w:szCs w:val="24"/>
        </w:rPr>
        <w:t xml:space="preserve"> </w:t>
      </w:r>
      <w:r>
        <w:rPr>
          <w:sz w:val="24"/>
          <w:szCs w:val="24"/>
        </w:rPr>
        <w:t>10</w:t>
      </w:r>
      <w:r w:rsidRPr="00BF0ADF">
        <w:rPr>
          <w:sz w:val="24"/>
          <w:szCs w:val="24"/>
        </w:rPr>
        <w:t xml:space="preserve">-11-х классах. </w:t>
      </w:r>
    </w:p>
    <w:p w:rsidR="00A6283A" w:rsidRPr="00BF0ADF" w:rsidRDefault="00A6283A" w:rsidP="00A6283A">
      <w:pPr>
        <w:rPr>
          <w:sz w:val="24"/>
          <w:szCs w:val="24"/>
        </w:rPr>
      </w:pPr>
    </w:p>
    <w:p w:rsidR="00A6283A" w:rsidRPr="00BF0ADF" w:rsidRDefault="00A6283A" w:rsidP="00A6283A">
      <w:pPr>
        <w:rPr>
          <w:b/>
          <w:sz w:val="24"/>
          <w:szCs w:val="24"/>
        </w:rPr>
      </w:pPr>
      <w:r w:rsidRPr="00BF0ADF">
        <w:rPr>
          <w:b/>
          <w:sz w:val="24"/>
          <w:szCs w:val="24"/>
        </w:rPr>
        <w:t>5. Регламентирование образовательного процесса на день.</w:t>
      </w:r>
    </w:p>
    <w:p w:rsidR="00A6283A" w:rsidRPr="00BF0ADF" w:rsidRDefault="00A6283A" w:rsidP="00A6283A">
      <w:pPr>
        <w:rPr>
          <w:sz w:val="24"/>
          <w:szCs w:val="24"/>
        </w:rPr>
      </w:pPr>
      <w:r w:rsidRPr="00BF0ADF">
        <w:rPr>
          <w:sz w:val="24"/>
          <w:szCs w:val="24"/>
        </w:rPr>
        <w:t>Сменность: МБОУ П</w:t>
      </w:r>
      <w:r>
        <w:rPr>
          <w:sz w:val="24"/>
          <w:szCs w:val="24"/>
        </w:rPr>
        <w:t>ервомай</w:t>
      </w:r>
      <w:r w:rsidRPr="00BF0ADF">
        <w:rPr>
          <w:sz w:val="24"/>
          <w:szCs w:val="24"/>
        </w:rPr>
        <w:t xml:space="preserve">ская СОШ работает в одну смену. </w:t>
      </w:r>
    </w:p>
    <w:p w:rsidR="00A6283A" w:rsidRPr="00BF0ADF" w:rsidRDefault="00A6283A" w:rsidP="00A6283A">
      <w:pPr>
        <w:pStyle w:val="ad"/>
        <w:rPr>
          <w:rFonts w:ascii="Times New Roman" w:hAnsi="Times New Roman"/>
          <w:sz w:val="24"/>
          <w:szCs w:val="24"/>
        </w:rPr>
      </w:pPr>
      <w:r w:rsidRPr="00BF0ADF">
        <w:rPr>
          <w:rFonts w:ascii="Times New Roman" w:hAnsi="Times New Roman"/>
          <w:b/>
          <w:sz w:val="24"/>
          <w:szCs w:val="24"/>
        </w:rPr>
        <w:t>Продолжительность урока</w:t>
      </w:r>
      <w:r w:rsidRPr="00BF0ADF">
        <w:rPr>
          <w:rFonts w:ascii="Times New Roman" w:hAnsi="Times New Roman"/>
          <w:sz w:val="24"/>
          <w:szCs w:val="24"/>
        </w:rPr>
        <w:t xml:space="preserve">: </w:t>
      </w:r>
      <w:r>
        <w:rPr>
          <w:rFonts w:ascii="Times New Roman" w:hAnsi="Times New Roman"/>
          <w:sz w:val="24"/>
          <w:szCs w:val="24"/>
        </w:rPr>
        <w:t>10</w:t>
      </w:r>
      <w:r w:rsidRPr="00BF0ADF">
        <w:rPr>
          <w:rFonts w:ascii="Times New Roman" w:hAnsi="Times New Roman"/>
          <w:sz w:val="24"/>
          <w:szCs w:val="24"/>
        </w:rPr>
        <w:t>-11</w:t>
      </w:r>
      <w:r>
        <w:rPr>
          <w:rFonts w:ascii="Times New Roman" w:hAnsi="Times New Roman"/>
          <w:sz w:val="24"/>
          <w:szCs w:val="24"/>
        </w:rPr>
        <w:t xml:space="preserve"> классы - 40</w:t>
      </w:r>
      <w:r w:rsidRPr="00BF0ADF">
        <w:rPr>
          <w:rFonts w:ascii="Times New Roman" w:hAnsi="Times New Roman"/>
          <w:sz w:val="24"/>
          <w:szCs w:val="24"/>
        </w:rPr>
        <w:t xml:space="preserve"> минут.</w:t>
      </w:r>
      <w:r w:rsidRPr="00BF0ADF">
        <w:rPr>
          <w:rFonts w:ascii="Times New Roman" w:hAnsi="Times New Roman"/>
          <w:i/>
          <w:sz w:val="24"/>
          <w:szCs w:val="24"/>
        </w:rPr>
        <w:t xml:space="preserve">           </w:t>
      </w:r>
      <w:r w:rsidRPr="00BF0ADF">
        <w:rPr>
          <w:rFonts w:ascii="Times New Roman" w:hAnsi="Times New Roman"/>
          <w:b/>
          <w:sz w:val="24"/>
          <w:szCs w:val="24"/>
        </w:rPr>
        <w:t xml:space="preserve">  </w:t>
      </w:r>
    </w:p>
    <w:p w:rsidR="00A6283A" w:rsidRPr="00BF0ADF" w:rsidRDefault="00A6283A" w:rsidP="00A6283A">
      <w:pPr>
        <w:rPr>
          <w:sz w:val="24"/>
          <w:szCs w:val="24"/>
        </w:rPr>
      </w:pPr>
    </w:p>
    <w:p w:rsidR="00A6283A" w:rsidRDefault="00A6283A" w:rsidP="00A6283A">
      <w:pPr>
        <w:rPr>
          <w:sz w:val="24"/>
          <w:szCs w:val="24"/>
        </w:rPr>
      </w:pPr>
      <w:r w:rsidRPr="00BF0ADF">
        <w:rPr>
          <w:b/>
          <w:sz w:val="24"/>
          <w:szCs w:val="24"/>
        </w:rPr>
        <w:t>6. Промежуточная аттестация</w:t>
      </w:r>
      <w:r w:rsidRPr="00BF0ADF">
        <w:rPr>
          <w:sz w:val="24"/>
          <w:szCs w:val="24"/>
        </w:rPr>
        <w:t xml:space="preserve"> в 10-х – 11-х классах по окончании учебного полугодия </w:t>
      </w:r>
    </w:p>
    <w:p w:rsidR="00A6283A" w:rsidRDefault="00A6283A" w:rsidP="00A6283A">
      <w:pPr>
        <w:rPr>
          <w:sz w:val="24"/>
          <w:szCs w:val="24"/>
        </w:rPr>
      </w:pPr>
      <w:r>
        <w:rPr>
          <w:sz w:val="24"/>
          <w:szCs w:val="24"/>
        </w:rPr>
        <w:t xml:space="preserve">                                               (с 21.12.20</w:t>
      </w:r>
      <w:r w:rsidR="00853F7E">
        <w:rPr>
          <w:sz w:val="24"/>
          <w:szCs w:val="24"/>
        </w:rPr>
        <w:t>21</w:t>
      </w:r>
      <w:r>
        <w:rPr>
          <w:sz w:val="24"/>
          <w:szCs w:val="24"/>
        </w:rPr>
        <w:t>г. по 26.12.20</w:t>
      </w:r>
      <w:r w:rsidR="00853F7E">
        <w:rPr>
          <w:sz w:val="24"/>
          <w:szCs w:val="24"/>
        </w:rPr>
        <w:t>21</w:t>
      </w:r>
      <w:r>
        <w:rPr>
          <w:sz w:val="24"/>
          <w:szCs w:val="24"/>
        </w:rPr>
        <w:t>г.; с 18.05.202</w:t>
      </w:r>
      <w:r w:rsidR="00853F7E">
        <w:rPr>
          <w:sz w:val="24"/>
          <w:szCs w:val="24"/>
        </w:rPr>
        <w:t>2</w:t>
      </w:r>
      <w:r>
        <w:rPr>
          <w:sz w:val="24"/>
          <w:szCs w:val="24"/>
        </w:rPr>
        <w:t>г. по 24.05.202</w:t>
      </w:r>
      <w:r w:rsidR="00853F7E">
        <w:rPr>
          <w:sz w:val="24"/>
          <w:szCs w:val="24"/>
        </w:rPr>
        <w:t>2</w:t>
      </w:r>
      <w:r w:rsidRPr="00BF0ADF">
        <w:rPr>
          <w:sz w:val="24"/>
          <w:szCs w:val="24"/>
        </w:rPr>
        <w:t>г.)</w:t>
      </w:r>
      <w:r w:rsidRPr="00BF0ADF">
        <w:rPr>
          <w:sz w:val="24"/>
          <w:szCs w:val="24"/>
        </w:rPr>
        <w:tab/>
        <w:t>Государственная  и</w:t>
      </w:r>
      <w:r>
        <w:rPr>
          <w:sz w:val="24"/>
          <w:szCs w:val="24"/>
        </w:rPr>
        <w:t>тоговая аттестация в 11  классе</w:t>
      </w:r>
      <w:r w:rsidRPr="00BF0ADF">
        <w:rPr>
          <w:sz w:val="24"/>
          <w:szCs w:val="24"/>
        </w:rPr>
        <w:t xml:space="preserve"> проводится соответственно срокам, установленным Министерство</w:t>
      </w:r>
      <w:r>
        <w:rPr>
          <w:sz w:val="24"/>
          <w:szCs w:val="24"/>
        </w:rPr>
        <w:t xml:space="preserve">м образования и науки РФ </w:t>
      </w:r>
    </w:p>
    <w:p w:rsidR="00A6283A" w:rsidRPr="00290723" w:rsidRDefault="00A6283A" w:rsidP="00A6283A">
      <w:pPr>
        <w:rPr>
          <w:b/>
          <w:sz w:val="24"/>
          <w:szCs w:val="24"/>
          <w:u w:val="single"/>
        </w:rPr>
      </w:pPr>
      <w:r>
        <w:rPr>
          <w:sz w:val="24"/>
          <w:szCs w:val="24"/>
        </w:rPr>
        <w:t>на 20</w:t>
      </w:r>
      <w:r w:rsidR="00853F7E">
        <w:rPr>
          <w:sz w:val="24"/>
          <w:szCs w:val="24"/>
        </w:rPr>
        <w:t>21</w:t>
      </w:r>
      <w:r>
        <w:rPr>
          <w:sz w:val="24"/>
          <w:szCs w:val="24"/>
        </w:rPr>
        <w:t>-202</w:t>
      </w:r>
      <w:r w:rsidR="00853F7E">
        <w:rPr>
          <w:sz w:val="24"/>
          <w:szCs w:val="24"/>
        </w:rPr>
        <w:t>2</w:t>
      </w:r>
      <w:r w:rsidRPr="00BF0ADF">
        <w:rPr>
          <w:sz w:val="24"/>
          <w:szCs w:val="24"/>
        </w:rPr>
        <w:t xml:space="preserve"> учебный год. </w:t>
      </w:r>
    </w:p>
    <w:p w:rsidR="00A6283A" w:rsidRDefault="00A6283A" w:rsidP="00A6283A">
      <w:pPr>
        <w:autoSpaceDE w:val="0"/>
        <w:autoSpaceDN w:val="0"/>
        <w:adjustRightInd w:val="0"/>
        <w:spacing w:line="240" w:lineRule="atLeast"/>
        <w:jc w:val="center"/>
        <w:rPr>
          <w:b/>
          <w:bCs/>
          <w:sz w:val="24"/>
          <w:szCs w:val="24"/>
          <w:u w:val="single"/>
        </w:rPr>
      </w:pPr>
    </w:p>
    <w:p w:rsidR="00853F7E" w:rsidRDefault="00853F7E">
      <w:pPr>
        <w:spacing w:after="200" w:line="276" w:lineRule="auto"/>
        <w:rPr>
          <w:b/>
          <w:bCs/>
          <w:sz w:val="24"/>
          <w:szCs w:val="24"/>
          <w:u w:val="single"/>
        </w:rPr>
      </w:pPr>
      <w:r>
        <w:rPr>
          <w:b/>
          <w:bCs/>
          <w:sz w:val="24"/>
          <w:szCs w:val="24"/>
          <w:u w:val="single"/>
        </w:rPr>
        <w:br w:type="page"/>
      </w:r>
    </w:p>
    <w:p w:rsidR="00A6283A" w:rsidRPr="00290723" w:rsidRDefault="00A6283A" w:rsidP="00A6283A">
      <w:pPr>
        <w:autoSpaceDE w:val="0"/>
        <w:autoSpaceDN w:val="0"/>
        <w:adjustRightInd w:val="0"/>
        <w:spacing w:line="240" w:lineRule="atLeast"/>
        <w:jc w:val="center"/>
        <w:rPr>
          <w:b/>
          <w:bCs/>
          <w:sz w:val="24"/>
          <w:szCs w:val="24"/>
          <w:u w:val="single"/>
        </w:rPr>
      </w:pPr>
      <w:r>
        <w:rPr>
          <w:b/>
          <w:bCs/>
          <w:sz w:val="24"/>
          <w:szCs w:val="24"/>
          <w:u w:val="single"/>
        </w:rPr>
        <w:lastRenderedPageBreak/>
        <w:t>3.3</w:t>
      </w:r>
      <w:r w:rsidRPr="00290723">
        <w:rPr>
          <w:b/>
          <w:bCs/>
          <w:sz w:val="24"/>
          <w:szCs w:val="24"/>
          <w:u w:val="single"/>
        </w:rPr>
        <w:t>. Система условий реализации основной образовательной программы.</w:t>
      </w:r>
    </w:p>
    <w:p w:rsidR="00A6283A" w:rsidRPr="00290723" w:rsidRDefault="00A6283A" w:rsidP="00A6283A">
      <w:pPr>
        <w:autoSpaceDE w:val="0"/>
        <w:autoSpaceDN w:val="0"/>
        <w:adjustRightInd w:val="0"/>
        <w:spacing w:line="240" w:lineRule="atLeast"/>
        <w:rPr>
          <w:b/>
          <w:bCs/>
          <w:sz w:val="24"/>
          <w:szCs w:val="24"/>
          <w:u w:val="single"/>
        </w:rPr>
      </w:pPr>
    </w:p>
    <w:p w:rsidR="00A6283A" w:rsidRPr="00290723" w:rsidRDefault="00A6283A" w:rsidP="00A6283A">
      <w:pPr>
        <w:pStyle w:val="Default"/>
        <w:spacing w:line="240" w:lineRule="atLeast"/>
        <w:ind w:firstLine="708"/>
        <w:jc w:val="both"/>
        <w:rPr>
          <w:color w:val="auto"/>
        </w:rPr>
      </w:pPr>
      <w:r w:rsidRPr="00290723">
        <w:rPr>
          <w:color w:val="auto"/>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6283A" w:rsidRPr="00290723" w:rsidRDefault="00A6283A" w:rsidP="00A6283A">
      <w:pPr>
        <w:pStyle w:val="Default"/>
        <w:spacing w:line="240" w:lineRule="atLeast"/>
        <w:ind w:firstLine="708"/>
        <w:jc w:val="both"/>
        <w:rPr>
          <w:color w:val="auto"/>
        </w:rPr>
      </w:pPr>
      <w:r w:rsidRPr="00290723">
        <w:rPr>
          <w:color w:val="auto"/>
        </w:rPr>
        <w:t>Услови</w:t>
      </w:r>
      <w:r>
        <w:rPr>
          <w:color w:val="auto"/>
        </w:rPr>
        <w:t>я, созданные в МБОУ Первомайской</w:t>
      </w:r>
      <w:r w:rsidRPr="00290723">
        <w:rPr>
          <w:color w:val="auto"/>
        </w:rPr>
        <w:t xml:space="preserve"> СОШ, реализующей основную образовательную программу </w:t>
      </w:r>
      <w:r>
        <w:rPr>
          <w:color w:val="auto"/>
        </w:rPr>
        <w:t>средне</w:t>
      </w:r>
      <w:r w:rsidRPr="00290723">
        <w:rPr>
          <w:color w:val="auto"/>
        </w:rPr>
        <w:t xml:space="preserve">го общего образования: </w:t>
      </w:r>
    </w:p>
    <w:p w:rsidR="00A6283A" w:rsidRPr="00290723" w:rsidRDefault="00A6283A" w:rsidP="00A6283A">
      <w:pPr>
        <w:pStyle w:val="Default"/>
        <w:spacing w:line="240" w:lineRule="atLeast"/>
        <w:jc w:val="both"/>
        <w:rPr>
          <w:color w:val="auto"/>
        </w:rPr>
      </w:pPr>
      <w:r w:rsidRPr="00290723">
        <w:rPr>
          <w:color w:val="auto"/>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A6283A" w:rsidRDefault="00A6283A" w:rsidP="00A6283A">
      <w:pPr>
        <w:pStyle w:val="Default"/>
        <w:spacing w:line="240" w:lineRule="atLeast"/>
        <w:jc w:val="both"/>
        <w:rPr>
          <w:color w:val="auto"/>
        </w:rPr>
      </w:pPr>
      <w:r w:rsidRPr="00290723">
        <w:rPr>
          <w:color w:val="auto"/>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6283A" w:rsidRDefault="00A6283A" w:rsidP="00A6283A">
      <w:pPr>
        <w:spacing w:line="240" w:lineRule="atLeast"/>
        <w:jc w:val="center"/>
        <w:rPr>
          <w:b/>
          <w:bCs/>
          <w:sz w:val="24"/>
          <w:szCs w:val="24"/>
        </w:rPr>
      </w:pPr>
    </w:p>
    <w:p w:rsidR="00A6283A" w:rsidRDefault="00A6283A" w:rsidP="00A6283A">
      <w:pPr>
        <w:spacing w:line="240" w:lineRule="atLeast"/>
        <w:jc w:val="center"/>
        <w:rPr>
          <w:b/>
          <w:sz w:val="24"/>
          <w:szCs w:val="24"/>
        </w:rPr>
      </w:pPr>
      <w:r>
        <w:rPr>
          <w:b/>
          <w:bCs/>
          <w:sz w:val="24"/>
          <w:szCs w:val="24"/>
        </w:rPr>
        <w:t>3.3</w:t>
      </w:r>
      <w:r w:rsidRPr="00290723">
        <w:rPr>
          <w:b/>
          <w:bCs/>
          <w:sz w:val="24"/>
          <w:szCs w:val="24"/>
        </w:rPr>
        <w:t>.1. Требования к к</w:t>
      </w:r>
      <w:r w:rsidRPr="00290723">
        <w:rPr>
          <w:b/>
          <w:sz w:val="24"/>
          <w:szCs w:val="24"/>
        </w:rPr>
        <w:t>адровым условиям реализации программы</w:t>
      </w:r>
      <w:r>
        <w:rPr>
          <w:b/>
          <w:sz w:val="24"/>
          <w:szCs w:val="24"/>
        </w:rPr>
        <w:t>.</w:t>
      </w:r>
    </w:p>
    <w:p w:rsidR="00A6283A" w:rsidRPr="00290723" w:rsidRDefault="00A6283A" w:rsidP="00A6283A">
      <w:pPr>
        <w:spacing w:line="240" w:lineRule="atLeast"/>
        <w:jc w:val="center"/>
        <w:rPr>
          <w:b/>
          <w:sz w:val="24"/>
          <w:szCs w:val="24"/>
        </w:rPr>
      </w:pPr>
    </w:p>
    <w:p w:rsidR="00A6283A" w:rsidRPr="009A74DF" w:rsidRDefault="00A6283A" w:rsidP="00A6283A">
      <w:pPr>
        <w:pStyle w:val="Default"/>
        <w:ind w:firstLine="426"/>
        <w:jc w:val="both"/>
        <w:rPr>
          <w:color w:val="auto"/>
        </w:rPr>
      </w:pPr>
      <w:r w:rsidRPr="009A74DF">
        <w:rPr>
          <w:color w:val="auto"/>
        </w:rPr>
        <w:t>Муниципальное бюджетное общеобразовательное учреждение П</w:t>
      </w:r>
      <w:r>
        <w:rPr>
          <w:color w:val="auto"/>
        </w:rPr>
        <w:t>ервомай</w:t>
      </w:r>
      <w:r w:rsidRPr="009A74DF">
        <w:rPr>
          <w:color w:val="auto"/>
        </w:rPr>
        <w:t xml:space="preserve">ская средняя общеобразовательная 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A6283A" w:rsidRPr="009A74DF" w:rsidRDefault="00A6283A" w:rsidP="00A6283A">
      <w:pPr>
        <w:pStyle w:val="Default"/>
        <w:ind w:firstLine="426"/>
        <w:jc w:val="both"/>
        <w:rPr>
          <w:color w:val="auto"/>
        </w:rPr>
      </w:pPr>
      <w:r w:rsidRPr="009A74DF">
        <w:rPr>
          <w:color w:val="auto"/>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A6283A" w:rsidRPr="009A74DF" w:rsidRDefault="00A6283A" w:rsidP="00A6283A">
      <w:pPr>
        <w:pStyle w:val="Default"/>
        <w:ind w:firstLine="426"/>
        <w:jc w:val="both"/>
        <w:rPr>
          <w:color w:val="auto"/>
        </w:rPr>
      </w:pPr>
      <w:r w:rsidRPr="009A74DF">
        <w:rPr>
          <w:color w:val="auto"/>
        </w:rPr>
        <w:t xml:space="preserve">Образовательное учреждение укомплектовано работниками пищеблока, вспомогательным персоналом. </w:t>
      </w:r>
    </w:p>
    <w:p w:rsidR="00A6283A" w:rsidRDefault="00A6283A" w:rsidP="00A6283A">
      <w:pPr>
        <w:ind w:firstLine="709"/>
        <w:jc w:val="both"/>
        <w:rPr>
          <w:b/>
          <w:bCs/>
          <w:sz w:val="24"/>
          <w:szCs w:val="24"/>
        </w:rPr>
      </w:pPr>
      <w:r w:rsidRPr="009A74DF">
        <w:rPr>
          <w:sz w:val="24"/>
          <w:szCs w:val="24"/>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Приказом Министерства здравоохранения и социального развития Российской Федерации от 26.08.10 № 761н.</w:t>
      </w:r>
      <w:r w:rsidRPr="009A74DF">
        <w:rPr>
          <w:b/>
          <w:bCs/>
          <w:sz w:val="24"/>
          <w:szCs w:val="24"/>
        </w:rPr>
        <w:t xml:space="preserve">     </w:t>
      </w:r>
    </w:p>
    <w:p w:rsidR="00A6283A" w:rsidRDefault="00A6283A" w:rsidP="00A6283A">
      <w:pPr>
        <w:jc w:val="both"/>
        <w:rPr>
          <w:b/>
          <w:bCs/>
          <w:sz w:val="24"/>
          <w:szCs w:val="24"/>
        </w:rPr>
      </w:pPr>
      <w:r w:rsidRPr="009A74DF">
        <w:rPr>
          <w:b/>
          <w:bCs/>
          <w:sz w:val="24"/>
          <w:szCs w:val="24"/>
        </w:rPr>
        <w:t xml:space="preserve">     </w:t>
      </w:r>
    </w:p>
    <w:p w:rsidR="00A6283A" w:rsidRDefault="00A6283A" w:rsidP="00A6283A">
      <w:pPr>
        <w:jc w:val="both"/>
        <w:rPr>
          <w:b/>
          <w:bCs/>
          <w:sz w:val="24"/>
          <w:szCs w:val="24"/>
        </w:rPr>
      </w:pPr>
    </w:p>
    <w:p w:rsidR="00A6283A" w:rsidRPr="00907077" w:rsidRDefault="00A6283A" w:rsidP="00A6283A">
      <w:pPr>
        <w:jc w:val="both"/>
        <w:rPr>
          <w:b/>
          <w:sz w:val="24"/>
          <w:szCs w:val="24"/>
        </w:rPr>
      </w:pPr>
      <w:r w:rsidRPr="00907077">
        <w:rPr>
          <w:b/>
          <w:sz w:val="24"/>
          <w:szCs w:val="24"/>
        </w:rPr>
        <w:t>Сведения о руководителях образовательной организации</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2765"/>
        <w:gridCol w:w="2603"/>
        <w:gridCol w:w="1214"/>
      </w:tblGrid>
      <w:tr w:rsidR="00A6283A" w:rsidRPr="00907077" w:rsidTr="00C77C21">
        <w:trPr>
          <w:trHeight w:val="969"/>
        </w:trPr>
        <w:tc>
          <w:tcPr>
            <w:tcW w:w="2997" w:type="dxa"/>
            <w:vAlign w:val="center"/>
          </w:tcPr>
          <w:p w:rsidR="00A6283A" w:rsidRPr="00907077" w:rsidRDefault="00A6283A" w:rsidP="00C77C21">
            <w:pPr>
              <w:tabs>
                <w:tab w:val="left" w:pos="851"/>
              </w:tabs>
              <w:jc w:val="center"/>
              <w:rPr>
                <w:sz w:val="24"/>
                <w:szCs w:val="24"/>
              </w:rPr>
            </w:pPr>
          </w:p>
        </w:tc>
        <w:tc>
          <w:tcPr>
            <w:tcW w:w="2765" w:type="dxa"/>
            <w:vAlign w:val="center"/>
          </w:tcPr>
          <w:p w:rsidR="00A6283A" w:rsidRPr="00907077" w:rsidRDefault="00A6283A" w:rsidP="00C77C21">
            <w:pPr>
              <w:tabs>
                <w:tab w:val="left" w:pos="851"/>
              </w:tabs>
              <w:jc w:val="center"/>
              <w:rPr>
                <w:b/>
                <w:sz w:val="24"/>
                <w:szCs w:val="24"/>
              </w:rPr>
            </w:pPr>
            <w:r w:rsidRPr="00907077">
              <w:rPr>
                <w:b/>
                <w:sz w:val="24"/>
                <w:szCs w:val="24"/>
              </w:rPr>
              <w:t xml:space="preserve">Ф.И.О. </w:t>
            </w:r>
          </w:p>
          <w:p w:rsidR="00A6283A" w:rsidRPr="00907077" w:rsidRDefault="00A6283A" w:rsidP="00C77C21">
            <w:pPr>
              <w:tabs>
                <w:tab w:val="left" w:pos="851"/>
              </w:tabs>
              <w:jc w:val="center"/>
              <w:rPr>
                <w:b/>
                <w:sz w:val="24"/>
                <w:szCs w:val="24"/>
              </w:rPr>
            </w:pPr>
            <w:r w:rsidRPr="00907077">
              <w:rPr>
                <w:b/>
                <w:sz w:val="24"/>
                <w:szCs w:val="24"/>
              </w:rPr>
              <w:t>(полностью)</w:t>
            </w:r>
          </w:p>
        </w:tc>
        <w:tc>
          <w:tcPr>
            <w:tcW w:w="2603" w:type="dxa"/>
            <w:shd w:val="clear" w:color="auto" w:fill="auto"/>
            <w:vAlign w:val="center"/>
          </w:tcPr>
          <w:p w:rsidR="00A6283A" w:rsidRPr="00907077" w:rsidRDefault="00A6283A" w:rsidP="00C77C21">
            <w:pPr>
              <w:tabs>
                <w:tab w:val="left" w:pos="851"/>
              </w:tabs>
              <w:jc w:val="center"/>
              <w:rPr>
                <w:b/>
                <w:sz w:val="24"/>
                <w:szCs w:val="24"/>
              </w:rPr>
            </w:pPr>
            <w:r w:rsidRPr="00907077">
              <w:rPr>
                <w:b/>
                <w:sz w:val="24"/>
                <w:szCs w:val="24"/>
              </w:rPr>
              <w:t>Квалификационная категория по административной работе</w:t>
            </w:r>
          </w:p>
        </w:tc>
        <w:tc>
          <w:tcPr>
            <w:tcW w:w="1214" w:type="dxa"/>
            <w:vAlign w:val="center"/>
          </w:tcPr>
          <w:p w:rsidR="00A6283A" w:rsidRPr="00907077" w:rsidRDefault="00A6283A" w:rsidP="00C77C21">
            <w:pPr>
              <w:tabs>
                <w:tab w:val="left" w:pos="851"/>
              </w:tabs>
              <w:jc w:val="center"/>
              <w:rPr>
                <w:b/>
                <w:sz w:val="24"/>
                <w:szCs w:val="24"/>
              </w:rPr>
            </w:pPr>
            <w:r w:rsidRPr="00907077">
              <w:rPr>
                <w:b/>
                <w:sz w:val="24"/>
                <w:szCs w:val="24"/>
              </w:rPr>
              <w:t>Наличие               ученой степени</w:t>
            </w:r>
          </w:p>
        </w:tc>
      </w:tr>
      <w:tr w:rsidR="00A6283A" w:rsidRPr="00907077" w:rsidTr="00C77C21">
        <w:trPr>
          <w:trHeight w:val="492"/>
        </w:trPr>
        <w:tc>
          <w:tcPr>
            <w:tcW w:w="2997" w:type="dxa"/>
            <w:vAlign w:val="center"/>
          </w:tcPr>
          <w:p w:rsidR="00A6283A" w:rsidRPr="00907077" w:rsidRDefault="00A6283A" w:rsidP="00C77C21">
            <w:pPr>
              <w:tabs>
                <w:tab w:val="left" w:pos="851"/>
              </w:tabs>
              <w:jc w:val="center"/>
              <w:rPr>
                <w:sz w:val="24"/>
                <w:szCs w:val="24"/>
              </w:rPr>
            </w:pPr>
            <w:r w:rsidRPr="00907077">
              <w:rPr>
                <w:sz w:val="24"/>
                <w:szCs w:val="24"/>
              </w:rPr>
              <w:t>Директор</w:t>
            </w:r>
          </w:p>
        </w:tc>
        <w:tc>
          <w:tcPr>
            <w:tcW w:w="2765" w:type="dxa"/>
          </w:tcPr>
          <w:p w:rsidR="00A6283A" w:rsidRPr="00907077" w:rsidRDefault="00A6283A" w:rsidP="00C77C21">
            <w:pPr>
              <w:tabs>
                <w:tab w:val="left" w:pos="851"/>
              </w:tabs>
              <w:jc w:val="center"/>
              <w:rPr>
                <w:sz w:val="24"/>
                <w:szCs w:val="24"/>
              </w:rPr>
            </w:pPr>
            <w:r>
              <w:rPr>
                <w:sz w:val="24"/>
                <w:szCs w:val="24"/>
              </w:rPr>
              <w:t>Меркулова Людмила Петровна</w:t>
            </w:r>
          </w:p>
        </w:tc>
        <w:tc>
          <w:tcPr>
            <w:tcW w:w="2603" w:type="dxa"/>
          </w:tcPr>
          <w:p w:rsidR="00A6283A" w:rsidRPr="00907077" w:rsidRDefault="00A6283A" w:rsidP="00C77C21">
            <w:pPr>
              <w:tabs>
                <w:tab w:val="left" w:pos="851"/>
              </w:tabs>
              <w:jc w:val="center"/>
              <w:rPr>
                <w:sz w:val="24"/>
                <w:szCs w:val="24"/>
              </w:rPr>
            </w:pPr>
            <w:r w:rsidRPr="00907077">
              <w:rPr>
                <w:sz w:val="24"/>
                <w:szCs w:val="24"/>
              </w:rPr>
              <w:t>Соответствие занимаемой должности</w:t>
            </w:r>
          </w:p>
        </w:tc>
        <w:tc>
          <w:tcPr>
            <w:tcW w:w="1214" w:type="dxa"/>
          </w:tcPr>
          <w:p w:rsidR="00A6283A" w:rsidRPr="00907077" w:rsidRDefault="00A6283A" w:rsidP="00C77C21">
            <w:pPr>
              <w:tabs>
                <w:tab w:val="left" w:pos="851"/>
              </w:tabs>
              <w:jc w:val="center"/>
              <w:rPr>
                <w:sz w:val="24"/>
                <w:szCs w:val="24"/>
              </w:rPr>
            </w:pPr>
            <w:r w:rsidRPr="00907077">
              <w:rPr>
                <w:sz w:val="24"/>
                <w:szCs w:val="24"/>
              </w:rPr>
              <w:t>Не имеет</w:t>
            </w:r>
          </w:p>
        </w:tc>
      </w:tr>
      <w:tr w:rsidR="00A6283A" w:rsidRPr="00907077" w:rsidTr="00C77C21">
        <w:trPr>
          <w:trHeight w:val="1793"/>
        </w:trPr>
        <w:tc>
          <w:tcPr>
            <w:tcW w:w="2997" w:type="dxa"/>
            <w:vAlign w:val="center"/>
          </w:tcPr>
          <w:p w:rsidR="00A6283A" w:rsidRPr="00907077" w:rsidRDefault="00A6283A" w:rsidP="00C77C21">
            <w:pPr>
              <w:tabs>
                <w:tab w:val="left" w:pos="851"/>
              </w:tabs>
              <w:jc w:val="center"/>
              <w:rPr>
                <w:sz w:val="24"/>
                <w:szCs w:val="24"/>
              </w:rPr>
            </w:pPr>
            <w:r w:rsidRPr="00907077">
              <w:rPr>
                <w:sz w:val="24"/>
                <w:szCs w:val="24"/>
              </w:rPr>
              <w:t>Заместители директора (по видам деятельности)</w:t>
            </w:r>
          </w:p>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r>
              <w:rPr>
                <w:sz w:val="24"/>
                <w:szCs w:val="24"/>
              </w:rPr>
              <w:t>Заместитель директора по учебной</w:t>
            </w:r>
            <w:r w:rsidRPr="00907077">
              <w:rPr>
                <w:sz w:val="24"/>
                <w:szCs w:val="24"/>
              </w:rPr>
              <w:t xml:space="preserve"> работе</w:t>
            </w:r>
          </w:p>
        </w:tc>
        <w:tc>
          <w:tcPr>
            <w:tcW w:w="2765" w:type="dxa"/>
          </w:tcPr>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r>
              <w:rPr>
                <w:sz w:val="24"/>
                <w:szCs w:val="24"/>
              </w:rPr>
              <w:t>Старченко Наталья Николаевна</w:t>
            </w:r>
          </w:p>
        </w:tc>
        <w:tc>
          <w:tcPr>
            <w:tcW w:w="2603" w:type="dxa"/>
          </w:tcPr>
          <w:p w:rsidR="00A6283A" w:rsidRPr="00907077" w:rsidRDefault="00A6283A" w:rsidP="00C77C21">
            <w:pPr>
              <w:tabs>
                <w:tab w:val="left" w:pos="851"/>
              </w:tabs>
              <w:rPr>
                <w:sz w:val="24"/>
                <w:szCs w:val="24"/>
              </w:rPr>
            </w:pPr>
          </w:p>
          <w:p w:rsidR="00A6283A" w:rsidRPr="00907077" w:rsidRDefault="00A6283A" w:rsidP="00C77C21">
            <w:pPr>
              <w:tabs>
                <w:tab w:val="left" w:pos="851"/>
              </w:tabs>
              <w:rPr>
                <w:sz w:val="24"/>
                <w:szCs w:val="24"/>
              </w:rPr>
            </w:pPr>
          </w:p>
          <w:p w:rsidR="00A6283A" w:rsidRPr="00907077" w:rsidRDefault="00A6283A" w:rsidP="00C77C21">
            <w:pPr>
              <w:tabs>
                <w:tab w:val="left" w:pos="851"/>
              </w:tabs>
              <w:rPr>
                <w:sz w:val="24"/>
                <w:szCs w:val="24"/>
              </w:rPr>
            </w:pPr>
          </w:p>
          <w:p w:rsidR="00A6283A" w:rsidRPr="00907077" w:rsidRDefault="00A6283A" w:rsidP="00C77C21">
            <w:pPr>
              <w:tabs>
                <w:tab w:val="left" w:pos="851"/>
              </w:tabs>
              <w:jc w:val="center"/>
              <w:rPr>
                <w:sz w:val="24"/>
                <w:szCs w:val="24"/>
              </w:rPr>
            </w:pPr>
            <w:r w:rsidRPr="00907077">
              <w:rPr>
                <w:sz w:val="24"/>
                <w:szCs w:val="24"/>
              </w:rPr>
              <w:t>Соответствие занимаемой должности</w:t>
            </w:r>
          </w:p>
        </w:tc>
        <w:tc>
          <w:tcPr>
            <w:tcW w:w="1214" w:type="dxa"/>
          </w:tcPr>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p>
          <w:p w:rsidR="00A6283A" w:rsidRPr="00907077" w:rsidRDefault="00A6283A" w:rsidP="00C77C21">
            <w:pPr>
              <w:tabs>
                <w:tab w:val="left" w:pos="851"/>
              </w:tabs>
              <w:jc w:val="center"/>
              <w:rPr>
                <w:sz w:val="24"/>
                <w:szCs w:val="24"/>
              </w:rPr>
            </w:pPr>
            <w:r w:rsidRPr="00907077">
              <w:rPr>
                <w:sz w:val="24"/>
                <w:szCs w:val="24"/>
              </w:rPr>
              <w:t>Не имеет</w:t>
            </w:r>
          </w:p>
          <w:p w:rsidR="00A6283A" w:rsidRPr="00907077" w:rsidRDefault="00A6283A" w:rsidP="00C77C21">
            <w:pPr>
              <w:tabs>
                <w:tab w:val="left" w:pos="851"/>
              </w:tabs>
              <w:jc w:val="center"/>
              <w:rPr>
                <w:sz w:val="24"/>
                <w:szCs w:val="24"/>
              </w:rPr>
            </w:pPr>
          </w:p>
        </w:tc>
      </w:tr>
      <w:tr w:rsidR="00A6283A" w:rsidRPr="00907077" w:rsidTr="00C77C21">
        <w:trPr>
          <w:trHeight w:val="837"/>
        </w:trPr>
        <w:tc>
          <w:tcPr>
            <w:tcW w:w="2997" w:type="dxa"/>
            <w:vAlign w:val="center"/>
          </w:tcPr>
          <w:p w:rsidR="00A6283A" w:rsidRPr="00907077" w:rsidRDefault="00A6283A" w:rsidP="00C77C21">
            <w:pPr>
              <w:tabs>
                <w:tab w:val="left" w:pos="851"/>
              </w:tabs>
              <w:jc w:val="center"/>
              <w:rPr>
                <w:sz w:val="24"/>
                <w:szCs w:val="24"/>
              </w:rPr>
            </w:pPr>
            <w:r w:rsidRPr="00907077">
              <w:rPr>
                <w:sz w:val="24"/>
                <w:szCs w:val="24"/>
              </w:rPr>
              <w:lastRenderedPageBreak/>
              <w:t>Заместитель директора по воспитательной работе</w:t>
            </w:r>
          </w:p>
          <w:p w:rsidR="00A6283A" w:rsidRPr="00907077" w:rsidRDefault="00A6283A" w:rsidP="00C77C21">
            <w:pPr>
              <w:tabs>
                <w:tab w:val="left" w:pos="851"/>
              </w:tabs>
              <w:jc w:val="center"/>
              <w:rPr>
                <w:sz w:val="24"/>
                <w:szCs w:val="24"/>
              </w:rPr>
            </w:pPr>
          </w:p>
        </w:tc>
        <w:tc>
          <w:tcPr>
            <w:tcW w:w="2765" w:type="dxa"/>
          </w:tcPr>
          <w:p w:rsidR="00A6283A" w:rsidRPr="00907077" w:rsidRDefault="00A6283A" w:rsidP="00C77C21">
            <w:pPr>
              <w:tabs>
                <w:tab w:val="left" w:pos="851"/>
              </w:tabs>
              <w:jc w:val="center"/>
              <w:rPr>
                <w:sz w:val="24"/>
                <w:szCs w:val="24"/>
              </w:rPr>
            </w:pPr>
            <w:r>
              <w:rPr>
                <w:sz w:val="24"/>
                <w:szCs w:val="24"/>
              </w:rPr>
              <w:t>Пахотова Юлия Олеговна</w:t>
            </w:r>
          </w:p>
        </w:tc>
        <w:tc>
          <w:tcPr>
            <w:tcW w:w="2603" w:type="dxa"/>
          </w:tcPr>
          <w:p w:rsidR="00A6283A" w:rsidRPr="00907077" w:rsidRDefault="00A6283A" w:rsidP="00C77C21">
            <w:pPr>
              <w:tabs>
                <w:tab w:val="left" w:pos="851"/>
              </w:tabs>
              <w:jc w:val="center"/>
              <w:rPr>
                <w:sz w:val="24"/>
                <w:szCs w:val="24"/>
              </w:rPr>
            </w:pPr>
            <w:r w:rsidRPr="00907077">
              <w:rPr>
                <w:sz w:val="24"/>
                <w:szCs w:val="24"/>
              </w:rPr>
              <w:t>Соответствие занимаемой должности</w:t>
            </w:r>
          </w:p>
        </w:tc>
        <w:tc>
          <w:tcPr>
            <w:tcW w:w="1214" w:type="dxa"/>
          </w:tcPr>
          <w:p w:rsidR="00A6283A" w:rsidRPr="00907077" w:rsidRDefault="00A6283A" w:rsidP="00C77C21">
            <w:pPr>
              <w:tabs>
                <w:tab w:val="left" w:pos="851"/>
              </w:tabs>
              <w:jc w:val="center"/>
              <w:rPr>
                <w:sz w:val="24"/>
                <w:szCs w:val="24"/>
              </w:rPr>
            </w:pPr>
            <w:r w:rsidRPr="00907077">
              <w:rPr>
                <w:sz w:val="24"/>
                <w:szCs w:val="24"/>
              </w:rPr>
              <w:t>Не имеет</w:t>
            </w:r>
          </w:p>
        </w:tc>
      </w:tr>
    </w:tbl>
    <w:p w:rsidR="00A6283A" w:rsidRDefault="00A6283A" w:rsidP="00A6283A">
      <w:pPr>
        <w:pStyle w:val="Default"/>
        <w:jc w:val="both"/>
        <w:rPr>
          <w:color w:val="C00000"/>
        </w:rPr>
      </w:pPr>
    </w:p>
    <w:tbl>
      <w:tblPr>
        <w:tblW w:w="11340" w:type="dxa"/>
        <w:tblInd w:w="-459" w:type="dxa"/>
        <w:tblLayout w:type="fixed"/>
        <w:tblLook w:val="0000" w:firstRow="0" w:lastRow="0" w:firstColumn="0" w:lastColumn="0" w:noHBand="0" w:noVBand="0"/>
      </w:tblPr>
      <w:tblGrid>
        <w:gridCol w:w="685"/>
        <w:gridCol w:w="12"/>
        <w:gridCol w:w="1997"/>
        <w:gridCol w:w="1701"/>
        <w:gridCol w:w="2409"/>
        <w:gridCol w:w="1985"/>
        <w:gridCol w:w="2551"/>
      </w:tblGrid>
      <w:tr w:rsidR="00A6283A" w:rsidRPr="00541052" w:rsidTr="00D74EBB">
        <w:trPr>
          <w:trHeight w:val="1933"/>
        </w:trPr>
        <w:tc>
          <w:tcPr>
            <w:tcW w:w="685"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ind w:left="34" w:hanging="34"/>
              <w:jc w:val="center"/>
              <w:rPr>
                <w:b/>
                <w:sz w:val="20"/>
              </w:rPr>
            </w:pPr>
            <w:r w:rsidRPr="00541052">
              <w:rPr>
                <w:b/>
                <w:sz w:val="20"/>
              </w:rPr>
              <w:t>№ п/п</w:t>
            </w:r>
          </w:p>
        </w:tc>
        <w:tc>
          <w:tcPr>
            <w:tcW w:w="2009"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rPr>
                <w:b/>
                <w:sz w:val="20"/>
              </w:rPr>
            </w:pPr>
            <w:r w:rsidRPr="00541052">
              <w:rPr>
                <w:b/>
                <w:sz w:val="20"/>
              </w:rPr>
              <w:t xml:space="preserve">Фамилия, </w:t>
            </w:r>
          </w:p>
          <w:p w:rsidR="00A6283A" w:rsidRPr="00541052" w:rsidRDefault="00A6283A" w:rsidP="00C77C21">
            <w:pPr>
              <w:tabs>
                <w:tab w:val="left" w:pos="6720"/>
              </w:tabs>
              <w:rPr>
                <w:b/>
                <w:sz w:val="20"/>
              </w:rPr>
            </w:pPr>
            <w:r w:rsidRPr="00541052">
              <w:rPr>
                <w:b/>
                <w:sz w:val="20"/>
              </w:rPr>
              <w:t>имя, отчество учителя</w:t>
            </w:r>
          </w:p>
          <w:p w:rsidR="00A6283A" w:rsidRPr="00541052" w:rsidRDefault="00A6283A" w:rsidP="00C77C21">
            <w:pPr>
              <w:tabs>
                <w:tab w:val="left" w:pos="6720"/>
              </w:tabs>
              <w:rPr>
                <w:b/>
                <w:sz w:val="20"/>
              </w:rPr>
            </w:pPr>
            <w:r w:rsidRPr="00541052">
              <w:rPr>
                <w:b/>
                <w:sz w:val="20"/>
              </w:rPr>
              <w:t>(список всех педагогических работников ОУ)</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rPr>
                <w:b/>
                <w:sz w:val="20"/>
              </w:rPr>
            </w:pPr>
            <w:r w:rsidRPr="00541052">
              <w:rPr>
                <w:b/>
                <w:sz w:val="20"/>
              </w:rPr>
              <w:t xml:space="preserve">Образование </w:t>
            </w:r>
          </w:p>
          <w:p w:rsidR="00A6283A" w:rsidRPr="00541052" w:rsidRDefault="00A6283A" w:rsidP="00C77C21">
            <w:pPr>
              <w:tabs>
                <w:tab w:val="left" w:pos="6720"/>
              </w:tabs>
              <w:rPr>
                <w:b/>
                <w:sz w:val="20"/>
              </w:rPr>
            </w:pPr>
            <w:r w:rsidRPr="00541052">
              <w:rPr>
                <w:b/>
                <w:sz w:val="20"/>
              </w:rPr>
              <w:t xml:space="preserve">(когда и </w:t>
            </w:r>
          </w:p>
          <w:p w:rsidR="00A6283A" w:rsidRPr="00541052" w:rsidRDefault="00A6283A" w:rsidP="00C77C21">
            <w:pPr>
              <w:tabs>
                <w:tab w:val="left" w:pos="6720"/>
              </w:tabs>
              <w:rPr>
                <w:b/>
                <w:sz w:val="20"/>
              </w:rPr>
            </w:pPr>
            <w:r w:rsidRPr="00541052">
              <w:rPr>
                <w:b/>
                <w:sz w:val="20"/>
              </w:rPr>
              <w:t xml:space="preserve">какие </w:t>
            </w:r>
          </w:p>
          <w:p w:rsidR="00A6283A" w:rsidRPr="00541052" w:rsidRDefault="00A6283A" w:rsidP="00C77C21">
            <w:pPr>
              <w:tabs>
                <w:tab w:val="left" w:pos="6720"/>
              </w:tabs>
              <w:rPr>
                <w:b/>
                <w:sz w:val="20"/>
              </w:rPr>
            </w:pPr>
            <w:r w:rsidRPr="00541052">
              <w:rPr>
                <w:b/>
                <w:sz w:val="20"/>
              </w:rPr>
              <w:t>учебные</w:t>
            </w:r>
          </w:p>
          <w:p w:rsidR="00A6283A" w:rsidRPr="00541052" w:rsidRDefault="00A6283A" w:rsidP="00C77C21">
            <w:pPr>
              <w:tabs>
                <w:tab w:val="left" w:pos="6720"/>
              </w:tabs>
              <w:rPr>
                <w:b/>
                <w:sz w:val="20"/>
              </w:rPr>
            </w:pPr>
            <w:r w:rsidRPr="00541052">
              <w:rPr>
                <w:b/>
                <w:sz w:val="20"/>
              </w:rPr>
              <w:t xml:space="preserve"> заведения окончил)</w:t>
            </w:r>
          </w:p>
          <w:p w:rsidR="00A6283A" w:rsidRPr="00541052" w:rsidRDefault="00A6283A" w:rsidP="00C77C21">
            <w:pPr>
              <w:tabs>
                <w:tab w:val="left" w:pos="6720"/>
              </w:tabs>
              <w:jc w:val="center"/>
              <w:rPr>
                <w:b/>
                <w:sz w:val="20"/>
              </w:rPr>
            </w:pPr>
          </w:p>
          <w:p w:rsidR="00A6283A" w:rsidRPr="00541052" w:rsidRDefault="00A6283A" w:rsidP="00C77C21">
            <w:pPr>
              <w:tabs>
                <w:tab w:val="left" w:pos="6720"/>
              </w:tabs>
              <w:jc w:val="center"/>
              <w:rPr>
                <w:b/>
                <w:sz w:val="20"/>
                <w:lang w:eastAsia="en-US"/>
              </w:rPr>
            </w:pP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rPr>
                <w:b/>
                <w:sz w:val="20"/>
              </w:rPr>
            </w:pPr>
            <w:r w:rsidRPr="00541052">
              <w:rPr>
                <w:b/>
                <w:sz w:val="20"/>
              </w:rPr>
              <w:t xml:space="preserve">Данные о </w:t>
            </w:r>
          </w:p>
          <w:p w:rsidR="00A6283A" w:rsidRPr="00541052" w:rsidRDefault="00A6283A" w:rsidP="00C77C21">
            <w:pPr>
              <w:tabs>
                <w:tab w:val="left" w:pos="6720"/>
              </w:tabs>
              <w:rPr>
                <w:b/>
                <w:sz w:val="20"/>
              </w:rPr>
            </w:pPr>
            <w:r w:rsidRPr="00541052">
              <w:rPr>
                <w:b/>
                <w:sz w:val="20"/>
              </w:rPr>
              <w:t>повышении квалификации, профессиональной переподготовке</w:t>
            </w:r>
          </w:p>
          <w:p w:rsidR="00A6283A" w:rsidRPr="00541052" w:rsidRDefault="00A6283A" w:rsidP="00C77C21">
            <w:pPr>
              <w:tabs>
                <w:tab w:val="left" w:pos="6720"/>
              </w:tabs>
              <w:rPr>
                <w:b/>
                <w:sz w:val="20"/>
                <w:lang w:eastAsia="en-US"/>
              </w:rPr>
            </w:pPr>
            <w:r w:rsidRPr="00541052">
              <w:rPr>
                <w:b/>
                <w:sz w:val="20"/>
              </w:rPr>
              <w:t xml:space="preserve"> (учреждение, направление подготовки, год)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rPr>
                <w:b/>
                <w:sz w:val="20"/>
                <w:lang w:eastAsia="en-US"/>
              </w:rPr>
            </w:pPr>
            <w:r w:rsidRPr="00541052">
              <w:rPr>
                <w:b/>
                <w:sz w:val="20"/>
                <w:lang w:eastAsia="en-US"/>
              </w:rPr>
              <w:t xml:space="preserve">Преподаваемый </w:t>
            </w:r>
          </w:p>
          <w:p w:rsidR="00A6283A" w:rsidRPr="00541052" w:rsidRDefault="00A6283A" w:rsidP="00C77C21">
            <w:pPr>
              <w:tabs>
                <w:tab w:val="left" w:pos="6720"/>
              </w:tabs>
              <w:rPr>
                <w:b/>
                <w:sz w:val="20"/>
                <w:lang w:eastAsia="en-US"/>
              </w:rPr>
            </w:pPr>
            <w:r w:rsidRPr="00541052">
              <w:rPr>
                <w:b/>
                <w:sz w:val="20"/>
                <w:lang w:eastAsia="en-US"/>
              </w:rPr>
              <w:t>предмет (ы)</w:t>
            </w:r>
          </w:p>
          <w:p w:rsidR="00A6283A" w:rsidRPr="00541052" w:rsidRDefault="00A6283A" w:rsidP="00C77C21">
            <w:pPr>
              <w:tabs>
                <w:tab w:val="left" w:pos="6720"/>
              </w:tabs>
              <w:rPr>
                <w:b/>
                <w:sz w:val="20"/>
                <w:lang w:eastAsia="en-US"/>
              </w:rPr>
            </w:pPr>
            <w:r w:rsidRPr="00541052">
              <w:rPr>
                <w:b/>
                <w:sz w:val="20"/>
                <w:lang w:eastAsia="en-US"/>
              </w:rPr>
              <w:t xml:space="preserve"> с указанием классов</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41052" w:rsidRDefault="00A6283A" w:rsidP="00C77C21">
            <w:pPr>
              <w:rPr>
                <w:b/>
                <w:sz w:val="20"/>
                <w:lang w:eastAsia="en-US"/>
              </w:rPr>
            </w:pPr>
            <w:r w:rsidRPr="00541052">
              <w:rPr>
                <w:b/>
                <w:sz w:val="20"/>
                <w:lang w:eastAsia="en-US"/>
              </w:rPr>
              <w:t>Квалификационная категория (соответствие занимаемой должности), дата,  № приказа</w:t>
            </w:r>
          </w:p>
          <w:p w:rsidR="00A6283A" w:rsidRPr="00541052" w:rsidRDefault="00A6283A" w:rsidP="00C77C21">
            <w:pPr>
              <w:rPr>
                <w:b/>
                <w:sz w:val="20"/>
                <w:lang w:eastAsia="en-US"/>
              </w:rPr>
            </w:pPr>
          </w:p>
          <w:p w:rsidR="00A6283A" w:rsidRPr="00541052" w:rsidRDefault="00A6283A" w:rsidP="00C77C21">
            <w:pPr>
              <w:tabs>
                <w:tab w:val="left" w:pos="6720"/>
              </w:tabs>
              <w:rPr>
                <w:b/>
                <w:sz w:val="20"/>
                <w:lang w:eastAsia="en-US"/>
              </w:rPr>
            </w:pPr>
          </w:p>
        </w:tc>
      </w:tr>
      <w:tr w:rsidR="00A6283A" w:rsidRPr="00541052" w:rsidTr="00C77C21">
        <w:trPr>
          <w:trHeight w:val="517"/>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jc w:val="center"/>
              <w:rPr>
                <w:sz w:val="20"/>
                <w:lang w:eastAsia="en-US"/>
              </w:rPr>
            </w:pPr>
            <w:r w:rsidRPr="00541052">
              <w:rPr>
                <w:sz w:val="20"/>
                <w:lang w:eastAsia="en-US"/>
              </w:rPr>
              <w:t>1.</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lang w:eastAsia="en-US"/>
              </w:rPr>
            </w:pPr>
            <w:r w:rsidRPr="00541052">
              <w:rPr>
                <w:sz w:val="20"/>
                <w:lang w:eastAsia="en-US"/>
              </w:rPr>
              <w:t xml:space="preserve">Меркулова Людмила </w:t>
            </w:r>
          </w:p>
          <w:p w:rsidR="00A6283A" w:rsidRPr="00541052" w:rsidRDefault="00A6283A" w:rsidP="00C77C21">
            <w:pPr>
              <w:tabs>
                <w:tab w:val="left" w:pos="6720"/>
              </w:tabs>
              <w:snapToGrid w:val="0"/>
              <w:rPr>
                <w:sz w:val="20"/>
                <w:lang w:eastAsia="en-US"/>
              </w:rPr>
            </w:pPr>
            <w:r w:rsidRPr="00541052">
              <w:rPr>
                <w:sz w:val="20"/>
                <w:lang w:eastAsia="en-US"/>
              </w:rPr>
              <w:t xml:space="preserve"> Петровна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lang w:eastAsia="en-US"/>
              </w:rPr>
            </w:pPr>
            <w:r w:rsidRPr="00541052">
              <w:rPr>
                <w:sz w:val="20"/>
                <w:lang w:eastAsia="en-US"/>
              </w:rPr>
              <w:t>Высшее, Ростовский государственный  педагогический институт 1989г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lang w:eastAsia="en-US"/>
              </w:rPr>
            </w:pPr>
            <w:r w:rsidRPr="00541052">
              <w:rPr>
                <w:sz w:val="20"/>
                <w:lang w:eastAsia="en-US"/>
              </w:rPr>
              <w:t xml:space="preserve">Курсы п/к: «Оказание первой доврачебной помощи»ДСК г.Новочеркасск 2017г, «проектная и исследовательская дея-ть учителя биологии в условиях реализации ФГОС»ВША г.Екатеринбург 2018г, </w:t>
            </w:r>
            <w:r>
              <w:rPr>
                <w:sz w:val="20"/>
                <w:lang w:eastAsia="en-US"/>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jc w:val="center"/>
              <w:rPr>
                <w:sz w:val="20"/>
                <w:lang w:eastAsia="en-US"/>
              </w:rPr>
            </w:pPr>
            <w:r w:rsidRPr="00541052">
              <w:rPr>
                <w:sz w:val="20"/>
                <w:lang w:eastAsia="en-US"/>
              </w:rPr>
              <w:t>Биология</w:t>
            </w:r>
          </w:p>
          <w:p w:rsidR="00A6283A" w:rsidRPr="00541052" w:rsidRDefault="00A6283A" w:rsidP="00C77C21">
            <w:pPr>
              <w:tabs>
                <w:tab w:val="left" w:pos="6720"/>
              </w:tabs>
              <w:snapToGrid w:val="0"/>
              <w:jc w:val="center"/>
              <w:rPr>
                <w:b/>
                <w:sz w:val="20"/>
                <w:lang w:eastAsia="en-US"/>
              </w:rPr>
            </w:pPr>
            <w:r w:rsidRPr="00541052">
              <w:rPr>
                <w:sz w:val="20"/>
                <w:lang w:eastAsia="en-US"/>
              </w:rPr>
              <w:t>5-11 классы</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lang w:eastAsia="en-US"/>
              </w:rPr>
            </w:pPr>
            <w:r w:rsidRPr="00541052">
              <w:rPr>
                <w:sz w:val="20"/>
                <w:lang w:eastAsia="en-US"/>
              </w:rPr>
              <w:t xml:space="preserve">Директор- соответствие занимаемой </w:t>
            </w:r>
          </w:p>
          <w:p w:rsidR="00A6283A" w:rsidRPr="00541052" w:rsidRDefault="00A6283A" w:rsidP="00C77C21">
            <w:pPr>
              <w:tabs>
                <w:tab w:val="left" w:pos="6720"/>
              </w:tabs>
              <w:snapToGrid w:val="0"/>
              <w:rPr>
                <w:sz w:val="20"/>
                <w:lang w:eastAsia="en-US"/>
              </w:rPr>
            </w:pPr>
            <w:r w:rsidRPr="00541052">
              <w:rPr>
                <w:sz w:val="20"/>
                <w:lang w:eastAsia="en-US"/>
              </w:rPr>
              <w:t xml:space="preserve">должности </w:t>
            </w:r>
          </w:p>
          <w:p w:rsidR="00A6283A" w:rsidRPr="00541052" w:rsidRDefault="00A6283A" w:rsidP="00C77C21">
            <w:pPr>
              <w:tabs>
                <w:tab w:val="left" w:pos="6720"/>
              </w:tabs>
              <w:snapToGrid w:val="0"/>
              <w:rPr>
                <w:sz w:val="20"/>
                <w:lang w:eastAsia="en-US"/>
              </w:rPr>
            </w:pPr>
            <w:r w:rsidRPr="00541052">
              <w:rPr>
                <w:sz w:val="20"/>
                <w:lang w:eastAsia="en-US"/>
              </w:rPr>
              <w:t>приказ № 122 от 16.11.14</w:t>
            </w:r>
          </w:p>
          <w:p w:rsidR="00A6283A" w:rsidRPr="00541052" w:rsidRDefault="00A6283A" w:rsidP="00C77C21">
            <w:pPr>
              <w:tabs>
                <w:tab w:val="left" w:pos="6720"/>
              </w:tabs>
              <w:snapToGrid w:val="0"/>
              <w:rPr>
                <w:sz w:val="20"/>
                <w:lang w:eastAsia="en-US"/>
              </w:rPr>
            </w:pPr>
            <w:r w:rsidRPr="00541052">
              <w:rPr>
                <w:sz w:val="20"/>
                <w:lang w:eastAsia="en-US"/>
              </w:rPr>
              <w:t>Учитель –высшая категория пр. № 965 от 21.12.2018г</w:t>
            </w:r>
          </w:p>
        </w:tc>
      </w:tr>
      <w:tr w:rsidR="00A6283A" w:rsidRPr="00541052" w:rsidTr="00C77C21">
        <w:trPr>
          <w:trHeight w:val="1699"/>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jc w:val="center"/>
              <w:rPr>
                <w:sz w:val="20"/>
              </w:rPr>
            </w:pPr>
            <w:r>
              <w:rPr>
                <w:sz w:val="20"/>
              </w:rPr>
              <w:t>2</w:t>
            </w:r>
            <w:r w:rsidRPr="00541052">
              <w:rPr>
                <w:sz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 xml:space="preserve">Старченко </w:t>
            </w:r>
          </w:p>
          <w:p w:rsidR="00A6283A" w:rsidRPr="00541052" w:rsidRDefault="00A6283A" w:rsidP="00C77C21">
            <w:pPr>
              <w:tabs>
                <w:tab w:val="left" w:pos="6720"/>
              </w:tabs>
              <w:snapToGrid w:val="0"/>
              <w:rPr>
                <w:sz w:val="20"/>
              </w:rPr>
            </w:pPr>
            <w:r w:rsidRPr="00541052">
              <w:rPr>
                <w:sz w:val="20"/>
              </w:rPr>
              <w:t>Наталья Николаевна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Ростовский государственный педагогический университет 1994г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Pr>
                <w:sz w:val="20"/>
                <w:u w:val="single"/>
                <w:lang w:eastAsia="en-US"/>
              </w:rPr>
              <w:t>П</w:t>
            </w:r>
            <w:r w:rsidRPr="00C148A9">
              <w:rPr>
                <w:sz w:val="20"/>
                <w:u w:val="single"/>
                <w:lang w:eastAsia="en-US"/>
              </w:rPr>
              <w:t>ереподготовка:</w:t>
            </w:r>
            <w:r>
              <w:rPr>
                <w:sz w:val="20"/>
                <w:lang w:eastAsia="en-US"/>
              </w:rPr>
              <w:t xml:space="preserve"> «Учитель, преподаватель основ  безопасности жизнедеятельности» ООО Учебный центр «Профессионал» г.Москва 2017г      </w:t>
            </w:r>
            <w:r w:rsidRPr="00C148A9">
              <w:rPr>
                <w:sz w:val="20"/>
                <w:u w:val="single"/>
              </w:rPr>
              <w:t xml:space="preserve"> Курсы п/к</w:t>
            </w:r>
            <w:r w:rsidRPr="00541052">
              <w:rPr>
                <w:sz w:val="20"/>
              </w:rPr>
              <w:t xml:space="preserve"> </w:t>
            </w:r>
            <w:r w:rsidRPr="00541052">
              <w:rPr>
                <w:sz w:val="20"/>
                <w:lang w:eastAsia="en-US"/>
              </w:rPr>
              <w:t xml:space="preserve">: «Оказание первой доврачебной помощи»ДСК г.Новочеркасск 2017г,»Формирование внутренней системы оценки качества образования в условиях ВПР,НИКО,ГИА»ПО ИПК и ПРО; «Внеурочная дея-ть в соответствии с требованиями ФГОС общего образования»,ВША г.Екатеринбург 2018г, «Организация работы с обучающимися ОВЗ в соответствии с ФГОС» </w:t>
            </w:r>
            <w:r>
              <w:rPr>
                <w:sz w:val="20"/>
                <w:lang w:eastAsia="en-US"/>
              </w:rPr>
              <w:t xml:space="preserve"> ООО «Инфоурок» 2019г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Default="00A6283A" w:rsidP="00C77C21">
            <w:pPr>
              <w:pStyle w:val="ad"/>
              <w:rPr>
                <w:rFonts w:ascii="Times New Roman" w:hAnsi="Times New Roman"/>
                <w:sz w:val="20"/>
                <w:szCs w:val="20"/>
              </w:rPr>
            </w:pPr>
            <w:r>
              <w:rPr>
                <w:rFonts w:ascii="Times New Roman" w:hAnsi="Times New Roman"/>
                <w:sz w:val="20"/>
                <w:szCs w:val="20"/>
              </w:rPr>
              <w:t>ОБЖ</w:t>
            </w:r>
          </w:p>
          <w:p w:rsidR="00A6283A" w:rsidRPr="00D7509F" w:rsidRDefault="00A6283A" w:rsidP="00C77C21">
            <w:pPr>
              <w:pStyle w:val="ad"/>
            </w:pPr>
            <w:r>
              <w:rPr>
                <w:rFonts w:ascii="Times New Roman" w:hAnsi="Times New Roman"/>
                <w:sz w:val="20"/>
                <w:szCs w:val="20"/>
              </w:rPr>
              <w:t>5-11 кл</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41052" w:rsidRDefault="00A6283A" w:rsidP="00C77C21">
            <w:pPr>
              <w:pStyle w:val="ad"/>
              <w:rPr>
                <w:rFonts w:ascii="Times New Roman" w:hAnsi="Times New Roman"/>
                <w:sz w:val="20"/>
                <w:szCs w:val="20"/>
                <w:lang w:eastAsia="en-US"/>
              </w:rPr>
            </w:pPr>
            <w:r w:rsidRPr="00541052">
              <w:rPr>
                <w:rFonts w:ascii="Times New Roman" w:hAnsi="Times New Roman"/>
                <w:sz w:val="20"/>
                <w:szCs w:val="20"/>
                <w:lang w:eastAsia="en-US"/>
              </w:rPr>
              <w:t xml:space="preserve">соответствие занимаемой </w:t>
            </w:r>
          </w:p>
          <w:p w:rsidR="00A6283A" w:rsidRPr="00541052" w:rsidRDefault="00A6283A" w:rsidP="00C77C21">
            <w:pPr>
              <w:pStyle w:val="ad"/>
              <w:rPr>
                <w:rFonts w:ascii="Times New Roman" w:hAnsi="Times New Roman"/>
                <w:sz w:val="20"/>
                <w:szCs w:val="20"/>
                <w:lang w:eastAsia="en-US"/>
              </w:rPr>
            </w:pPr>
            <w:r w:rsidRPr="00541052">
              <w:rPr>
                <w:rFonts w:ascii="Times New Roman" w:hAnsi="Times New Roman"/>
                <w:sz w:val="20"/>
                <w:szCs w:val="20"/>
                <w:lang w:eastAsia="en-US"/>
              </w:rPr>
              <w:t xml:space="preserve">должности </w:t>
            </w:r>
          </w:p>
          <w:p w:rsidR="00A6283A" w:rsidRPr="00541052" w:rsidRDefault="00A6283A" w:rsidP="00C77C21">
            <w:pPr>
              <w:pStyle w:val="ad"/>
              <w:rPr>
                <w:rFonts w:ascii="Times New Roman" w:hAnsi="Times New Roman"/>
                <w:sz w:val="20"/>
                <w:szCs w:val="20"/>
                <w:lang w:eastAsia="en-US"/>
              </w:rPr>
            </w:pPr>
            <w:r>
              <w:rPr>
                <w:rFonts w:ascii="Times New Roman" w:hAnsi="Times New Roman"/>
                <w:sz w:val="20"/>
                <w:szCs w:val="20"/>
                <w:lang w:eastAsia="en-US"/>
              </w:rPr>
              <w:t>приказ № 65-ЛС   от 28.10.2019</w:t>
            </w:r>
            <w:r w:rsidRPr="00541052">
              <w:rPr>
                <w:rFonts w:ascii="Times New Roman" w:hAnsi="Times New Roman"/>
                <w:sz w:val="20"/>
                <w:szCs w:val="20"/>
                <w:lang w:eastAsia="en-US"/>
              </w:rPr>
              <w:t xml:space="preserve"> г</w:t>
            </w:r>
          </w:p>
          <w:p w:rsidR="00A6283A" w:rsidRPr="00541052" w:rsidRDefault="00A6283A" w:rsidP="00C77C21">
            <w:pPr>
              <w:pStyle w:val="ad"/>
              <w:rPr>
                <w:sz w:val="20"/>
                <w:szCs w:val="20"/>
              </w:rPr>
            </w:pPr>
          </w:p>
        </w:tc>
      </w:tr>
      <w:tr w:rsidR="00A6283A" w:rsidRPr="00541052" w:rsidTr="00C77C21">
        <w:trPr>
          <w:trHeight w:val="559"/>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jc w:val="center"/>
              <w:rPr>
                <w:sz w:val="20"/>
              </w:rPr>
            </w:pPr>
            <w:r w:rsidRPr="00541052">
              <w:rPr>
                <w:sz w:val="20"/>
              </w:rPr>
              <w:t>3.</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 xml:space="preserve">Новза </w:t>
            </w:r>
          </w:p>
          <w:p w:rsidR="00A6283A" w:rsidRPr="00541052" w:rsidRDefault="00A6283A" w:rsidP="00C77C21">
            <w:pPr>
              <w:pStyle w:val="ad"/>
              <w:rPr>
                <w:sz w:val="20"/>
                <w:szCs w:val="20"/>
              </w:rPr>
            </w:pPr>
            <w:r w:rsidRPr="00541052">
              <w:rPr>
                <w:rFonts w:ascii="Times New Roman" w:hAnsi="Times New Roman"/>
                <w:sz w:val="20"/>
                <w:szCs w:val="20"/>
              </w:rPr>
              <w:t>Людмила Сергеевна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Ростовский государственный университет 1996г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Курсы п/к</w:t>
            </w:r>
            <w:r>
              <w:rPr>
                <w:sz w:val="20"/>
              </w:rPr>
              <w:t xml:space="preserve">: «Рабочая программа учителя, внутренняя оценка планирования результатов» РО ИПК и ПРО 2017г, </w:t>
            </w:r>
            <w:r w:rsidRPr="00541052">
              <w:rPr>
                <w:sz w:val="20"/>
              </w:rPr>
              <w:t xml:space="preserve"> </w:t>
            </w:r>
            <w:r w:rsidRPr="00541052">
              <w:rPr>
                <w:sz w:val="20"/>
                <w:lang w:eastAsia="en-US"/>
              </w:rPr>
              <w:t>«Оказание первой доврачебной помощи»ДСК г.Новочеркасск 2017г,</w:t>
            </w:r>
            <w:r>
              <w:rPr>
                <w:sz w:val="20"/>
                <w:lang w:eastAsia="en-US"/>
              </w:rPr>
              <w:t xml:space="preserve"> «Проектная и исследовательская деятельность как способ формирования метапредметных </w:t>
            </w:r>
            <w:r>
              <w:rPr>
                <w:sz w:val="20"/>
                <w:lang w:eastAsia="en-US"/>
              </w:rPr>
              <w:lastRenderedPageBreak/>
              <w:t>результатов обучения в условиях реализации ФГОС» ООО «Учебный центр»г.Москва 2018г, «История: эффективный процесс преподавания на основе осуществления положений историко-культурного стандарта» 2019г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sidRPr="00541052">
              <w:rPr>
                <w:sz w:val="20"/>
              </w:rPr>
              <w:lastRenderedPageBreak/>
              <w:t>История 5-11 классы</w:t>
            </w:r>
          </w:p>
          <w:p w:rsidR="00A6283A" w:rsidRPr="00541052" w:rsidRDefault="00A6283A" w:rsidP="00C77C21">
            <w:pPr>
              <w:tabs>
                <w:tab w:val="left" w:pos="6720"/>
              </w:tabs>
              <w:snapToGrid w:val="0"/>
              <w:rPr>
                <w:sz w:val="20"/>
              </w:rPr>
            </w:pPr>
            <w:r w:rsidRPr="00541052">
              <w:rPr>
                <w:sz w:val="20"/>
              </w:rPr>
              <w:t xml:space="preserve">Обществознание </w:t>
            </w:r>
          </w:p>
          <w:p w:rsidR="00A6283A" w:rsidRPr="00541052" w:rsidRDefault="00A6283A" w:rsidP="00C77C21">
            <w:pPr>
              <w:tabs>
                <w:tab w:val="left" w:pos="6720"/>
              </w:tabs>
              <w:snapToGrid w:val="0"/>
              <w:rPr>
                <w:sz w:val="20"/>
              </w:rPr>
            </w:pPr>
            <w:r w:rsidRPr="00541052">
              <w:rPr>
                <w:sz w:val="20"/>
              </w:rPr>
              <w:t>5-11 классы</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A9657D" w:rsidRDefault="00A6283A" w:rsidP="00C77C21">
            <w:pPr>
              <w:pStyle w:val="ad"/>
              <w:rPr>
                <w:rFonts w:ascii="Times New Roman" w:hAnsi="Times New Roman"/>
                <w:sz w:val="20"/>
                <w:szCs w:val="20"/>
              </w:rPr>
            </w:pPr>
            <w:r w:rsidRPr="00A9657D">
              <w:rPr>
                <w:rFonts w:ascii="Times New Roman" w:hAnsi="Times New Roman"/>
                <w:sz w:val="20"/>
                <w:szCs w:val="20"/>
              </w:rPr>
              <w:t xml:space="preserve">Первая категория  </w:t>
            </w:r>
          </w:p>
          <w:p w:rsidR="00A6283A" w:rsidRPr="00A9657D" w:rsidRDefault="00A6283A" w:rsidP="00C77C21">
            <w:pPr>
              <w:pStyle w:val="ad"/>
              <w:rPr>
                <w:rFonts w:ascii="Times New Roman" w:hAnsi="Times New Roman"/>
                <w:sz w:val="20"/>
                <w:szCs w:val="20"/>
              </w:rPr>
            </w:pPr>
            <w:r w:rsidRPr="00A9657D">
              <w:rPr>
                <w:rFonts w:ascii="Times New Roman" w:hAnsi="Times New Roman"/>
                <w:sz w:val="20"/>
                <w:szCs w:val="20"/>
              </w:rPr>
              <w:t xml:space="preserve">приказ № 143    </w:t>
            </w:r>
          </w:p>
          <w:p w:rsidR="00A6283A" w:rsidRPr="00541052" w:rsidRDefault="00A6283A" w:rsidP="00C77C21">
            <w:pPr>
              <w:pStyle w:val="ad"/>
            </w:pPr>
            <w:r w:rsidRPr="00A9657D">
              <w:rPr>
                <w:rFonts w:ascii="Times New Roman" w:hAnsi="Times New Roman"/>
                <w:sz w:val="20"/>
                <w:szCs w:val="20"/>
              </w:rPr>
              <w:t>от  21.03.2014г</w:t>
            </w:r>
            <w:r w:rsidRPr="00541052">
              <w:t xml:space="preserve"> </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4</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Иванова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Ирина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Ивановна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Таганрогский государственный педагогический институт 1984г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 xml:space="preserve">Курсы п/к: </w:t>
            </w:r>
            <w:r w:rsidRPr="00C001C0">
              <w:rPr>
                <w:sz w:val="20"/>
              </w:rPr>
              <w:t>«</w:t>
            </w:r>
            <w:r>
              <w:rPr>
                <w:sz w:val="20"/>
              </w:rPr>
              <w:t>Оказание первой доврачебной помощи»-ДСК г.Новочеркасск 2017г, «Использование межпредметных связей при преподавании курсов русского языка и литературы в условиях реализации ФГОС»АНО «Центр проф.и доп. образования»г.Санкт-Петербург 2017г, «Внеурочная деятельность в соответствии с требованиями ФГОС» ВША г.Екатеринбург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sidRPr="00541052">
              <w:rPr>
                <w:sz w:val="20"/>
              </w:rPr>
              <w:t>Учитель русского языка и литературы в 5, 9-11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700E4" w:rsidRDefault="00A6283A" w:rsidP="00C77C21">
            <w:pPr>
              <w:pStyle w:val="ad"/>
              <w:rPr>
                <w:rFonts w:ascii="Times New Roman" w:hAnsi="Times New Roman"/>
                <w:sz w:val="20"/>
                <w:szCs w:val="20"/>
              </w:rPr>
            </w:pPr>
            <w:r w:rsidRPr="005700E4">
              <w:rPr>
                <w:rFonts w:ascii="Times New Roman" w:hAnsi="Times New Roman"/>
                <w:sz w:val="20"/>
                <w:szCs w:val="20"/>
              </w:rPr>
              <w:t xml:space="preserve">Первая </w:t>
            </w:r>
          </w:p>
          <w:p w:rsidR="00A6283A" w:rsidRPr="005700E4" w:rsidRDefault="00A6283A" w:rsidP="00C77C21">
            <w:pPr>
              <w:pStyle w:val="ad"/>
              <w:rPr>
                <w:rFonts w:ascii="Times New Roman" w:hAnsi="Times New Roman"/>
                <w:sz w:val="20"/>
                <w:szCs w:val="20"/>
              </w:rPr>
            </w:pPr>
            <w:r w:rsidRPr="005700E4">
              <w:rPr>
                <w:rFonts w:ascii="Times New Roman" w:hAnsi="Times New Roman"/>
                <w:sz w:val="20"/>
                <w:szCs w:val="20"/>
              </w:rPr>
              <w:t xml:space="preserve">категория </w:t>
            </w:r>
          </w:p>
          <w:p w:rsidR="00A6283A" w:rsidRPr="005700E4" w:rsidRDefault="00A6283A" w:rsidP="00C77C21">
            <w:pPr>
              <w:pStyle w:val="ad"/>
              <w:rPr>
                <w:rFonts w:ascii="Times New Roman" w:hAnsi="Times New Roman"/>
                <w:sz w:val="20"/>
                <w:szCs w:val="20"/>
              </w:rPr>
            </w:pPr>
            <w:r w:rsidRPr="005700E4">
              <w:rPr>
                <w:rFonts w:ascii="Times New Roman" w:hAnsi="Times New Roman"/>
                <w:sz w:val="20"/>
                <w:szCs w:val="20"/>
              </w:rPr>
              <w:t xml:space="preserve">приказ № 292 </w:t>
            </w:r>
          </w:p>
          <w:p w:rsidR="00A6283A" w:rsidRPr="00541052" w:rsidRDefault="00A6283A" w:rsidP="00C77C21">
            <w:pPr>
              <w:pStyle w:val="ad"/>
            </w:pPr>
            <w:r w:rsidRPr="005700E4">
              <w:rPr>
                <w:rFonts w:ascii="Times New Roman" w:hAnsi="Times New Roman"/>
                <w:sz w:val="20"/>
                <w:szCs w:val="20"/>
              </w:rPr>
              <w:t>от 19.04.2019 г</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5</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Пахотова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Юлия</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Олеговна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Ростовский государственный педагогический университет 2005 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 xml:space="preserve">Курсы п/к </w:t>
            </w:r>
            <w:r>
              <w:rPr>
                <w:sz w:val="20"/>
              </w:rPr>
              <w:t xml:space="preserve">: «Методика преподавания русского языка в соответствии с требованиями ФГОС» ИПК г.Новочеркасск 2017г, </w:t>
            </w:r>
            <w:r w:rsidRPr="00541052">
              <w:rPr>
                <w:sz w:val="20"/>
              </w:rPr>
              <w:t xml:space="preserve"> </w:t>
            </w:r>
            <w:r w:rsidRPr="00C001C0">
              <w:rPr>
                <w:sz w:val="20"/>
              </w:rPr>
              <w:t>«</w:t>
            </w:r>
            <w:r>
              <w:rPr>
                <w:sz w:val="20"/>
              </w:rPr>
              <w:t>Оказание первой доврачебной помощи»-ДСК г.Новочеркасск 2017г, «Проектная и исследовательская деятельность на уроках МХК в условиях реализации ФГОС»</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sidRPr="00541052">
              <w:rPr>
                <w:sz w:val="20"/>
              </w:rPr>
              <w:t>Учитель</w:t>
            </w:r>
            <w:r>
              <w:rPr>
                <w:sz w:val="20"/>
              </w:rPr>
              <w:t xml:space="preserve"> русского языка и литературы в 5-11</w:t>
            </w:r>
            <w:r w:rsidRPr="00541052">
              <w:rPr>
                <w:sz w:val="20"/>
              </w:rPr>
              <w:t xml:space="preserve"> классах; МХК в 10-11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063BA" w:rsidRDefault="00A6283A" w:rsidP="00C77C21">
            <w:pPr>
              <w:pStyle w:val="ad"/>
              <w:rPr>
                <w:rFonts w:ascii="Times New Roman" w:hAnsi="Times New Roman"/>
                <w:sz w:val="20"/>
                <w:szCs w:val="20"/>
              </w:rPr>
            </w:pPr>
            <w:r w:rsidRPr="005063BA">
              <w:rPr>
                <w:rFonts w:ascii="Times New Roman" w:hAnsi="Times New Roman"/>
                <w:sz w:val="20"/>
                <w:szCs w:val="20"/>
              </w:rPr>
              <w:t xml:space="preserve">Первая </w:t>
            </w:r>
          </w:p>
          <w:p w:rsidR="00A6283A" w:rsidRPr="005063BA" w:rsidRDefault="00A6283A" w:rsidP="00C77C21">
            <w:pPr>
              <w:pStyle w:val="ad"/>
              <w:rPr>
                <w:rFonts w:ascii="Times New Roman" w:hAnsi="Times New Roman"/>
                <w:sz w:val="20"/>
                <w:szCs w:val="20"/>
              </w:rPr>
            </w:pPr>
            <w:r w:rsidRPr="005063BA">
              <w:rPr>
                <w:rFonts w:ascii="Times New Roman" w:hAnsi="Times New Roman"/>
                <w:sz w:val="20"/>
                <w:szCs w:val="20"/>
              </w:rPr>
              <w:t xml:space="preserve">категория </w:t>
            </w:r>
          </w:p>
          <w:p w:rsidR="00A6283A" w:rsidRDefault="00A6283A" w:rsidP="00C77C21">
            <w:pPr>
              <w:pStyle w:val="ad"/>
              <w:rPr>
                <w:rFonts w:ascii="Times New Roman" w:hAnsi="Times New Roman"/>
                <w:sz w:val="20"/>
                <w:szCs w:val="20"/>
              </w:rPr>
            </w:pPr>
            <w:r w:rsidRPr="005063BA">
              <w:rPr>
                <w:rFonts w:ascii="Times New Roman" w:hAnsi="Times New Roman"/>
                <w:sz w:val="20"/>
                <w:szCs w:val="20"/>
              </w:rPr>
              <w:t>приказ №</w:t>
            </w:r>
            <w:r>
              <w:rPr>
                <w:rFonts w:ascii="Times New Roman" w:hAnsi="Times New Roman"/>
                <w:sz w:val="20"/>
                <w:szCs w:val="20"/>
              </w:rPr>
              <w:t xml:space="preserve"> 292</w:t>
            </w:r>
          </w:p>
          <w:p w:rsidR="00A6283A" w:rsidRPr="00541052" w:rsidRDefault="00A6283A" w:rsidP="00C77C21">
            <w:pPr>
              <w:pStyle w:val="ad"/>
            </w:pPr>
            <w:r>
              <w:rPr>
                <w:rFonts w:ascii="Times New Roman" w:hAnsi="Times New Roman"/>
                <w:sz w:val="20"/>
                <w:szCs w:val="20"/>
              </w:rPr>
              <w:t>19.04.2019</w:t>
            </w:r>
            <w:r w:rsidRPr="005063BA">
              <w:rPr>
                <w:rFonts w:ascii="Times New Roman" w:hAnsi="Times New Roman"/>
                <w:sz w:val="20"/>
                <w:szCs w:val="20"/>
              </w:rPr>
              <w:t xml:space="preserve"> г</w:t>
            </w:r>
            <w:r w:rsidRPr="00541052">
              <w:t xml:space="preserve"> </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6</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Краменская</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Елена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Михайловна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Гомельский государственный университет 1983 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Курсы п/</w:t>
            </w:r>
            <w:r>
              <w:rPr>
                <w:sz w:val="20"/>
              </w:rPr>
              <w:t>к:</w:t>
            </w:r>
            <w:r w:rsidRPr="00C001C0">
              <w:rPr>
                <w:sz w:val="20"/>
              </w:rPr>
              <w:t xml:space="preserve"> «</w:t>
            </w:r>
            <w:r>
              <w:rPr>
                <w:sz w:val="20"/>
              </w:rPr>
              <w:t>Оказание первой доврачебной помощи»-ДСК г.Новочеркасск 2017г,  «Проектная и исследовательская деятельность как способ формирования метапредметных результатов обучения математики в условиях реализации ФГОС», «Внеурочная деятельность в соответствии с требованиями ФГОС общего образования» ВША г.Екатеринбург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Учитель математики </w:t>
            </w:r>
          </w:p>
          <w:p w:rsidR="00A6283A" w:rsidRPr="00541052" w:rsidRDefault="00A6283A" w:rsidP="00C77C21">
            <w:pPr>
              <w:pStyle w:val="ad"/>
            </w:pPr>
            <w:r w:rsidRPr="00FE178B">
              <w:rPr>
                <w:rFonts w:ascii="Times New Roman" w:hAnsi="Times New Roman"/>
                <w:sz w:val="20"/>
                <w:szCs w:val="20"/>
              </w:rPr>
              <w:t xml:space="preserve"> 5-11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Соответствие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занимаемой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должности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приказ №10-ЛС </w:t>
            </w:r>
          </w:p>
          <w:p w:rsidR="00A6283A" w:rsidRPr="00541052" w:rsidRDefault="00A6283A" w:rsidP="00C77C21">
            <w:pPr>
              <w:pStyle w:val="ad"/>
            </w:pPr>
            <w:r w:rsidRPr="00FE178B">
              <w:rPr>
                <w:rFonts w:ascii="Times New Roman" w:hAnsi="Times New Roman"/>
                <w:sz w:val="20"/>
                <w:szCs w:val="20"/>
              </w:rPr>
              <w:t>от 21.03.2019 г</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7</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Тороп</w:t>
            </w:r>
            <w:r w:rsidRPr="00541052">
              <w:rPr>
                <w:rFonts w:ascii="Times New Roman" w:hAnsi="Times New Roman"/>
                <w:sz w:val="20"/>
                <w:szCs w:val="20"/>
              </w:rPr>
              <w:t>ина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Виктория</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Сергеевна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Шахтинский педагогический колледж 2006 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pPr>
            <w:r w:rsidRPr="007E5F6B">
              <w:rPr>
                <w:rFonts w:ascii="Times New Roman" w:hAnsi="Times New Roman"/>
                <w:sz w:val="20"/>
                <w:szCs w:val="20"/>
              </w:rPr>
              <w:t>Курсы п/к:</w:t>
            </w:r>
            <w:r>
              <w:t xml:space="preserve"> </w:t>
            </w:r>
            <w:r w:rsidRPr="005E02B9">
              <w:rPr>
                <w:rFonts w:ascii="Times New Roman" w:hAnsi="Times New Roman"/>
                <w:sz w:val="20"/>
                <w:szCs w:val="20"/>
              </w:rPr>
              <w:t xml:space="preserve">«Обеспечение качества учителя математики в условиях </w:t>
            </w:r>
            <w:r w:rsidRPr="005E02B9">
              <w:rPr>
                <w:rFonts w:ascii="Times New Roman" w:hAnsi="Times New Roman"/>
                <w:sz w:val="20"/>
                <w:szCs w:val="20"/>
              </w:rPr>
              <w:lastRenderedPageBreak/>
              <w:t>ФГОС» «Современные технологии и практики при реализации ФГОС по информатике» РО ИПК и ПРО 2017г, : «Оказание первой доврачебной помощи»-ДСК г.Новочеркасск 2017г,  «Обучение технологии в условиях реализации ФГОС» ВША г.Екатеринбург 2018г ;</w:t>
            </w:r>
            <w:r>
              <w:t xml:space="preserve">    </w:t>
            </w:r>
            <w:r w:rsidRPr="005E02B9">
              <w:rPr>
                <w:rFonts w:ascii="Times New Roman" w:hAnsi="Times New Roman"/>
                <w:sz w:val="20"/>
                <w:szCs w:val="20"/>
                <w:u w:val="single"/>
              </w:rPr>
              <w:t>Переподготовка: «</w:t>
            </w:r>
            <w:r w:rsidRPr="005E02B9">
              <w:rPr>
                <w:rFonts w:ascii="Times New Roman" w:hAnsi="Times New Roman"/>
                <w:sz w:val="20"/>
                <w:szCs w:val="20"/>
              </w:rPr>
              <w:t>Учитель математики общего образования»</w:t>
            </w:r>
            <w:r>
              <w:rPr>
                <w:rFonts w:ascii="Times New Roman" w:hAnsi="Times New Roman"/>
                <w:sz w:val="20"/>
                <w:szCs w:val="20"/>
              </w:rPr>
              <w:t xml:space="preserve"> г.Смоленск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lastRenderedPageBreak/>
              <w:t xml:space="preserve">Учитель математики в </w:t>
            </w:r>
            <w:r>
              <w:rPr>
                <w:rFonts w:ascii="Times New Roman" w:hAnsi="Times New Roman"/>
                <w:sz w:val="20"/>
                <w:szCs w:val="20"/>
              </w:rPr>
              <w:t>5-11</w:t>
            </w:r>
            <w:r w:rsidRPr="00FE178B">
              <w:rPr>
                <w:rFonts w:ascii="Times New Roman" w:hAnsi="Times New Roman"/>
                <w:sz w:val="20"/>
                <w:szCs w:val="20"/>
              </w:rPr>
              <w:t xml:space="preserve"> классах;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lastRenderedPageBreak/>
              <w:t xml:space="preserve">информатики в 7-11 классах; </w:t>
            </w:r>
          </w:p>
          <w:p w:rsidR="00A6283A" w:rsidRPr="00541052" w:rsidRDefault="00A6283A" w:rsidP="00C77C21">
            <w:pPr>
              <w:pStyle w:val="ad"/>
            </w:pPr>
            <w:r w:rsidRPr="00FE178B">
              <w:rPr>
                <w:rFonts w:ascii="Times New Roman" w:hAnsi="Times New Roman"/>
                <w:sz w:val="20"/>
                <w:szCs w:val="20"/>
              </w:rPr>
              <w:t>технологии в 10-11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lastRenderedPageBreak/>
              <w:t xml:space="preserve">Соответствие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 xml:space="preserve">занимаемой </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t>должности</w:t>
            </w:r>
          </w:p>
          <w:p w:rsidR="00A6283A" w:rsidRPr="00FE178B" w:rsidRDefault="00A6283A" w:rsidP="00C77C21">
            <w:pPr>
              <w:pStyle w:val="ad"/>
              <w:rPr>
                <w:rFonts w:ascii="Times New Roman" w:hAnsi="Times New Roman"/>
                <w:sz w:val="20"/>
                <w:szCs w:val="20"/>
              </w:rPr>
            </w:pPr>
            <w:r w:rsidRPr="00FE178B">
              <w:rPr>
                <w:rFonts w:ascii="Times New Roman" w:hAnsi="Times New Roman"/>
                <w:sz w:val="20"/>
                <w:szCs w:val="20"/>
              </w:rPr>
              <w:lastRenderedPageBreak/>
              <w:t xml:space="preserve"> № 57-ЛС </w:t>
            </w:r>
          </w:p>
          <w:p w:rsidR="00A6283A" w:rsidRPr="00541052" w:rsidRDefault="00A6283A" w:rsidP="00C77C21">
            <w:pPr>
              <w:pStyle w:val="ad"/>
            </w:pPr>
            <w:r w:rsidRPr="00FE178B">
              <w:rPr>
                <w:rFonts w:ascii="Times New Roman" w:hAnsi="Times New Roman"/>
                <w:sz w:val="20"/>
                <w:szCs w:val="20"/>
              </w:rPr>
              <w:t xml:space="preserve"> от 16.09.2019г</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8</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Default="00A6283A" w:rsidP="00C77C21">
            <w:pPr>
              <w:pStyle w:val="ad"/>
              <w:rPr>
                <w:rFonts w:ascii="Times New Roman" w:hAnsi="Times New Roman"/>
                <w:sz w:val="20"/>
                <w:szCs w:val="20"/>
              </w:rPr>
            </w:pPr>
            <w:r>
              <w:rPr>
                <w:rFonts w:ascii="Times New Roman" w:hAnsi="Times New Roman"/>
                <w:sz w:val="20"/>
                <w:szCs w:val="20"/>
              </w:rPr>
              <w:t xml:space="preserve">Самодурова </w:t>
            </w:r>
          </w:p>
          <w:p w:rsidR="00A6283A" w:rsidRDefault="00A6283A" w:rsidP="00C77C21">
            <w:pPr>
              <w:pStyle w:val="ad"/>
              <w:rPr>
                <w:rFonts w:ascii="Times New Roman" w:hAnsi="Times New Roman"/>
                <w:sz w:val="20"/>
                <w:szCs w:val="20"/>
              </w:rPr>
            </w:pPr>
            <w:r>
              <w:rPr>
                <w:rFonts w:ascii="Times New Roman" w:hAnsi="Times New Roman"/>
                <w:sz w:val="20"/>
                <w:szCs w:val="20"/>
              </w:rPr>
              <w:t>Алла</w:t>
            </w:r>
          </w:p>
          <w:p w:rsidR="00A6283A" w:rsidRPr="00541052" w:rsidRDefault="00A6283A" w:rsidP="00C77C21">
            <w:pPr>
              <w:pStyle w:val="ad"/>
              <w:rPr>
                <w:rFonts w:ascii="Times New Roman" w:hAnsi="Times New Roman"/>
                <w:sz w:val="20"/>
                <w:szCs w:val="20"/>
              </w:rPr>
            </w:pPr>
            <w:r>
              <w:rPr>
                <w:rFonts w:ascii="Times New Roman" w:hAnsi="Times New Roman"/>
                <w:sz w:val="20"/>
                <w:szCs w:val="20"/>
              </w:rPr>
              <w:t xml:space="preserve"> Ивановна (</w:t>
            </w:r>
            <w:r w:rsidRPr="00F413A3">
              <w:rPr>
                <w:rFonts w:ascii="Times New Roman" w:hAnsi="Times New Roman"/>
                <w:b/>
                <w:sz w:val="20"/>
                <w:szCs w:val="20"/>
              </w:rPr>
              <w:t>совместитель</w:t>
            </w:r>
            <w:r>
              <w:rPr>
                <w:rFonts w:ascii="Times New Roman" w:hAnsi="Times New Roman"/>
                <w:sz w:val="20"/>
                <w:szCs w:val="20"/>
              </w:rPr>
              <w:t xml:space="preserve"> )</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Курсы п/к учителя</w:t>
            </w:r>
            <w:r>
              <w:rPr>
                <w:sz w:val="20"/>
              </w:rPr>
              <w:t xml:space="preserve"> химии по программе «Химия» 2016</w:t>
            </w:r>
            <w:r w:rsidRPr="00541052">
              <w:rPr>
                <w:sz w:val="20"/>
              </w:rPr>
              <w:t xml:space="preserve"> г РО ИПК и ПРО</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F413A3" w:rsidRDefault="00A6283A" w:rsidP="00C77C21">
            <w:pPr>
              <w:pStyle w:val="ad"/>
              <w:rPr>
                <w:rFonts w:ascii="Times New Roman" w:hAnsi="Times New Roman"/>
                <w:sz w:val="20"/>
                <w:szCs w:val="20"/>
              </w:rPr>
            </w:pPr>
            <w:r w:rsidRPr="00F413A3">
              <w:rPr>
                <w:rFonts w:ascii="Times New Roman" w:hAnsi="Times New Roman"/>
                <w:sz w:val="20"/>
                <w:szCs w:val="20"/>
              </w:rPr>
              <w:t xml:space="preserve">Учитель </w:t>
            </w:r>
          </w:p>
          <w:p w:rsidR="00A6283A" w:rsidRPr="00F413A3" w:rsidRDefault="00A6283A" w:rsidP="00C77C21">
            <w:pPr>
              <w:pStyle w:val="ad"/>
              <w:rPr>
                <w:rFonts w:ascii="Times New Roman" w:hAnsi="Times New Roman"/>
                <w:sz w:val="20"/>
                <w:szCs w:val="20"/>
              </w:rPr>
            </w:pPr>
            <w:r w:rsidRPr="00F413A3">
              <w:rPr>
                <w:rFonts w:ascii="Times New Roman" w:hAnsi="Times New Roman"/>
                <w:sz w:val="20"/>
                <w:szCs w:val="20"/>
              </w:rPr>
              <w:t xml:space="preserve">химии </w:t>
            </w:r>
          </w:p>
          <w:p w:rsidR="00A6283A" w:rsidRPr="00F413A3" w:rsidRDefault="00A6283A" w:rsidP="00C77C21">
            <w:pPr>
              <w:pStyle w:val="ad"/>
              <w:rPr>
                <w:rFonts w:ascii="Times New Roman" w:hAnsi="Times New Roman"/>
                <w:sz w:val="20"/>
                <w:szCs w:val="20"/>
              </w:rPr>
            </w:pPr>
            <w:r>
              <w:rPr>
                <w:rFonts w:ascii="Times New Roman" w:hAnsi="Times New Roman"/>
                <w:sz w:val="20"/>
                <w:szCs w:val="20"/>
              </w:rPr>
              <w:t>8-11 классах</w:t>
            </w:r>
          </w:p>
          <w:p w:rsidR="00A6283A" w:rsidRPr="00541052" w:rsidRDefault="00A6283A" w:rsidP="00C77C21">
            <w:pPr>
              <w:tabs>
                <w:tab w:val="left" w:pos="6720"/>
              </w:tabs>
              <w:snapToGrid w:val="0"/>
              <w:rPr>
                <w:sz w:val="20"/>
              </w:rPr>
            </w:pP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230110" w:rsidRDefault="00A6283A" w:rsidP="00C77C21">
            <w:pPr>
              <w:pStyle w:val="ad"/>
              <w:rPr>
                <w:rFonts w:ascii="Times New Roman" w:hAnsi="Times New Roman"/>
                <w:sz w:val="20"/>
                <w:szCs w:val="20"/>
              </w:rPr>
            </w:pPr>
            <w:r w:rsidRPr="00230110">
              <w:rPr>
                <w:rFonts w:ascii="Times New Roman" w:hAnsi="Times New Roman"/>
                <w:sz w:val="20"/>
                <w:szCs w:val="20"/>
              </w:rPr>
              <w:t>Соответствие</w:t>
            </w:r>
          </w:p>
          <w:p w:rsidR="00A6283A" w:rsidRPr="00230110" w:rsidRDefault="00A6283A" w:rsidP="00C77C21">
            <w:pPr>
              <w:pStyle w:val="ad"/>
              <w:rPr>
                <w:rFonts w:ascii="Times New Roman" w:hAnsi="Times New Roman"/>
                <w:sz w:val="20"/>
                <w:szCs w:val="20"/>
              </w:rPr>
            </w:pPr>
            <w:r w:rsidRPr="00230110">
              <w:rPr>
                <w:rFonts w:ascii="Times New Roman" w:hAnsi="Times New Roman"/>
                <w:sz w:val="20"/>
                <w:szCs w:val="20"/>
              </w:rPr>
              <w:t xml:space="preserve"> занимаемой </w:t>
            </w:r>
          </w:p>
          <w:p w:rsidR="00A6283A" w:rsidRPr="00541052" w:rsidRDefault="00A6283A" w:rsidP="00C77C21">
            <w:pPr>
              <w:pStyle w:val="ad"/>
            </w:pPr>
            <w:r w:rsidRPr="00230110">
              <w:rPr>
                <w:rFonts w:ascii="Times New Roman" w:hAnsi="Times New Roman"/>
                <w:sz w:val="20"/>
                <w:szCs w:val="20"/>
              </w:rPr>
              <w:t>должности</w:t>
            </w:r>
            <w:r>
              <w:rPr>
                <w:rFonts w:ascii="Times New Roman" w:hAnsi="Times New Roman"/>
                <w:sz w:val="20"/>
                <w:szCs w:val="20"/>
              </w:rPr>
              <w:t xml:space="preserve">                     приказ №                              от   </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9</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Антюшина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Нина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Петровна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Новозыбковский педагогический институт 1976 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 xml:space="preserve">Курсы п/к </w:t>
            </w:r>
            <w:r>
              <w:rPr>
                <w:sz w:val="20"/>
              </w:rPr>
              <w:t xml:space="preserve">по </w:t>
            </w:r>
            <w:r w:rsidRPr="00541052">
              <w:rPr>
                <w:sz w:val="20"/>
              </w:rPr>
              <w:t>программе:«Методика преподавания английского языка в соответствии с ФГОС»</w:t>
            </w:r>
            <w:r>
              <w:rPr>
                <w:sz w:val="20"/>
              </w:rPr>
              <w:t xml:space="preserve">2017 </w:t>
            </w:r>
            <w:r w:rsidRPr="00541052">
              <w:rPr>
                <w:sz w:val="20"/>
              </w:rPr>
              <w:t>г</w:t>
            </w:r>
            <w:r>
              <w:rPr>
                <w:sz w:val="20"/>
              </w:rPr>
              <w:t xml:space="preserve"> </w:t>
            </w:r>
            <w:r w:rsidRPr="00C001C0">
              <w:rPr>
                <w:sz w:val="20"/>
              </w:rPr>
              <w:t>«</w:t>
            </w:r>
            <w:r>
              <w:rPr>
                <w:sz w:val="20"/>
              </w:rPr>
              <w:t>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Pr>
                <w:sz w:val="20"/>
              </w:rPr>
              <w:t>Учитель английского языка в 10</w:t>
            </w:r>
            <w:r w:rsidRPr="00541052">
              <w:rPr>
                <w:sz w:val="20"/>
              </w:rPr>
              <w:t xml:space="preserve">-11 классах </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230110" w:rsidRDefault="00A6283A" w:rsidP="00C77C21">
            <w:pPr>
              <w:pStyle w:val="ad"/>
              <w:rPr>
                <w:rFonts w:ascii="Times New Roman" w:hAnsi="Times New Roman"/>
                <w:sz w:val="20"/>
                <w:szCs w:val="20"/>
              </w:rPr>
            </w:pPr>
            <w:r w:rsidRPr="00230110">
              <w:rPr>
                <w:rFonts w:ascii="Times New Roman" w:hAnsi="Times New Roman"/>
                <w:sz w:val="20"/>
                <w:szCs w:val="20"/>
              </w:rPr>
              <w:t>Соответствие</w:t>
            </w:r>
          </w:p>
          <w:p w:rsidR="00A6283A" w:rsidRPr="00230110" w:rsidRDefault="00A6283A" w:rsidP="00C77C21">
            <w:pPr>
              <w:pStyle w:val="ad"/>
              <w:rPr>
                <w:rFonts w:ascii="Times New Roman" w:hAnsi="Times New Roman"/>
                <w:sz w:val="20"/>
                <w:szCs w:val="20"/>
              </w:rPr>
            </w:pPr>
            <w:r w:rsidRPr="00230110">
              <w:rPr>
                <w:rFonts w:ascii="Times New Roman" w:hAnsi="Times New Roman"/>
                <w:sz w:val="20"/>
                <w:szCs w:val="20"/>
              </w:rPr>
              <w:t xml:space="preserve"> занимаемой </w:t>
            </w:r>
          </w:p>
          <w:p w:rsidR="00A6283A" w:rsidRPr="00541052" w:rsidRDefault="00A6283A" w:rsidP="00C77C21">
            <w:pPr>
              <w:tabs>
                <w:tab w:val="left" w:pos="6720"/>
              </w:tabs>
              <w:snapToGrid w:val="0"/>
              <w:rPr>
                <w:sz w:val="20"/>
              </w:rPr>
            </w:pPr>
            <w:r w:rsidRPr="00230110">
              <w:rPr>
                <w:sz w:val="20"/>
              </w:rPr>
              <w:t>должности</w:t>
            </w:r>
            <w:r>
              <w:rPr>
                <w:sz w:val="20"/>
              </w:rPr>
              <w:t xml:space="preserve">                     приказ № 23-ЛС                             от 23.05.2019г  </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10</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Сосоенко</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Татьяна</w:t>
            </w:r>
          </w:p>
          <w:p w:rsidR="00A6283A" w:rsidRPr="00541052" w:rsidRDefault="00A6283A" w:rsidP="00C77C21">
            <w:pPr>
              <w:pStyle w:val="ad"/>
              <w:rPr>
                <w:rFonts w:ascii="Times New Roman" w:hAnsi="Times New Roman"/>
                <w:sz w:val="20"/>
                <w:szCs w:val="20"/>
              </w:rPr>
            </w:pPr>
            <w:r w:rsidRPr="00541052">
              <w:rPr>
                <w:rFonts w:ascii="Times New Roman" w:hAnsi="Times New Roman"/>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ЮФУ Педагогический институт 2016г</w:t>
            </w: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r w:rsidRPr="00541052">
              <w:rPr>
                <w:sz w:val="20"/>
              </w:rPr>
              <w:t>Курсы п/к</w:t>
            </w:r>
            <w:r>
              <w:rPr>
                <w:sz w:val="20"/>
              </w:rPr>
              <w:t>:</w:t>
            </w:r>
            <w:r w:rsidRPr="00541052">
              <w:rPr>
                <w:sz w:val="20"/>
              </w:rPr>
              <w:t xml:space="preserve"> </w:t>
            </w:r>
            <w:r w:rsidRPr="00C001C0">
              <w:rPr>
                <w:sz w:val="20"/>
              </w:rPr>
              <w:t>«</w:t>
            </w:r>
            <w:r>
              <w:rPr>
                <w:sz w:val="20"/>
              </w:rPr>
              <w:t>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sidRPr="00541052">
              <w:rPr>
                <w:sz w:val="20"/>
              </w:rPr>
              <w:t>Учитель физической культуры в 1-11 классах</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607DBE" w:rsidRDefault="00A6283A" w:rsidP="00C77C21">
            <w:pPr>
              <w:pStyle w:val="ad"/>
              <w:rPr>
                <w:rFonts w:ascii="Times New Roman" w:hAnsi="Times New Roman"/>
                <w:sz w:val="20"/>
                <w:szCs w:val="20"/>
              </w:rPr>
            </w:pPr>
            <w:r w:rsidRPr="00607DBE">
              <w:rPr>
                <w:rFonts w:ascii="Times New Roman" w:hAnsi="Times New Roman"/>
                <w:sz w:val="20"/>
                <w:szCs w:val="20"/>
              </w:rPr>
              <w:t xml:space="preserve">Соответствие занимаемой должности </w:t>
            </w:r>
          </w:p>
          <w:p w:rsidR="00A6283A" w:rsidRPr="00607DBE" w:rsidRDefault="00A6283A" w:rsidP="00C77C21">
            <w:pPr>
              <w:pStyle w:val="ad"/>
              <w:rPr>
                <w:rFonts w:ascii="Times New Roman" w:hAnsi="Times New Roman"/>
                <w:sz w:val="20"/>
                <w:szCs w:val="20"/>
              </w:rPr>
            </w:pPr>
            <w:r w:rsidRPr="00607DBE">
              <w:rPr>
                <w:rFonts w:ascii="Times New Roman" w:hAnsi="Times New Roman"/>
                <w:sz w:val="20"/>
                <w:szCs w:val="20"/>
              </w:rPr>
              <w:t>приказ №</w:t>
            </w:r>
            <w:r>
              <w:rPr>
                <w:rFonts w:ascii="Times New Roman" w:hAnsi="Times New Roman"/>
                <w:sz w:val="20"/>
                <w:szCs w:val="20"/>
              </w:rPr>
              <w:t xml:space="preserve"> 45/1- ЛС</w:t>
            </w:r>
          </w:p>
          <w:p w:rsidR="00A6283A" w:rsidRPr="00541052" w:rsidRDefault="00A6283A" w:rsidP="00C77C21">
            <w:pPr>
              <w:pStyle w:val="ad"/>
            </w:pPr>
            <w:r>
              <w:rPr>
                <w:rFonts w:ascii="Times New Roman" w:hAnsi="Times New Roman"/>
                <w:sz w:val="20"/>
                <w:szCs w:val="20"/>
              </w:rPr>
              <w:t xml:space="preserve"> от 24.10.2016</w:t>
            </w:r>
            <w:r w:rsidRPr="00607DBE">
              <w:rPr>
                <w:rFonts w:ascii="Times New Roman" w:hAnsi="Times New Roman"/>
                <w:sz w:val="20"/>
                <w:szCs w:val="20"/>
              </w:rPr>
              <w:t xml:space="preserve"> г</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Pr>
                <w:rFonts w:ascii="Times New Roman" w:hAnsi="Times New Roman"/>
                <w:sz w:val="20"/>
                <w:szCs w:val="20"/>
              </w:rPr>
              <w:t>11.</w:t>
            </w:r>
          </w:p>
        </w:tc>
        <w:tc>
          <w:tcPr>
            <w:tcW w:w="1997" w:type="dxa"/>
            <w:tcBorders>
              <w:top w:val="single" w:sz="4" w:space="0" w:color="000000"/>
              <w:left w:val="single" w:sz="4" w:space="0" w:color="000000"/>
              <w:bottom w:val="single" w:sz="4" w:space="0" w:color="000000"/>
            </w:tcBorders>
            <w:shd w:val="clear" w:color="auto" w:fill="auto"/>
          </w:tcPr>
          <w:p w:rsidR="00A6283A" w:rsidRDefault="00A6283A" w:rsidP="00C77C21">
            <w:pPr>
              <w:pStyle w:val="ad"/>
              <w:rPr>
                <w:rFonts w:ascii="Times New Roman" w:hAnsi="Times New Roman"/>
                <w:sz w:val="20"/>
                <w:szCs w:val="20"/>
              </w:rPr>
            </w:pPr>
            <w:r>
              <w:rPr>
                <w:rFonts w:ascii="Times New Roman" w:hAnsi="Times New Roman"/>
                <w:sz w:val="20"/>
                <w:szCs w:val="20"/>
              </w:rPr>
              <w:t>Овчар</w:t>
            </w:r>
          </w:p>
          <w:p w:rsidR="00A6283A" w:rsidRDefault="00A6283A" w:rsidP="00C77C21">
            <w:pPr>
              <w:pStyle w:val="ad"/>
              <w:rPr>
                <w:rFonts w:ascii="Times New Roman" w:hAnsi="Times New Roman"/>
                <w:sz w:val="20"/>
                <w:szCs w:val="20"/>
              </w:rPr>
            </w:pPr>
            <w:r>
              <w:rPr>
                <w:rFonts w:ascii="Times New Roman" w:hAnsi="Times New Roman"/>
                <w:sz w:val="20"/>
                <w:szCs w:val="20"/>
              </w:rPr>
              <w:t>Сергей</w:t>
            </w:r>
          </w:p>
          <w:p w:rsidR="00A6283A" w:rsidRDefault="00A6283A" w:rsidP="00C77C21">
            <w:pPr>
              <w:pStyle w:val="ad"/>
              <w:rPr>
                <w:rFonts w:ascii="Times New Roman" w:hAnsi="Times New Roman"/>
                <w:sz w:val="20"/>
                <w:szCs w:val="20"/>
              </w:rPr>
            </w:pPr>
            <w:r>
              <w:rPr>
                <w:rFonts w:ascii="Times New Roman" w:hAnsi="Times New Roman"/>
                <w:sz w:val="20"/>
                <w:szCs w:val="20"/>
              </w:rPr>
              <w:t>Александрович</w:t>
            </w:r>
          </w:p>
          <w:p w:rsidR="00A6283A" w:rsidRPr="00E301C2" w:rsidRDefault="00A6283A" w:rsidP="00C77C21">
            <w:pPr>
              <w:pStyle w:val="ad"/>
              <w:rPr>
                <w:rFonts w:ascii="Times New Roman" w:hAnsi="Times New Roman"/>
                <w:b/>
                <w:sz w:val="20"/>
                <w:szCs w:val="20"/>
              </w:rPr>
            </w:pPr>
            <w:r w:rsidRPr="00E301C2">
              <w:rPr>
                <w:rFonts w:ascii="Times New Roman" w:hAnsi="Times New Roman"/>
                <w:b/>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A6283A" w:rsidRPr="003E3B90" w:rsidRDefault="00A6283A" w:rsidP="00C77C21">
            <w:pPr>
              <w:pStyle w:val="ad"/>
              <w:rPr>
                <w:rFonts w:ascii="Times New Roman" w:hAnsi="Times New Roman"/>
                <w:sz w:val="20"/>
                <w:szCs w:val="20"/>
              </w:rPr>
            </w:pPr>
            <w:r w:rsidRPr="003E3B90">
              <w:rPr>
                <w:rFonts w:ascii="Times New Roman" w:hAnsi="Times New Roman"/>
                <w:sz w:val="20"/>
                <w:szCs w:val="20"/>
              </w:rPr>
              <w:t>Курсы п/к :</w:t>
            </w:r>
            <w:r>
              <w:rPr>
                <w:rFonts w:ascii="Times New Roman" w:hAnsi="Times New Roman"/>
                <w:sz w:val="20"/>
                <w:szCs w:val="20"/>
              </w:rPr>
              <w:t xml:space="preserve"> «Особенности методики преподавания учебного предмета «Астрономия» в условиях реализации ФГОС» РО ИПК и ПРО 2017г,« «Конструирование образовательного пространства развития обучающихся физике (одаренные, с ОВЗ) в логике ФГОС в условиях ВРП,ГИА, в форме ОГЭ,ЕГЭ,ГВЭ» РО ИПК и ПРО 2019г, </w:t>
            </w:r>
          </w:p>
          <w:p w:rsidR="00A6283A" w:rsidRPr="00541052" w:rsidRDefault="00A6283A" w:rsidP="00C77C21">
            <w:pPr>
              <w:tabs>
                <w:tab w:val="left" w:pos="6720"/>
              </w:tabs>
              <w:snapToGrid w:val="0"/>
              <w:rPr>
                <w:sz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Pr="00541052" w:rsidRDefault="00A6283A" w:rsidP="00C77C21">
            <w:pPr>
              <w:tabs>
                <w:tab w:val="left" w:pos="6720"/>
              </w:tabs>
              <w:snapToGrid w:val="0"/>
              <w:rPr>
                <w:sz w:val="20"/>
              </w:rPr>
            </w:pPr>
            <w:r>
              <w:rPr>
                <w:sz w:val="20"/>
              </w:rPr>
              <w:t>учитель физики и астрономии</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Default="00A6283A" w:rsidP="00C77C21">
            <w:pPr>
              <w:tabs>
                <w:tab w:val="left" w:pos="6720"/>
              </w:tabs>
              <w:snapToGrid w:val="0"/>
              <w:rPr>
                <w:sz w:val="20"/>
              </w:rPr>
            </w:pPr>
            <w:r>
              <w:rPr>
                <w:sz w:val="20"/>
              </w:rPr>
              <w:t xml:space="preserve">Высшая </w:t>
            </w:r>
          </w:p>
          <w:p w:rsidR="00A6283A" w:rsidRDefault="00A6283A" w:rsidP="00C77C21">
            <w:pPr>
              <w:tabs>
                <w:tab w:val="left" w:pos="6720"/>
              </w:tabs>
              <w:snapToGrid w:val="0"/>
              <w:rPr>
                <w:sz w:val="20"/>
              </w:rPr>
            </w:pPr>
            <w:r>
              <w:rPr>
                <w:sz w:val="20"/>
              </w:rPr>
              <w:t xml:space="preserve">категория </w:t>
            </w:r>
          </w:p>
          <w:p w:rsidR="00A6283A" w:rsidRDefault="00A6283A" w:rsidP="00C77C21">
            <w:pPr>
              <w:tabs>
                <w:tab w:val="left" w:pos="6720"/>
              </w:tabs>
              <w:snapToGrid w:val="0"/>
              <w:rPr>
                <w:sz w:val="20"/>
              </w:rPr>
            </w:pPr>
            <w:r>
              <w:rPr>
                <w:sz w:val="20"/>
              </w:rPr>
              <w:t xml:space="preserve">Приказ№754 </w:t>
            </w:r>
          </w:p>
          <w:p w:rsidR="00A6283A" w:rsidRPr="00541052" w:rsidRDefault="00A6283A" w:rsidP="00C77C21">
            <w:pPr>
              <w:tabs>
                <w:tab w:val="left" w:pos="6720"/>
              </w:tabs>
              <w:snapToGrid w:val="0"/>
              <w:rPr>
                <w:sz w:val="20"/>
              </w:rPr>
            </w:pPr>
            <w:r>
              <w:rPr>
                <w:sz w:val="20"/>
              </w:rPr>
              <w:t>от 23.10.2015</w:t>
            </w:r>
          </w:p>
        </w:tc>
      </w:tr>
      <w:tr w:rsidR="00A6283A" w:rsidRPr="00541052" w:rsidTr="00C77C2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6283A" w:rsidRDefault="00A6283A" w:rsidP="00C77C21">
            <w:pPr>
              <w:pStyle w:val="ad"/>
              <w:rPr>
                <w:rFonts w:ascii="Times New Roman" w:hAnsi="Times New Roman"/>
                <w:sz w:val="20"/>
                <w:szCs w:val="20"/>
              </w:rPr>
            </w:pPr>
            <w:r>
              <w:rPr>
                <w:rFonts w:ascii="Times New Roman" w:hAnsi="Times New Roman"/>
                <w:sz w:val="20"/>
                <w:szCs w:val="20"/>
              </w:rPr>
              <w:t>12</w:t>
            </w:r>
          </w:p>
        </w:tc>
        <w:tc>
          <w:tcPr>
            <w:tcW w:w="1997" w:type="dxa"/>
            <w:tcBorders>
              <w:top w:val="single" w:sz="4" w:space="0" w:color="000000"/>
              <w:left w:val="single" w:sz="4" w:space="0" w:color="000000"/>
              <w:bottom w:val="single" w:sz="4" w:space="0" w:color="000000"/>
            </w:tcBorders>
            <w:shd w:val="clear" w:color="auto" w:fill="auto"/>
          </w:tcPr>
          <w:p w:rsidR="00A6283A" w:rsidRDefault="00A6283A" w:rsidP="00C77C21">
            <w:pPr>
              <w:pStyle w:val="ad"/>
              <w:rPr>
                <w:rFonts w:ascii="Times New Roman" w:hAnsi="Times New Roman"/>
                <w:sz w:val="20"/>
                <w:szCs w:val="20"/>
              </w:rPr>
            </w:pPr>
            <w:r>
              <w:rPr>
                <w:rFonts w:ascii="Times New Roman" w:hAnsi="Times New Roman"/>
                <w:sz w:val="20"/>
                <w:szCs w:val="20"/>
              </w:rPr>
              <w:t>Наконечная</w:t>
            </w:r>
          </w:p>
          <w:p w:rsidR="00A6283A" w:rsidRDefault="00A6283A" w:rsidP="00C77C21">
            <w:pPr>
              <w:pStyle w:val="ad"/>
              <w:rPr>
                <w:rFonts w:ascii="Times New Roman" w:hAnsi="Times New Roman"/>
                <w:sz w:val="20"/>
                <w:szCs w:val="20"/>
              </w:rPr>
            </w:pPr>
            <w:r>
              <w:rPr>
                <w:rFonts w:ascii="Times New Roman" w:hAnsi="Times New Roman"/>
                <w:sz w:val="20"/>
                <w:szCs w:val="20"/>
              </w:rPr>
              <w:t>Елена</w:t>
            </w:r>
          </w:p>
          <w:p w:rsidR="00A6283A" w:rsidRDefault="00A6283A" w:rsidP="00C77C21">
            <w:pPr>
              <w:pStyle w:val="ad"/>
              <w:rPr>
                <w:rFonts w:ascii="Times New Roman" w:hAnsi="Times New Roman"/>
                <w:sz w:val="20"/>
                <w:szCs w:val="20"/>
              </w:rPr>
            </w:pPr>
            <w:r>
              <w:rPr>
                <w:rFonts w:ascii="Times New Roman" w:hAnsi="Times New Roman"/>
                <w:sz w:val="20"/>
                <w:szCs w:val="20"/>
              </w:rPr>
              <w:t xml:space="preserve">Владимировна </w:t>
            </w:r>
          </w:p>
          <w:p w:rsidR="00A6283A" w:rsidRPr="003E3B90" w:rsidRDefault="00A6283A" w:rsidP="00C77C21">
            <w:pPr>
              <w:pStyle w:val="ad"/>
              <w:rPr>
                <w:rFonts w:ascii="Times New Roman" w:hAnsi="Times New Roman"/>
                <w:b/>
                <w:sz w:val="20"/>
                <w:szCs w:val="20"/>
              </w:rPr>
            </w:pPr>
            <w:r w:rsidRPr="003E3B90">
              <w:rPr>
                <w:rFonts w:ascii="Times New Roman" w:hAnsi="Times New Roman"/>
                <w:b/>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tabs>
                <w:tab w:val="left" w:pos="6720"/>
              </w:tabs>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A6283A" w:rsidRPr="00541052" w:rsidRDefault="00A6283A" w:rsidP="00C77C21">
            <w:pPr>
              <w:pStyle w:val="ad"/>
              <w:rPr>
                <w:rFonts w:ascii="Times New Roman" w:hAnsi="Times New Roman"/>
                <w:sz w:val="20"/>
                <w:szCs w:val="20"/>
              </w:rPr>
            </w:pPr>
            <w:r w:rsidRPr="003E3B90">
              <w:rPr>
                <w:rFonts w:ascii="Times New Roman" w:hAnsi="Times New Roman"/>
                <w:sz w:val="20"/>
                <w:szCs w:val="20"/>
              </w:rPr>
              <w:t>Курсы п/к :</w:t>
            </w:r>
            <w:r>
              <w:rPr>
                <w:rFonts w:ascii="Times New Roman" w:hAnsi="Times New Roman"/>
                <w:sz w:val="20"/>
                <w:szCs w:val="20"/>
              </w:rPr>
              <w:t xml:space="preserve"> Проектная и исследовательская дея-ть как способ формирования метапредметных результатов обучения географии в условиях реализации ФГОС» ВША 2019г, «Оказание первой помощи», ВША 2019г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A6283A" w:rsidRDefault="00A6283A" w:rsidP="00C77C21">
            <w:pPr>
              <w:tabs>
                <w:tab w:val="left" w:pos="6720"/>
              </w:tabs>
              <w:snapToGrid w:val="0"/>
              <w:rPr>
                <w:sz w:val="20"/>
              </w:rPr>
            </w:pPr>
            <w:r>
              <w:rPr>
                <w:sz w:val="20"/>
              </w:rPr>
              <w:t>учитель географии</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A6283A" w:rsidRPr="005063BA" w:rsidRDefault="00A6283A" w:rsidP="00C77C21">
            <w:pPr>
              <w:pStyle w:val="ad"/>
              <w:rPr>
                <w:rFonts w:ascii="Times New Roman" w:hAnsi="Times New Roman"/>
                <w:sz w:val="20"/>
                <w:szCs w:val="20"/>
              </w:rPr>
            </w:pPr>
            <w:r w:rsidRPr="005063BA">
              <w:rPr>
                <w:rFonts w:ascii="Times New Roman" w:hAnsi="Times New Roman"/>
                <w:sz w:val="20"/>
                <w:szCs w:val="20"/>
              </w:rPr>
              <w:t xml:space="preserve">Первая </w:t>
            </w:r>
          </w:p>
          <w:p w:rsidR="00A6283A" w:rsidRPr="005063BA" w:rsidRDefault="00A6283A" w:rsidP="00C77C21">
            <w:pPr>
              <w:pStyle w:val="ad"/>
              <w:rPr>
                <w:rFonts w:ascii="Times New Roman" w:hAnsi="Times New Roman"/>
                <w:sz w:val="20"/>
                <w:szCs w:val="20"/>
              </w:rPr>
            </w:pPr>
            <w:r w:rsidRPr="005063BA">
              <w:rPr>
                <w:rFonts w:ascii="Times New Roman" w:hAnsi="Times New Roman"/>
                <w:sz w:val="20"/>
                <w:szCs w:val="20"/>
              </w:rPr>
              <w:t xml:space="preserve">категория </w:t>
            </w:r>
          </w:p>
          <w:p w:rsidR="00A6283A" w:rsidRDefault="00A6283A" w:rsidP="00C77C21">
            <w:pPr>
              <w:pStyle w:val="ad"/>
              <w:rPr>
                <w:rFonts w:ascii="Times New Roman" w:hAnsi="Times New Roman"/>
                <w:sz w:val="20"/>
                <w:szCs w:val="20"/>
              </w:rPr>
            </w:pPr>
            <w:r w:rsidRPr="005063BA">
              <w:rPr>
                <w:rFonts w:ascii="Times New Roman" w:hAnsi="Times New Roman"/>
                <w:sz w:val="20"/>
                <w:szCs w:val="20"/>
              </w:rPr>
              <w:t>приказ №</w:t>
            </w:r>
            <w:r>
              <w:rPr>
                <w:rFonts w:ascii="Times New Roman" w:hAnsi="Times New Roman"/>
                <w:sz w:val="20"/>
                <w:szCs w:val="20"/>
              </w:rPr>
              <w:t xml:space="preserve"> 377</w:t>
            </w:r>
          </w:p>
          <w:p w:rsidR="00A6283A" w:rsidRPr="00541052" w:rsidRDefault="00A6283A" w:rsidP="00C77C21">
            <w:pPr>
              <w:tabs>
                <w:tab w:val="left" w:pos="6720"/>
              </w:tabs>
              <w:snapToGrid w:val="0"/>
              <w:rPr>
                <w:sz w:val="20"/>
              </w:rPr>
            </w:pPr>
            <w:r>
              <w:rPr>
                <w:sz w:val="20"/>
              </w:rPr>
              <w:t>24.05.2019</w:t>
            </w:r>
            <w:r w:rsidRPr="005063BA">
              <w:rPr>
                <w:sz w:val="20"/>
              </w:rPr>
              <w:t xml:space="preserve"> г</w:t>
            </w:r>
          </w:p>
        </w:tc>
      </w:tr>
    </w:tbl>
    <w:p w:rsidR="00A6283A" w:rsidRDefault="00A6283A" w:rsidP="00A6283A">
      <w:pPr>
        <w:pStyle w:val="Default"/>
        <w:spacing w:line="240" w:lineRule="atLeast"/>
        <w:jc w:val="both"/>
        <w:rPr>
          <w:color w:val="auto"/>
        </w:rPr>
      </w:pPr>
    </w:p>
    <w:p w:rsidR="00A6283A" w:rsidRPr="00290723" w:rsidRDefault="00A6283A" w:rsidP="00A6283A">
      <w:pPr>
        <w:pStyle w:val="Default"/>
        <w:spacing w:line="240" w:lineRule="atLeast"/>
        <w:ind w:firstLine="426"/>
        <w:jc w:val="both"/>
        <w:rPr>
          <w:color w:val="auto"/>
        </w:rPr>
      </w:pPr>
      <w:r w:rsidRPr="00290723">
        <w:rPr>
          <w:color w:val="auto"/>
        </w:rPr>
        <w:lastRenderedPageBreak/>
        <w:t xml:space="preserve">Специалисты, работая в единой команде, реализующей ООП </w:t>
      </w:r>
      <w:r>
        <w:rPr>
          <w:color w:val="auto"/>
        </w:rPr>
        <w:t>С</w:t>
      </w:r>
      <w:r w:rsidRPr="00290723">
        <w:rPr>
          <w:color w:val="auto"/>
        </w:rPr>
        <w:t xml:space="preserve">ОО: </w:t>
      </w:r>
    </w:p>
    <w:p w:rsidR="00A6283A" w:rsidRPr="00290723" w:rsidRDefault="00A6283A" w:rsidP="00A6283A">
      <w:pPr>
        <w:pStyle w:val="Default"/>
        <w:spacing w:line="240" w:lineRule="atLeast"/>
        <w:ind w:firstLine="426"/>
        <w:jc w:val="both"/>
        <w:rPr>
          <w:color w:val="auto"/>
        </w:rPr>
      </w:pPr>
      <w:r w:rsidRPr="00290723">
        <w:rPr>
          <w:color w:val="auto"/>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 </w:t>
      </w:r>
    </w:p>
    <w:p w:rsidR="00A6283A" w:rsidRPr="00290723" w:rsidRDefault="00A6283A" w:rsidP="00A6283A">
      <w:pPr>
        <w:pStyle w:val="Default"/>
        <w:spacing w:line="240" w:lineRule="atLeast"/>
        <w:ind w:firstLine="426"/>
        <w:jc w:val="both"/>
        <w:rPr>
          <w:color w:val="auto"/>
        </w:rPr>
      </w:pPr>
      <w:r w:rsidRPr="00290723">
        <w:rPr>
          <w:color w:val="auto"/>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 </w:t>
      </w:r>
    </w:p>
    <w:p w:rsidR="00A6283A" w:rsidRPr="00290723" w:rsidRDefault="00A6283A" w:rsidP="00A6283A">
      <w:pPr>
        <w:pStyle w:val="Default"/>
        <w:spacing w:line="240" w:lineRule="atLeast"/>
        <w:ind w:firstLine="426"/>
        <w:jc w:val="both"/>
        <w:rPr>
          <w:color w:val="auto"/>
        </w:rPr>
      </w:pPr>
      <w:r w:rsidRPr="00290723">
        <w:rPr>
          <w:color w:val="auto"/>
        </w:rPr>
        <w:t>- подготавливает обучающихся к выбору и реализации индивидуальных образовательных траекторий в заданной образовательной программой облас</w:t>
      </w:r>
      <w:r>
        <w:rPr>
          <w:color w:val="auto"/>
        </w:rPr>
        <w:t>ти самостоятельности</w:t>
      </w:r>
      <w:r w:rsidRPr="00290723">
        <w:rPr>
          <w:color w:val="auto"/>
        </w:rPr>
        <w:t xml:space="preserve">; </w:t>
      </w:r>
    </w:p>
    <w:p w:rsidR="00A6283A" w:rsidRPr="00290723" w:rsidRDefault="00A6283A" w:rsidP="00A6283A">
      <w:pPr>
        <w:pStyle w:val="Default"/>
        <w:spacing w:line="240" w:lineRule="atLeast"/>
        <w:ind w:firstLine="426"/>
        <w:jc w:val="both"/>
        <w:rPr>
          <w:color w:val="auto"/>
        </w:rPr>
      </w:pPr>
      <w:r w:rsidRPr="00290723">
        <w:rPr>
          <w:color w:val="auto"/>
        </w:rPr>
        <w:t>-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w:t>
      </w:r>
      <w:r>
        <w:rPr>
          <w:color w:val="auto"/>
        </w:rPr>
        <w:t>ников и разновозрастных группах;</w:t>
      </w:r>
    </w:p>
    <w:p w:rsidR="00A6283A" w:rsidRPr="00290723" w:rsidRDefault="00A6283A" w:rsidP="00A6283A">
      <w:pPr>
        <w:pStyle w:val="Default"/>
        <w:spacing w:line="240" w:lineRule="atLeast"/>
        <w:ind w:firstLine="426"/>
        <w:jc w:val="both"/>
        <w:rPr>
          <w:color w:val="auto"/>
        </w:rPr>
      </w:pPr>
      <w:r w:rsidRPr="00290723">
        <w:rPr>
          <w:color w:val="auto"/>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w:t>
      </w:r>
    </w:p>
    <w:p w:rsidR="00A6283A" w:rsidRPr="00290723" w:rsidRDefault="00A6283A" w:rsidP="00A6283A">
      <w:pPr>
        <w:pStyle w:val="Default"/>
        <w:spacing w:line="240" w:lineRule="atLeast"/>
        <w:ind w:firstLine="426"/>
        <w:jc w:val="both"/>
        <w:rPr>
          <w:color w:val="auto"/>
        </w:rPr>
      </w:pPr>
      <w:r w:rsidRPr="00290723">
        <w:rPr>
          <w:color w:val="auto"/>
        </w:rPr>
        <w:t>Для достижения результатов ООП</w:t>
      </w:r>
      <w:r>
        <w:rPr>
          <w:color w:val="auto"/>
        </w:rPr>
        <w:t>СОО</w:t>
      </w:r>
      <w:r w:rsidRPr="00290723">
        <w:rPr>
          <w:color w:val="auto"/>
        </w:rPr>
        <w:t xml:space="preserve">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A6283A" w:rsidRPr="00290723" w:rsidRDefault="00A6283A" w:rsidP="00A6283A">
      <w:pPr>
        <w:pStyle w:val="Default"/>
        <w:spacing w:line="240" w:lineRule="atLeast"/>
        <w:jc w:val="center"/>
        <w:rPr>
          <w:b/>
          <w:bCs/>
          <w:color w:val="auto"/>
        </w:rPr>
      </w:pPr>
    </w:p>
    <w:p w:rsidR="00A6283A" w:rsidRDefault="00A6283A" w:rsidP="00A6283A">
      <w:pPr>
        <w:pStyle w:val="Default"/>
        <w:spacing w:line="240" w:lineRule="atLeast"/>
        <w:jc w:val="center"/>
        <w:rPr>
          <w:b/>
          <w:bCs/>
          <w:color w:val="auto"/>
        </w:rPr>
      </w:pPr>
      <w:r w:rsidRPr="00290723">
        <w:rPr>
          <w:b/>
          <w:bCs/>
          <w:color w:val="auto"/>
        </w:rPr>
        <w:t>Профессиональное развитие и повышение квалификации педагогических работников</w:t>
      </w:r>
    </w:p>
    <w:p w:rsidR="00A6283A" w:rsidRPr="00696A1A" w:rsidRDefault="00A6283A" w:rsidP="00A6283A">
      <w:pPr>
        <w:pStyle w:val="Default"/>
        <w:spacing w:line="240" w:lineRule="atLeast"/>
        <w:ind w:firstLine="426"/>
        <w:jc w:val="both"/>
        <w:rPr>
          <w:color w:val="auto"/>
        </w:rPr>
      </w:pPr>
      <w:r w:rsidRPr="00696A1A">
        <w:rPr>
          <w:color w:val="auto"/>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6283A" w:rsidRPr="00696A1A" w:rsidRDefault="00A6283A" w:rsidP="00A6283A">
      <w:pPr>
        <w:pStyle w:val="Default"/>
        <w:spacing w:line="240" w:lineRule="atLeast"/>
        <w:ind w:firstLine="426"/>
        <w:jc w:val="both"/>
        <w:rPr>
          <w:color w:val="auto"/>
        </w:rPr>
      </w:pPr>
      <w:r w:rsidRPr="00696A1A">
        <w:rPr>
          <w:bCs/>
          <w:color w:val="auto"/>
        </w:rPr>
        <w:t xml:space="preserve">Ожидаемый результат повышения квалификации </w:t>
      </w:r>
      <w:r w:rsidRPr="00696A1A">
        <w:rPr>
          <w:color w:val="auto"/>
        </w:rPr>
        <w:t xml:space="preserve">- </w:t>
      </w:r>
      <w:r w:rsidRPr="00696A1A">
        <w:rPr>
          <w:bCs/>
          <w:color w:val="auto"/>
        </w:rPr>
        <w:t xml:space="preserve">профессиональная готовность работников образования: </w:t>
      </w:r>
    </w:p>
    <w:p w:rsidR="00A6283A" w:rsidRPr="00696A1A" w:rsidRDefault="00A6283A" w:rsidP="00A6283A">
      <w:pPr>
        <w:pStyle w:val="Default"/>
        <w:spacing w:line="240" w:lineRule="atLeast"/>
        <w:ind w:firstLine="426"/>
        <w:jc w:val="both"/>
        <w:rPr>
          <w:color w:val="auto"/>
        </w:rPr>
      </w:pPr>
      <w:r w:rsidRPr="00696A1A">
        <w:rPr>
          <w:bCs/>
          <w:color w:val="auto"/>
        </w:rPr>
        <w:t xml:space="preserve">• обеспечение </w:t>
      </w:r>
      <w:r w:rsidRPr="00696A1A">
        <w:rPr>
          <w:color w:val="auto"/>
        </w:rPr>
        <w:t xml:space="preserve">оптимального вхождения работников образования в систему ценностей современного образования; </w:t>
      </w:r>
    </w:p>
    <w:p w:rsidR="00A6283A" w:rsidRPr="00696A1A" w:rsidRDefault="00A6283A" w:rsidP="00A6283A">
      <w:pPr>
        <w:pStyle w:val="Default"/>
        <w:spacing w:line="240" w:lineRule="atLeast"/>
        <w:ind w:firstLine="426"/>
        <w:jc w:val="both"/>
        <w:rPr>
          <w:color w:val="auto"/>
        </w:rPr>
      </w:pPr>
      <w:r w:rsidRPr="00696A1A">
        <w:rPr>
          <w:bCs/>
          <w:color w:val="auto"/>
        </w:rPr>
        <w:t xml:space="preserve">• освоение </w:t>
      </w:r>
      <w:r w:rsidRPr="00696A1A">
        <w:rPr>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A6283A" w:rsidRPr="00696A1A" w:rsidRDefault="00A6283A" w:rsidP="00A6283A">
      <w:pPr>
        <w:pStyle w:val="Default"/>
        <w:spacing w:line="240" w:lineRule="atLeast"/>
        <w:ind w:firstLine="426"/>
        <w:jc w:val="both"/>
        <w:rPr>
          <w:color w:val="auto"/>
        </w:rPr>
      </w:pPr>
      <w:r w:rsidRPr="00696A1A">
        <w:rPr>
          <w:bCs/>
          <w:color w:val="auto"/>
        </w:rPr>
        <w:t xml:space="preserve">• овладение </w:t>
      </w:r>
      <w:r w:rsidRPr="00696A1A">
        <w:rPr>
          <w:color w:val="auto"/>
        </w:rPr>
        <w:t>учебно-методическими и информационно- методическими ресурсами, необходимыми для успешного решения задач.</w:t>
      </w:r>
    </w:p>
    <w:p w:rsidR="00A6283A" w:rsidRPr="00696A1A" w:rsidRDefault="00A6283A" w:rsidP="00A6283A">
      <w:pPr>
        <w:pStyle w:val="Default"/>
        <w:spacing w:line="240" w:lineRule="atLeast"/>
        <w:ind w:firstLine="426"/>
        <w:jc w:val="both"/>
        <w:rPr>
          <w:color w:val="auto"/>
        </w:rPr>
      </w:pPr>
      <w:r w:rsidRPr="00696A1A">
        <w:rPr>
          <w:bCs/>
          <w:color w:val="auto"/>
        </w:rPr>
        <w:t xml:space="preserve">Мероприятия: </w:t>
      </w:r>
    </w:p>
    <w:p w:rsidR="00A6283A" w:rsidRPr="00696A1A" w:rsidRDefault="00A6283A" w:rsidP="00A6283A">
      <w:pPr>
        <w:pStyle w:val="Default"/>
        <w:spacing w:line="240" w:lineRule="atLeast"/>
        <w:ind w:firstLine="426"/>
        <w:jc w:val="both"/>
        <w:rPr>
          <w:color w:val="auto"/>
        </w:rPr>
      </w:pPr>
      <w:r w:rsidRPr="00696A1A">
        <w:rPr>
          <w:color w:val="auto"/>
        </w:rPr>
        <w:t xml:space="preserve">1. Семинары, посвящённые содержанию и ключевым особенностям образовательного процесса. </w:t>
      </w:r>
    </w:p>
    <w:p w:rsidR="00A6283A" w:rsidRPr="00696A1A" w:rsidRDefault="00A6283A" w:rsidP="00A6283A">
      <w:pPr>
        <w:pStyle w:val="Default"/>
        <w:spacing w:line="240" w:lineRule="atLeast"/>
        <w:ind w:firstLine="426"/>
        <w:jc w:val="both"/>
        <w:rPr>
          <w:color w:val="auto"/>
        </w:rPr>
      </w:pPr>
      <w:r w:rsidRPr="00696A1A">
        <w:rPr>
          <w:color w:val="auto"/>
        </w:rPr>
        <w:t>2. Тренинги для педагогов с целью выявления и соотнесения собст</w:t>
      </w:r>
      <w:r>
        <w:rPr>
          <w:color w:val="auto"/>
        </w:rPr>
        <w:t>венной профессиональной позиции</w:t>
      </w:r>
      <w:r w:rsidRPr="00696A1A">
        <w:rPr>
          <w:color w:val="auto"/>
        </w:rPr>
        <w:t xml:space="preserve">. </w:t>
      </w:r>
    </w:p>
    <w:p w:rsidR="00A6283A" w:rsidRPr="00696A1A" w:rsidRDefault="00A6283A" w:rsidP="00A6283A">
      <w:pPr>
        <w:pStyle w:val="Default"/>
        <w:spacing w:line="240" w:lineRule="atLeast"/>
        <w:ind w:firstLine="426"/>
        <w:jc w:val="both"/>
        <w:rPr>
          <w:color w:val="auto"/>
        </w:rPr>
      </w:pPr>
      <w:r w:rsidRPr="00696A1A">
        <w:rPr>
          <w:color w:val="auto"/>
        </w:rPr>
        <w:t xml:space="preserve">3. Заседания учителей  по проблемам обучения и воспитания. </w:t>
      </w:r>
    </w:p>
    <w:p w:rsidR="00A6283A" w:rsidRPr="00696A1A" w:rsidRDefault="00A6283A" w:rsidP="00A6283A">
      <w:pPr>
        <w:pStyle w:val="Default"/>
        <w:spacing w:line="240" w:lineRule="atLeast"/>
        <w:ind w:firstLine="426"/>
        <w:jc w:val="both"/>
        <w:rPr>
          <w:color w:val="auto"/>
        </w:rPr>
      </w:pPr>
      <w:r>
        <w:rPr>
          <w:color w:val="auto"/>
        </w:rPr>
        <w:t>4</w:t>
      </w:r>
      <w:r w:rsidRPr="00696A1A">
        <w:rPr>
          <w:color w:val="auto"/>
        </w:rPr>
        <w:t xml:space="preserve">. Участие педагогов в разработке разделов и компонентов основной образовательной программы образовательного учреждения. </w:t>
      </w:r>
    </w:p>
    <w:p w:rsidR="00A6283A" w:rsidRPr="00696A1A" w:rsidRDefault="00A6283A" w:rsidP="00A6283A">
      <w:pPr>
        <w:pStyle w:val="Default"/>
        <w:spacing w:line="240" w:lineRule="atLeast"/>
        <w:ind w:firstLine="426"/>
        <w:jc w:val="both"/>
        <w:rPr>
          <w:color w:val="auto"/>
        </w:rPr>
      </w:pPr>
      <w:r>
        <w:rPr>
          <w:color w:val="auto"/>
        </w:rPr>
        <w:t>5</w:t>
      </w:r>
      <w:r w:rsidRPr="00696A1A">
        <w:rPr>
          <w:color w:val="auto"/>
        </w:rPr>
        <w:t xml:space="preserve">. Участие педагогов в разработке и апробации оценки эффективности работы и Новой системы оплаты труда. </w:t>
      </w:r>
    </w:p>
    <w:p w:rsidR="00A6283A" w:rsidRPr="00696A1A" w:rsidRDefault="00A6283A" w:rsidP="00A6283A">
      <w:pPr>
        <w:pStyle w:val="Default"/>
        <w:spacing w:line="240" w:lineRule="atLeast"/>
        <w:ind w:firstLine="426"/>
        <w:jc w:val="both"/>
        <w:rPr>
          <w:color w:val="auto"/>
        </w:rPr>
      </w:pPr>
      <w:r>
        <w:rPr>
          <w:color w:val="auto"/>
        </w:rPr>
        <w:t>6</w:t>
      </w:r>
      <w:r w:rsidRPr="00696A1A">
        <w:rPr>
          <w:color w:val="auto"/>
        </w:rPr>
        <w:t xml:space="preserve">.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w:t>
      </w:r>
    </w:p>
    <w:p w:rsidR="00A6283A" w:rsidRPr="00290723" w:rsidRDefault="00A6283A" w:rsidP="00A6283A">
      <w:pPr>
        <w:pStyle w:val="Default"/>
        <w:spacing w:line="240" w:lineRule="atLeast"/>
        <w:ind w:firstLine="426"/>
        <w:jc w:val="both"/>
        <w:rPr>
          <w:b/>
        </w:rPr>
      </w:pPr>
      <w:r w:rsidRPr="00696A1A">
        <w:rPr>
          <w:bCs/>
          <w:color w:val="auto"/>
        </w:rPr>
        <w:t xml:space="preserve">Подведение итогов и обсуждение результатов мероприятий </w:t>
      </w:r>
      <w:r w:rsidRPr="00696A1A">
        <w:rPr>
          <w:color w:val="auto"/>
        </w:rPr>
        <w:t xml:space="preserve">осуществляются в разных формах: совещания при директоре, заседания педагогического и методического советов, решения </w:t>
      </w:r>
      <w:r w:rsidRPr="00290723">
        <w:rPr>
          <w:color w:val="auto"/>
        </w:rPr>
        <w:t xml:space="preserve">педагогического совета, презентации, приказы, инструкции, рекомендации, резолюции и т. д. </w:t>
      </w:r>
      <w:r w:rsidRPr="00290723">
        <w:rPr>
          <w:b/>
        </w:rPr>
        <w:tab/>
      </w:r>
    </w:p>
    <w:p w:rsidR="00A6283A" w:rsidRPr="00CD22DE" w:rsidRDefault="00A6283A" w:rsidP="00A6283A">
      <w:pPr>
        <w:pStyle w:val="a3"/>
        <w:tabs>
          <w:tab w:val="left" w:pos="270"/>
        </w:tabs>
        <w:spacing w:after="0" w:line="240" w:lineRule="atLeast"/>
        <w:ind w:left="0"/>
        <w:rPr>
          <w:rFonts w:ascii="Times New Roman" w:hAnsi="Times New Roman"/>
          <w:b/>
          <w:sz w:val="24"/>
          <w:szCs w:val="24"/>
        </w:rPr>
      </w:pPr>
    </w:p>
    <w:p w:rsidR="00853F7E" w:rsidRDefault="00853F7E">
      <w:pPr>
        <w:spacing w:after="200" w:line="276" w:lineRule="auto"/>
        <w:rPr>
          <w:b/>
          <w:bCs/>
          <w:color w:val="000000"/>
          <w:sz w:val="24"/>
          <w:szCs w:val="24"/>
        </w:rPr>
      </w:pPr>
      <w:r>
        <w:rPr>
          <w:b/>
          <w:bCs/>
          <w:color w:val="000000"/>
          <w:sz w:val="24"/>
          <w:szCs w:val="24"/>
        </w:rPr>
        <w:br w:type="page"/>
      </w:r>
    </w:p>
    <w:p w:rsidR="00A6283A" w:rsidRDefault="00A6283A" w:rsidP="00A6283A">
      <w:pPr>
        <w:tabs>
          <w:tab w:val="left" w:pos="360"/>
        </w:tabs>
        <w:autoSpaceDE w:val="0"/>
        <w:autoSpaceDN w:val="0"/>
        <w:adjustRightInd w:val="0"/>
        <w:spacing w:line="240" w:lineRule="atLeast"/>
        <w:jc w:val="center"/>
        <w:rPr>
          <w:b/>
          <w:bCs/>
          <w:color w:val="000000"/>
          <w:sz w:val="24"/>
          <w:szCs w:val="24"/>
        </w:rPr>
      </w:pPr>
      <w:r>
        <w:rPr>
          <w:b/>
          <w:bCs/>
          <w:color w:val="000000"/>
          <w:sz w:val="24"/>
          <w:szCs w:val="24"/>
        </w:rPr>
        <w:lastRenderedPageBreak/>
        <w:t xml:space="preserve">3.3.2. </w:t>
      </w:r>
      <w:r w:rsidRPr="00290723">
        <w:rPr>
          <w:b/>
          <w:bCs/>
          <w:color w:val="000000"/>
          <w:sz w:val="24"/>
          <w:szCs w:val="24"/>
        </w:rPr>
        <w:t>.Требования к психолого-педагогическим условиям реализации основной образовательной программы среднего общего образования</w:t>
      </w:r>
    </w:p>
    <w:p w:rsidR="00A6283A" w:rsidRPr="00290723" w:rsidRDefault="00A6283A" w:rsidP="00A6283A">
      <w:pPr>
        <w:tabs>
          <w:tab w:val="left" w:pos="360"/>
        </w:tabs>
        <w:autoSpaceDE w:val="0"/>
        <w:autoSpaceDN w:val="0"/>
        <w:adjustRightInd w:val="0"/>
        <w:spacing w:line="240" w:lineRule="atLeast"/>
        <w:jc w:val="center"/>
        <w:rPr>
          <w:b/>
          <w:b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70"/>
        <w:gridCol w:w="142"/>
        <w:gridCol w:w="4536"/>
        <w:gridCol w:w="2693"/>
      </w:tblGrid>
      <w:tr w:rsidR="00A6283A" w:rsidRPr="008C2D4C" w:rsidTr="00C77C21">
        <w:trPr>
          <w:trHeight w:val="289"/>
        </w:trPr>
        <w:tc>
          <w:tcPr>
            <w:tcW w:w="648" w:type="dxa"/>
          </w:tcPr>
          <w:p w:rsidR="00A6283A" w:rsidRPr="008C2D4C" w:rsidRDefault="00A6283A" w:rsidP="00C77C21">
            <w:pPr>
              <w:pStyle w:val="Default"/>
              <w:spacing w:line="240" w:lineRule="atLeast"/>
              <w:jc w:val="center"/>
              <w:rPr>
                <w:color w:val="auto"/>
                <w:sz w:val="22"/>
                <w:szCs w:val="22"/>
              </w:rPr>
            </w:pPr>
            <w:r w:rsidRPr="008C2D4C">
              <w:rPr>
                <w:bCs/>
                <w:color w:val="auto"/>
                <w:sz w:val="22"/>
                <w:szCs w:val="22"/>
              </w:rPr>
              <w:t>№</w:t>
            </w:r>
          </w:p>
          <w:p w:rsidR="00A6283A" w:rsidRPr="008C2D4C" w:rsidRDefault="00A6283A" w:rsidP="00C77C21">
            <w:pPr>
              <w:pStyle w:val="Default"/>
              <w:spacing w:line="240" w:lineRule="atLeast"/>
              <w:jc w:val="center"/>
              <w:rPr>
                <w:color w:val="auto"/>
                <w:sz w:val="22"/>
                <w:szCs w:val="22"/>
              </w:rPr>
            </w:pPr>
            <w:r w:rsidRPr="008C2D4C">
              <w:rPr>
                <w:bCs/>
                <w:color w:val="auto"/>
                <w:sz w:val="22"/>
                <w:szCs w:val="22"/>
              </w:rPr>
              <w:t>п/п</w:t>
            </w:r>
          </w:p>
        </w:tc>
        <w:tc>
          <w:tcPr>
            <w:tcW w:w="1870" w:type="dxa"/>
          </w:tcPr>
          <w:p w:rsidR="00A6283A" w:rsidRPr="008C2D4C" w:rsidRDefault="00A6283A" w:rsidP="00C77C21">
            <w:pPr>
              <w:pStyle w:val="Default"/>
              <w:spacing w:line="240" w:lineRule="atLeast"/>
              <w:jc w:val="center"/>
              <w:rPr>
                <w:color w:val="auto"/>
                <w:sz w:val="22"/>
                <w:szCs w:val="22"/>
              </w:rPr>
            </w:pPr>
            <w:r w:rsidRPr="008C2D4C">
              <w:rPr>
                <w:bCs/>
                <w:color w:val="auto"/>
                <w:sz w:val="22"/>
                <w:szCs w:val="22"/>
              </w:rPr>
              <w:t>Базовые компетентности педагога</w:t>
            </w:r>
          </w:p>
        </w:tc>
        <w:tc>
          <w:tcPr>
            <w:tcW w:w="4678" w:type="dxa"/>
            <w:gridSpan w:val="2"/>
          </w:tcPr>
          <w:p w:rsidR="00A6283A" w:rsidRPr="008C2D4C" w:rsidRDefault="00A6283A" w:rsidP="00C77C21">
            <w:pPr>
              <w:pStyle w:val="Default"/>
              <w:spacing w:line="240" w:lineRule="atLeast"/>
              <w:jc w:val="center"/>
              <w:rPr>
                <w:color w:val="auto"/>
                <w:sz w:val="22"/>
                <w:szCs w:val="22"/>
              </w:rPr>
            </w:pPr>
            <w:r w:rsidRPr="008C2D4C">
              <w:rPr>
                <w:bCs/>
                <w:color w:val="auto"/>
                <w:sz w:val="22"/>
                <w:szCs w:val="22"/>
              </w:rPr>
              <w:t>Характеристики компетентностей</w:t>
            </w:r>
          </w:p>
        </w:tc>
        <w:tc>
          <w:tcPr>
            <w:tcW w:w="2693" w:type="dxa"/>
          </w:tcPr>
          <w:p w:rsidR="00A6283A" w:rsidRPr="008C2D4C" w:rsidRDefault="00A6283A" w:rsidP="00C77C21">
            <w:pPr>
              <w:pStyle w:val="Default"/>
              <w:spacing w:line="240" w:lineRule="atLeast"/>
              <w:jc w:val="center"/>
              <w:rPr>
                <w:color w:val="auto"/>
                <w:sz w:val="22"/>
                <w:szCs w:val="22"/>
              </w:rPr>
            </w:pPr>
            <w:r w:rsidRPr="008C2D4C">
              <w:rPr>
                <w:bCs/>
                <w:color w:val="auto"/>
                <w:sz w:val="22"/>
                <w:szCs w:val="22"/>
              </w:rPr>
              <w:t>Показатели оценки компетентности</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1.1 </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Вера в силы и возможности обучающихся </w:t>
            </w: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Данная компетентность является выражением гуманистической позиции педагога. Она отражает основную задачу педагога- раскрывать потенциальные возможности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Данная компетентность определяет позицию педагога в отношении успехов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Вера в силы и возможности ученика есть отражение любви к обучающемуся. </w:t>
            </w:r>
          </w:p>
          <w:p w:rsidR="00A6283A" w:rsidRPr="008C2D4C" w:rsidRDefault="00A6283A" w:rsidP="00C77C21">
            <w:pPr>
              <w:pStyle w:val="Default"/>
              <w:spacing w:line="240" w:lineRule="atLeast"/>
              <w:rPr>
                <w:color w:val="auto"/>
                <w:sz w:val="22"/>
                <w:szCs w:val="22"/>
              </w:rPr>
            </w:pPr>
            <w:r w:rsidRPr="008C2D4C">
              <w:rPr>
                <w:color w:val="auto"/>
                <w:sz w:val="22"/>
                <w:szCs w:val="22"/>
              </w:rPr>
              <w:t>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создавать ситуацию успеха для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осуществлять грамотное педагогическое оценивание, мобилизующее академическую активность;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разрабатывать индивидуально-ориентированные образовательные проекты </w:t>
            </w:r>
          </w:p>
        </w:tc>
      </w:tr>
      <w:tr w:rsidR="00A6283A" w:rsidRPr="008C2D4C" w:rsidTr="00C77C21">
        <w:trPr>
          <w:trHeight w:val="416"/>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1.2</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Интерес к внутреннему миру обучающихся </w:t>
            </w:r>
          </w:p>
          <w:p w:rsidR="00A6283A" w:rsidRPr="008C2D4C" w:rsidRDefault="00A6283A" w:rsidP="00C77C21">
            <w:pPr>
              <w:pStyle w:val="Default"/>
              <w:spacing w:line="240" w:lineRule="atLeast"/>
              <w:rPr>
                <w:color w:val="auto"/>
                <w:sz w:val="22"/>
                <w:szCs w:val="22"/>
              </w:rPr>
            </w:pP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Интерес к внутреннему миру обучающихся предполагает не просто знание их индивидуальных 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A6283A" w:rsidRPr="008C2D4C" w:rsidRDefault="00A6283A" w:rsidP="00C77C21">
            <w:pPr>
              <w:pStyle w:val="Default"/>
              <w:spacing w:line="240" w:lineRule="atLeast"/>
              <w:rPr>
                <w:color w:val="auto"/>
                <w:sz w:val="22"/>
                <w:szCs w:val="22"/>
              </w:rPr>
            </w:pP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составить устную и письменную характеристику обучающегося, отражающую разные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аспекты его внутреннего мира;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A6283A" w:rsidRPr="008C2D4C" w:rsidRDefault="00A6283A" w:rsidP="00C77C21">
            <w:pPr>
              <w:pStyle w:val="Default"/>
              <w:spacing w:line="240" w:lineRule="atLeast"/>
              <w:rPr>
                <w:color w:val="auto"/>
                <w:sz w:val="22"/>
                <w:szCs w:val="22"/>
              </w:rPr>
            </w:pPr>
            <w:r w:rsidRPr="008C2D4C">
              <w:rPr>
                <w:color w:val="auto"/>
                <w:sz w:val="22"/>
                <w:szCs w:val="22"/>
              </w:rPr>
              <w:t>-умение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1.3</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Открытость к принятию других позиций, точек зрения (неидеологизиро</w:t>
            </w:r>
            <w:r w:rsidRPr="008C2D4C">
              <w:rPr>
                <w:color w:val="auto"/>
                <w:sz w:val="22"/>
                <w:szCs w:val="22"/>
              </w:rPr>
              <w:lastRenderedPageBreak/>
              <w:t xml:space="preserve">ванное мышление педагога) </w:t>
            </w: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w:t>
            </w:r>
            <w:r w:rsidRPr="008C2D4C">
              <w:rPr>
                <w:color w:val="auto"/>
                <w:sz w:val="22"/>
                <w:szCs w:val="22"/>
              </w:rPr>
              <w:lastRenderedPageBreak/>
              <w:t>аргументации. Педагог готов гибко реагировать на высказывания обучающегося, включая изменение собственной позиции</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xml:space="preserve">- убеждённость, что истина может быть не одна;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интерес к мнениям и позициям других; </w:t>
            </w:r>
          </w:p>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-учёт других точек зрения в процессе оценивания обучающихся.</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1.4</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Общая культура </w:t>
            </w:r>
          </w:p>
          <w:p w:rsidR="00A6283A" w:rsidRPr="008C2D4C" w:rsidRDefault="00A6283A" w:rsidP="00C77C21">
            <w:pPr>
              <w:pStyle w:val="Default"/>
              <w:spacing w:line="240" w:lineRule="atLeast"/>
              <w:rPr>
                <w:color w:val="auto"/>
                <w:sz w:val="22"/>
                <w:szCs w:val="22"/>
              </w:rPr>
            </w:pP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определяет успешность педагогического общения, позицию педагога в глазах обучающихся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ориентация в основных сферах материальной и духовной жизни;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материальных и духовных интересов молодёжи;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возможность продемонстрировать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свои достижения;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руководство кружками и секциями.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1.5</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Эмоциональная устойчивость </w:t>
            </w:r>
          </w:p>
          <w:p w:rsidR="00A6283A" w:rsidRPr="008C2D4C" w:rsidRDefault="00A6283A" w:rsidP="00C77C21">
            <w:pPr>
              <w:pStyle w:val="Default"/>
              <w:spacing w:line="240" w:lineRule="atLeast"/>
              <w:rPr>
                <w:color w:val="auto"/>
                <w:sz w:val="22"/>
                <w:szCs w:val="22"/>
              </w:rPr>
            </w:pP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-в трудных ситуациях педагог сохраняет спокойствие;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эмоциональный конфликт не влияет на объективность оценки;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не стремится избежать эмоционально-напряжённых ситуаций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1.6</w:t>
            </w:r>
          </w:p>
        </w:tc>
        <w:tc>
          <w:tcPr>
            <w:tcW w:w="1870" w:type="dxa"/>
          </w:tcPr>
          <w:p w:rsidR="00A6283A" w:rsidRPr="008C2D4C" w:rsidRDefault="00A6283A" w:rsidP="00C77C21">
            <w:pPr>
              <w:pStyle w:val="Default"/>
              <w:spacing w:line="240" w:lineRule="atLeast"/>
              <w:rPr>
                <w:color w:val="auto"/>
                <w:sz w:val="22"/>
                <w:szCs w:val="22"/>
              </w:rPr>
            </w:pPr>
            <w:r w:rsidRPr="008C2D4C">
              <w:rPr>
                <w:color w:val="auto"/>
                <w:sz w:val="22"/>
                <w:szCs w:val="22"/>
              </w:rPr>
              <w:t>Позитивная направленность на педагогическую деятельность. Уверенность в себе.</w:t>
            </w:r>
          </w:p>
        </w:tc>
        <w:tc>
          <w:tcPr>
            <w:tcW w:w="4678"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осознание целей и ценностей педагогической деятельности;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позитивное настроение;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желание работать;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высокая профессиональная самооценка. </w:t>
            </w:r>
          </w:p>
        </w:tc>
      </w:tr>
      <w:tr w:rsidR="00A6283A" w:rsidRPr="008C2D4C" w:rsidTr="00C77C21">
        <w:trPr>
          <w:trHeight w:val="310"/>
        </w:trPr>
        <w:tc>
          <w:tcPr>
            <w:tcW w:w="9889" w:type="dxa"/>
            <w:gridSpan w:val="5"/>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II. Постановка целей и задач педагогической деятельности.</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2.1</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перевести тему урока в педагогическую задачу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образовательных стандартов и реализующих их программ;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осознание нетождественности темы урока и цели урока;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конкретным набором способов перевода темы в задачу.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2.2</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ставить педагогические цели и задачи сообразно </w:t>
            </w:r>
          </w:p>
          <w:p w:rsidR="00A6283A" w:rsidRPr="008C2D4C" w:rsidRDefault="00A6283A" w:rsidP="00C77C21">
            <w:pPr>
              <w:pStyle w:val="Default"/>
              <w:spacing w:line="240" w:lineRule="atLeast"/>
              <w:rPr>
                <w:color w:val="auto"/>
                <w:sz w:val="22"/>
                <w:szCs w:val="22"/>
              </w:rPr>
            </w:pPr>
            <w:r w:rsidRPr="008C2D4C">
              <w:rPr>
                <w:color w:val="auto"/>
                <w:sz w:val="22"/>
                <w:szCs w:val="22"/>
              </w:rPr>
              <w:t>возрастным и индивидуальным особенностям обучающихся.</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Данная компетентность является конкретизацией предыдущей. Она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направлена на индивидуализацию обучения и благодаря этому связана с мотивацией и общей успешностью </w:t>
            </w:r>
          </w:p>
          <w:p w:rsidR="00A6283A" w:rsidRPr="008C2D4C" w:rsidRDefault="00A6283A" w:rsidP="00C77C21">
            <w:pPr>
              <w:pStyle w:val="Default"/>
              <w:spacing w:line="240" w:lineRule="atLeast"/>
              <w:rPr>
                <w:color w:val="auto"/>
                <w:sz w:val="22"/>
                <w:szCs w:val="22"/>
              </w:rPr>
            </w:pP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возрастных особенностей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методами перевода цели в учебную задачу на конкретном возрасте. </w:t>
            </w:r>
          </w:p>
        </w:tc>
      </w:tr>
      <w:tr w:rsidR="00A6283A" w:rsidRPr="008C2D4C" w:rsidTr="00C77C21">
        <w:trPr>
          <w:trHeight w:val="334"/>
        </w:trPr>
        <w:tc>
          <w:tcPr>
            <w:tcW w:w="9889" w:type="dxa"/>
            <w:gridSpan w:val="5"/>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III. Мотивация учебной деятельности.</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3.1</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обеспечить успех в деятельности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w:t>
            </w:r>
            <w:r w:rsidRPr="008C2D4C">
              <w:rPr>
                <w:color w:val="auto"/>
                <w:sz w:val="22"/>
                <w:szCs w:val="22"/>
              </w:rPr>
              <w:lastRenderedPageBreak/>
              <w:t xml:space="preserve">мотивацию учения.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xml:space="preserve">- знание возможностей конкретных учеников;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постановка учебных задач в соответствии с </w:t>
            </w:r>
            <w:r w:rsidRPr="008C2D4C">
              <w:rPr>
                <w:color w:val="auto"/>
                <w:sz w:val="22"/>
                <w:szCs w:val="22"/>
              </w:rPr>
              <w:lastRenderedPageBreak/>
              <w:t>возможностями ученика; - демонстрация успехов обучающихся родителям, одноклассникам.</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3.2</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педагогическом оценивании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многообразия педагогических оценок;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знакомство с литературой по данному вопросу;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различными методами оценивания и их применение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3.3</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превращать учебную задачу в личностно значимую.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Это одна из важнейших компетентностей, обеспечивающих мотивацию учебной деятельности.</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интересов обучающихся, их внутреннего мира;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ориентация в культуре;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показать роль и значение изучаемого материала в реализации личных планов </w:t>
            </w:r>
          </w:p>
        </w:tc>
      </w:tr>
      <w:tr w:rsidR="00A6283A" w:rsidRPr="008C2D4C" w:rsidTr="00C77C21">
        <w:trPr>
          <w:trHeight w:val="331"/>
        </w:trPr>
        <w:tc>
          <w:tcPr>
            <w:tcW w:w="9889" w:type="dxa"/>
            <w:gridSpan w:val="5"/>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IV. Информационная компетентность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4.1</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предмете преподавания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A6283A" w:rsidRPr="008C2D4C" w:rsidRDefault="00A6283A" w:rsidP="00C77C21">
            <w:pPr>
              <w:pStyle w:val="Default"/>
              <w:spacing w:line="240" w:lineRule="atLeast"/>
              <w:rPr>
                <w:color w:val="auto"/>
                <w:sz w:val="22"/>
                <w:szCs w:val="22"/>
              </w:rPr>
            </w:pP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генезиса формирования предметного знания (история, персоналии,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для решения каких проблем разрабатывалось);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возможности применения получаемых знаний для объяснения социальных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и природных явлений;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-владение методами решения различных задач;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свободное решение задач ЕГЭ, олимпиад: региональных, российских, международных.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4.2</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методах преподавания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знание нормативных методов и методик;</w:t>
            </w:r>
          </w:p>
          <w:p w:rsidR="00A6283A" w:rsidRPr="008C2D4C" w:rsidRDefault="00A6283A" w:rsidP="00C77C21">
            <w:pPr>
              <w:pStyle w:val="Default"/>
              <w:spacing w:line="240" w:lineRule="atLeast"/>
              <w:rPr>
                <w:color w:val="auto"/>
                <w:sz w:val="22"/>
                <w:szCs w:val="22"/>
              </w:rPr>
            </w:pPr>
            <w:r w:rsidRPr="008C2D4C">
              <w:rPr>
                <w:color w:val="auto"/>
                <w:sz w:val="22"/>
                <w:szCs w:val="22"/>
              </w:rPr>
              <w:t>- демонстрация личностно ориентированных методов образования;</w:t>
            </w:r>
          </w:p>
          <w:p w:rsidR="00A6283A" w:rsidRPr="008C2D4C" w:rsidRDefault="00A6283A" w:rsidP="00C77C21">
            <w:pPr>
              <w:pStyle w:val="Default"/>
              <w:spacing w:line="240" w:lineRule="atLeast"/>
              <w:rPr>
                <w:color w:val="auto"/>
                <w:sz w:val="22"/>
                <w:szCs w:val="22"/>
              </w:rPr>
            </w:pPr>
            <w:r w:rsidRPr="008C2D4C">
              <w:rPr>
                <w:color w:val="auto"/>
                <w:sz w:val="22"/>
                <w:szCs w:val="22"/>
              </w:rPr>
              <w:t>- наличие своих находок и методов, авторской школы;</w:t>
            </w:r>
          </w:p>
          <w:p w:rsidR="00A6283A" w:rsidRPr="008C2D4C" w:rsidRDefault="00A6283A" w:rsidP="00C77C21">
            <w:pPr>
              <w:pStyle w:val="Default"/>
              <w:spacing w:line="240" w:lineRule="atLeast"/>
              <w:rPr>
                <w:color w:val="auto"/>
                <w:sz w:val="22"/>
                <w:szCs w:val="22"/>
              </w:rPr>
            </w:pPr>
            <w:r w:rsidRPr="008C2D4C">
              <w:rPr>
                <w:color w:val="auto"/>
                <w:sz w:val="22"/>
                <w:szCs w:val="22"/>
              </w:rPr>
              <w:t>- знание современных достижений в области методики обучения, в том числе использование новых информационных технологий;</w:t>
            </w:r>
          </w:p>
          <w:p w:rsidR="00A6283A" w:rsidRPr="008C2D4C" w:rsidRDefault="00A6283A" w:rsidP="00C77C21">
            <w:pPr>
              <w:pStyle w:val="Default"/>
              <w:spacing w:line="240" w:lineRule="atLeast"/>
              <w:rPr>
                <w:color w:val="auto"/>
                <w:sz w:val="22"/>
                <w:szCs w:val="22"/>
              </w:rPr>
            </w:pPr>
            <w:r w:rsidRPr="008C2D4C">
              <w:rPr>
                <w:color w:val="auto"/>
                <w:sz w:val="22"/>
                <w:szCs w:val="22"/>
              </w:rPr>
              <w:t>- использование в учебном процессе</w:t>
            </w:r>
          </w:p>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современных методов обучения</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4.3</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Компетентность в субъективных условиях деятельности (знание учеников и учебных коллективов)</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теоретического материала по психологии, характеризующего индивидуальные особенности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методами диагностики индивидуальных особенностей (возможно, со школьным психологом);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использование знаний по психологии в организации учебного процесса; </w:t>
            </w:r>
          </w:p>
          <w:p w:rsidR="00A6283A" w:rsidRPr="008C2D4C" w:rsidRDefault="00A6283A" w:rsidP="00C77C21">
            <w:pPr>
              <w:pStyle w:val="Default"/>
              <w:spacing w:line="240" w:lineRule="atLeast"/>
              <w:rPr>
                <w:color w:val="auto"/>
                <w:sz w:val="22"/>
                <w:szCs w:val="22"/>
              </w:rPr>
            </w:pPr>
            <w:r w:rsidRPr="008C2D4C">
              <w:rPr>
                <w:color w:val="auto"/>
                <w:sz w:val="22"/>
                <w:szCs w:val="22"/>
              </w:rPr>
              <w:t>-разработка индивидуальных проектов на основе личных характеристик обучающихся;</w:t>
            </w:r>
          </w:p>
          <w:p w:rsidR="00A6283A" w:rsidRPr="008C2D4C" w:rsidRDefault="00A6283A" w:rsidP="00C77C21">
            <w:pPr>
              <w:pStyle w:val="Default"/>
              <w:spacing w:line="240" w:lineRule="atLeast"/>
              <w:rPr>
                <w:color w:val="auto"/>
                <w:sz w:val="22"/>
                <w:szCs w:val="22"/>
              </w:rPr>
            </w:pPr>
            <w:r w:rsidRPr="008C2D4C">
              <w:rPr>
                <w:color w:val="auto"/>
                <w:sz w:val="22"/>
                <w:szCs w:val="22"/>
              </w:rPr>
              <w:t>-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4.4</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Умение вести самостоятельный поиск информации</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-профессиональная любознательность;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пользоваться различными информационно-поисковыми технологиями;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использование различных баз данных в образовательном процессе </w:t>
            </w:r>
          </w:p>
        </w:tc>
      </w:tr>
      <w:tr w:rsidR="00A6283A" w:rsidRPr="008C2D4C" w:rsidTr="00C77C21">
        <w:trPr>
          <w:trHeight w:val="358"/>
        </w:trPr>
        <w:tc>
          <w:tcPr>
            <w:tcW w:w="9889" w:type="dxa"/>
            <w:gridSpan w:val="5"/>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V. Разработка программ педагогической деятельности и принятие педагогических решений</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5.1</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разработать образовательную программу, выбрать учебники и учебные комплекты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w:t>
            </w:r>
            <w:r w:rsidRPr="008C2D4C">
              <w:rPr>
                <w:color w:val="auto"/>
                <w:sz w:val="22"/>
                <w:szCs w:val="22"/>
              </w:rPr>
              <w:lastRenderedPageBreak/>
              <w:t xml:space="preserve">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w:t>
            </w:r>
          </w:p>
          <w:p w:rsidR="00A6283A" w:rsidRPr="008C2D4C" w:rsidRDefault="00A6283A" w:rsidP="00C77C21">
            <w:pPr>
              <w:pStyle w:val="Default"/>
              <w:spacing w:line="240" w:lineRule="atLeast"/>
              <w:rPr>
                <w:color w:val="auto"/>
                <w:sz w:val="22"/>
                <w:szCs w:val="22"/>
              </w:rPr>
            </w:pPr>
            <w:r w:rsidRPr="008C2D4C">
              <w:rPr>
                <w:color w:val="auto"/>
                <w:sz w:val="22"/>
                <w:szCs w:val="22"/>
              </w:rPr>
              <w:t>о готовности педагога учитывать индивидуальные характеристики обучающихся.</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знание образовательных стандартов и примерных программ;</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xml:space="preserve">- по материальной базе, на которой должны реализовываться программы; по учёту индивидуальных характеристик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-обоснованность используемых образовательных программ;</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A6283A" w:rsidRPr="008C2D4C" w:rsidRDefault="00A6283A" w:rsidP="00C77C21">
            <w:pPr>
              <w:pStyle w:val="Default"/>
              <w:spacing w:line="240" w:lineRule="atLeast"/>
              <w:rPr>
                <w:color w:val="auto"/>
                <w:sz w:val="22"/>
                <w:szCs w:val="22"/>
              </w:rPr>
            </w:pPr>
            <w:r w:rsidRPr="008C2D4C">
              <w:rPr>
                <w:color w:val="auto"/>
                <w:sz w:val="22"/>
                <w:szCs w:val="22"/>
              </w:rPr>
              <w:t>- участие работодателей в разработке образовательной программы;</w:t>
            </w:r>
          </w:p>
          <w:p w:rsidR="00A6283A" w:rsidRPr="008C2D4C" w:rsidRDefault="00A6283A" w:rsidP="00C77C21">
            <w:pPr>
              <w:pStyle w:val="Default"/>
              <w:spacing w:line="240" w:lineRule="atLeast"/>
              <w:rPr>
                <w:color w:val="auto"/>
                <w:sz w:val="22"/>
                <w:szCs w:val="22"/>
              </w:rPr>
            </w:pPr>
            <w:r w:rsidRPr="008C2D4C">
              <w:rPr>
                <w:color w:val="auto"/>
                <w:sz w:val="22"/>
                <w:szCs w:val="22"/>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обоснованность выбора учебников и учебно-методических комплектов, используемых педагогом</w:t>
            </w:r>
          </w:p>
        </w:tc>
      </w:tr>
      <w:tr w:rsidR="00A6283A" w:rsidRPr="008C2D4C" w:rsidTr="00C77C21">
        <w:trPr>
          <w:trHeight w:val="570"/>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5.2</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Умение принимать решения в различных педагогических ситуациях</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Педагогу приходится постоянно принимать решения: </w:t>
            </w:r>
          </w:p>
          <w:p w:rsidR="00A6283A" w:rsidRPr="008C2D4C" w:rsidRDefault="00A6283A" w:rsidP="00C77C21">
            <w:pPr>
              <w:pStyle w:val="Default"/>
              <w:spacing w:line="240" w:lineRule="atLeast"/>
              <w:rPr>
                <w:color w:val="auto"/>
                <w:sz w:val="22"/>
                <w:szCs w:val="22"/>
              </w:rPr>
            </w:pPr>
            <w:r w:rsidRPr="008C2D4C">
              <w:rPr>
                <w:color w:val="auto"/>
                <w:sz w:val="22"/>
                <w:szCs w:val="22"/>
              </w:rPr>
              <w:t>- как установить дисциплину;</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как мотивировать академическую активность;</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-как вызвать интерес у конкретного ученика; </w:t>
            </w:r>
          </w:p>
          <w:p w:rsidR="00A6283A" w:rsidRPr="008C2D4C" w:rsidRDefault="00A6283A" w:rsidP="00C77C21">
            <w:pPr>
              <w:pStyle w:val="Default"/>
              <w:spacing w:line="240" w:lineRule="atLeast"/>
              <w:rPr>
                <w:color w:val="auto"/>
                <w:sz w:val="22"/>
                <w:szCs w:val="22"/>
              </w:rPr>
            </w:pPr>
            <w:r w:rsidRPr="008C2D4C">
              <w:rPr>
                <w:color w:val="auto"/>
                <w:sz w:val="22"/>
                <w:szCs w:val="22"/>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типичных педагогических ситуаций, требующих участия педагога для своего решения;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набором решающих правил, используемых для различных ситуаций;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критерием предпочтительности при выборе того или иного решающего правила;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критериев достижения цели;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нетипичных конфликтных ситуаций;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примеры разрешения конкретных </w:t>
            </w:r>
            <w:r w:rsidRPr="008C2D4C">
              <w:rPr>
                <w:color w:val="auto"/>
                <w:sz w:val="22"/>
                <w:szCs w:val="22"/>
              </w:rPr>
              <w:lastRenderedPageBreak/>
              <w:t xml:space="preserve">педагогических ситуаций;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-развитость педагогического мышления. </w:t>
            </w:r>
          </w:p>
        </w:tc>
      </w:tr>
      <w:tr w:rsidR="00A6283A" w:rsidRPr="008C2D4C" w:rsidTr="00C77C21">
        <w:trPr>
          <w:trHeight w:val="238"/>
        </w:trPr>
        <w:tc>
          <w:tcPr>
            <w:tcW w:w="9889" w:type="dxa"/>
            <w:gridSpan w:val="5"/>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 xml:space="preserve">                                    VI. Компетенции в организации учебной деятельности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6.1</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установлении субъект-субъектных отношений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других участников образовательного процесса, готовность вступать в помогающие отношения, позитивный настрой педагога </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знание обучающихся;</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компетентность в целеполагании;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-предметная компетентность;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методическая компетентность; </w:t>
            </w:r>
          </w:p>
          <w:p w:rsidR="00A6283A" w:rsidRPr="008C2D4C" w:rsidRDefault="00A6283A" w:rsidP="00C77C21">
            <w:pPr>
              <w:pStyle w:val="Default"/>
              <w:spacing w:line="240" w:lineRule="atLeast"/>
              <w:rPr>
                <w:color w:val="auto"/>
                <w:sz w:val="22"/>
                <w:szCs w:val="22"/>
              </w:rPr>
            </w:pPr>
            <w:r w:rsidRPr="008C2D4C">
              <w:rPr>
                <w:color w:val="auto"/>
                <w:sz w:val="22"/>
                <w:szCs w:val="22"/>
              </w:rPr>
              <w:t>- готовность к сотрудничеству</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6.2</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Компетентность в обеспечении понимания педагогической задачи и способах деятельности</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Добиться понимания учебного материала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того, что знают и понимают ученики; </w:t>
            </w:r>
          </w:p>
          <w:p w:rsidR="00A6283A" w:rsidRPr="008C2D4C" w:rsidRDefault="00A6283A" w:rsidP="00C77C21">
            <w:pPr>
              <w:pStyle w:val="Default"/>
              <w:spacing w:line="240" w:lineRule="atLeast"/>
              <w:rPr>
                <w:color w:val="auto"/>
                <w:sz w:val="22"/>
                <w:szCs w:val="22"/>
              </w:rPr>
            </w:pPr>
            <w:r w:rsidRPr="008C2D4C">
              <w:rPr>
                <w:color w:val="auto"/>
                <w:sz w:val="22"/>
                <w:szCs w:val="22"/>
              </w:rPr>
              <w:t>- свободное владение изучаемым материалом;</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осознанное включение нового учебного материала в систему освоенных знаний обучающихся;</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-демонстрация практического применения изучаемого материала; </w:t>
            </w:r>
          </w:p>
          <w:p w:rsidR="00A6283A" w:rsidRPr="008C2D4C" w:rsidRDefault="00A6283A" w:rsidP="00C77C21">
            <w:pPr>
              <w:pStyle w:val="Default"/>
              <w:spacing w:line="240" w:lineRule="atLeast"/>
              <w:rPr>
                <w:color w:val="auto"/>
                <w:sz w:val="22"/>
                <w:szCs w:val="22"/>
              </w:rPr>
            </w:pPr>
            <w:r w:rsidRPr="008C2D4C">
              <w:rPr>
                <w:color w:val="auto"/>
                <w:sz w:val="22"/>
                <w:szCs w:val="22"/>
              </w:rPr>
              <w:t>-опора на чувственное восприятие</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6.3</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педагогическом оценивании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знание функций педагогической оценки;</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знание видов педагогической оценки;</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того, что подлежит оцениванию в педагогической деятельности; </w:t>
            </w:r>
          </w:p>
          <w:p w:rsidR="00A6283A" w:rsidRPr="008C2D4C" w:rsidRDefault="00A6283A" w:rsidP="00C77C21">
            <w:pPr>
              <w:pStyle w:val="Default"/>
              <w:spacing w:line="240" w:lineRule="atLeast"/>
              <w:rPr>
                <w:color w:val="auto"/>
                <w:sz w:val="22"/>
                <w:szCs w:val="22"/>
              </w:rPr>
            </w:pPr>
            <w:r w:rsidRPr="008C2D4C">
              <w:rPr>
                <w:color w:val="auto"/>
                <w:sz w:val="22"/>
                <w:szCs w:val="22"/>
              </w:rPr>
              <w:t>- владение методами педагогического оценивания;</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 умение продемонстрировать эти методы на конкретных примерах; </w:t>
            </w:r>
          </w:p>
          <w:p w:rsidR="00A6283A" w:rsidRPr="008C2D4C" w:rsidRDefault="00A6283A" w:rsidP="00C77C21">
            <w:pPr>
              <w:pStyle w:val="Default"/>
              <w:spacing w:line="240" w:lineRule="atLeast"/>
              <w:rPr>
                <w:color w:val="auto"/>
                <w:sz w:val="22"/>
                <w:szCs w:val="22"/>
              </w:rPr>
            </w:pPr>
            <w:r w:rsidRPr="008C2D4C">
              <w:rPr>
                <w:color w:val="auto"/>
                <w:sz w:val="22"/>
                <w:szCs w:val="22"/>
              </w:rPr>
              <w:t>- умение перейти от педагогического оценивания к самооценке</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6.4</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Компетентность в организации информационной основы деятельности обучающегося </w:t>
            </w:r>
          </w:p>
          <w:p w:rsidR="00A6283A" w:rsidRPr="008C2D4C" w:rsidRDefault="00A6283A" w:rsidP="00C77C21">
            <w:pPr>
              <w:pStyle w:val="Default"/>
              <w:spacing w:line="240" w:lineRule="atLeast"/>
              <w:rPr>
                <w:color w:val="auto"/>
                <w:sz w:val="22"/>
                <w:szCs w:val="22"/>
              </w:rPr>
            </w:pP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свободное владение учебным материалом;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типичных трудностей при изучении конкретных тем;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способность дать дополнительную информацию или организовать поиск дополнительной информации, </w:t>
            </w:r>
            <w:r w:rsidRPr="008C2D4C">
              <w:rPr>
                <w:color w:val="auto"/>
                <w:sz w:val="22"/>
                <w:szCs w:val="22"/>
              </w:rPr>
              <w:lastRenderedPageBreak/>
              <w:t xml:space="preserve">необходимой для решения учебной задачи;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выявить уровень развития обучающихся;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владение методами объективного контроля и оценивания;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lastRenderedPageBreak/>
              <w:t>6.5</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Компетентность в использовании современных средств и систем организации учебно-воспитательного процесса</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Обеспечивает эффективность учебно-воспитательного процесса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-знание современных средств и методов построения образовательного процесса;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обосновать выбранные методы и средства обучения </w:t>
            </w:r>
          </w:p>
        </w:tc>
      </w:tr>
      <w:tr w:rsidR="00A6283A" w:rsidRPr="008C2D4C" w:rsidTr="00C77C21">
        <w:trPr>
          <w:trHeight w:val="1099"/>
        </w:trPr>
        <w:tc>
          <w:tcPr>
            <w:tcW w:w="648" w:type="dxa"/>
          </w:tcPr>
          <w:p w:rsidR="00A6283A" w:rsidRPr="008C2D4C" w:rsidRDefault="00A6283A" w:rsidP="00C77C21">
            <w:pPr>
              <w:pStyle w:val="Default"/>
              <w:spacing w:line="240" w:lineRule="atLeast"/>
              <w:rPr>
                <w:color w:val="auto"/>
                <w:sz w:val="22"/>
                <w:szCs w:val="22"/>
              </w:rPr>
            </w:pPr>
            <w:r w:rsidRPr="008C2D4C">
              <w:rPr>
                <w:color w:val="auto"/>
                <w:sz w:val="22"/>
                <w:szCs w:val="22"/>
              </w:rPr>
              <w:t>6.6</w:t>
            </w:r>
          </w:p>
        </w:tc>
        <w:tc>
          <w:tcPr>
            <w:tcW w:w="2012" w:type="dxa"/>
            <w:gridSpan w:val="2"/>
          </w:tcPr>
          <w:p w:rsidR="00A6283A" w:rsidRPr="008C2D4C" w:rsidRDefault="00A6283A" w:rsidP="00C77C21">
            <w:pPr>
              <w:pStyle w:val="Default"/>
              <w:spacing w:line="240" w:lineRule="atLeast"/>
              <w:rPr>
                <w:color w:val="auto"/>
                <w:sz w:val="22"/>
                <w:szCs w:val="22"/>
              </w:rPr>
            </w:pPr>
            <w:r w:rsidRPr="008C2D4C">
              <w:rPr>
                <w:color w:val="auto"/>
                <w:sz w:val="22"/>
                <w:szCs w:val="22"/>
              </w:rPr>
              <w:t>Компетентность в способах умственной деятельности</w:t>
            </w:r>
          </w:p>
        </w:tc>
        <w:tc>
          <w:tcPr>
            <w:tcW w:w="4536"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Характеризует уровень владения педагогом и обучающимися системой интеллектуальных операций </w:t>
            </w:r>
          </w:p>
          <w:p w:rsidR="00A6283A" w:rsidRPr="008C2D4C" w:rsidRDefault="00A6283A" w:rsidP="00C77C21">
            <w:pPr>
              <w:pStyle w:val="Default"/>
              <w:spacing w:line="240" w:lineRule="atLeast"/>
              <w:rPr>
                <w:color w:val="auto"/>
                <w:sz w:val="22"/>
                <w:szCs w:val="22"/>
              </w:rPr>
            </w:pPr>
          </w:p>
        </w:tc>
        <w:tc>
          <w:tcPr>
            <w:tcW w:w="2693" w:type="dxa"/>
          </w:tcPr>
          <w:p w:rsidR="00A6283A" w:rsidRPr="008C2D4C" w:rsidRDefault="00A6283A" w:rsidP="00C77C21">
            <w:pPr>
              <w:pStyle w:val="Default"/>
              <w:spacing w:line="240" w:lineRule="atLeast"/>
              <w:rPr>
                <w:color w:val="auto"/>
                <w:sz w:val="22"/>
                <w:szCs w:val="22"/>
              </w:rPr>
            </w:pPr>
            <w:r w:rsidRPr="008C2D4C">
              <w:rPr>
                <w:color w:val="auto"/>
                <w:sz w:val="22"/>
                <w:szCs w:val="22"/>
              </w:rPr>
              <w:t xml:space="preserve">- знание системы интеллектуальных операций;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владение интеллектуальными операциями;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-умение сформировать интеллектуальные операции у учеников; </w:t>
            </w:r>
          </w:p>
          <w:p w:rsidR="00A6283A" w:rsidRPr="008C2D4C" w:rsidRDefault="00A6283A" w:rsidP="00C77C21">
            <w:pPr>
              <w:pStyle w:val="Default"/>
              <w:spacing w:line="240" w:lineRule="atLeast"/>
              <w:rPr>
                <w:color w:val="auto"/>
                <w:sz w:val="22"/>
                <w:szCs w:val="22"/>
              </w:rPr>
            </w:pPr>
            <w:r w:rsidRPr="008C2D4C">
              <w:rPr>
                <w:color w:val="auto"/>
                <w:sz w:val="22"/>
                <w:szCs w:val="22"/>
              </w:rPr>
              <w:t xml:space="preserve">- умение организовать использование интеллектуальных операций, адекватных решаемой задаче </w:t>
            </w:r>
          </w:p>
        </w:tc>
      </w:tr>
    </w:tbl>
    <w:p w:rsidR="00A6283A" w:rsidRPr="00290723" w:rsidRDefault="00A6283A" w:rsidP="00A6283A">
      <w:pPr>
        <w:pStyle w:val="a3"/>
        <w:spacing w:after="0" w:line="240" w:lineRule="atLeast"/>
        <w:ind w:left="0"/>
        <w:jc w:val="center"/>
        <w:rPr>
          <w:rFonts w:ascii="Times New Roman" w:hAnsi="Times New Roman"/>
          <w:b/>
          <w:sz w:val="24"/>
          <w:szCs w:val="24"/>
        </w:rPr>
      </w:pPr>
    </w:p>
    <w:p w:rsidR="00A6283A" w:rsidRPr="00290723" w:rsidRDefault="00A6283A" w:rsidP="00A6283A">
      <w:pPr>
        <w:pStyle w:val="Default"/>
        <w:spacing w:line="240" w:lineRule="atLeast"/>
        <w:rPr>
          <w:b/>
          <w:color w:val="auto"/>
        </w:rPr>
      </w:pPr>
      <w:r>
        <w:rPr>
          <w:b/>
          <w:color w:val="auto"/>
        </w:rPr>
        <w:t>3.3</w:t>
      </w:r>
      <w:r w:rsidRPr="00290723">
        <w:rPr>
          <w:b/>
          <w:color w:val="auto"/>
        </w:rPr>
        <w:t>.3. Требования к финансово – экономическим условиям реализации ООП СОО</w:t>
      </w:r>
    </w:p>
    <w:p w:rsidR="00A6283A" w:rsidRPr="00290723" w:rsidRDefault="00A6283A" w:rsidP="00A6283A">
      <w:pPr>
        <w:pStyle w:val="Default"/>
        <w:spacing w:line="240" w:lineRule="atLeast"/>
        <w:ind w:left="786"/>
        <w:jc w:val="center"/>
        <w:rPr>
          <w:b/>
          <w:color w:val="auto"/>
        </w:rPr>
      </w:pPr>
    </w:p>
    <w:p w:rsidR="00A6283A" w:rsidRPr="00290723" w:rsidRDefault="00A6283A" w:rsidP="00A6283A">
      <w:pPr>
        <w:widowControl w:val="0"/>
        <w:overflowPunct w:val="0"/>
        <w:autoSpaceDE w:val="0"/>
        <w:autoSpaceDN w:val="0"/>
        <w:adjustRightInd w:val="0"/>
        <w:spacing w:line="240" w:lineRule="atLeast"/>
        <w:ind w:firstLine="454"/>
        <w:rPr>
          <w:sz w:val="24"/>
          <w:szCs w:val="24"/>
        </w:rPr>
      </w:pPr>
      <w:r w:rsidRPr="00290723">
        <w:rPr>
          <w:bCs/>
          <w:sz w:val="24"/>
          <w:szCs w:val="24"/>
        </w:rPr>
        <w:t>Финансовое обеспечение</w:t>
      </w:r>
      <w:r w:rsidRPr="00290723">
        <w:rPr>
          <w:b/>
          <w:bCs/>
          <w:sz w:val="24"/>
          <w:szCs w:val="24"/>
        </w:rPr>
        <w:t xml:space="preserve"> </w:t>
      </w:r>
      <w:r w:rsidRPr="00290723">
        <w:rPr>
          <w:sz w:val="24"/>
          <w:szCs w:val="24"/>
        </w:rPr>
        <w:t>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A6283A" w:rsidRPr="00290723" w:rsidRDefault="00A6283A" w:rsidP="00A6283A">
      <w:pPr>
        <w:widowControl w:val="0"/>
        <w:overflowPunct w:val="0"/>
        <w:autoSpaceDE w:val="0"/>
        <w:autoSpaceDN w:val="0"/>
        <w:adjustRightInd w:val="0"/>
        <w:spacing w:line="240" w:lineRule="atLeast"/>
        <w:ind w:firstLine="454"/>
        <w:rPr>
          <w:sz w:val="24"/>
          <w:szCs w:val="24"/>
        </w:rPr>
      </w:pPr>
      <w:r w:rsidRPr="00290723">
        <w:rPr>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w:t>
      </w:r>
      <w:r w:rsidRPr="00290723">
        <w:rPr>
          <w:sz w:val="24"/>
          <w:szCs w:val="24"/>
        </w:rPr>
        <w:lastRenderedPageBreak/>
        <w:t>направляемых на эти цели средств бюджета.</w:t>
      </w:r>
    </w:p>
    <w:p w:rsidR="00A6283A" w:rsidRPr="00290723" w:rsidRDefault="00A6283A" w:rsidP="00A6283A">
      <w:pPr>
        <w:widowControl w:val="0"/>
        <w:overflowPunct w:val="0"/>
        <w:autoSpaceDE w:val="0"/>
        <w:autoSpaceDN w:val="0"/>
        <w:adjustRightInd w:val="0"/>
        <w:spacing w:line="240" w:lineRule="atLeast"/>
        <w:ind w:firstLine="454"/>
        <w:rPr>
          <w:sz w:val="24"/>
          <w:szCs w:val="24"/>
        </w:rPr>
      </w:pPr>
      <w:r w:rsidRPr="00290723">
        <w:rPr>
          <w:iCs/>
          <w:sz w:val="24"/>
          <w:szCs w:val="24"/>
        </w:rPr>
        <w:t>Финансовое обеспечение муниципа</w:t>
      </w:r>
      <w:r>
        <w:rPr>
          <w:iCs/>
          <w:sz w:val="24"/>
          <w:szCs w:val="24"/>
        </w:rPr>
        <w:t>льного задания МБОУ Первомайской</w:t>
      </w:r>
      <w:r w:rsidRPr="00290723">
        <w:rPr>
          <w:iCs/>
          <w:sz w:val="24"/>
          <w:szCs w:val="24"/>
        </w:rPr>
        <w:t xml:space="preserve"> СОШ по реализации основной обр</w:t>
      </w:r>
      <w:r>
        <w:rPr>
          <w:iCs/>
          <w:sz w:val="24"/>
          <w:szCs w:val="24"/>
        </w:rPr>
        <w:t>азовательной программы среднего</w:t>
      </w:r>
      <w:r w:rsidRPr="00290723">
        <w:rPr>
          <w:iCs/>
          <w:sz w:val="24"/>
          <w:szCs w:val="24"/>
        </w:rPr>
        <w:t xml:space="preserve"> общего образования </w:t>
      </w:r>
      <w:r w:rsidRPr="00290723">
        <w:rPr>
          <w:sz w:val="24"/>
          <w:szCs w:val="24"/>
        </w:rPr>
        <w:t xml:space="preserve">осуществляется по штатному расписанию под доведенные средства. </w:t>
      </w:r>
    </w:p>
    <w:p w:rsidR="00A6283A" w:rsidRPr="00290723" w:rsidRDefault="00A6283A" w:rsidP="00A6283A">
      <w:pPr>
        <w:widowControl w:val="0"/>
        <w:overflowPunct w:val="0"/>
        <w:autoSpaceDE w:val="0"/>
        <w:autoSpaceDN w:val="0"/>
        <w:adjustRightInd w:val="0"/>
        <w:spacing w:line="240" w:lineRule="atLeast"/>
        <w:ind w:right="20" w:firstLine="454"/>
        <w:rPr>
          <w:sz w:val="24"/>
          <w:szCs w:val="24"/>
        </w:rPr>
      </w:pPr>
      <w:r w:rsidRPr="00290723">
        <w:rPr>
          <w:bCs/>
          <w:iCs/>
          <w:sz w:val="24"/>
          <w:szCs w:val="24"/>
        </w:rPr>
        <w:t>Региональный расчётный подушевой норматив должен покрывать следующие расходы на год</w:t>
      </w:r>
      <w:r w:rsidRPr="00290723">
        <w:rPr>
          <w:sz w:val="24"/>
          <w:szCs w:val="24"/>
        </w:rPr>
        <w:t>:</w:t>
      </w:r>
    </w:p>
    <w:p w:rsidR="00A6283A" w:rsidRPr="00290723" w:rsidRDefault="00A6283A" w:rsidP="00A6283A">
      <w:pPr>
        <w:pStyle w:val="a3"/>
        <w:widowControl w:val="0"/>
        <w:numPr>
          <w:ilvl w:val="0"/>
          <w:numId w:val="30"/>
        </w:numPr>
        <w:overflowPunct w:val="0"/>
        <w:autoSpaceDE w:val="0"/>
        <w:autoSpaceDN w:val="0"/>
        <w:adjustRightInd w:val="0"/>
        <w:spacing w:after="0" w:line="240" w:lineRule="atLeast"/>
        <w:ind w:right="20"/>
        <w:jc w:val="both"/>
        <w:rPr>
          <w:rFonts w:ascii="Times New Roman" w:hAnsi="Times New Roman"/>
          <w:sz w:val="24"/>
          <w:szCs w:val="24"/>
        </w:rPr>
      </w:pPr>
      <w:r w:rsidRPr="00290723">
        <w:rPr>
          <w:rFonts w:ascii="Times New Roman" w:hAnsi="Times New Roman"/>
          <w:sz w:val="24"/>
          <w:szCs w:val="24"/>
        </w:rPr>
        <w:t xml:space="preserve">оплату труда работников образовательных учреждений с учётом районных коэффициентов к заработной плате, а также отчисления; </w:t>
      </w:r>
    </w:p>
    <w:p w:rsidR="00A6283A" w:rsidRPr="00290723" w:rsidRDefault="00A6283A" w:rsidP="00A6283A">
      <w:pPr>
        <w:pStyle w:val="a3"/>
        <w:widowControl w:val="0"/>
        <w:numPr>
          <w:ilvl w:val="0"/>
          <w:numId w:val="30"/>
        </w:numPr>
        <w:overflowPunct w:val="0"/>
        <w:autoSpaceDE w:val="0"/>
        <w:autoSpaceDN w:val="0"/>
        <w:adjustRightInd w:val="0"/>
        <w:spacing w:after="0" w:line="240" w:lineRule="atLeast"/>
        <w:ind w:right="20"/>
        <w:jc w:val="both"/>
        <w:rPr>
          <w:rFonts w:ascii="Times New Roman" w:hAnsi="Times New Roman"/>
          <w:sz w:val="24"/>
          <w:szCs w:val="24"/>
        </w:rPr>
      </w:pPr>
      <w:r w:rsidRPr="00290723">
        <w:rPr>
          <w:rFonts w:ascii="Times New Roman" w:hAnsi="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A6283A" w:rsidRPr="00290723" w:rsidRDefault="00A6283A" w:rsidP="00A6283A">
      <w:pPr>
        <w:pStyle w:val="a3"/>
        <w:widowControl w:val="0"/>
        <w:numPr>
          <w:ilvl w:val="0"/>
          <w:numId w:val="30"/>
        </w:numPr>
        <w:overflowPunct w:val="0"/>
        <w:autoSpaceDE w:val="0"/>
        <w:autoSpaceDN w:val="0"/>
        <w:adjustRightInd w:val="0"/>
        <w:spacing w:after="0" w:line="240" w:lineRule="atLeast"/>
        <w:ind w:right="20"/>
        <w:jc w:val="both"/>
        <w:rPr>
          <w:rFonts w:ascii="Times New Roman" w:hAnsi="Times New Roman"/>
          <w:sz w:val="24"/>
          <w:szCs w:val="24"/>
        </w:rPr>
      </w:pPr>
      <w:r w:rsidRPr="00290723">
        <w:rPr>
          <w:rFonts w:ascii="Times New Roman" w:hAnsi="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sz w:val="24"/>
          <w:szCs w:val="24"/>
        </w:rPr>
        <w:t xml:space="preserve">- </w:t>
      </w:r>
      <w:r w:rsidR="00FB5442">
        <w:rPr>
          <w:sz w:val="24"/>
          <w:szCs w:val="24"/>
        </w:rPr>
        <w:t>сохранение</w:t>
      </w:r>
      <w:r w:rsidRPr="00290723">
        <w:rPr>
          <w:sz w:val="24"/>
          <w:szCs w:val="24"/>
        </w:rPr>
        <w:t xml:space="preserve">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w:t>
      </w:r>
    </w:p>
    <w:p w:rsidR="00A6283A" w:rsidRPr="00290723" w:rsidRDefault="00A6283A" w:rsidP="00A6283A">
      <w:pPr>
        <w:widowControl w:val="0"/>
        <w:overflowPunct w:val="0"/>
        <w:autoSpaceDE w:val="0"/>
        <w:autoSpaceDN w:val="0"/>
        <w:adjustRightInd w:val="0"/>
        <w:spacing w:line="240" w:lineRule="atLeast"/>
        <w:jc w:val="both"/>
        <w:rPr>
          <w:sz w:val="24"/>
          <w:szCs w:val="24"/>
        </w:rPr>
      </w:pPr>
      <w:r w:rsidRPr="00290723">
        <w:rPr>
          <w:sz w:val="24"/>
          <w:szCs w:val="24"/>
        </w:rPr>
        <w:t xml:space="preserve">деятельностью общеобразовательных учреждений);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sz w:val="24"/>
          <w:szCs w:val="24"/>
        </w:rPr>
        <w:t xml:space="preserve">В связи с требованиями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bCs/>
          <w:sz w:val="24"/>
          <w:szCs w:val="24"/>
        </w:rPr>
        <w:t xml:space="preserve">Формирование фонда оплаты труда </w:t>
      </w:r>
      <w:r w:rsidRPr="00290723">
        <w:rPr>
          <w:sz w:val="24"/>
          <w:szCs w:val="24"/>
        </w:rPr>
        <w:t>образовательного учреждения осуществляется в пределах объёма средств</w:t>
      </w:r>
      <w:r w:rsidRPr="00290723">
        <w:rPr>
          <w:b/>
          <w:bCs/>
          <w:sz w:val="24"/>
          <w:szCs w:val="24"/>
        </w:rPr>
        <w:t xml:space="preserve"> </w:t>
      </w:r>
      <w:r w:rsidRPr="00290723">
        <w:rPr>
          <w:sz w:val="24"/>
          <w:szCs w:val="24"/>
        </w:rPr>
        <w:t xml:space="preserve">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sz w:val="24"/>
          <w:szCs w:val="24"/>
        </w:rPr>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ФКГСОО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6283A" w:rsidRPr="00290723" w:rsidRDefault="00A6283A" w:rsidP="00A6283A">
      <w:pPr>
        <w:widowControl w:val="0"/>
        <w:overflowPunct w:val="0"/>
        <w:autoSpaceDE w:val="0"/>
        <w:autoSpaceDN w:val="0"/>
        <w:adjustRightInd w:val="0"/>
        <w:spacing w:line="240" w:lineRule="atLeast"/>
        <w:ind w:firstLine="454"/>
        <w:jc w:val="both"/>
        <w:rPr>
          <w:sz w:val="24"/>
          <w:szCs w:val="24"/>
        </w:rPr>
      </w:pPr>
      <w:r w:rsidRPr="00290723">
        <w:rPr>
          <w:bCs/>
          <w:iCs/>
          <w:sz w:val="24"/>
          <w:szCs w:val="24"/>
        </w:rPr>
        <w:t>Образовательное учреждение самостоятельно определяет</w:t>
      </w:r>
      <w:r w:rsidRPr="00290723">
        <w:rPr>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A6283A" w:rsidRDefault="00A6283A" w:rsidP="00A6283A">
      <w:pPr>
        <w:widowControl w:val="0"/>
        <w:tabs>
          <w:tab w:val="num" w:pos="2232"/>
        </w:tabs>
        <w:overflowPunct w:val="0"/>
        <w:autoSpaceDE w:val="0"/>
        <w:autoSpaceDN w:val="0"/>
        <w:adjustRightInd w:val="0"/>
        <w:spacing w:line="240" w:lineRule="atLeast"/>
        <w:jc w:val="center"/>
        <w:rPr>
          <w:b/>
          <w:sz w:val="24"/>
          <w:szCs w:val="24"/>
        </w:rPr>
      </w:pPr>
    </w:p>
    <w:p w:rsidR="00853F7E" w:rsidRDefault="00853F7E">
      <w:pPr>
        <w:spacing w:after="200" w:line="276" w:lineRule="auto"/>
        <w:rPr>
          <w:b/>
          <w:sz w:val="24"/>
          <w:szCs w:val="24"/>
        </w:rPr>
      </w:pPr>
      <w:r>
        <w:rPr>
          <w:b/>
          <w:sz w:val="24"/>
          <w:szCs w:val="24"/>
        </w:rPr>
        <w:br w:type="page"/>
      </w:r>
    </w:p>
    <w:p w:rsidR="00A6283A" w:rsidRPr="00290723" w:rsidRDefault="00A6283A" w:rsidP="00A6283A">
      <w:pPr>
        <w:widowControl w:val="0"/>
        <w:tabs>
          <w:tab w:val="num" w:pos="2232"/>
        </w:tabs>
        <w:overflowPunct w:val="0"/>
        <w:autoSpaceDE w:val="0"/>
        <w:autoSpaceDN w:val="0"/>
        <w:adjustRightInd w:val="0"/>
        <w:spacing w:line="240" w:lineRule="atLeast"/>
        <w:jc w:val="center"/>
        <w:rPr>
          <w:b/>
          <w:sz w:val="24"/>
          <w:szCs w:val="24"/>
        </w:rPr>
      </w:pPr>
      <w:r>
        <w:rPr>
          <w:b/>
          <w:sz w:val="24"/>
          <w:szCs w:val="24"/>
        </w:rPr>
        <w:lastRenderedPageBreak/>
        <w:t>3.3.4</w:t>
      </w:r>
      <w:r w:rsidRPr="00290723">
        <w:rPr>
          <w:b/>
          <w:sz w:val="24"/>
          <w:szCs w:val="24"/>
        </w:rPr>
        <w:t>. Материально-технические условия реализации ООП СОО.</w:t>
      </w:r>
    </w:p>
    <w:p w:rsidR="00A6283A" w:rsidRPr="00290723" w:rsidRDefault="00A6283A" w:rsidP="00A6283A">
      <w:pPr>
        <w:widowControl w:val="0"/>
        <w:tabs>
          <w:tab w:val="num" w:pos="2232"/>
        </w:tabs>
        <w:overflowPunct w:val="0"/>
        <w:autoSpaceDE w:val="0"/>
        <w:autoSpaceDN w:val="0"/>
        <w:adjustRightInd w:val="0"/>
        <w:spacing w:line="240" w:lineRule="atLeast"/>
        <w:jc w:val="center"/>
        <w:rPr>
          <w:sz w:val="24"/>
          <w:szCs w:val="24"/>
        </w:rPr>
      </w:pPr>
    </w:p>
    <w:p w:rsidR="00A6283A" w:rsidRPr="00DC018F" w:rsidRDefault="00A6283A" w:rsidP="00A6283A">
      <w:pPr>
        <w:widowControl w:val="0"/>
        <w:autoSpaceDE w:val="0"/>
        <w:autoSpaceDN w:val="0"/>
        <w:adjustRightInd w:val="0"/>
        <w:ind w:firstLine="454"/>
        <w:jc w:val="both"/>
        <w:rPr>
          <w:sz w:val="24"/>
          <w:szCs w:val="24"/>
        </w:rPr>
      </w:pPr>
      <w:r w:rsidRPr="00DC018F">
        <w:rPr>
          <w:sz w:val="24"/>
          <w:szCs w:val="24"/>
        </w:rPr>
        <w:t>Материально-техническая база МБОУ П</w:t>
      </w:r>
      <w:r>
        <w:rPr>
          <w:sz w:val="24"/>
          <w:szCs w:val="24"/>
        </w:rPr>
        <w:t>ервомай</w:t>
      </w:r>
      <w:r w:rsidRPr="00DC018F">
        <w:rPr>
          <w:sz w:val="24"/>
          <w:szCs w:val="24"/>
        </w:rPr>
        <w:t>ской СОШ приведена в соответствие с задачами по обеспечению реализации основной образовательной программы, имеет необходимое учебно-материальное оснащение образовательного процесса, создаёт соответствующую образовательную и социальную среду.</w:t>
      </w:r>
    </w:p>
    <w:p w:rsidR="00A6283A" w:rsidRPr="00DC018F" w:rsidRDefault="00A6283A" w:rsidP="00A6283A">
      <w:pPr>
        <w:ind w:firstLine="454"/>
        <w:jc w:val="both"/>
        <w:rPr>
          <w:sz w:val="24"/>
          <w:szCs w:val="24"/>
        </w:rPr>
      </w:pPr>
      <w:r>
        <w:rPr>
          <w:sz w:val="24"/>
          <w:szCs w:val="24"/>
        </w:rPr>
        <w:t>В</w:t>
      </w:r>
      <w:r w:rsidRPr="00DC018F">
        <w:rPr>
          <w:sz w:val="24"/>
          <w:szCs w:val="24"/>
        </w:rPr>
        <w:t xml:space="preserve"> образовательном учреждении оборудованы:</w:t>
      </w:r>
    </w:p>
    <w:p w:rsidR="00A6283A" w:rsidRPr="00DC018F" w:rsidRDefault="00A6283A" w:rsidP="00A6283A">
      <w:pPr>
        <w:ind w:firstLine="454"/>
        <w:jc w:val="both"/>
        <w:rPr>
          <w:sz w:val="24"/>
          <w:szCs w:val="24"/>
        </w:rPr>
      </w:pPr>
      <w:r w:rsidRPr="00DC018F">
        <w:rPr>
          <w:bCs/>
          <w:iCs/>
          <w:sz w:val="24"/>
          <w:szCs w:val="24"/>
        </w:rPr>
        <w:t>• </w:t>
      </w:r>
      <w:r w:rsidRPr="00DC018F">
        <w:rPr>
          <w:sz w:val="24"/>
          <w:szCs w:val="24"/>
        </w:rPr>
        <w:t>учебные кабинеты;</w:t>
      </w:r>
    </w:p>
    <w:p w:rsidR="00A6283A" w:rsidRPr="00DC018F" w:rsidRDefault="00A6283A" w:rsidP="00A6283A">
      <w:pPr>
        <w:ind w:firstLine="454"/>
        <w:jc w:val="both"/>
        <w:rPr>
          <w:sz w:val="24"/>
          <w:szCs w:val="24"/>
        </w:rPr>
      </w:pPr>
      <w:r w:rsidRPr="00DC018F">
        <w:rPr>
          <w:bCs/>
          <w:iCs/>
          <w:sz w:val="24"/>
          <w:szCs w:val="24"/>
        </w:rPr>
        <w:t>•</w:t>
      </w:r>
      <w:r w:rsidRPr="00DC018F">
        <w:rPr>
          <w:sz w:val="24"/>
          <w:szCs w:val="24"/>
        </w:rPr>
        <w:t xml:space="preserve"> спортивная площадка;</w:t>
      </w:r>
    </w:p>
    <w:p w:rsidR="00A6283A" w:rsidRPr="00DC018F" w:rsidRDefault="00A6283A" w:rsidP="00A6283A">
      <w:pPr>
        <w:ind w:firstLine="454"/>
        <w:jc w:val="both"/>
        <w:rPr>
          <w:sz w:val="24"/>
          <w:szCs w:val="24"/>
        </w:rPr>
      </w:pPr>
      <w:r w:rsidRPr="00DC018F">
        <w:rPr>
          <w:bCs/>
          <w:iCs/>
          <w:sz w:val="24"/>
          <w:szCs w:val="24"/>
        </w:rPr>
        <w:t>•</w:t>
      </w:r>
      <w:r w:rsidRPr="00DC018F">
        <w:rPr>
          <w:sz w:val="24"/>
          <w:szCs w:val="24"/>
        </w:rPr>
        <w:t>библиотека с  медиатекой;</w:t>
      </w:r>
    </w:p>
    <w:p w:rsidR="00A6283A" w:rsidRPr="00DC018F" w:rsidRDefault="00A6283A" w:rsidP="00A6283A">
      <w:pPr>
        <w:ind w:firstLine="454"/>
        <w:jc w:val="both"/>
        <w:rPr>
          <w:sz w:val="24"/>
          <w:szCs w:val="24"/>
        </w:rPr>
      </w:pPr>
      <w:r w:rsidRPr="00DC018F">
        <w:rPr>
          <w:bCs/>
          <w:iCs/>
          <w:sz w:val="24"/>
          <w:szCs w:val="24"/>
        </w:rPr>
        <w:t>•</w:t>
      </w:r>
      <w:r>
        <w:rPr>
          <w:sz w:val="24"/>
          <w:szCs w:val="24"/>
        </w:rPr>
        <w:t xml:space="preserve">столовая с пищеблоком на </w:t>
      </w:r>
      <w:r w:rsidR="00853F7E">
        <w:rPr>
          <w:sz w:val="24"/>
          <w:szCs w:val="24"/>
        </w:rPr>
        <w:t>45</w:t>
      </w:r>
      <w:r w:rsidRPr="00DC018F">
        <w:rPr>
          <w:sz w:val="24"/>
          <w:szCs w:val="24"/>
        </w:rPr>
        <w:t xml:space="preserve"> посадочных мест, которая обеспечивает возможность организации качественного горячего питания;</w:t>
      </w:r>
    </w:p>
    <w:p w:rsidR="00A6283A" w:rsidRPr="00DC018F" w:rsidRDefault="00A6283A" w:rsidP="00A6283A">
      <w:pPr>
        <w:ind w:firstLine="454"/>
        <w:jc w:val="both"/>
        <w:rPr>
          <w:sz w:val="24"/>
          <w:szCs w:val="24"/>
        </w:rPr>
      </w:pPr>
      <w:r w:rsidRPr="00DC018F">
        <w:rPr>
          <w:bCs/>
          <w:iCs/>
          <w:sz w:val="24"/>
          <w:szCs w:val="24"/>
        </w:rPr>
        <w:t xml:space="preserve">• </w:t>
      </w:r>
      <w:r w:rsidRPr="00DC018F">
        <w:rPr>
          <w:sz w:val="24"/>
          <w:szCs w:val="24"/>
        </w:rPr>
        <w:t>внутренние санузлы.</w:t>
      </w:r>
    </w:p>
    <w:p w:rsidR="00A6283A" w:rsidRPr="00DC018F" w:rsidRDefault="00A6283A" w:rsidP="00A6283A">
      <w:pPr>
        <w:rPr>
          <w:sz w:val="24"/>
          <w:szCs w:val="24"/>
        </w:rPr>
      </w:pPr>
      <w:r w:rsidRPr="00DC018F">
        <w:rPr>
          <w:sz w:val="24"/>
          <w:szCs w:val="24"/>
        </w:rPr>
        <w:t xml:space="preserve">Медицинское обслуживание осуществляется </w:t>
      </w:r>
      <w:r w:rsidR="00FB5442">
        <w:rPr>
          <w:sz w:val="24"/>
          <w:szCs w:val="24"/>
        </w:rPr>
        <w:t>фельдшером</w:t>
      </w:r>
      <w:r w:rsidRPr="00DC018F">
        <w:rPr>
          <w:sz w:val="24"/>
          <w:szCs w:val="24"/>
        </w:rPr>
        <w:t xml:space="preserve"> ФАП х. </w:t>
      </w:r>
      <w:r>
        <w:rPr>
          <w:sz w:val="24"/>
          <w:szCs w:val="24"/>
        </w:rPr>
        <w:t>Молоканский</w:t>
      </w:r>
      <w:r w:rsidRPr="00DC018F">
        <w:rPr>
          <w:sz w:val="24"/>
          <w:szCs w:val="24"/>
        </w:rPr>
        <w:t xml:space="preserve"> на основании договора.</w:t>
      </w:r>
    </w:p>
    <w:p w:rsidR="00A6283A" w:rsidRPr="00DC018F" w:rsidRDefault="00A6283A" w:rsidP="00A6283A">
      <w:pPr>
        <w:tabs>
          <w:tab w:val="left" w:pos="720"/>
        </w:tabs>
        <w:ind w:firstLine="454"/>
        <w:jc w:val="both"/>
        <w:rPr>
          <w:sz w:val="24"/>
          <w:szCs w:val="24"/>
        </w:rPr>
      </w:pPr>
      <w:r w:rsidRPr="00DC018F">
        <w:rPr>
          <w:sz w:val="24"/>
          <w:szCs w:val="24"/>
        </w:rPr>
        <w:t>Оценка материально-технических условий реализации основной образовательной программы в образовательной организации осуществлена по следующей форме.</w:t>
      </w:r>
    </w:p>
    <w:p w:rsidR="00A6283A" w:rsidRPr="00DC018F" w:rsidRDefault="00A6283A" w:rsidP="00A6283A">
      <w:pPr>
        <w:widowControl w:val="0"/>
        <w:autoSpaceDE w:val="0"/>
        <w:autoSpaceDN w:val="0"/>
        <w:adjustRightInd w:val="0"/>
        <w:jc w:val="both"/>
        <w:rPr>
          <w:b/>
          <w:sz w:val="24"/>
          <w:szCs w:val="24"/>
        </w:rPr>
      </w:pPr>
    </w:p>
    <w:p w:rsidR="00A6283A" w:rsidRDefault="00A6283A" w:rsidP="00A6283A">
      <w:pPr>
        <w:widowControl w:val="0"/>
        <w:autoSpaceDE w:val="0"/>
        <w:autoSpaceDN w:val="0"/>
        <w:adjustRightInd w:val="0"/>
        <w:jc w:val="center"/>
        <w:rPr>
          <w:b/>
          <w:sz w:val="24"/>
          <w:szCs w:val="24"/>
        </w:rPr>
      </w:pPr>
    </w:p>
    <w:p w:rsidR="00A6283A" w:rsidRPr="00DC018F" w:rsidRDefault="00A6283A" w:rsidP="00A6283A">
      <w:pPr>
        <w:widowControl w:val="0"/>
        <w:autoSpaceDE w:val="0"/>
        <w:autoSpaceDN w:val="0"/>
        <w:adjustRightInd w:val="0"/>
        <w:jc w:val="center"/>
        <w:rPr>
          <w:b/>
          <w:sz w:val="24"/>
          <w:szCs w:val="24"/>
        </w:rPr>
      </w:pPr>
      <w:r w:rsidRPr="00DC018F">
        <w:rPr>
          <w:b/>
          <w:sz w:val="24"/>
          <w:szCs w:val="24"/>
        </w:rPr>
        <w:t>Необходимое оборудование и оснащение в образовательной организации</w:t>
      </w:r>
    </w:p>
    <w:p w:rsidR="00A6283A" w:rsidRPr="00DC018F" w:rsidRDefault="00A6283A" w:rsidP="00A6283A">
      <w:pPr>
        <w:widowControl w:val="0"/>
        <w:autoSpaceDE w:val="0"/>
        <w:autoSpaceDN w:val="0"/>
        <w:adjustRightInd w:val="0"/>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91"/>
        <w:gridCol w:w="2640"/>
      </w:tblGrid>
      <w:tr w:rsidR="00A6283A" w:rsidRPr="008C2D4C" w:rsidTr="00C77C21">
        <w:tc>
          <w:tcPr>
            <w:tcW w:w="2710"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b/>
                <w:sz w:val="22"/>
                <w:szCs w:val="22"/>
              </w:rPr>
            </w:pPr>
            <w:r w:rsidRPr="008C2D4C">
              <w:rPr>
                <w:b/>
                <w:sz w:val="22"/>
                <w:szCs w:val="22"/>
              </w:rPr>
              <w:t>Компоненты оснащения</w:t>
            </w:r>
          </w:p>
        </w:tc>
        <w:tc>
          <w:tcPr>
            <w:tcW w:w="4291"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b/>
                <w:sz w:val="22"/>
                <w:szCs w:val="22"/>
              </w:rPr>
            </w:pPr>
            <w:r w:rsidRPr="008C2D4C">
              <w:rPr>
                <w:b/>
                <w:sz w:val="22"/>
                <w:szCs w:val="22"/>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b/>
                <w:sz w:val="22"/>
                <w:szCs w:val="22"/>
              </w:rPr>
            </w:pPr>
            <w:r w:rsidRPr="008C2D4C">
              <w:rPr>
                <w:b/>
                <w:sz w:val="22"/>
                <w:szCs w:val="22"/>
              </w:rPr>
              <w:t>Необходимо/</w:t>
            </w:r>
          </w:p>
          <w:p w:rsidR="00A6283A" w:rsidRPr="008C2D4C" w:rsidRDefault="00A6283A" w:rsidP="00C77C21">
            <w:pPr>
              <w:widowControl w:val="0"/>
              <w:autoSpaceDE w:val="0"/>
              <w:autoSpaceDN w:val="0"/>
              <w:adjustRightInd w:val="0"/>
              <w:jc w:val="center"/>
              <w:rPr>
                <w:b/>
                <w:sz w:val="22"/>
                <w:szCs w:val="22"/>
              </w:rPr>
            </w:pPr>
            <w:r w:rsidRPr="008C2D4C">
              <w:rPr>
                <w:b/>
                <w:sz w:val="22"/>
                <w:szCs w:val="22"/>
              </w:rPr>
              <w:t>имеется в наличии</w:t>
            </w:r>
          </w:p>
        </w:tc>
      </w:tr>
      <w:tr w:rsidR="00A6283A" w:rsidRPr="008C2D4C" w:rsidTr="00C77C21">
        <w:tc>
          <w:tcPr>
            <w:tcW w:w="2710" w:type="dxa"/>
            <w:vMerge w:val="restart"/>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rPr>
                <w:sz w:val="22"/>
                <w:szCs w:val="22"/>
              </w:rPr>
            </w:pPr>
            <w:r w:rsidRPr="008C2D4C">
              <w:rPr>
                <w:sz w:val="22"/>
                <w:szCs w:val="22"/>
              </w:rPr>
              <w:t xml:space="preserve">1. Компоненты оснащения учебного (предметного) кабинета  </w:t>
            </w:r>
          </w:p>
        </w:tc>
        <w:tc>
          <w:tcPr>
            <w:tcW w:w="4291"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rPr>
                <w:sz w:val="22"/>
                <w:szCs w:val="22"/>
              </w:rPr>
            </w:pPr>
            <w:r w:rsidRPr="008C2D4C">
              <w:rPr>
                <w:sz w:val="22"/>
                <w:szCs w:val="22"/>
              </w:rPr>
              <w:t xml:space="preserve">1.1. Нормативные документы, программно-методическое обеспечение, локальные акты, рабочие программы по предметам. </w:t>
            </w:r>
          </w:p>
        </w:tc>
        <w:tc>
          <w:tcPr>
            <w:tcW w:w="2640"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sz w:val="22"/>
                <w:szCs w:val="22"/>
              </w:rPr>
            </w:pPr>
            <w:r w:rsidRPr="008C2D4C">
              <w:rPr>
                <w:sz w:val="22"/>
                <w:szCs w:val="22"/>
              </w:rPr>
              <w:t>Имеются</w:t>
            </w:r>
          </w:p>
        </w:tc>
      </w:tr>
      <w:tr w:rsidR="00A6283A" w:rsidRPr="008C2D4C" w:rsidTr="00C77C21">
        <w:tc>
          <w:tcPr>
            <w:tcW w:w="2710" w:type="dxa"/>
            <w:vMerge/>
            <w:tcBorders>
              <w:top w:val="single" w:sz="4" w:space="0" w:color="auto"/>
              <w:left w:val="single" w:sz="4" w:space="0" w:color="auto"/>
              <w:bottom w:val="single" w:sz="4" w:space="0" w:color="auto"/>
              <w:right w:val="single" w:sz="4" w:space="0" w:color="auto"/>
            </w:tcBorders>
            <w:vAlign w:val="center"/>
          </w:tcPr>
          <w:p w:rsidR="00A6283A" w:rsidRPr="008C2D4C" w:rsidRDefault="00A6283A" w:rsidP="00C77C21">
            <w:pPr>
              <w:rPr>
                <w:sz w:val="22"/>
                <w:szCs w:val="22"/>
              </w:rPr>
            </w:pPr>
          </w:p>
        </w:tc>
        <w:tc>
          <w:tcPr>
            <w:tcW w:w="4291"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rPr>
                <w:sz w:val="22"/>
                <w:szCs w:val="22"/>
              </w:rPr>
            </w:pPr>
            <w:r w:rsidRPr="008C2D4C">
              <w:rPr>
                <w:sz w:val="22"/>
                <w:szCs w:val="22"/>
              </w:rPr>
              <w:t>1.2. Учебно-методические материалы:</w:t>
            </w:r>
          </w:p>
          <w:p w:rsidR="00A6283A" w:rsidRPr="008C2D4C" w:rsidRDefault="00A6283A" w:rsidP="00C77C21">
            <w:pPr>
              <w:widowControl w:val="0"/>
              <w:autoSpaceDE w:val="0"/>
              <w:autoSpaceDN w:val="0"/>
              <w:adjustRightInd w:val="0"/>
              <w:rPr>
                <w:sz w:val="22"/>
                <w:szCs w:val="22"/>
              </w:rPr>
            </w:pPr>
            <w:r w:rsidRPr="008C2D4C">
              <w:rPr>
                <w:sz w:val="22"/>
                <w:szCs w:val="22"/>
              </w:rPr>
              <w:t>1.2.1. УМК по всем предметам</w:t>
            </w:r>
          </w:p>
          <w:p w:rsidR="00A6283A" w:rsidRPr="008C2D4C" w:rsidRDefault="00A6283A" w:rsidP="00C77C21">
            <w:pPr>
              <w:widowControl w:val="0"/>
              <w:autoSpaceDE w:val="0"/>
              <w:autoSpaceDN w:val="0"/>
              <w:adjustRightInd w:val="0"/>
              <w:rPr>
                <w:sz w:val="22"/>
                <w:szCs w:val="22"/>
              </w:rPr>
            </w:pPr>
            <w:r w:rsidRPr="008C2D4C">
              <w:rPr>
                <w:sz w:val="22"/>
                <w:szCs w:val="22"/>
              </w:rPr>
              <w:t xml:space="preserve">1.2.2. Дидактические и раздаточные материалы по всем предметам </w:t>
            </w:r>
          </w:p>
        </w:tc>
        <w:tc>
          <w:tcPr>
            <w:tcW w:w="2640"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sz w:val="22"/>
                <w:szCs w:val="22"/>
              </w:rPr>
            </w:pPr>
            <w:r w:rsidRPr="008C2D4C">
              <w:rPr>
                <w:sz w:val="22"/>
                <w:szCs w:val="22"/>
              </w:rPr>
              <w:t>Имеются</w:t>
            </w:r>
          </w:p>
        </w:tc>
      </w:tr>
      <w:tr w:rsidR="00A6283A" w:rsidRPr="008C2D4C" w:rsidTr="00C77C21">
        <w:trPr>
          <w:trHeight w:val="1461"/>
        </w:trPr>
        <w:tc>
          <w:tcPr>
            <w:tcW w:w="2710" w:type="dxa"/>
            <w:vMerge/>
            <w:tcBorders>
              <w:top w:val="single" w:sz="4" w:space="0" w:color="auto"/>
              <w:left w:val="single" w:sz="4" w:space="0" w:color="auto"/>
              <w:bottom w:val="single" w:sz="4" w:space="0" w:color="auto"/>
              <w:right w:val="single" w:sz="4" w:space="0" w:color="auto"/>
            </w:tcBorders>
            <w:vAlign w:val="center"/>
          </w:tcPr>
          <w:p w:rsidR="00A6283A" w:rsidRPr="008C2D4C" w:rsidRDefault="00A6283A" w:rsidP="00C77C21">
            <w:pPr>
              <w:rPr>
                <w:sz w:val="22"/>
                <w:szCs w:val="22"/>
              </w:rPr>
            </w:pPr>
          </w:p>
        </w:tc>
        <w:tc>
          <w:tcPr>
            <w:tcW w:w="4291" w:type="dxa"/>
            <w:tcBorders>
              <w:top w:val="single" w:sz="4" w:space="0" w:color="auto"/>
              <w:left w:val="single" w:sz="4" w:space="0" w:color="auto"/>
              <w:right w:val="single" w:sz="4" w:space="0" w:color="auto"/>
            </w:tcBorders>
          </w:tcPr>
          <w:p w:rsidR="00A6283A" w:rsidRPr="008C2D4C" w:rsidRDefault="00A6283A" w:rsidP="00C77C21">
            <w:pPr>
              <w:widowControl w:val="0"/>
              <w:autoSpaceDE w:val="0"/>
              <w:autoSpaceDN w:val="0"/>
              <w:adjustRightInd w:val="0"/>
              <w:rPr>
                <w:sz w:val="22"/>
                <w:szCs w:val="22"/>
              </w:rPr>
            </w:pPr>
            <w:r w:rsidRPr="008C2D4C">
              <w:rPr>
                <w:sz w:val="22"/>
                <w:szCs w:val="22"/>
              </w:rPr>
              <w:t xml:space="preserve">1.2.3. Аудиозаписи, слайды по содержанию учебных предметов </w:t>
            </w:r>
          </w:p>
          <w:p w:rsidR="00A6283A" w:rsidRPr="008C2D4C" w:rsidRDefault="00A6283A" w:rsidP="00C77C21">
            <w:pPr>
              <w:widowControl w:val="0"/>
              <w:autoSpaceDE w:val="0"/>
              <w:autoSpaceDN w:val="0"/>
              <w:adjustRightInd w:val="0"/>
              <w:rPr>
                <w:sz w:val="22"/>
                <w:szCs w:val="22"/>
              </w:rPr>
            </w:pPr>
            <w:r w:rsidRPr="008C2D4C">
              <w:rPr>
                <w:sz w:val="22"/>
                <w:szCs w:val="22"/>
              </w:rPr>
              <w:t xml:space="preserve">1.2.4. ТСО, компьютерные, информационно-коммуникационные средства во всех учебных кабинетах </w:t>
            </w:r>
          </w:p>
        </w:tc>
        <w:tc>
          <w:tcPr>
            <w:tcW w:w="2640" w:type="dxa"/>
            <w:tcBorders>
              <w:top w:val="single" w:sz="4" w:space="0" w:color="auto"/>
              <w:left w:val="single" w:sz="4" w:space="0" w:color="auto"/>
              <w:right w:val="single" w:sz="4" w:space="0" w:color="auto"/>
            </w:tcBorders>
          </w:tcPr>
          <w:p w:rsidR="00A6283A" w:rsidRPr="008C2D4C" w:rsidRDefault="00A6283A" w:rsidP="00C77C21">
            <w:pPr>
              <w:widowControl w:val="0"/>
              <w:autoSpaceDE w:val="0"/>
              <w:autoSpaceDN w:val="0"/>
              <w:adjustRightInd w:val="0"/>
              <w:jc w:val="center"/>
              <w:rPr>
                <w:sz w:val="22"/>
                <w:szCs w:val="22"/>
              </w:rPr>
            </w:pPr>
            <w:r w:rsidRPr="008C2D4C">
              <w:rPr>
                <w:sz w:val="22"/>
                <w:szCs w:val="22"/>
              </w:rPr>
              <w:t xml:space="preserve">Имеются </w:t>
            </w:r>
          </w:p>
        </w:tc>
      </w:tr>
      <w:tr w:rsidR="00A6283A" w:rsidRPr="008C2D4C" w:rsidTr="00C77C21">
        <w:tc>
          <w:tcPr>
            <w:tcW w:w="2710" w:type="dxa"/>
            <w:vMerge/>
            <w:tcBorders>
              <w:top w:val="single" w:sz="4" w:space="0" w:color="auto"/>
              <w:left w:val="single" w:sz="4" w:space="0" w:color="auto"/>
              <w:bottom w:val="single" w:sz="4" w:space="0" w:color="auto"/>
              <w:right w:val="single" w:sz="4" w:space="0" w:color="auto"/>
            </w:tcBorders>
            <w:vAlign w:val="center"/>
          </w:tcPr>
          <w:p w:rsidR="00A6283A" w:rsidRPr="008C2D4C" w:rsidRDefault="00A6283A" w:rsidP="00C77C21">
            <w:pPr>
              <w:rPr>
                <w:sz w:val="22"/>
                <w:szCs w:val="22"/>
              </w:rPr>
            </w:pPr>
          </w:p>
        </w:tc>
        <w:tc>
          <w:tcPr>
            <w:tcW w:w="4291"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rPr>
                <w:sz w:val="22"/>
                <w:szCs w:val="22"/>
              </w:rPr>
            </w:pPr>
            <w:r w:rsidRPr="008C2D4C">
              <w:rPr>
                <w:sz w:val="22"/>
                <w:szCs w:val="22"/>
              </w:rPr>
              <w:t>1.2.5.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A6283A" w:rsidRPr="008C2D4C" w:rsidRDefault="00A6283A" w:rsidP="00C77C21">
            <w:pPr>
              <w:widowControl w:val="0"/>
              <w:autoSpaceDE w:val="0"/>
              <w:autoSpaceDN w:val="0"/>
              <w:adjustRightInd w:val="0"/>
              <w:jc w:val="center"/>
              <w:rPr>
                <w:sz w:val="22"/>
                <w:szCs w:val="22"/>
              </w:rPr>
            </w:pPr>
            <w:r w:rsidRPr="008C2D4C">
              <w:rPr>
                <w:sz w:val="22"/>
                <w:szCs w:val="22"/>
              </w:rPr>
              <w:t xml:space="preserve">Обеспечено </w:t>
            </w:r>
          </w:p>
          <w:p w:rsidR="00A6283A" w:rsidRPr="008C2D4C" w:rsidRDefault="00A6283A" w:rsidP="00C77C21">
            <w:pPr>
              <w:widowControl w:val="0"/>
              <w:autoSpaceDE w:val="0"/>
              <w:autoSpaceDN w:val="0"/>
              <w:adjustRightInd w:val="0"/>
              <w:jc w:val="center"/>
              <w:rPr>
                <w:sz w:val="22"/>
                <w:szCs w:val="22"/>
              </w:rPr>
            </w:pPr>
          </w:p>
        </w:tc>
      </w:tr>
      <w:tr w:rsidR="00A6283A" w:rsidRPr="008C2D4C" w:rsidTr="00C77C21">
        <w:tblPrEx>
          <w:tblLook w:val="04A0" w:firstRow="1" w:lastRow="0" w:firstColumn="1" w:lastColumn="0" w:noHBand="0" w:noVBand="1"/>
        </w:tblPrEx>
        <w:tc>
          <w:tcPr>
            <w:tcW w:w="2710" w:type="dxa"/>
          </w:tcPr>
          <w:p w:rsidR="00A6283A" w:rsidRPr="008C2D4C" w:rsidRDefault="00A6283A" w:rsidP="00C77C21">
            <w:pPr>
              <w:widowControl w:val="0"/>
              <w:autoSpaceDE w:val="0"/>
              <w:autoSpaceDN w:val="0"/>
              <w:adjustRightInd w:val="0"/>
              <w:rPr>
                <w:sz w:val="22"/>
                <w:szCs w:val="22"/>
              </w:rPr>
            </w:pPr>
            <w:r w:rsidRPr="008C2D4C">
              <w:rPr>
                <w:sz w:val="22"/>
                <w:szCs w:val="22"/>
              </w:rPr>
              <w:t>2. Компоненты оснащения мастерской по технологии</w:t>
            </w:r>
          </w:p>
        </w:tc>
        <w:tc>
          <w:tcPr>
            <w:tcW w:w="4291" w:type="dxa"/>
          </w:tcPr>
          <w:p w:rsidR="00A6283A" w:rsidRPr="008C2D4C" w:rsidRDefault="00A6283A" w:rsidP="00C77C21">
            <w:pPr>
              <w:pStyle w:val="ConsPlusNormal"/>
              <w:widowControl/>
              <w:ind w:firstLine="0"/>
              <w:rPr>
                <w:rFonts w:ascii="Times New Roman" w:hAnsi="Times New Roman" w:cs="Times New Roman"/>
                <w:sz w:val="22"/>
                <w:szCs w:val="22"/>
              </w:rPr>
            </w:pPr>
            <w:r w:rsidRPr="008C2D4C">
              <w:rPr>
                <w:rFonts w:ascii="Times New Roman" w:hAnsi="Times New Roman" w:cs="Times New Roman"/>
                <w:sz w:val="22"/>
                <w:szCs w:val="22"/>
              </w:rPr>
              <w:t>2.1. Мастерская</w:t>
            </w:r>
          </w:p>
          <w:p w:rsidR="00A6283A" w:rsidRPr="008C2D4C" w:rsidRDefault="00A6283A" w:rsidP="00C77C21">
            <w:pPr>
              <w:pStyle w:val="ConsPlusNormal"/>
              <w:widowControl/>
              <w:ind w:firstLine="0"/>
              <w:rPr>
                <w:rFonts w:ascii="Times New Roman" w:hAnsi="Times New Roman" w:cs="Times New Roman"/>
                <w:sz w:val="22"/>
                <w:szCs w:val="22"/>
              </w:rPr>
            </w:pPr>
            <w:r w:rsidRPr="008C2D4C">
              <w:rPr>
                <w:rFonts w:ascii="Times New Roman" w:hAnsi="Times New Roman" w:cs="Times New Roman"/>
                <w:sz w:val="22"/>
                <w:szCs w:val="22"/>
              </w:rPr>
              <w:t>2.2. Таблицы, дидактический материал, столярные и слесарные станки и инструмент, раздаточный материал.</w:t>
            </w:r>
          </w:p>
        </w:tc>
        <w:tc>
          <w:tcPr>
            <w:tcW w:w="2640" w:type="dxa"/>
          </w:tcPr>
          <w:p w:rsidR="00A6283A" w:rsidRPr="008C2D4C" w:rsidRDefault="00A6283A" w:rsidP="00C77C21">
            <w:pPr>
              <w:widowControl w:val="0"/>
              <w:autoSpaceDE w:val="0"/>
              <w:autoSpaceDN w:val="0"/>
              <w:adjustRightInd w:val="0"/>
              <w:jc w:val="center"/>
              <w:rPr>
                <w:sz w:val="22"/>
                <w:szCs w:val="22"/>
              </w:rPr>
            </w:pPr>
            <w:r w:rsidRPr="008C2D4C">
              <w:rPr>
                <w:sz w:val="22"/>
                <w:szCs w:val="22"/>
              </w:rPr>
              <w:t>необходимо</w:t>
            </w:r>
          </w:p>
        </w:tc>
      </w:tr>
      <w:tr w:rsidR="00A6283A" w:rsidRPr="008C2D4C" w:rsidTr="00C77C21">
        <w:tblPrEx>
          <w:tblLook w:val="04A0" w:firstRow="1" w:lastRow="0" w:firstColumn="1" w:lastColumn="0" w:noHBand="0" w:noVBand="1"/>
        </w:tblPrEx>
        <w:tc>
          <w:tcPr>
            <w:tcW w:w="2710" w:type="dxa"/>
          </w:tcPr>
          <w:p w:rsidR="00A6283A" w:rsidRPr="008C2D4C" w:rsidRDefault="00A6283A" w:rsidP="00C77C21">
            <w:pPr>
              <w:widowControl w:val="0"/>
              <w:autoSpaceDE w:val="0"/>
              <w:autoSpaceDN w:val="0"/>
              <w:adjustRightInd w:val="0"/>
              <w:rPr>
                <w:sz w:val="22"/>
                <w:szCs w:val="22"/>
              </w:rPr>
            </w:pPr>
            <w:r w:rsidRPr="008C2D4C">
              <w:rPr>
                <w:sz w:val="22"/>
                <w:szCs w:val="22"/>
              </w:rPr>
              <w:t>3. Компоненты оснащения помещений для занятий физической культурой</w:t>
            </w:r>
          </w:p>
        </w:tc>
        <w:tc>
          <w:tcPr>
            <w:tcW w:w="4291" w:type="dxa"/>
          </w:tcPr>
          <w:p w:rsidR="00A6283A" w:rsidRPr="008C2D4C" w:rsidRDefault="00A6283A" w:rsidP="00C77C21">
            <w:pPr>
              <w:rPr>
                <w:sz w:val="22"/>
                <w:szCs w:val="22"/>
              </w:rPr>
            </w:pPr>
            <w:r w:rsidRPr="008C2D4C">
              <w:rPr>
                <w:sz w:val="22"/>
                <w:szCs w:val="22"/>
              </w:rPr>
              <w:t>3.1  Спортзал,  спортивная площадка;</w:t>
            </w:r>
          </w:p>
          <w:p w:rsidR="00A6283A" w:rsidRPr="008C2D4C" w:rsidRDefault="00A6283A" w:rsidP="00C77C21">
            <w:pPr>
              <w:rPr>
                <w:sz w:val="22"/>
                <w:szCs w:val="22"/>
              </w:rPr>
            </w:pPr>
            <w:r w:rsidRPr="008C2D4C">
              <w:rPr>
                <w:sz w:val="22"/>
                <w:szCs w:val="22"/>
              </w:rPr>
              <w:t>3.2. Мячи (баскетбольные, волейбольные, теннисные), маты, обручи, гимнастическое оборудование, тренажёры.</w:t>
            </w:r>
          </w:p>
          <w:p w:rsidR="00A6283A" w:rsidRPr="008C2D4C" w:rsidRDefault="00A6283A" w:rsidP="00C77C21">
            <w:pPr>
              <w:rPr>
                <w:sz w:val="22"/>
                <w:szCs w:val="22"/>
              </w:rPr>
            </w:pPr>
          </w:p>
        </w:tc>
        <w:tc>
          <w:tcPr>
            <w:tcW w:w="2640" w:type="dxa"/>
          </w:tcPr>
          <w:p w:rsidR="00A6283A" w:rsidRPr="008C2D4C" w:rsidRDefault="00A6283A" w:rsidP="00C77C21">
            <w:pPr>
              <w:widowControl w:val="0"/>
              <w:autoSpaceDE w:val="0"/>
              <w:autoSpaceDN w:val="0"/>
              <w:adjustRightInd w:val="0"/>
              <w:jc w:val="center"/>
              <w:rPr>
                <w:sz w:val="22"/>
                <w:szCs w:val="22"/>
              </w:rPr>
            </w:pPr>
            <w:r w:rsidRPr="008C2D4C">
              <w:rPr>
                <w:sz w:val="22"/>
                <w:szCs w:val="22"/>
              </w:rPr>
              <w:t>Имеются</w:t>
            </w:r>
          </w:p>
          <w:p w:rsidR="00A6283A" w:rsidRPr="008C2D4C" w:rsidRDefault="00A6283A" w:rsidP="00C77C21">
            <w:pPr>
              <w:jc w:val="center"/>
              <w:rPr>
                <w:sz w:val="22"/>
                <w:szCs w:val="22"/>
              </w:rPr>
            </w:pPr>
          </w:p>
          <w:p w:rsidR="00A6283A" w:rsidRPr="008C2D4C" w:rsidRDefault="00A6283A" w:rsidP="00C77C21">
            <w:pPr>
              <w:jc w:val="center"/>
              <w:rPr>
                <w:sz w:val="22"/>
                <w:szCs w:val="22"/>
              </w:rPr>
            </w:pPr>
            <w:r w:rsidRPr="008C2D4C">
              <w:rPr>
                <w:sz w:val="22"/>
                <w:szCs w:val="22"/>
              </w:rPr>
              <w:t>Имеются</w:t>
            </w:r>
          </w:p>
          <w:p w:rsidR="00A6283A" w:rsidRPr="008C2D4C" w:rsidRDefault="00A6283A" w:rsidP="00C77C21">
            <w:pPr>
              <w:jc w:val="center"/>
              <w:rPr>
                <w:sz w:val="22"/>
                <w:szCs w:val="22"/>
              </w:rPr>
            </w:pPr>
          </w:p>
        </w:tc>
      </w:tr>
      <w:tr w:rsidR="00A6283A" w:rsidRPr="008C2D4C" w:rsidTr="00C77C21">
        <w:tblPrEx>
          <w:tblLook w:val="04A0" w:firstRow="1" w:lastRow="0" w:firstColumn="1" w:lastColumn="0" w:noHBand="0" w:noVBand="1"/>
        </w:tblPrEx>
        <w:tc>
          <w:tcPr>
            <w:tcW w:w="2710" w:type="dxa"/>
          </w:tcPr>
          <w:p w:rsidR="00A6283A" w:rsidRPr="008C2D4C" w:rsidRDefault="00A6283A" w:rsidP="00C77C21">
            <w:pPr>
              <w:widowControl w:val="0"/>
              <w:autoSpaceDE w:val="0"/>
              <w:autoSpaceDN w:val="0"/>
              <w:adjustRightInd w:val="0"/>
              <w:rPr>
                <w:sz w:val="22"/>
                <w:szCs w:val="22"/>
              </w:rPr>
            </w:pPr>
            <w:r w:rsidRPr="008C2D4C">
              <w:rPr>
                <w:sz w:val="22"/>
                <w:szCs w:val="22"/>
              </w:rPr>
              <w:t>4.Компоненты оснащения помещений для питания</w:t>
            </w:r>
          </w:p>
        </w:tc>
        <w:tc>
          <w:tcPr>
            <w:tcW w:w="4291" w:type="dxa"/>
          </w:tcPr>
          <w:p w:rsidR="00A6283A" w:rsidRPr="008C2D4C" w:rsidRDefault="00A6283A" w:rsidP="00C77C21">
            <w:pPr>
              <w:widowControl w:val="0"/>
              <w:autoSpaceDE w:val="0"/>
              <w:autoSpaceDN w:val="0"/>
              <w:adjustRightInd w:val="0"/>
              <w:rPr>
                <w:sz w:val="22"/>
                <w:szCs w:val="22"/>
              </w:rPr>
            </w:pPr>
            <w:r w:rsidRPr="008C2D4C">
              <w:rPr>
                <w:sz w:val="22"/>
                <w:szCs w:val="22"/>
              </w:rPr>
              <w:t>4.1. Пищеблок</w:t>
            </w:r>
          </w:p>
          <w:p w:rsidR="00A6283A" w:rsidRPr="008C2D4C" w:rsidRDefault="00A6283A" w:rsidP="00C77C21">
            <w:pPr>
              <w:rPr>
                <w:sz w:val="22"/>
                <w:szCs w:val="22"/>
              </w:rPr>
            </w:pPr>
          </w:p>
        </w:tc>
        <w:tc>
          <w:tcPr>
            <w:tcW w:w="2640" w:type="dxa"/>
          </w:tcPr>
          <w:p w:rsidR="00A6283A" w:rsidRPr="008C2D4C" w:rsidRDefault="00A6283A" w:rsidP="00C77C21">
            <w:pPr>
              <w:widowControl w:val="0"/>
              <w:autoSpaceDE w:val="0"/>
              <w:autoSpaceDN w:val="0"/>
              <w:adjustRightInd w:val="0"/>
              <w:jc w:val="center"/>
              <w:rPr>
                <w:sz w:val="22"/>
                <w:szCs w:val="22"/>
              </w:rPr>
            </w:pPr>
            <w:r w:rsidRPr="008C2D4C">
              <w:rPr>
                <w:sz w:val="22"/>
                <w:szCs w:val="22"/>
              </w:rPr>
              <w:t>Имеется</w:t>
            </w:r>
          </w:p>
          <w:p w:rsidR="00A6283A" w:rsidRPr="008C2D4C" w:rsidRDefault="00A6283A" w:rsidP="00C77C21">
            <w:pPr>
              <w:widowControl w:val="0"/>
              <w:autoSpaceDE w:val="0"/>
              <w:autoSpaceDN w:val="0"/>
              <w:adjustRightInd w:val="0"/>
              <w:jc w:val="center"/>
              <w:rPr>
                <w:sz w:val="22"/>
                <w:szCs w:val="22"/>
              </w:rPr>
            </w:pPr>
          </w:p>
          <w:p w:rsidR="00A6283A" w:rsidRPr="008C2D4C" w:rsidRDefault="00A6283A" w:rsidP="00C77C21">
            <w:pPr>
              <w:widowControl w:val="0"/>
              <w:autoSpaceDE w:val="0"/>
              <w:autoSpaceDN w:val="0"/>
              <w:adjustRightInd w:val="0"/>
              <w:jc w:val="center"/>
              <w:rPr>
                <w:sz w:val="22"/>
                <w:szCs w:val="22"/>
              </w:rPr>
            </w:pPr>
            <w:r w:rsidRPr="008C2D4C">
              <w:rPr>
                <w:sz w:val="22"/>
                <w:szCs w:val="22"/>
              </w:rPr>
              <w:t>Мебель на 45 посадочных мест</w:t>
            </w:r>
          </w:p>
        </w:tc>
      </w:tr>
      <w:tr w:rsidR="00A6283A" w:rsidRPr="008C2D4C" w:rsidTr="00C77C21">
        <w:tblPrEx>
          <w:tblLook w:val="04A0" w:firstRow="1" w:lastRow="0" w:firstColumn="1" w:lastColumn="0" w:noHBand="0" w:noVBand="1"/>
        </w:tblPrEx>
        <w:tc>
          <w:tcPr>
            <w:tcW w:w="2710" w:type="dxa"/>
          </w:tcPr>
          <w:p w:rsidR="00A6283A" w:rsidRPr="008C2D4C" w:rsidRDefault="00A6283A" w:rsidP="00C77C21">
            <w:pPr>
              <w:widowControl w:val="0"/>
              <w:autoSpaceDE w:val="0"/>
              <w:autoSpaceDN w:val="0"/>
              <w:adjustRightInd w:val="0"/>
              <w:rPr>
                <w:sz w:val="22"/>
                <w:szCs w:val="22"/>
              </w:rPr>
            </w:pPr>
            <w:r w:rsidRPr="008C2D4C">
              <w:rPr>
                <w:sz w:val="22"/>
                <w:szCs w:val="22"/>
              </w:rPr>
              <w:t>5. Компоненты оснащения помещений медицинского обслуживания</w:t>
            </w:r>
          </w:p>
        </w:tc>
        <w:tc>
          <w:tcPr>
            <w:tcW w:w="4291" w:type="dxa"/>
          </w:tcPr>
          <w:p w:rsidR="00A6283A" w:rsidRPr="008C2D4C" w:rsidRDefault="00A6283A" w:rsidP="00853F7E">
            <w:pPr>
              <w:rPr>
                <w:sz w:val="22"/>
                <w:szCs w:val="22"/>
              </w:rPr>
            </w:pPr>
            <w:r w:rsidRPr="008C2D4C">
              <w:rPr>
                <w:sz w:val="22"/>
                <w:szCs w:val="22"/>
              </w:rPr>
              <w:t>Медицинское обслуживание по договору осуществляют работники ФАП х. Мол</w:t>
            </w:r>
            <w:r w:rsidR="00853F7E">
              <w:rPr>
                <w:sz w:val="22"/>
                <w:szCs w:val="22"/>
              </w:rPr>
              <w:t>а</w:t>
            </w:r>
            <w:r w:rsidRPr="008C2D4C">
              <w:rPr>
                <w:sz w:val="22"/>
                <w:szCs w:val="22"/>
              </w:rPr>
              <w:t>канский</w:t>
            </w:r>
          </w:p>
        </w:tc>
        <w:tc>
          <w:tcPr>
            <w:tcW w:w="2640" w:type="dxa"/>
          </w:tcPr>
          <w:p w:rsidR="00A6283A" w:rsidRPr="008C2D4C" w:rsidRDefault="00A6283A" w:rsidP="00C77C21">
            <w:pPr>
              <w:widowControl w:val="0"/>
              <w:autoSpaceDE w:val="0"/>
              <w:autoSpaceDN w:val="0"/>
              <w:adjustRightInd w:val="0"/>
              <w:jc w:val="center"/>
              <w:rPr>
                <w:sz w:val="22"/>
                <w:szCs w:val="22"/>
              </w:rPr>
            </w:pPr>
            <w:r w:rsidRPr="008C2D4C">
              <w:rPr>
                <w:sz w:val="22"/>
                <w:szCs w:val="22"/>
              </w:rPr>
              <w:t>Имеется</w:t>
            </w:r>
          </w:p>
          <w:p w:rsidR="00A6283A" w:rsidRPr="008C2D4C" w:rsidRDefault="00A6283A" w:rsidP="00C77C21">
            <w:pPr>
              <w:jc w:val="center"/>
              <w:rPr>
                <w:sz w:val="22"/>
                <w:szCs w:val="22"/>
              </w:rPr>
            </w:pPr>
          </w:p>
        </w:tc>
      </w:tr>
    </w:tbl>
    <w:p w:rsidR="00A6283A" w:rsidRDefault="00A6283A" w:rsidP="00853F7E">
      <w:pPr>
        <w:pStyle w:val="Default"/>
        <w:spacing w:line="240" w:lineRule="atLeast"/>
        <w:rPr>
          <w:b/>
          <w:color w:val="auto"/>
        </w:rPr>
      </w:pPr>
    </w:p>
    <w:p w:rsidR="00A6283A" w:rsidRPr="00290723" w:rsidRDefault="00A6283A" w:rsidP="00A6283A">
      <w:pPr>
        <w:pStyle w:val="Default"/>
        <w:spacing w:line="240" w:lineRule="atLeast"/>
        <w:ind w:left="786"/>
        <w:jc w:val="center"/>
        <w:rPr>
          <w:b/>
          <w:color w:val="auto"/>
        </w:rPr>
      </w:pPr>
      <w:r>
        <w:rPr>
          <w:b/>
          <w:color w:val="auto"/>
        </w:rPr>
        <w:t>3.3.5.</w:t>
      </w:r>
      <w:r w:rsidRPr="00290723">
        <w:rPr>
          <w:b/>
          <w:color w:val="auto"/>
        </w:rPr>
        <w:t xml:space="preserve"> Информационно-методические условия реализации ООП </w:t>
      </w:r>
      <w:r>
        <w:rPr>
          <w:b/>
          <w:color w:val="auto"/>
        </w:rPr>
        <w:t>С</w:t>
      </w:r>
      <w:r w:rsidRPr="00290723">
        <w:rPr>
          <w:b/>
          <w:color w:val="auto"/>
        </w:rPr>
        <w:t>ОО.</w:t>
      </w:r>
    </w:p>
    <w:p w:rsidR="00A6283A" w:rsidRPr="00DC018F" w:rsidRDefault="00A6283A" w:rsidP="00A6283A">
      <w:pPr>
        <w:pStyle w:val="Default"/>
        <w:ind w:firstLine="426"/>
        <w:jc w:val="both"/>
        <w:rPr>
          <w:color w:val="auto"/>
        </w:rPr>
      </w:pPr>
      <w:r w:rsidRPr="00DC018F">
        <w:rPr>
          <w:color w:val="auto"/>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w:t>
      </w:r>
    </w:p>
    <w:p w:rsidR="00A6283A" w:rsidRPr="00DC018F" w:rsidRDefault="00A6283A" w:rsidP="00A6283A">
      <w:pPr>
        <w:pStyle w:val="Default"/>
        <w:ind w:firstLine="426"/>
        <w:jc w:val="both"/>
        <w:rPr>
          <w:color w:val="auto"/>
        </w:rPr>
      </w:pPr>
      <w:r w:rsidRPr="00DC018F">
        <w:rPr>
          <w:color w:val="auto"/>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A6283A" w:rsidRPr="00DC018F" w:rsidRDefault="00A6283A" w:rsidP="00A6283A">
      <w:pPr>
        <w:pStyle w:val="Default"/>
        <w:ind w:firstLine="426"/>
        <w:jc w:val="both"/>
        <w:rPr>
          <w:color w:val="auto"/>
        </w:rPr>
      </w:pPr>
      <w:r>
        <w:rPr>
          <w:color w:val="auto"/>
        </w:rPr>
        <w:t>Реализация ООП С</w:t>
      </w:r>
      <w:r w:rsidRPr="00DC018F">
        <w:rPr>
          <w:color w:val="auto"/>
        </w:rPr>
        <w:t xml:space="preserve">ОО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A6283A" w:rsidRDefault="00A6283A" w:rsidP="00A6283A">
      <w:pPr>
        <w:pStyle w:val="Default"/>
        <w:ind w:firstLine="426"/>
        <w:jc w:val="both"/>
        <w:rPr>
          <w:color w:val="auto"/>
        </w:rPr>
      </w:pPr>
      <w:r w:rsidRPr="00DC018F">
        <w:rPr>
          <w:color w:val="auto"/>
        </w:rPr>
        <w:t xml:space="preserve">Библиотечный фонд укомплектован печатными  изданиями основной учебной литературы по всем образовательным областям учебного плана, выпущенными в последние 5 лет. </w:t>
      </w:r>
    </w:p>
    <w:p w:rsidR="00A6283A" w:rsidRDefault="00A6283A" w:rsidP="00A6283A">
      <w:pPr>
        <w:pStyle w:val="Default"/>
        <w:jc w:val="both"/>
        <w:rPr>
          <w:color w:val="auto"/>
        </w:rPr>
      </w:pPr>
    </w:p>
    <w:p w:rsidR="00A6283A" w:rsidRPr="00DC018F" w:rsidRDefault="00A6283A" w:rsidP="00A6283A">
      <w:pPr>
        <w:pStyle w:val="Default"/>
        <w:jc w:val="both"/>
        <w:rPr>
          <w:color w:val="auto"/>
        </w:rPr>
      </w:pPr>
      <w:r w:rsidRPr="00DC018F">
        <w:rPr>
          <w:color w:val="auto"/>
        </w:rPr>
        <w:t xml:space="preserve">    Фонд дополнительной литературы включает справочные издания, научно-популярные издания по предметам учебного плана и периодические издания. </w:t>
      </w:r>
    </w:p>
    <w:p w:rsidR="00A6283A" w:rsidRPr="00DC018F" w:rsidRDefault="00A6283A" w:rsidP="00A6283A">
      <w:pPr>
        <w:ind w:left="426"/>
        <w:rPr>
          <w:i/>
          <w:sz w:val="24"/>
          <w:szCs w:val="24"/>
        </w:rPr>
      </w:pPr>
    </w:p>
    <w:p w:rsidR="00A6283A" w:rsidRPr="00DC018F" w:rsidRDefault="00A6283A" w:rsidP="00A6283A">
      <w:pPr>
        <w:ind w:left="426"/>
        <w:jc w:val="center"/>
        <w:rPr>
          <w:color w:val="C00000"/>
        </w:rPr>
      </w:pPr>
      <w:r w:rsidRPr="00DC018F">
        <w:rPr>
          <w:b/>
          <w:i/>
          <w:sz w:val="24"/>
          <w:szCs w:val="24"/>
        </w:rPr>
        <w:t>Наличие оргтехники и технических средств обучения.</w:t>
      </w:r>
    </w:p>
    <w:p w:rsidR="00A6283A" w:rsidRPr="00DC018F" w:rsidRDefault="00A6283A" w:rsidP="00A6283A">
      <w:pPr>
        <w:rPr>
          <w:sz w:val="24"/>
          <w:szCs w:val="24"/>
        </w:rPr>
      </w:pPr>
      <w:r w:rsidRPr="00DC018F">
        <w:rPr>
          <w:sz w:val="24"/>
          <w:szCs w:val="24"/>
        </w:rPr>
        <w:t>В школе имеются:</w:t>
      </w:r>
    </w:p>
    <w:p w:rsidR="00A6283A" w:rsidRPr="00DC018F" w:rsidRDefault="00A6283A" w:rsidP="00A6283A">
      <w:pPr>
        <w:ind w:left="720"/>
        <w:rPr>
          <w:sz w:val="24"/>
          <w:szCs w:val="24"/>
        </w:rPr>
      </w:pPr>
      <w:r>
        <w:rPr>
          <w:sz w:val="24"/>
          <w:szCs w:val="24"/>
        </w:rPr>
        <w:t>- 1 компьютерный класс</w:t>
      </w:r>
      <w:r w:rsidRPr="00DC018F">
        <w:rPr>
          <w:sz w:val="24"/>
          <w:szCs w:val="24"/>
        </w:rPr>
        <w:t>;</w:t>
      </w:r>
    </w:p>
    <w:p w:rsidR="00A6283A" w:rsidRPr="00DC018F" w:rsidRDefault="00A6283A" w:rsidP="00A6283A">
      <w:pPr>
        <w:ind w:left="720"/>
        <w:rPr>
          <w:sz w:val="24"/>
          <w:szCs w:val="24"/>
        </w:rPr>
      </w:pPr>
      <w:r w:rsidRPr="00DC018F">
        <w:rPr>
          <w:sz w:val="24"/>
          <w:szCs w:val="24"/>
        </w:rPr>
        <w:t>- 1 библиотека;</w:t>
      </w:r>
    </w:p>
    <w:p w:rsidR="00A6283A" w:rsidRPr="00DC018F" w:rsidRDefault="00A6283A" w:rsidP="00A6283A">
      <w:pPr>
        <w:ind w:left="720"/>
        <w:rPr>
          <w:sz w:val="24"/>
          <w:szCs w:val="24"/>
        </w:rPr>
      </w:pPr>
      <w:r w:rsidRPr="00DC018F">
        <w:rPr>
          <w:sz w:val="24"/>
          <w:szCs w:val="24"/>
        </w:rPr>
        <w:t>- количест</w:t>
      </w:r>
      <w:r>
        <w:rPr>
          <w:sz w:val="24"/>
          <w:szCs w:val="24"/>
        </w:rPr>
        <w:t>во персональных компьютеров – 10</w:t>
      </w:r>
      <w:r w:rsidRPr="00DC018F">
        <w:rPr>
          <w:sz w:val="24"/>
          <w:szCs w:val="24"/>
        </w:rPr>
        <w:t xml:space="preserve">;    </w:t>
      </w:r>
      <w:r>
        <w:rPr>
          <w:sz w:val="24"/>
          <w:szCs w:val="24"/>
        </w:rPr>
        <w:t xml:space="preserve">       </w:t>
      </w:r>
    </w:p>
    <w:p w:rsidR="00A6283A" w:rsidRPr="00DC018F" w:rsidRDefault="00A6283A" w:rsidP="00A6283A">
      <w:pPr>
        <w:rPr>
          <w:sz w:val="24"/>
          <w:szCs w:val="24"/>
        </w:rPr>
      </w:pPr>
      <w:r>
        <w:rPr>
          <w:sz w:val="24"/>
          <w:szCs w:val="24"/>
        </w:rPr>
        <w:t xml:space="preserve">           - ксероксов – 3</w:t>
      </w:r>
      <w:r w:rsidRPr="00DC018F">
        <w:rPr>
          <w:sz w:val="24"/>
          <w:szCs w:val="24"/>
        </w:rPr>
        <w:t>;</w:t>
      </w:r>
    </w:p>
    <w:p w:rsidR="00A6283A" w:rsidRPr="00DC018F" w:rsidRDefault="00A6283A" w:rsidP="00A6283A">
      <w:pPr>
        <w:rPr>
          <w:sz w:val="24"/>
          <w:szCs w:val="24"/>
        </w:rPr>
      </w:pPr>
      <w:r>
        <w:rPr>
          <w:sz w:val="24"/>
          <w:szCs w:val="24"/>
        </w:rPr>
        <w:t xml:space="preserve">           - принтеров – 3</w:t>
      </w:r>
      <w:r w:rsidRPr="00DC018F">
        <w:rPr>
          <w:sz w:val="24"/>
          <w:szCs w:val="24"/>
        </w:rPr>
        <w:t>;</w:t>
      </w:r>
    </w:p>
    <w:p w:rsidR="00A6283A" w:rsidRPr="00DC018F" w:rsidRDefault="00A6283A" w:rsidP="00A6283A">
      <w:pPr>
        <w:rPr>
          <w:sz w:val="24"/>
          <w:szCs w:val="24"/>
        </w:rPr>
      </w:pPr>
      <w:r w:rsidRPr="00DC018F">
        <w:rPr>
          <w:color w:val="C00000"/>
          <w:sz w:val="24"/>
          <w:szCs w:val="24"/>
        </w:rPr>
        <w:t xml:space="preserve">           </w:t>
      </w:r>
      <w:r>
        <w:rPr>
          <w:sz w:val="24"/>
          <w:szCs w:val="24"/>
        </w:rPr>
        <w:t>- сканеров – 2</w:t>
      </w:r>
      <w:r w:rsidRPr="00DC018F">
        <w:rPr>
          <w:sz w:val="24"/>
          <w:szCs w:val="24"/>
        </w:rPr>
        <w:t>;</w:t>
      </w:r>
    </w:p>
    <w:p w:rsidR="00A6283A" w:rsidRPr="00DC018F" w:rsidRDefault="00A6283A" w:rsidP="00A6283A">
      <w:pPr>
        <w:rPr>
          <w:sz w:val="24"/>
          <w:szCs w:val="24"/>
        </w:rPr>
      </w:pPr>
      <w:r w:rsidRPr="00DC018F">
        <w:rPr>
          <w:b/>
          <w:sz w:val="24"/>
          <w:szCs w:val="24"/>
        </w:rPr>
        <w:t xml:space="preserve">           </w:t>
      </w:r>
      <w:r>
        <w:rPr>
          <w:sz w:val="24"/>
          <w:szCs w:val="24"/>
        </w:rPr>
        <w:t xml:space="preserve">- телевизоров – </w:t>
      </w:r>
      <w:r w:rsidR="00853F7E">
        <w:rPr>
          <w:sz w:val="24"/>
          <w:szCs w:val="24"/>
        </w:rPr>
        <w:t>1</w:t>
      </w:r>
      <w:r w:rsidRPr="00DC018F">
        <w:rPr>
          <w:sz w:val="24"/>
          <w:szCs w:val="24"/>
        </w:rPr>
        <w:t>;</w:t>
      </w:r>
    </w:p>
    <w:p w:rsidR="00A6283A" w:rsidRPr="00DC018F" w:rsidRDefault="00A6283A" w:rsidP="00A6283A">
      <w:pPr>
        <w:rPr>
          <w:sz w:val="24"/>
          <w:szCs w:val="24"/>
        </w:rPr>
      </w:pPr>
      <w:r w:rsidRPr="00DC018F">
        <w:rPr>
          <w:sz w:val="24"/>
          <w:szCs w:val="24"/>
        </w:rPr>
        <w:t xml:space="preserve">           - DVD – 1;           </w:t>
      </w:r>
    </w:p>
    <w:p w:rsidR="00A6283A" w:rsidRPr="00DC018F" w:rsidRDefault="00A6283A" w:rsidP="00A6283A">
      <w:pPr>
        <w:rPr>
          <w:sz w:val="24"/>
          <w:szCs w:val="24"/>
        </w:rPr>
      </w:pPr>
      <w:r w:rsidRPr="00DC018F">
        <w:rPr>
          <w:sz w:val="24"/>
          <w:szCs w:val="24"/>
        </w:rPr>
        <w:t xml:space="preserve">           - интерактивные доски – </w:t>
      </w:r>
      <w:r w:rsidR="00853F7E">
        <w:rPr>
          <w:sz w:val="24"/>
          <w:szCs w:val="24"/>
        </w:rPr>
        <w:t>1</w:t>
      </w:r>
      <w:r w:rsidRPr="00DC018F">
        <w:rPr>
          <w:sz w:val="24"/>
          <w:szCs w:val="24"/>
        </w:rPr>
        <w:t>2;</w:t>
      </w:r>
    </w:p>
    <w:p w:rsidR="00A6283A" w:rsidRPr="00DC018F" w:rsidRDefault="00A6283A" w:rsidP="00A6283A">
      <w:pPr>
        <w:rPr>
          <w:sz w:val="24"/>
          <w:szCs w:val="24"/>
        </w:rPr>
      </w:pPr>
      <w:r w:rsidRPr="00DC018F">
        <w:rPr>
          <w:sz w:val="24"/>
          <w:szCs w:val="24"/>
        </w:rPr>
        <w:t xml:space="preserve">           - ноутбуков – </w:t>
      </w:r>
      <w:r>
        <w:rPr>
          <w:sz w:val="24"/>
          <w:szCs w:val="24"/>
        </w:rPr>
        <w:t>4</w:t>
      </w:r>
      <w:r w:rsidRPr="00DC018F">
        <w:rPr>
          <w:sz w:val="24"/>
          <w:szCs w:val="24"/>
        </w:rPr>
        <w:t>;</w:t>
      </w:r>
    </w:p>
    <w:p w:rsidR="00A6283A" w:rsidRPr="00DC018F" w:rsidRDefault="00A6283A" w:rsidP="00A6283A">
      <w:pPr>
        <w:rPr>
          <w:sz w:val="24"/>
          <w:szCs w:val="24"/>
        </w:rPr>
      </w:pPr>
      <w:r w:rsidRPr="00DC018F">
        <w:rPr>
          <w:sz w:val="24"/>
          <w:szCs w:val="24"/>
        </w:rPr>
        <w:t xml:space="preserve">           - мультимедийные проекторы – 5;</w:t>
      </w:r>
    </w:p>
    <w:p w:rsidR="00A6283A" w:rsidRPr="00DC018F" w:rsidRDefault="00A6283A" w:rsidP="00A6283A">
      <w:pPr>
        <w:rPr>
          <w:sz w:val="24"/>
          <w:szCs w:val="24"/>
        </w:rPr>
      </w:pPr>
      <w:r w:rsidRPr="00DC018F">
        <w:rPr>
          <w:sz w:val="24"/>
          <w:szCs w:val="24"/>
        </w:rPr>
        <w:t xml:space="preserve">           - мультимедийный центр – 1;</w:t>
      </w:r>
    </w:p>
    <w:p w:rsidR="00A6283A" w:rsidRPr="00DC018F" w:rsidRDefault="00A6283A" w:rsidP="00A6283A">
      <w:pPr>
        <w:rPr>
          <w:sz w:val="24"/>
          <w:szCs w:val="24"/>
        </w:rPr>
      </w:pPr>
      <w:r w:rsidRPr="00DC018F">
        <w:rPr>
          <w:sz w:val="24"/>
          <w:szCs w:val="24"/>
        </w:rPr>
        <w:t xml:space="preserve">           - видеонаблюдение – 1;</w:t>
      </w:r>
    </w:p>
    <w:p w:rsidR="00A6283A" w:rsidRPr="00DC018F" w:rsidRDefault="00A6283A" w:rsidP="00A6283A">
      <w:pPr>
        <w:rPr>
          <w:sz w:val="24"/>
          <w:szCs w:val="24"/>
        </w:rPr>
      </w:pPr>
      <w:r w:rsidRPr="00DC018F">
        <w:rPr>
          <w:sz w:val="24"/>
          <w:szCs w:val="24"/>
        </w:rPr>
        <w:t xml:space="preserve">           - металлодетектор – 1.</w:t>
      </w:r>
    </w:p>
    <w:p w:rsidR="00A6283A" w:rsidRPr="00DC018F" w:rsidRDefault="00A6283A" w:rsidP="00A6283A">
      <w:pPr>
        <w:pStyle w:val="a3"/>
        <w:ind w:left="340"/>
        <w:jc w:val="both"/>
        <w:rPr>
          <w:rFonts w:ascii="Times New Roman" w:hAnsi="Times New Roman"/>
          <w:color w:val="C00000"/>
          <w:sz w:val="24"/>
          <w:szCs w:val="24"/>
          <w:u w:val="single"/>
        </w:rPr>
      </w:pPr>
    </w:p>
    <w:p w:rsidR="00A6283A" w:rsidRPr="00290723" w:rsidRDefault="00A6283A" w:rsidP="00A6283A">
      <w:pPr>
        <w:pStyle w:val="Default"/>
        <w:spacing w:line="240" w:lineRule="atLeast"/>
        <w:ind w:left="786"/>
        <w:jc w:val="center"/>
        <w:rPr>
          <w:color w:val="auto"/>
        </w:rPr>
      </w:pPr>
    </w:p>
    <w:p w:rsidR="00A6283A" w:rsidRPr="00290723" w:rsidRDefault="00A6283A" w:rsidP="00A6283A">
      <w:pPr>
        <w:pStyle w:val="a3"/>
        <w:spacing w:after="0" w:line="240" w:lineRule="atLeast"/>
        <w:ind w:left="340"/>
        <w:jc w:val="center"/>
        <w:rPr>
          <w:rFonts w:ascii="Times New Roman" w:hAnsi="Times New Roman"/>
          <w:b/>
          <w:sz w:val="24"/>
          <w:szCs w:val="24"/>
        </w:rPr>
      </w:pPr>
      <w:r w:rsidRPr="00290723">
        <w:rPr>
          <w:rFonts w:ascii="Times New Roman" w:hAnsi="Times New Roman"/>
          <w:b/>
          <w:sz w:val="24"/>
          <w:szCs w:val="24"/>
        </w:rPr>
        <w:t>Учебники, используемые школой для реализации учебного плана</w:t>
      </w:r>
    </w:p>
    <w:p w:rsidR="00A6283A" w:rsidRDefault="00A6283A" w:rsidP="00A6283A">
      <w:pPr>
        <w:spacing w:line="240" w:lineRule="atLeast"/>
        <w:ind w:firstLine="708"/>
        <w:jc w:val="both"/>
        <w:rPr>
          <w:b/>
          <w:sz w:val="24"/>
          <w:szCs w:val="24"/>
        </w:rPr>
      </w:pPr>
      <w:r w:rsidRPr="00290723">
        <w:rPr>
          <w:sz w:val="24"/>
          <w:szCs w:val="24"/>
        </w:rPr>
        <w:t>Основу содержания  образовательного процесса  составляет  базовый  УМК (на основании федерального перечня учебников, рекомендованных (допущенных) Министерством образования и науки Российской Федерации).</w:t>
      </w:r>
    </w:p>
    <w:p w:rsidR="00A6283A" w:rsidRDefault="00A6283A" w:rsidP="00A6283A">
      <w:pPr>
        <w:spacing w:line="240" w:lineRule="atLeast"/>
        <w:jc w:val="center"/>
        <w:rPr>
          <w:b/>
          <w:sz w:val="24"/>
          <w:szCs w:val="24"/>
        </w:rPr>
      </w:pPr>
    </w:p>
    <w:p w:rsidR="00A6283A" w:rsidRDefault="00A6283A" w:rsidP="00A6283A">
      <w:pPr>
        <w:spacing w:line="240" w:lineRule="atLeast"/>
        <w:jc w:val="center"/>
        <w:rPr>
          <w:b/>
          <w:sz w:val="24"/>
          <w:szCs w:val="24"/>
        </w:rPr>
      </w:pPr>
    </w:p>
    <w:p w:rsidR="00A6283A" w:rsidRDefault="00A6283A" w:rsidP="00A6283A">
      <w:pPr>
        <w:spacing w:line="240" w:lineRule="atLeast"/>
        <w:jc w:val="center"/>
        <w:rPr>
          <w:b/>
          <w:sz w:val="24"/>
          <w:szCs w:val="24"/>
        </w:rPr>
      </w:pPr>
    </w:p>
    <w:p w:rsidR="00A6283A" w:rsidRDefault="00A6283A" w:rsidP="00A6283A">
      <w:pPr>
        <w:spacing w:line="240" w:lineRule="atLeast"/>
        <w:jc w:val="center"/>
        <w:rPr>
          <w:b/>
          <w:sz w:val="24"/>
          <w:szCs w:val="24"/>
        </w:rPr>
      </w:pPr>
      <w:r w:rsidRPr="00290723">
        <w:rPr>
          <w:b/>
          <w:sz w:val="24"/>
          <w:szCs w:val="24"/>
        </w:rPr>
        <w:t xml:space="preserve">Учебно – методическое обеспечение ООПСОО </w:t>
      </w:r>
      <w:r>
        <w:rPr>
          <w:b/>
          <w:sz w:val="24"/>
          <w:szCs w:val="24"/>
        </w:rPr>
        <w:t>на 20</w:t>
      </w:r>
      <w:r w:rsidR="00853F7E">
        <w:rPr>
          <w:b/>
          <w:sz w:val="24"/>
          <w:szCs w:val="24"/>
        </w:rPr>
        <w:t>21</w:t>
      </w:r>
      <w:r>
        <w:rPr>
          <w:b/>
          <w:sz w:val="24"/>
          <w:szCs w:val="24"/>
        </w:rPr>
        <w:t xml:space="preserve"> – 202</w:t>
      </w:r>
      <w:r w:rsidR="00853F7E">
        <w:rPr>
          <w:b/>
          <w:sz w:val="24"/>
          <w:szCs w:val="24"/>
        </w:rPr>
        <w:t>2</w:t>
      </w:r>
      <w:r w:rsidRPr="00290723">
        <w:rPr>
          <w:b/>
          <w:sz w:val="24"/>
          <w:szCs w:val="24"/>
        </w:rPr>
        <w:t xml:space="preserve"> учебный год </w:t>
      </w:r>
    </w:p>
    <w:p w:rsidR="00A6283A" w:rsidRPr="00290723" w:rsidRDefault="00A6283A" w:rsidP="00A6283A">
      <w:pPr>
        <w:spacing w:line="240" w:lineRule="atLeast"/>
        <w:jc w:val="center"/>
        <w:rPr>
          <w:b/>
          <w:sz w:val="24"/>
          <w:szCs w:val="24"/>
        </w:rPr>
      </w:pPr>
    </w:p>
    <w:tbl>
      <w:tblPr>
        <w:tblW w:w="10065" w:type="dxa"/>
        <w:tblInd w:w="-34" w:type="dxa"/>
        <w:tblLayout w:type="fixed"/>
        <w:tblLook w:val="0000" w:firstRow="0" w:lastRow="0" w:firstColumn="0" w:lastColumn="0" w:noHBand="0" w:noVBand="0"/>
      </w:tblPr>
      <w:tblGrid>
        <w:gridCol w:w="4690"/>
        <w:gridCol w:w="1970"/>
        <w:gridCol w:w="1293"/>
        <w:gridCol w:w="1120"/>
        <w:gridCol w:w="992"/>
      </w:tblGrid>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vAlign w:val="center"/>
          </w:tcPr>
          <w:p w:rsidR="00A6283A" w:rsidRPr="008C2D4C" w:rsidRDefault="00A6283A" w:rsidP="00C77C21">
            <w:pPr>
              <w:snapToGrid w:val="0"/>
              <w:spacing w:line="240" w:lineRule="atLeast"/>
              <w:jc w:val="center"/>
              <w:rPr>
                <w:b/>
                <w:i/>
                <w:sz w:val="20"/>
              </w:rPr>
            </w:pPr>
            <w:r w:rsidRPr="008C2D4C">
              <w:rPr>
                <w:b/>
                <w:i/>
                <w:sz w:val="20"/>
              </w:rPr>
              <w:t>Наименование учебника</w:t>
            </w:r>
          </w:p>
        </w:tc>
        <w:tc>
          <w:tcPr>
            <w:tcW w:w="1970" w:type="dxa"/>
            <w:tcBorders>
              <w:top w:val="single" w:sz="4" w:space="0" w:color="000000"/>
              <w:left w:val="single" w:sz="4" w:space="0" w:color="000000"/>
              <w:bottom w:val="single" w:sz="4" w:space="0" w:color="000000"/>
            </w:tcBorders>
            <w:shd w:val="clear" w:color="auto" w:fill="auto"/>
            <w:vAlign w:val="center"/>
          </w:tcPr>
          <w:p w:rsidR="00A6283A" w:rsidRPr="008C2D4C" w:rsidRDefault="00A6283A" w:rsidP="00C77C21">
            <w:pPr>
              <w:snapToGrid w:val="0"/>
              <w:spacing w:line="240" w:lineRule="atLeast"/>
              <w:jc w:val="center"/>
              <w:rPr>
                <w:b/>
                <w:i/>
                <w:sz w:val="20"/>
              </w:rPr>
            </w:pPr>
            <w:r w:rsidRPr="008C2D4C">
              <w:rPr>
                <w:b/>
                <w:i/>
                <w:sz w:val="20"/>
              </w:rPr>
              <w:t>Наименование издателя(ей) учебника</w:t>
            </w:r>
          </w:p>
        </w:tc>
        <w:tc>
          <w:tcPr>
            <w:tcW w:w="1293" w:type="dxa"/>
            <w:tcBorders>
              <w:top w:val="single" w:sz="4" w:space="0" w:color="000000"/>
              <w:left w:val="single" w:sz="4" w:space="0" w:color="000000"/>
              <w:bottom w:val="single" w:sz="4" w:space="0" w:color="000000"/>
            </w:tcBorders>
            <w:shd w:val="clear" w:color="auto" w:fill="auto"/>
            <w:vAlign w:val="center"/>
          </w:tcPr>
          <w:p w:rsidR="00A6283A" w:rsidRPr="008C2D4C" w:rsidRDefault="00A6283A" w:rsidP="00C77C21">
            <w:pPr>
              <w:snapToGrid w:val="0"/>
              <w:spacing w:line="240" w:lineRule="atLeast"/>
              <w:jc w:val="center"/>
              <w:rPr>
                <w:b/>
                <w:i/>
                <w:sz w:val="20"/>
              </w:rPr>
            </w:pPr>
            <w:r w:rsidRPr="008C2D4C">
              <w:rPr>
                <w:b/>
                <w:i/>
                <w:sz w:val="20"/>
              </w:rPr>
              <w:t>Год выпуска</w:t>
            </w:r>
          </w:p>
        </w:tc>
        <w:tc>
          <w:tcPr>
            <w:tcW w:w="1120" w:type="dxa"/>
            <w:tcBorders>
              <w:top w:val="single" w:sz="4" w:space="0" w:color="000000"/>
              <w:left w:val="single" w:sz="4" w:space="0" w:color="000000"/>
              <w:bottom w:val="single" w:sz="4" w:space="0" w:color="000000"/>
            </w:tcBorders>
            <w:shd w:val="clear" w:color="auto" w:fill="auto"/>
            <w:vAlign w:val="center"/>
          </w:tcPr>
          <w:p w:rsidR="00A6283A" w:rsidRPr="008C2D4C" w:rsidRDefault="00A6283A" w:rsidP="00C77C21">
            <w:pPr>
              <w:snapToGrid w:val="0"/>
              <w:spacing w:line="240" w:lineRule="atLeast"/>
              <w:jc w:val="center"/>
              <w:rPr>
                <w:b/>
                <w:i/>
                <w:sz w:val="20"/>
              </w:rPr>
            </w:pPr>
            <w:r w:rsidRPr="008C2D4C">
              <w:rPr>
                <w:b/>
                <w:i/>
                <w:sz w:val="20"/>
              </w:rPr>
              <w:t>Кол-во обучающихся в классе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83A" w:rsidRPr="008C2D4C" w:rsidRDefault="00A6283A" w:rsidP="00C77C21">
            <w:pPr>
              <w:snapToGrid w:val="0"/>
              <w:spacing w:line="240" w:lineRule="atLeast"/>
              <w:jc w:val="center"/>
              <w:rPr>
                <w:b/>
                <w:i/>
                <w:sz w:val="20"/>
              </w:rPr>
            </w:pPr>
            <w:r w:rsidRPr="008C2D4C">
              <w:rPr>
                <w:b/>
                <w:i/>
                <w:sz w:val="20"/>
              </w:rPr>
              <w:t>Кол-во учеб-ников</w:t>
            </w:r>
          </w:p>
        </w:tc>
      </w:tr>
      <w:tr w:rsidR="00A6283A" w:rsidRPr="008C2D4C" w:rsidTr="00C77C21">
        <w:trPr>
          <w:trHeight w:val="6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A6283A" w:rsidRPr="00FB5442" w:rsidRDefault="00A6283A" w:rsidP="00C77C21">
            <w:pPr>
              <w:snapToGrid w:val="0"/>
              <w:spacing w:line="240" w:lineRule="atLeast"/>
              <w:jc w:val="center"/>
              <w:rPr>
                <w:sz w:val="22"/>
                <w:szCs w:val="22"/>
                <w:u w:val="single"/>
              </w:rPr>
            </w:pPr>
            <w:r w:rsidRPr="00FB5442">
              <w:rPr>
                <w:b/>
                <w:sz w:val="22"/>
                <w:szCs w:val="22"/>
                <w:u w:val="single"/>
              </w:rPr>
              <w:t>10 класс</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Гольцова</w:t>
            </w:r>
            <w:r w:rsidRPr="008C2D4C">
              <w:rPr>
                <w:sz w:val="20"/>
              </w:rPr>
              <w:t>и др. Русский язык.</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Русское слово</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Зинин С.А.Сахаров ВИ</w:t>
            </w:r>
            <w:r w:rsidRPr="008C2D4C">
              <w:rPr>
                <w:sz w:val="20"/>
              </w:rPr>
              <w:t xml:space="preserve"> и др.  Литература.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color w:val="C00000"/>
                <w:sz w:val="20"/>
              </w:rPr>
            </w:pPr>
            <w:r>
              <w:rPr>
                <w:sz w:val="20"/>
              </w:rPr>
              <w:t>Русское слово</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Кузовлев В.П.и др. Английский язык.</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853F7E">
            <w:pPr>
              <w:snapToGrid w:val="0"/>
              <w:spacing w:line="240" w:lineRule="atLeast"/>
              <w:jc w:val="center"/>
              <w:rPr>
                <w:sz w:val="20"/>
              </w:rPr>
            </w:pPr>
            <w:r w:rsidRPr="008C2D4C">
              <w:rPr>
                <w:sz w:val="20"/>
              </w:rPr>
              <w:t>201</w:t>
            </w:r>
            <w:r w:rsidR="00853F7E">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 xml:space="preserve">Колягин Ю.М. </w:t>
            </w:r>
            <w:r>
              <w:rPr>
                <w:sz w:val="20"/>
              </w:rPr>
              <w:t xml:space="preserve">Алимов </w:t>
            </w:r>
            <w:r w:rsidRPr="008C2D4C">
              <w:rPr>
                <w:sz w:val="20"/>
              </w:rPr>
              <w:t xml:space="preserve">Алгебра и начала математического анализа. </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Атанасян Л.С. и др. Геометрия.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lastRenderedPageBreak/>
              <w:t>Угринович Н.Д. Информатика: учебник для 10 класса.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Лаборатория знаний.</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853F7E">
            <w:pPr>
              <w:snapToGrid w:val="0"/>
              <w:spacing w:line="240" w:lineRule="atLeast"/>
              <w:jc w:val="center"/>
              <w:rPr>
                <w:sz w:val="20"/>
              </w:rPr>
            </w:pPr>
            <w:r w:rsidRPr="008C2D4C">
              <w:rPr>
                <w:sz w:val="20"/>
              </w:rPr>
              <w:t>201</w:t>
            </w:r>
            <w:r w:rsidR="00853F7E">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 xml:space="preserve">Данилов А.А., </w:t>
            </w:r>
            <w:r>
              <w:rPr>
                <w:sz w:val="20"/>
              </w:rPr>
              <w:t>Горинов ММ</w:t>
            </w:r>
            <w:r w:rsidRPr="008C2D4C">
              <w:rPr>
                <w:sz w:val="20"/>
              </w:rPr>
              <w:t xml:space="preserve"> История. Россия и мир.</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Боголюбов Л.Н. и др. Обществознание.</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Домогацких, Алексеевский</w:t>
            </w:r>
            <w:r w:rsidRPr="008C2D4C">
              <w:rPr>
                <w:sz w:val="20"/>
              </w:rPr>
              <w:t xml:space="preserve"> География.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 xml:space="preserve">      </w:t>
            </w:r>
            <w:r>
              <w:rPr>
                <w:sz w:val="20"/>
              </w:rPr>
              <w:t xml:space="preserve"> 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Пасечник ВВ</w:t>
            </w:r>
            <w:r w:rsidRPr="008C2D4C">
              <w:rPr>
                <w:sz w:val="20"/>
              </w:rPr>
              <w:t xml:space="preserve"> Биология.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2019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Мякишев Г.Я.</w:t>
            </w:r>
            <w:r>
              <w:rPr>
                <w:sz w:val="20"/>
              </w:rPr>
              <w:t xml:space="preserve">Буховцев </w:t>
            </w:r>
            <w:r w:rsidRPr="008C2D4C">
              <w:rPr>
                <w:sz w:val="20"/>
              </w:rPr>
              <w:t xml:space="preserve"> Физика.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2019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Габриелян О.С. Химия.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Симоненко Г.И.. и др. Технология.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D64E01">
              <w:rPr>
                <w:sz w:val="20"/>
              </w:rPr>
              <w:t>В.Н.Латчук, В.В.Марков,</w:t>
            </w:r>
            <w:r w:rsidRPr="00FE6597">
              <w:rPr>
                <w:sz w:val="24"/>
                <w:szCs w:val="24"/>
                <w:u w:val="single"/>
              </w:rPr>
              <w:t xml:space="preserve"> </w:t>
            </w:r>
            <w:r w:rsidRPr="008C2D4C">
              <w:rPr>
                <w:sz w:val="20"/>
              </w:rPr>
              <w:t>Основы безопасности жизнедеятельности.</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sidRPr="008C2D4C">
              <w:rPr>
                <w:sz w:val="20"/>
              </w:rPr>
              <w:t>201</w:t>
            </w:r>
            <w:r w:rsidR="00B624DD">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Рапацкая ЛА</w:t>
            </w:r>
            <w:r w:rsidRPr="008C2D4C">
              <w:rPr>
                <w:sz w:val="20"/>
              </w:rPr>
              <w:t xml:space="preserve"> Мировая художественная культура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Владос</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5</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Лях В.И. и др. Физическая культура.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sidRPr="008C2D4C">
              <w:rPr>
                <w:sz w:val="20"/>
              </w:rPr>
              <w:t>201</w:t>
            </w:r>
            <w:r w:rsidR="00B624DD">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6</w:t>
            </w:r>
          </w:p>
        </w:tc>
      </w:tr>
      <w:tr w:rsidR="00A6283A" w:rsidRPr="008C2D4C" w:rsidTr="00C77C21">
        <w:trPr>
          <w:trHeight w:val="6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A6283A" w:rsidRPr="00FB5442" w:rsidRDefault="00A6283A" w:rsidP="00C77C21">
            <w:pPr>
              <w:snapToGrid w:val="0"/>
              <w:spacing w:line="240" w:lineRule="atLeast"/>
              <w:jc w:val="center"/>
              <w:rPr>
                <w:sz w:val="22"/>
                <w:szCs w:val="22"/>
                <w:u w:val="single"/>
              </w:rPr>
            </w:pPr>
            <w:r w:rsidRPr="00FB5442">
              <w:rPr>
                <w:b/>
                <w:sz w:val="22"/>
                <w:szCs w:val="22"/>
                <w:u w:val="single"/>
              </w:rPr>
              <w:t>11 класс</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Гольцова</w:t>
            </w:r>
            <w:r w:rsidRPr="008C2D4C">
              <w:rPr>
                <w:sz w:val="20"/>
              </w:rPr>
              <w:t>и др. Русский язык.</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Зинин С.А.Сахаров ВИ</w:t>
            </w:r>
            <w:r w:rsidRPr="008C2D4C">
              <w:rPr>
                <w:sz w:val="20"/>
              </w:rPr>
              <w:t xml:space="preserve"> и др.  Литература.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color w:val="C00000"/>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2019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Кузовлев В.П.и др. Английский язык.</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Pr>
                <w:sz w:val="20"/>
              </w:rPr>
              <w:t>201</w:t>
            </w:r>
            <w:r w:rsidR="00B624DD">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Колягин Ю.М. и др. Алгебра и начала математического анализа.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2019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Атанасян Л.С. и др. Геометрия.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Угринович Н.Д. Информатика: учебник для 11 класса.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Лаборатория знаний.</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5</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Кирилов ВВ, Бравина МА</w:t>
            </w:r>
            <w:r w:rsidRPr="008C2D4C">
              <w:rPr>
                <w:sz w:val="20"/>
              </w:rPr>
              <w:t xml:space="preserve"> История. Росси</w:t>
            </w:r>
            <w:r>
              <w:rPr>
                <w:sz w:val="20"/>
              </w:rPr>
              <w:t>и</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Русское слово</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Боголюбов Л.Н. и др. Обществознание.</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Домогацких,Алексеевский</w:t>
            </w:r>
            <w:r w:rsidRPr="008C2D4C">
              <w:rPr>
                <w:sz w:val="20"/>
              </w:rPr>
              <w:t xml:space="preserve"> География.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2019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Пасечник ВВ</w:t>
            </w:r>
            <w:r w:rsidRPr="008C2D4C">
              <w:rPr>
                <w:sz w:val="20"/>
              </w:rPr>
              <w:t xml:space="preserve">. и др. Биология. </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sidRPr="008C2D4C">
              <w:rPr>
                <w:sz w:val="20"/>
              </w:rPr>
              <w:t>201</w:t>
            </w:r>
            <w:r w:rsidR="00B624DD">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Мякишев Т.Я. и др. Физика.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Габриелян О.С. и др. Химия.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Симоненко В.Д.. и др. Технология.</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Дрофа</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Латчук В.Н. и др. Основы безопасности жизнедеятельности.</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sidRPr="008C2D4C">
              <w:rPr>
                <w:sz w:val="20"/>
              </w:rPr>
              <w:t>201</w:t>
            </w:r>
            <w:r w:rsidR="00B624DD">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 xml:space="preserve">Рапацкая ЛА </w:t>
            </w:r>
            <w:r w:rsidRPr="008C2D4C">
              <w:rPr>
                <w:sz w:val="20"/>
              </w:rPr>
              <w:t>Мировая художественная культура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Владос</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Лях В.И. и др. Физическая культура.</w:t>
            </w: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sidRPr="008C2D4C">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B624DD">
            <w:pPr>
              <w:snapToGrid w:val="0"/>
              <w:spacing w:line="240" w:lineRule="atLeast"/>
              <w:jc w:val="center"/>
              <w:rPr>
                <w:sz w:val="20"/>
              </w:rPr>
            </w:pPr>
            <w:r w:rsidRPr="008C2D4C">
              <w:rPr>
                <w:sz w:val="20"/>
              </w:rPr>
              <w:t>201</w:t>
            </w:r>
            <w:r w:rsidR="00B624DD">
              <w:rPr>
                <w:sz w:val="20"/>
              </w:rPr>
              <w:t>7</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autoSpaceDE w:val="0"/>
              <w:ind w:firstLine="34"/>
              <w:jc w:val="both"/>
              <w:rPr>
                <w:sz w:val="20"/>
              </w:rPr>
            </w:pPr>
            <w:r w:rsidRPr="008C2D4C">
              <w:rPr>
                <w:sz w:val="20"/>
              </w:rPr>
              <w:t>Е. П. Левитан,.</w:t>
            </w:r>
            <w:r>
              <w:rPr>
                <w:sz w:val="20"/>
              </w:rPr>
              <w:t>Астрономия</w:t>
            </w:r>
          </w:p>
          <w:p w:rsidR="00A6283A" w:rsidRPr="008C2D4C" w:rsidRDefault="00A6283A" w:rsidP="00C77C21">
            <w:pPr>
              <w:autoSpaceDE w:val="0"/>
              <w:autoSpaceDN w:val="0"/>
              <w:adjustRightInd w:val="0"/>
              <w:rPr>
                <w:sz w:val="20"/>
              </w:rPr>
            </w:pPr>
          </w:p>
          <w:p w:rsidR="00A6283A" w:rsidRPr="008C2D4C" w:rsidRDefault="00A6283A" w:rsidP="00C77C21">
            <w:pPr>
              <w:autoSpaceDE w:val="0"/>
              <w:autoSpaceDN w:val="0"/>
              <w:adjustRightInd w:val="0"/>
              <w:rPr>
                <w:sz w:val="20"/>
              </w:rPr>
            </w:pP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r>
              <w:rPr>
                <w:sz w:val="20"/>
              </w:rPr>
              <w:t>Просвещение</w:t>
            </w: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r w:rsidRPr="008C2D4C">
              <w:rPr>
                <w:sz w:val="20"/>
              </w:rPr>
              <w:t>201</w:t>
            </w:r>
            <w:r>
              <w:rPr>
                <w:sz w:val="20"/>
              </w:rPr>
              <w:t>9</w:t>
            </w: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r w:rsidRPr="008C2D4C">
              <w:rPr>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r>
              <w:rPr>
                <w:sz w:val="20"/>
              </w:rPr>
              <w:t>8</w:t>
            </w:r>
          </w:p>
        </w:tc>
      </w:tr>
      <w:tr w:rsidR="00A6283A" w:rsidRPr="008C2D4C" w:rsidTr="00C77C21">
        <w:trPr>
          <w:trHeight w:val="63"/>
        </w:trPr>
        <w:tc>
          <w:tcPr>
            <w:tcW w:w="469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autoSpaceDE w:val="0"/>
              <w:ind w:firstLine="34"/>
              <w:jc w:val="both"/>
              <w:rPr>
                <w:sz w:val="20"/>
              </w:rPr>
            </w:pPr>
          </w:p>
        </w:tc>
        <w:tc>
          <w:tcPr>
            <w:tcW w:w="197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rPr>
                <w:sz w:val="20"/>
              </w:rPr>
            </w:pPr>
          </w:p>
        </w:tc>
        <w:tc>
          <w:tcPr>
            <w:tcW w:w="1293"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snapToGrid w:val="0"/>
              <w:spacing w:line="240" w:lineRule="atLeast"/>
              <w:jc w:val="center"/>
              <w:rPr>
                <w:sz w:val="20"/>
              </w:rPr>
            </w:pPr>
          </w:p>
        </w:tc>
        <w:tc>
          <w:tcPr>
            <w:tcW w:w="1120" w:type="dxa"/>
            <w:tcBorders>
              <w:top w:val="single" w:sz="4" w:space="0" w:color="000000"/>
              <w:left w:val="single" w:sz="4" w:space="0" w:color="000000"/>
              <w:bottom w:val="single" w:sz="4" w:space="0" w:color="000000"/>
            </w:tcBorders>
            <w:shd w:val="clear" w:color="auto" w:fill="auto"/>
          </w:tcPr>
          <w:p w:rsidR="00A6283A" w:rsidRPr="008C2D4C" w:rsidRDefault="00A6283A" w:rsidP="00C77C21">
            <w:pPr>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83A" w:rsidRPr="008C2D4C" w:rsidRDefault="00A6283A" w:rsidP="00C77C21">
            <w:pPr>
              <w:snapToGrid w:val="0"/>
              <w:spacing w:line="240" w:lineRule="atLeast"/>
              <w:jc w:val="center"/>
              <w:rPr>
                <w:sz w:val="20"/>
              </w:rPr>
            </w:pPr>
          </w:p>
        </w:tc>
      </w:tr>
    </w:tbl>
    <w:p w:rsidR="00FB5442" w:rsidRDefault="00FB5442" w:rsidP="00FB5442">
      <w:pPr>
        <w:pStyle w:val="a3"/>
        <w:widowControl w:val="0"/>
        <w:autoSpaceDE w:val="0"/>
        <w:autoSpaceDN w:val="0"/>
        <w:adjustRightInd w:val="0"/>
        <w:spacing w:after="0" w:line="240" w:lineRule="atLeast"/>
        <w:ind w:left="2629"/>
        <w:rPr>
          <w:rFonts w:ascii="Times New Roman" w:hAnsi="Times New Roman"/>
          <w:b/>
          <w:bCs/>
          <w:sz w:val="24"/>
          <w:szCs w:val="24"/>
        </w:rPr>
      </w:pPr>
    </w:p>
    <w:p w:rsidR="00FB5442" w:rsidRPr="00FB5442" w:rsidRDefault="00FB5442" w:rsidP="00FB5442">
      <w:pPr>
        <w:widowControl w:val="0"/>
        <w:autoSpaceDE w:val="0"/>
        <w:autoSpaceDN w:val="0"/>
        <w:adjustRightInd w:val="0"/>
        <w:spacing w:line="240" w:lineRule="atLeast"/>
        <w:rPr>
          <w:b/>
          <w:bCs/>
          <w:sz w:val="24"/>
          <w:szCs w:val="24"/>
        </w:rPr>
      </w:pPr>
      <w:bookmarkStart w:id="13" w:name="_GoBack"/>
      <w:bookmarkEnd w:id="13"/>
    </w:p>
    <w:p w:rsidR="00A6283A" w:rsidRPr="00290723" w:rsidRDefault="00A6283A" w:rsidP="00FB5442">
      <w:pPr>
        <w:pStyle w:val="a3"/>
        <w:widowControl w:val="0"/>
        <w:numPr>
          <w:ilvl w:val="1"/>
          <w:numId w:val="41"/>
        </w:numPr>
        <w:autoSpaceDE w:val="0"/>
        <w:autoSpaceDN w:val="0"/>
        <w:adjustRightInd w:val="0"/>
        <w:spacing w:after="0" w:line="240" w:lineRule="atLeast"/>
        <w:rPr>
          <w:rFonts w:ascii="Times New Roman" w:hAnsi="Times New Roman"/>
          <w:b/>
          <w:bCs/>
          <w:sz w:val="24"/>
          <w:szCs w:val="24"/>
        </w:rPr>
      </w:pPr>
      <w:r>
        <w:rPr>
          <w:rFonts w:ascii="Times New Roman" w:hAnsi="Times New Roman"/>
          <w:b/>
          <w:bCs/>
          <w:sz w:val="24"/>
          <w:szCs w:val="24"/>
        </w:rPr>
        <w:t>Пе</w:t>
      </w:r>
      <w:r w:rsidRPr="00290723">
        <w:rPr>
          <w:rFonts w:ascii="Times New Roman" w:hAnsi="Times New Roman"/>
          <w:b/>
          <w:bCs/>
          <w:sz w:val="24"/>
          <w:szCs w:val="24"/>
        </w:rPr>
        <w:t>рспективы и ожидаемые результаты</w:t>
      </w:r>
    </w:p>
    <w:p w:rsidR="00A6283A" w:rsidRPr="00290723" w:rsidRDefault="00A6283A" w:rsidP="00A6283A">
      <w:pPr>
        <w:pStyle w:val="ad"/>
        <w:spacing w:line="240" w:lineRule="atLeast"/>
        <w:jc w:val="both"/>
        <w:rPr>
          <w:rFonts w:ascii="Times New Roman" w:hAnsi="Times New Roman"/>
          <w:sz w:val="24"/>
          <w:szCs w:val="24"/>
        </w:rPr>
      </w:pPr>
      <w:r w:rsidRPr="00290723">
        <w:rPr>
          <w:rFonts w:ascii="Times New Roman" w:hAnsi="Times New Roman"/>
          <w:sz w:val="24"/>
          <w:szCs w:val="24"/>
        </w:rPr>
        <w:t xml:space="preserve">                В нашем понимании выпускник – это личность максимально адаптированная к современным социальным условиям и ориентированная на успех.   </w:t>
      </w:r>
    </w:p>
    <w:p w:rsidR="00A6283A" w:rsidRPr="00290723" w:rsidRDefault="00A6283A" w:rsidP="00A6283A">
      <w:pPr>
        <w:pStyle w:val="ad"/>
        <w:spacing w:line="240" w:lineRule="atLeast"/>
        <w:jc w:val="both"/>
        <w:rPr>
          <w:rFonts w:ascii="Times New Roman" w:hAnsi="Times New Roman"/>
          <w:sz w:val="24"/>
          <w:szCs w:val="24"/>
        </w:rPr>
      </w:pPr>
      <w:r w:rsidRPr="00290723">
        <w:rPr>
          <w:rFonts w:ascii="Times New Roman" w:hAnsi="Times New Roman"/>
          <w:sz w:val="24"/>
          <w:szCs w:val="24"/>
        </w:rPr>
        <w:t xml:space="preserve">  Задача педагогов </w:t>
      </w:r>
      <w:r>
        <w:rPr>
          <w:rFonts w:ascii="Times New Roman" w:hAnsi="Times New Roman"/>
          <w:sz w:val="24"/>
          <w:szCs w:val="24"/>
        </w:rPr>
        <w:t xml:space="preserve">МБОУ Первомайской СОШ </w:t>
      </w:r>
      <w:r w:rsidRPr="00290723">
        <w:rPr>
          <w:rFonts w:ascii="Times New Roman" w:hAnsi="Times New Roman"/>
          <w:sz w:val="24"/>
          <w:szCs w:val="24"/>
        </w:rPr>
        <w:t>– воспитать выпускника, обладающего следующими качествами:</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sidRPr="00290723">
        <w:rPr>
          <w:rFonts w:ascii="Times New Roman" w:hAnsi="Times New Roman"/>
          <w:sz w:val="24"/>
          <w:szCs w:val="24"/>
        </w:rPr>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sidRPr="00290723">
        <w:rPr>
          <w:rFonts w:ascii="Times New Roman" w:hAnsi="Times New Roman"/>
          <w:sz w:val="24"/>
          <w:szCs w:val="24"/>
        </w:rPr>
        <w:t xml:space="preserve">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sidRPr="00290723">
        <w:rPr>
          <w:rFonts w:ascii="Times New Roman" w:hAnsi="Times New Roman"/>
          <w:sz w:val="24"/>
          <w:szCs w:val="24"/>
        </w:rPr>
        <w:t>способность</w:t>
      </w:r>
      <w:r>
        <w:rPr>
          <w:rFonts w:ascii="Times New Roman" w:hAnsi="Times New Roman"/>
          <w:sz w:val="24"/>
          <w:szCs w:val="24"/>
        </w:rPr>
        <w:t>ю</w:t>
      </w:r>
      <w:r w:rsidRPr="00290723">
        <w:rPr>
          <w:rFonts w:ascii="Times New Roman" w:hAnsi="Times New Roman"/>
          <w:sz w:val="24"/>
          <w:szCs w:val="24"/>
        </w:rPr>
        <w:t xml:space="preserve">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Pr>
          <w:rFonts w:ascii="Times New Roman" w:hAnsi="Times New Roman"/>
          <w:sz w:val="24"/>
          <w:szCs w:val="24"/>
        </w:rPr>
        <w:t>коммуникативной культурой</w:t>
      </w:r>
      <w:r w:rsidRPr="00290723">
        <w:rPr>
          <w:rFonts w:ascii="Times New Roman" w:hAnsi="Times New Roman"/>
          <w:sz w:val="24"/>
          <w:szCs w:val="24"/>
        </w:rPr>
        <w:t xml:space="preserve">, владение навыками делового общения, выстраивания межличностных отношений, способствующих самореализации, достижению успеха в общественной и личной жизни;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Pr>
          <w:rFonts w:ascii="Times New Roman" w:hAnsi="Times New Roman"/>
          <w:sz w:val="24"/>
          <w:szCs w:val="24"/>
        </w:rPr>
        <w:lastRenderedPageBreak/>
        <w:t>высокой познавательной мотивацией</w:t>
      </w:r>
      <w:r w:rsidRPr="00290723">
        <w:rPr>
          <w:rFonts w:ascii="Times New Roman" w:hAnsi="Times New Roman"/>
          <w:sz w:val="24"/>
          <w:szCs w:val="24"/>
        </w:rPr>
        <w:t xml:space="preserve">,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sidRPr="00290723">
        <w:rPr>
          <w:rFonts w:ascii="Times New Roman" w:hAnsi="Times New Roman"/>
          <w:sz w:val="24"/>
          <w:szCs w:val="24"/>
        </w:rPr>
        <w:t xml:space="preserve">совмещение рационалистического и эмоционально-ценностного подходов к жизни,   умение здраво и логично мыслить, принимать обдуманные решения; </w:t>
      </w:r>
    </w:p>
    <w:p w:rsidR="00A6283A" w:rsidRPr="00290723" w:rsidRDefault="00A6283A" w:rsidP="00A6283A">
      <w:pPr>
        <w:pStyle w:val="ad"/>
        <w:numPr>
          <w:ilvl w:val="0"/>
          <w:numId w:val="39"/>
        </w:numPr>
        <w:spacing w:line="240" w:lineRule="atLeast"/>
        <w:jc w:val="both"/>
        <w:rPr>
          <w:rFonts w:ascii="Times New Roman" w:hAnsi="Times New Roman"/>
          <w:sz w:val="24"/>
          <w:szCs w:val="24"/>
        </w:rPr>
      </w:pPr>
      <w:r w:rsidRPr="00290723">
        <w:rPr>
          <w:rFonts w:ascii="Times New Roman" w:hAnsi="Times New Roman"/>
          <w:sz w:val="24"/>
          <w:szCs w:val="24"/>
        </w:rPr>
        <w:t xml:space="preserve">способность к выбору профессии, ориентации в политической жизни общества, </w:t>
      </w:r>
    </w:p>
    <w:p w:rsidR="00A6283A" w:rsidRPr="00290723" w:rsidRDefault="00A6283A" w:rsidP="00A6283A">
      <w:pPr>
        <w:pStyle w:val="ad"/>
        <w:spacing w:line="240" w:lineRule="atLeast"/>
        <w:jc w:val="both"/>
        <w:rPr>
          <w:rFonts w:ascii="Times New Roman" w:hAnsi="Times New Roman"/>
          <w:sz w:val="24"/>
          <w:szCs w:val="24"/>
        </w:rPr>
      </w:pPr>
      <w:r>
        <w:rPr>
          <w:rFonts w:ascii="Times New Roman" w:hAnsi="Times New Roman"/>
          <w:sz w:val="24"/>
          <w:szCs w:val="24"/>
        </w:rPr>
        <w:t xml:space="preserve">           </w:t>
      </w:r>
      <w:r w:rsidRPr="00290723">
        <w:rPr>
          <w:rFonts w:ascii="Times New Roman" w:hAnsi="Times New Roman"/>
          <w:sz w:val="24"/>
          <w:szCs w:val="24"/>
        </w:rPr>
        <w:t xml:space="preserve">адекватная самооценка (внутренняя гармония и самоконтроль); </w:t>
      </w:r>
    </w:p>
    <w:p w:rsidR="00A6283A" w:rsidRDefault="00A6283A" w:rsidP="00A6283A">
      <w:pPr>
        <w:pStyle w:val="ad"/>
        <w:numPr>
          <w:ilvl w:val="0"/>
          <w:numId w:val="40"/>
        </w:numPr>
        <w:spacing w:line="240" w:lineRule="atLeast"/>
        <w:jc w:val="both"/>
        <w:rPr>
          <w:rFonts w:ascii="Times New Roman" w:hAnsi="Times New Roman"/>
          <w:sz w:val="24"/>
          <w:szCs w:val="24"/>
        </w:rPr>
      </w:pPr>
      <w:r w:rsidRPr="00290723">
        <w:rPr>
          <w:rFonts w:ascii="Times New Roman" w:hAnsi="Times New Roman"/>
          <w:sz w:val="24"/>
          <w:szCs w:val="24"/>
        </w:rPr>
        <w:t xml:space="preserve">стремление к продуктивной жизни (максимальной реализации своего индивидуально-личностного потенциала). </w:t>
      </w:r>
      <w:r>
        <w:rPr>
          <w:rFonts w:ascii="Times New Roman" w:hAnsi="Times New Roman"/>
          <w:sz w:val="24"/>
          <w:szCs w:val="24"/>
        </w:rPr>
        <w:t xml:space="preserve">      </w:t>
      </w:r>
    </w:p>
    <w:p w:rsidR="00A6283A" w:rsidRDefault="00A6283A" w:rsidP="00A6283A">
      <w:pPr>
        <w:pStyle w:val="ad"/>
        <w:spacing w:line="240" w:lineRule="atLeast"/>
        <w:jc w:val="both"/>
        <w:rPr>
          <w:rFonts w:ascii="Times New Roman" w:hAnsi="Times New Roman"/>
          <w:sz w:val="24"/>
          <w:szCs w:val="24"/>
        </w:rPr>
      </w:pPr>
      <w:r>
        <w:rPr>
          <w:rFonts w:ascii="Times New Roman" w:hAnsi="Times New Roman"/>
          <w:sz w:val="24"/>
          <w:szCs w:val="24"/>
        </w:rPr>
        <w:t xml:space="preserve">                                                           </w:t>
      </w:r>
    </w:p>
    <w:p w:rsidR="00A6283A" w:rsidRPr="00290723" w:rsidRDefault="00A6283A" w:rsidP="00A6283A">
      <w:pPr>
        <w:pStyle w:val="ad"/>
        <w:spacing w:line="240" w:lineRule="atLeast"/>
        <w:jc w:val="both"/>
        <w:rPr>
          <w:rFonts w:ascii="Times New Roman" w:hAnsi="Times New Roman"/>
          <w:b/>
          <w:sz w:val="24"/>
          <w:szCs w:val="24"/>
        </w:rPr>
      </w:pPr>
      <w:r>
        <w:rPr>
          <w:rFonts w:ascii="Times New Roman" w:hAnsi="Times New Roman"/>
          <w:sz w:val="24"/>
          <w:szCs w:val="24"/>
        </w:rPr>
        <w:t xml:space="preserve">                                                                </w:t>
      </w:r>
      <w:r w:rsidRPr="00290723">
        <w:rPr>
          <w:rFonts w:ascii="Times New Roman" w:hAnsi="Times New Roman"/>
          <w:b/>
          <w:sz w:val="24"/>
          <w:szCs w:val="24"/>
        </w:rPr>
        <w:t>Заключение</w:t>
      </w:r>
    </w:p>
    <w:p w:rsidR="00A6283A" w:rsidRPr="00290723" w:rsidRDefault="00A6283A" w:rsidP="00A6283A">
      <w:pPr>
        <w:widowControl w:val="0"/>
        <w:autoSpaceDE w:val="0"/>
        <w:autoSpaceDN w:val="0"/>
        <w:adjustRightInd w:val="0"/>
        <w:spacing w:line="240" w:lineRule="atLeast"/>
        <w:jc w:val="both"/>
        <w:rPr>
          <w:sz w:val="24"/>
          <w:szCs w:val="24"/>
        </w:rPr>
      </w:pPr>
      <w:r w:rsidRPr="00290723">
        <w:rPr>
          <w:sz w:val="24"/>
          <w:szCs w:val="24"/>
        </w:rPr>
        <w:t xml:space="preserve">               Образовательная программа школы реализуется в образовательном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A6283A" w:rsidRPr="00290723" w:rsidRDefault="00A6283A" w:rsidP="00A6283A">
      <w:pPr>
        <w:widowControl w:val="0"/>
        <w:autoSpaceDE w:val="0"/>
        <w:autoSpaceDN w:val="0"/>
        <w:adjustRightInd w:val="0"/>
        <w:spacing w:line="240" w:lineRule="atLeast"/>
        <w:jc w:val="both"/>
        <w:rPr>
          <w:sz w:val="24"/>
          <w:szCs w:val="24"/>
        </w:rPr>
      </w:pPr>
      <w:r w:rsidRPr="00290723">
        <w:rPr>
          <w:sz w:val="24"/>
          <w:szCs w:val="24"/>
        </w:rPr>
        <w:t>Критериями реализации программы являются:</w:t>
      </w:r>
    </w:p>
    <w:p w:rsidR="00A6283A" w:rsidRPr="00290723" w:rsidRDefault="00A6283A" w:rsidP="00A6283A">
      <w:pPr>
        <w:widowControl w:val="0"/>
        <w:numPr>
          <w:ilvl w:val="0"/>
          <w:numId w:val="29"/>
        </w:numPr>
        <w:autoSpaceDE w:val="0"/>
        <w:autoSpaceDN w:val="0"/>
        <w:adjustRightInd w:val="0"/>
        <w:spacing w:line="240" w:lineRule="atLeast"/>
        <w:jc w:val="both"/>
        <w:rPr>
          <w:sz w:val="24"/>
          <w:szCs w:val="24"/>
        </w:rPr>
      </w:pPr>
      <w:r w:rsidRPr="00290723">
        <w:rPr>
          <w:sz w:val="24"/>
          <w:szCs w:val="24"/>
        </w:rPr>
        <w:t>высокий уровень обученности и воспитанности учащихся;</w:t>
      </w:r>
    </w:p>
    <w:p w:rsidR="00A6283A" w:rsidRPr="00290723" w:rsidRDefault="00A6283A" w:rsidP="00A6283A">
      <w:pPr>
        <w:widowControl w:val="0"/>
        <w:numPr>
          <w:ilvl w:val="0"/>
          <w:numId w:val="29"/>
        </w:numPr>
        <w:autoSpaceDE w:val="0"/>
        <w:autoSpaceDN w:val="0"/>
        <w:adjustRightInd w:val="0"/>
        <w:spacing w:line="240" w:lineRule="atLeast"/>
        <w:jc w:val="both"/>
        <w:rPr>
          <w:sz w:val="24"/>
          <w:szCs w:val="24"/>
        </w:rPr>
      </w:pPr>
      <w:r w:rsidRPr="00290723">
        <w:rPr>
          <w:sz w:val="24"/>
          <w:szCs w:val="24"/>
        </w:rPr>
        <w:t>стабильность педагогических кадров и их высокий уровень профессиональной компетенции;</w:t>
      </w:r>
    </w:p>
    <w:p w:rsidR="00A6283A" w:rsidRPr="00290723" w:rsidRDefault="00A6283A" w:rsidP="00A6283A">
      <w:pPr>
        <w:widowControl w:val="0"/>
        <w:numPr>
          <w:ilvl w:val="0"/>
          <w:numId w:val="29"/>
        </w:numPr>
        <w:autoSpaceDE w:val="0"/>
        <w:autoSpaceDN w:val="0"/>
        <w:adjustRightInd w:val="0"/>
        <w:spacing w:line="240" w:lineRule="atLeast"/>
        <w:jc w:val="both"/>
        <w:rPr>
          <w:sz w:val="24"/>
          <w:szCs w:val="24"/>
        </w:rPr>
      </w:pPr>
      <w:r w:rsidRPr="00290723">
        <w:rPr>
          <w:sz w:val="24"/>
          <w:szCs w:val="24"/>
        </w:rPr>
        <w:t>высокий социальный статус школы.</w:t>
      </w:r>
    </w:p>
    <w:p w:rsidR="00A6283A" w:rsidRPr="00290723" w:rsidRDefault="00A6283A" w:rsidP="00A6283A">
      <w:pPr>
        <w:widowControl w:val="0"/>
        <w:autoSpaceDE w:val="0"/>
        <w:autoSpaceDN w:val="0"/>
        <w:adjustRightInd w:val="0"/>
        <w:spacing w:line="240" w:lineRule="atLeast"/>
        <w:jc w:val="both"/>
        <w:rPr>
          <w:sz w:val="24"/>
          <w:szCs w:val="24"/>
        </w:rPr>
      </w:pPr>
      <w:r w:rsidRPr="00290723">
        <w:rPr>
          <w:sz w:val="24"/>
          <w:szCs w:val="24"/>
        </w:rPr>
        <w:t>В основе управленческой деятельности реализацией образовательной программой лежат следующие подходы:</w:t>
      </w:r>
    </w:p>
    <w:p w:rsidR="00A6283A" w:rsidRPr="00290723" w:rsidRDefault="00A6283A" w:rsidP="00A6283A">
      <w:pPr>
        <w:widowControl w:val="0"/>
        <w:numPr>
          <w:ilvl w:val="0"/>
          <w:numId w:val="29"/>
        </w:numPr>
        <w:autoSpaceDE w:val="0"/>
        <w:autoSpaceDN w:val="0"/>
        <w:adjustRightInd w:val="0"/>
        <w:spacing w:line="240" w:lineRule="atLeast"/>
        <w:jc w:val="both"/>
        <w:rPr>
          <w:sz w:val="24"/>
          <w:szCs w:val="24"/>
        </w:rPr>
      </w:pPr>
      <w:r w:rsidRPr="00290723">
        <w:rPr>
          <w:sz w:val="24"/>
          <w:szCs w:val="24"/>
        </w:rPr>
        <w:t>компетентностный;</w:t>
      </w:r>
    </w:p>
    <w:p w:rsidR="00A6283A" w:rsidRPr="00290723" w:rsidRDefault="00A6283A" w:rsidP="00A6283A">
      <w:pPr>
        <w:widowControl w:val="0"/>
        <w:numPr>
          <w:ilvl w:val="0"/>
          <w:numId w:val="29"/>
        </w:numPr>
        <w:autoSpaceDE w:val="0"/>
        <w:autoSpaceDN w:val="0"/>
        <w:adjustRightInd w:val="0"/>
        <w:spacing w:line="240" w:lineRule="atLeast"/>
        <w:jc w:val="both"/>
        <w:rPr>
          <w:sz w:val="24"/>
          <w:szCs w:val="24"/>
        </w:rPr>
      </w:pPr>
      <w:r w:rsidRPr="00290723">
        <w:rPr>
          <w:sz w:val="24"/>
          <w:szCs w:val="24"/>
        </w:rPr>
        <w:t>системный.</w:t>
      </w:r>
    </w:p>
    <w:p w:rsidR="00A6283A" w:rsidRPr="00290723" w:rsidRDefault="00A6283A" w:rsidP="00A6283A">
      <w:pPr>
        <w:widowControl w:val="0"/>
        <w:autoSpaceDE w:val="0"/>
        <w:autoSpaceDN w:val="0"/>
        <w:adjustRightInd w:val="0"/>
        <w:spacing w:line="240" w:lineRule="atLeast"/>
        <w:jc w:val="both"/>
        <w:rPr>
          <w:b/>
          <w:sz w:val="24"/>
          <w:szCs w:val="24"/>
        </w:rPr>
      </w:pPr>
      <w:r w:rsidRPr="00290723">
        <w:rPr>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9A7479" w:rsidRDefault="009A7479"/>
    <w:sectPr w:rsidR="009A7479" w:rsidSect="00623E16">
      <w:headerReference w:type="default" r:id="rId10"/>
      <w:pgSz w:w="11906" w:h="16838"/>
      <w:pgMar w:top="142" w:right="851" w:bottom="567" w:left="993"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4E" w:rsidRDefault="00AB3E4E" w:rsidP="00A6283A">
      <w:r>
        <w:separator/>
      </w:r>
    </w:p>
  </w:endnote>
  <w:endnote w:type="continuationSeparator" w:id="0">
    <w:p w:rsidR="00AB3E4E" w:rsidRDefault="00AB3E4E" w:rsidP="00A6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4E" w:rsidRDefault="00AB3E4E" w:rsidP="00A6283A">
      <w:r>
        <w:separator/>
      </w:r>
    </w:p>
  </w:footnote>
  <w:footnote w:type="continuationSeparator" w:id="0">
    <w:p w:rsidR="00AB3E4E" w:rsidRDefault="00AB3E4E" w:rsidP="00A6283A">
      <w:r>
        <w:continuationSeparator/>
      </w:r>
    </w:p>
  </w:footnote>
  <w:footnote w:id="1">
    <w:p w:rsidR="00C772A7" w:rsidRPr="00CD56CC" w:rsidRDefault="00C772A7" w:rsidP="00A6283A">
      <w:pPr>
        <w:ind w:left="360" w:right="20" w:firstLine="340"/>
        <w:jc w:val="both"/>
        <w:rPr>
          <w:sz w:val="18"/>
          <w:szCs w:val="18"/>
        </w:rPr>
      </w:pPr>
    </w:p>
  </w:footnote>
  <w:footnote w:id="2">
    <w:p w:rsidR="00C772A7" w:rsidRPr="00CD56CC" w:rsidRDefault="00C772A7" w:rsidP="00A6283A">
      <w:pPr>
        <w:pStyle w:val="2c"/>
        <w:shd w:val="clear" w:color="auto" w:fill="auto"/>
        <w:tabs>
          <w:tab w:val="right" w:pos="1240"/>
          <w:tab w:val="right" w:pos="1341"/>
          <w:tab w:val="right" w:pos="1715"/>
          <w:tab w:val="right" w:pos="2219"/>
          <w:tab w:val="right" w:pos="2800"/>
          <w:tab w:val="right" w:pos="3280"/>
          <w:tab w:val="right" w:pos="3837"/>
          <w:tab w:val="right" w:pos="4413"/>
          <w:tab w:val="right" w:pos="4576"/>
          <w:tab w:val="left" w:pos="4619"/>
        </w:tabs>
        <w:spacing w:line="240" w:lineRule="auto"/>
        <w:ind w:left="40"/>
        <w:rPr>
          <w:sz w:val="18"/>
          <w:szCs w:val="18"/>
        </w:rPr>
      </w:pPr>
      <w:bookmarkStart w:id="11" w:name="bookmark1"/>
      <w:r>
        <w:rPr>
          <w:vertAlign w:val="superscript"/>
        </w:rPr>
        <w:footnoteRef/>
      </w:r>
      <w:r>
        <w:t>.</w:t>
      </w:r>
      <w:r>
        <w:tab/>
      </w:r>
      <w:r w:rsidRPr="00CD56CC">
        <w:rPr>
          <w:rFonts w:ascii="Times New Roman" w:hAnsi="Times New Roman"/>
          <w:sz w:val="18"/>
          <w:szCs w:val="18"/>
        </w:rPr>
        <w:t>Курсивом</w:t>
      </w:r>
      <w:r>
        <w:rPr>
          <w:rFonts w:ascii="Times New Roman" w:hAnsi="Times New Roman"/>
          <w:sz w:val="18"/>
          <w:szCs w:val="18"/>
        </w:rPr>
        <w:t xml:space="preserve"> </w:t>
      </w:r>
      <w:r w:rsidRPr="00CD56CC">
        <w:rPr>
          <w:rFonts w:ascii="Times New Roman" w:hAnsi="Times New Roman"/>
          <w:sz w:val="18"/>
          <w:szCs w:val="18"/>
        </w:rPr>
        <w:tab/>
        <w:t>в</w:t>
      </w:r>
      <w:r>
        <w:rPr>
          <w:rFonts w:ascii="Times New Roman" w:hAnsi="Times New Roman"/>
          <w:sz w:val="18"/>
          <w:szCs w:val="18"/>
        </w:rPr>
        <w:t xml:space="preserve"> </w:t>
      </w:r>
      <w:r w:rsidRPr="00CD56CC">
        <w:rPr>
          <w:rFonts w:ascii="Times New Roman" w:hAnsi="Times New Roman"/>
          <w:sz w:val="18"/>
          <w:szCs w:val="18"/>
        </w:rPr>
        <w:tab/>
        <w:t>тексте</w:t>
      </w:r>
      <w:r w:rsidRPr="00CD56CC">
        <w:rPr>
          <w:rFonts w:ascii="Times New Roman" w:hAnsi="Times New Roman"/>
          <w:sz w:val="18"/>
          <w:szCs w:val="18"/>
        </w:rPr>
        <w:tab/>
      </w:r>
      <w:r>
        <w:rPr>
          <w:rFonts w:ascii="Times New Roman" w:hAnsi="Times New Roman"/>
          <w:sz w:val="18"/>
          <w:szCs w:val="18"/>
        </w:rPr>
        <w:t xml:space="preserve"> </w:t>
      </w:r>
      <w:r w:rsidRPr="00CD56CC">
        <w:rPr>
          <w:rFonts w:ascii="Times New Roman" w:hAnsi="Times New Roman"/>
          <w:sz w:val="18"/>
          <w:szCs w:val="18"/>
        </w:rPr>
        <w:t>выделен</w:t>
      </w:r>
      <w:r w:rsidRPr="00CD56CC">
        <w:rPr>
          <w:rFonts w:ascii="Times New Roman" w:hAnsi="Times New Roman"/>
          <w:sz w:val="18"/>
          <w:szCs w:val="18"/>
        </w:rPr>
        <w:tab/>
      </w:r>
      <w:r>
        <w:rPr>
          <w:rFonts w:ascii="Times New Roman" w:hAnsi="Times New Roman"/>
          <w:sz w:val="18"/>
          <w:szCs w:val="18"/>
        </w:rPr>
        <w:t xml:space="preserve"> </w:t>
      </w:r>
      <w:r w:rsidRPr="00CD56CC">
        <w:rPr>
          <w:rFonts w:ascii="Times New Roman" w:hAnsi="Times New Roman"/>
          <w:sz w:val="18"/>
          <w:szCs w:val="18"/>
        </w:rPr>
        <w:t>материал,</w:t>
      </w:r>
      <w:r w:rsidRPr="00CD56CC">
        <w:rPr>
          <w:rFonts w:ascii="Times New Roman" w:hAnsi="Times New Roman"/>
          <w:sz w:val="18"/>
          <w:szCs w:val="18"/>
        </w:rPr>
        <w:tab/>
        <w:t>который</w:t>
      </w:r>
      <w:r w:rsidRPr="00CD56CC">
        <w:rPr>
          <w:rFonts w:ascii="Times New Roman" w:hAnsi="Times New Roman"/>
          <w:sz w:val="18"/>
          <w:szCs w:val="18"/>
        </w:rPr>
        <w:tab/>
      </w:r>
      <w:r>
        <w:rPr>
          <w:rFonts w:ascii="Times New Roman" w:hAnsi="Times New Roman"/>
          <w:sz w:val="18"/>
          <w:szCs w:val="18"/>
        </w:rPr>
        <w:t xml:space="preserve"> </w:t>
      </w:r>
      <w:r w:rsidRPr="00CD56CC">
        <w:rPr>
          <w:rFonts w:ascii="Times New Roman" w:hAnsi="Times New Roman"/>
          <w:sz w:val="18"/>
          <w:szCs w:val="18"/>
        </w:rPr>
        <w:t>подлежит</w:t>
      </w:r>
      <w:r w:rsidRPr="00CD56CC">
        <w:rPr>
          <w:rFonts w:ascii="Times New Roman" w:hAnsi="Times New Roman"/>
          <w:sz w:val="18"/>
          <w:szCs w:val="18"/>
        </w:rPr>
        <w:tab/>
        <w:t>изучению,</w:t>
      </w:r>
      <w:r w:rsidRPr="00CD56CC">
        <w:rPr>
          <w:rFonts w:ascii="Times New Roman" w:hAnsi="Times New Roman"/>
          <w:sz w:val="18"/>
          <w:szCs w:val="18"/>
        </w:rPr>
        <w:tab/>
        <w:t>но</w:t>
      </w:r>
      <w:r w:rsidRPr="00CD56CC">
        <w:rPr>
          <w:rFonts w:ascii="Times New Roman" w:hAnsi="Times New Roman"/>
          <w:sz w:val="18"/>
          <w:szCs w:val="18"/>
        </w:rPr>
        <w:tab/>
        <w:t>не включается в требования к уровню подготовки выпускников</w:t>
      </w:r>
      <w:r>
        <w:rPr>
          <w:rFonts w:ascii="Times New Roman" w:hAnsi="Times New Roman"/>
          <w:sz w:val="18"/>
          <w:szCs w:val="18"/>
        </w:rPr>
        <w:t xml:space="preserve"> </w:t>
      </w:r>
      <w:r w:rsidRPr="00CD56CC">
        <w:rPr>
          <w:sz w:val="18"/>
          <w:szCs w:val="18"/>
        </w:rPr>
        <w:t>.</w:t>
      </w:r>
      <w:bookmarkEnd w:id="11"/>
    </w:p>
  </w:footnote>
  <w:footnote w:id="3">
    <w:p w:rsidR="00C772A7" w:rsidRPr="00CD56CC" w:rsidRDefault="00C772A7" w:rsidP="00A6283A">
      <w:pPr>
        <w:tabs>
          <w:tab w:val="right" w:pos="10245"/>
        </w:tabs>
        <w:ind w:left="40"/>
        <w:rPr>
          <w:sz w:val="18"/>
          <w:szCs w:val="18"/>
        </w:rPr>
      </w:pPr>
      <w:bookmarkStart w:id="12" w:name="bookmark3"/>
      <w:r>
        <w:rPr>
          <w:rStyle w:val="afff3"/>
          <w:vertAlign w:val="superscript"/>
        </w:rPr>
        <w:footnoteRef/>
      </w:r>
      <w:r w:rsidRPr="00CD56CC">
        <w:rPr>
          <w:sz w:val="18"/>
          <w:szCs w:val="18"/>
        </w:rPr>
        <w:t>Курсивом в тексте выделен материал, который подлежит изучению, но не включается в Требования к уровню подготовки</w:t>
      </w:r>
      <w:bookmarkEnd w:id="12"/>
      <w:r>
        <w:rPr>
          <w:sz w:val="18"/>
          <w:szCs w:val="18"/>
        </w:rPr>
        <w:t xml:space="preserve"> </w:t>
      </w:r>
      <w:r w:rsidRPr="00CD56CC">
        <w:rPr>
          <w:sz w:val="18"/>
          <w:szCs w:val="18"/>
        </w:rPr>
        <w:t>выпускников.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A7" w:rsidRDefault="00C772A7">
    <w:pPr>
      <w:pStyle w:val="af4"/>
      <w:jc w:val="right"/>
    </w:pPr>
    <w:r>
      <w:fldChar w:fldCharType="begin"/>
    </w:r>
    <w:r>
      <w:instrText xml:space="preserve"> PAGE   \* MERGEFORMAT </w:instrText>
    </w:r>
    <w:r>
      <w:fldChar w:fldCharType="separate"/>
    </w:r>
    <w:r w:rsidR="00B624DD">
      <w:rPr>
        <w:noProof/>
      </w:rPr>
      <w:t>134</w:t>
    </w:r>
    <w:r>
      <w:rPr>
        <w:noProof/>
      </w:rPr>
      <w:fldChar w:fldCharType="end"/>
    </w:r>
  </w:p>
  <w:p w:rsidR="00C772A7" w:rsidRDefault="00C772A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E4121E"/>
    <w:lvl w:ilvl="0">
      <w:numFmt w:val="bullet"/>
      <w:lvlText w:val="*"/>
      <w:lvlJc w:val="left"/>
    </w:lvl>
  </w:abstractNum>
  <w:abstractNum w:abstractNumId="1" w15:restartNumberingAfterBreak="0">
    <w:nsid w:val="0000000B"/>
    <w:multiLevelType w:val="multilevel"/>
    <w:tmpl w:val="0000000B"/>
    <w:name w:val="WW8Num11"/>
    <w:lvl w:ilvl="0">
      <w:start w:val="1"/>
      <w:numFmt w:val="bullet"/>
      <w:lvlText w:val="•"/>
      <w:lvlJc w:val="left"/>
      <w:pPr>
        <w:tabs>
          <w:tab w:val="num" w:pos="930"/>
        </w:tabs>
        <w:ind w:left="93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bullet"/>
      <w:lvlText w:val="•"/>
      <w:lvlJc w:val="left"/>
      <w:pPr>
        <w:tabs>
          <w:tab w:val="num" w:pos="900"/>
        </w:tabs>
        <w:ind w:left="90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bullet"/>
      <w:lvlText w:val="•"/>
      <w:lvlJc w:val="left"/>
      <w:pPr>
        <w:tabs>
          <w:tab w:val="num" w:pos="915"/>
        </w:tabs>
        <w:ind w:left="915"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D1148D"/>
    <w:multiLevelType w:val="hybridMultilevel"/>
    <w:tmpl w:val="51546B4A"/>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6" w15:restartNumberingAfterBreak="0">
    <w:nsid w:val="0E922135"/>
    <w:multiLevelType w:val="hybridMultilevel"/>
    <w:tmpl w:val="6DE6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093C6D"/>
    <w:multiLevelType w:val="multilevel"/>
    <w:tmpl w:val="D696D43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66278"/>
    <w:multiLevelType w:val="hybridMultilevel"/>
    <w:tmpl w:val="ABFA1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159B2"/>
    <w:multiLevelType w:val="hybridMultilevel"/>
    <w:tmpl w:val="99D0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B5E16"/>
    <w:multiLevelType w:val="hybridMultilevel"/>
    <w:tmpl w:val="6C963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3E5A49"/>
    <w:multiLevelType w:val="hybridMultilevel"/>
    <w:tmpl w:val="F716AE56"/>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15:restartNumberingAfterBreak="0">
    <w:nsid w:val="1EF963E4"/>
    <w:multiLevelType w:val="multilevel"/>
    <w:tmpl w:val="CF965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D806DC"/>
    <w:multiLevelType w:val="hybridMultilevel"/>
    <w:tmpl w:val="32B6E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2183ACB"/>
    <w:multiLevelType w:val="hybridMultilevel"/>
    <w:tmpl w:val="92CE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1639E7"/>
    <w:multiLevelType w:val="hybridMultilevel"/>
    <w:tmpl w:val="593CA3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82145DC"/>
    <w:multiLevelType w:val="hybridMultilevel"/>
    <w:tmpl w:val="5EA4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3060EF"/>
    <w:multiLevelType w:val="hybridMultilevel"/>
    <w:tmpl w:val="D33A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611404"/>
    <w:multiLevelType w:val="hybridMultilevel"/>
    <w:tmpl w:val="98DA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5804EC"/>
    <w:multiLevelType w:val="multilevel"/>
    <w:tmpl w:val="570822FC"/>
    <w:lvl w:ilvl="0">
      <w:start w:val="1"/>
      <w:numFmt w:val="decimal"/>
      <w:lvlText w:val="%1."/>
      <w:lvlJc w:val="left"/>
      <w:pPr>
        <w:ind w:left="1069" w:hanging="360"/>
      </w:pPr>
      <w:rPr>
        <w:rFonts w:hint="default"/>
      </w:rPr>
    </w:lvl>
    <w:lvl w:ilvl="1">
      <w:start w:val="4"/>
      <w:numFmt w:val="decimal"/>
      <w:isLgl/>
      <w:lvlText w:val="%1.%2."/>
      <w:lvlJc w:val="left"/>
      <w:pPr>
        <w:ind w:left="2629" w:hanging="360"/>
      </w:pPr>
      <w:rPr>
        <w:rFonts w:hint="default"/>
      </w:rPr>
    </w:lvl>
    <w:lvl w:ilvl="2">
      <w:start w:val="1"/>
      <w:numFmt w:val="decimal"/>
      <w:isLgl/>
      <w:lvlText w:val="%1.%2.%3."/>
      <w:lvlJc w:val="left"/>
      <w:pPr>
        <w:ind w:left="4181" w:hanging="720"/>
      </w:pPr>
      <w:rPr>
        <w:rFonts w:hint="default"/>
      </w:rPr>
    </w:lvl>
    <w:lvl w:ilvl="3">
      <w:start w:val="1"/>
      <w:numFmt w:val="decimal"/>
      <w:isLgl/>
      <w:lvlText w:val="%1.%2.%3.%4."/>
      <w:lvlJc w:val="left"/>
      <w:pPr>
        <w:ind w:left="5557" w:hanging="720"/>
      </w:pPr>
      <w:rPr>
        <w:rFonts w:hint="default"/>
      </w:rPr>
    </w:lvl>
    <w:lvl w:ilvl="4">
      <w:start w:val="1"/>
      <w:numFmt w:val="decimal"/>
      <w:isLgl/>
      <w:lvlText w:val="%1.%2.%3.%4.%5."/>
      <w:lvlJc w:val="left"/>
      <w:pPr>
        <w:ind w:left="7293" w:hanging="1080"/>
      </w:pPr>
      <w:rPr>
        <w:rFonts w:hint="default"/>
      </w:rPr>
    </w:lvl>
    <w:lvl w:ilvl="5">
      <w:start w:val="1"/>
      <w:numFmt w:val="decimal"/>
      <w:isLgl/>
      <w:lvlText w:val="%1.%2.%3.%4.%5.%6."/>
      <w:lvlJc w:val="left"/>
      <w:pPr>
        <w:ind w:left="8669" w:hanging="1080"/>
      </w:pPr>
      <w:rPr>
        <w:rFonts w:hint="default"/>
      </w:rPr>
    </w:lvl>
    <w:lvl w:ilvl="6">
      <w:start w:val="1"/>
      <w:numFmt w:val="decimal"/>
      <w:isLgl/>
      <w:lvlText w:val="%1.%2.%3.%4.%5.%6.%7."/>
      <w:lvlJc w:val="left"/>
      <w:pPr>
        <w:ind w:left="10405" w:hanging="1440"/>
      </w:pPr>
      <w:rPr>
        <w:rFonts w:hint="default"/>
      </w:rPr>
    </w:lvl>
    <w:lvl w:ilvl="7">
      <w:start w:val="1"/>
      <w:numFmt w:val="decimal"/>
      <w:isLgl/>
      <w:lvlText w:val="%1.%2.%3.%4.%5.%6.%7.%8."/>
      <w:lvlJc w:val="left"/>
      <w:pPr>
        <w:ind w:left="11781" w:hanging="1440"/>
      </w:pPr>
      <w:rPr>
        <w:rFonts w:hint="default"/>
      </w:rPr>
    </w:lvl>
    <w:lvl w:ilvl="8">
      <w:start w:val="1"/>
      <w:numFmt w:val="decimal"/>
      <w:isLgl/>
      <w:lvlText w:val="%1.%2.%3.%4.%5.%6.%7.%8.%9."/>
      <w:lvlJc w:val="left"/>
      <w:pPr>
        <w:ind w:left="13517" w:hanging="1800"/>
      </w:pPr>
      <w:rPr>
        <w:rFonts w:hint="default"/>
      </w:rPr>
    </w:lvl>
  </w:abstractNum>
  <w:abstractNum w:abstractNumId="21" w15:restartNumberingAfterBreak="0">
    <w:nsid w:val="2F690D3E"/>
    <w:multiLevelType w:val="hybridMultilevel"/>
    <w:tmpl w:val="98626414"/>
    <w:lvl w:ilvl="0" w:tplc="F2C2B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86A68"/>
    <w:multiLevelType w:val="hybridMultilevel"/>
    <w:tmpl w:val="CF3A81B0"/>
    <w:lvl w:ilvl="0" w:tplc="E68C09D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16ADD"/>
    <w:multiLevelType w:val="hybridMultilevel"/>
    <w:tmpl w:val="FB188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D66593"/>
    <w:multiLevelType w:val="hybridMultilevel"/>
    <w:tmpl w:val="2772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E13FA0"/>
    <w:multiLevelType w:val="multilevel"/>
    <w:tmpl w:val="4AC6E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121FA"/>
    <w:multiLevelType w:val="multilevel"/>
    <w:tmpl w:val="6C34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A521AD"/>
    <w:multiLevelType w:val="hybridMultilevel"/>
    <w:tmpl w:val="49B8A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7710FA"/>
    <w:multiLevelType w:val="hybridMultilevel"/>
    <w:tmpl w:val="136C6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77150B"/>
    <w:multiLevelType w:val="hybridMultilevel"/>
    <w:tmpl w:val="CA525B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FDA1BBF"/>
    <w:multiLevelType w:val="hybridMultilevel"/>
    <w:tmpl w:val="2528EF58"/>
    <w:lvl w:ilvl="0" w:tplc="E68C09D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80ED2"/>
    <w:multiLevelType w:val="hybridMultilevel"/>
    <w:tmpl w:val="96FCB8C8"/>
    <w:lvl w:ilvl="0" w:tplc="E68C09D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725C5"/>
    <w:multiLevelType w:val="hybridMultilevel"/>
    <w:tmpl w:val="6C72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8C4526"/>
    <w:multiLevelType w:val="hybridMultilevel"/>
    <w:tmpl w:val="0EA66D0A"/>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6" w15:restartNumberingAfterBreak="0">
    <w:nsid w:val="65B75934"/>
    <w:multiLevelType w:val="hybridMultilevel"/>
    <w:tmpl w:val="B2840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73B036E"/>
    <w:multiLevelType w:val="multilevel"/>
    <w:tmpl w:val="84FADA4E"/>
    <w:lvl w:ilvl="0">
      <w:start w:val="3"/>
      <w:numFmt w:val="decimal"/>
      <w:lvlText w:val="%1."/>
      <w:lvlJc w:val="left"/>
      <w:pPr>
        <w:ind w:left="360" w:hanging="360"/>
      </w:pPr>
      <w:rPr>
        <w:rFonts w:hint="default"/>
      </w:rPr>
    </w:lvl>
    <w:lvl w:ilvl="1">
      <w:start w:val="4"/>
      <w:numFmt w:val="decimal"/>
      <w:lvlText w:val="%1.%2."/>
      <w:lvlJc w:val="left"/>
      <w:pPr>
        <w:ind w:left="2989" w:hanging="360"/>
      </w:pPr>
      <w:rPr>
        <w:rFonts w:hint="default"/>
      </w:rPr>
    </w:lvl>
    <w:lvl w:ilvl="2">
      <w:start w:val="1"/>
      <w:numFmt w:val="decimal"/>
      <w:lvlText w:val="%1.%2.%3."/>
      <w:lvlJc w:val="left"/>
      <w:pPr>
        <w:ind w:left="5978" w:hanging="720"/>
      </w:pPr>
      <w:rPr>
        <w:rFonts w:hint="default"/>
      </w:rPr>
    </w:lvl>
    <w:lvl w:ilvl="3">
      <w:start w:val="1"/>
      <w:numFmt w:val="decimal"/>
      <w:lvlText w:val="%1.%2.%3.%4."/>
      <w:lvlJc w:val="left"/>
      <w:pPr>
        <w:ind w:left="8607" w:hanging="720"/>
      </w:pPr>
      <w:rPr>
        <w:rFonts w:hint="default"/>
      </w:rPr>
    </w:lvl>
    <w:lvl w:ilvl="4">
      <w:start w:val="1"/>
      <w:numFmt w:val="decimal"/>
      <w:lvlText w:val="%1.%2.%3.%4.%5."/>
      <w:lvlJc w:val="left"/>
      <w:pPr>
        <w:ind w:left="11596" w:hanging="1080"/>
      </w:pPr>
      <w:rPr>
        <w:rFonts w:hint="default"/>
      </w:rPr>
    </w:lvl>
    <w:lvl w:ilvl="5">
      <w:start w:val="1"/>
      <w:numFmt w:val="decimal"/>
      <w:lvlText w:val="%1.%2.%3.%4.%5.%6."/>
      <w:lvlJc w:val="left"/>
      <w:pPr>
        <w:ind w:left="14225" w:hanging="1080"/>
      </w:pPr>
      <w:rPr>
        <w:rFonts w:hint="default"/>
      </w:rPr>
    </w:lvl>
    <w:lvl w:ilvl="6">
      <w:start w:val="1"/>
      <w:numFmt w:val="decimal"/>
      <w:lvlText w:val="%1.%2.%3.%4.%5.%6.%7."/>
      <w:lvlJc w:val="left"/>
      <w:pPr>
        <w:ind w:left="17214" w:hanging="1440"/>
      </w:pPr>
      <w:rPr>
        <w:rFonts w:hint="default"/>
      </w:rPr>
    </w:lvl>
    <w:lvl w:ilvl="7">
      <w:start w:val="1"/>
      <w:numFmt w:val="decimal"/>
      <w:lvlText w:val="%1.%2.%3.%4.%5.%6.%7.%8."/>
      <w:lvlJc w:val="left"/>
      <w:pPr>
        <w:ind w:left="19843" w:hanging="1440"/>
      </w:pPr>
      <w:rPr>
        <w:rFonts w:hint="default"/>
      </w:rPr>
    </w:lvl>
    <w:lvl w:ilvl="8">
      <w:start w:val="1"/>
      <w:numFmt w:val="decimal"/>
      <w:lvlText w:val="%1.%2.%3.%4.%5.%6.%7.%8.%9."/>
      <w:lvlJc w:val="left"/>
      <w:pPr>
        <w:ind w:left="22832" w:hanging="1800"/>
      </w:pPr>
      <w:rPr>
        <w:rFonts w:hint="default"/>
      </w:rPr>
    </w:lvl>
  </w:abstractNum>
  <w:abstractNum w:abstractNumId="38" w15:restartNumberingAfterBreak="0">
    <w:nsid w:val="6DE07664"/>
    <w:multiLevelType w:val="hybridMultilevel"/>
    <w:tmpl w:val="FB94E5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FE90F1F"/>
    <w:multiLevelType w:val="hybridMultilevel"/>
    <w:tmpl w:val="1BD2AFB4"/>
    <w:lvl w:ilvl="0" w:tplc="262E3C16">
      <w:start w:val="1"/>
      <w:numFmt w:val="decimal"/>
      <w:lvlText w:val="%1."/>
      <w:lvlJc w:val="left"/>
      <w:pPr>
        <w:tabs>
          <w:tab w:val="num" w:pos="720"/>
        </w:tabs>
        <w:ind w:left="720" w:hanging="36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1305A3"/>
    <w:multiLevelType w:val="hybridMultilevel"/>
    <w:tmpl w:val="F2FE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2"/>
  </w:num>
  <w:num w:numId="4">
    <w:abstractNumId w:val="40"/>
  </w:num>
  <w:num w:numId="5">
    <w:abstractNumId w:val="39"/>
  </w:num>
  <w:num w:numId="6">
    <w:abstractNumId w:val="36"/>
  </w:num>
  <w:num w:numId="7">
    <w:abstractNumId w:val="11"/>
  </w:num>
  <w:num w:numId="8">
    <w:abstractNumId w:val="6"/>
  </w:num>
  <w:num w:numId="9">
    <w:abstractNumId w:val="35"/>
  </w:num>
  <w:num w:numId="10">
    <w:abstractNumId w:val="29"/>
  </w:num>
  <w:num w:numId="11">
    <w:abstractNumId w:val="5"/>
  </w:num>
  <w:num w:numId="12">
    <w:abstractNumId w:val="15"/>
  </w:num>
  <w:num w:numId="13">
    <w:abstractNumId w:val="26"/>
  </w:num>
  <w:num w:numId="14">
    <w:abstractNumId w:val="27"/>
  </w:num>
  <w:num w:numId="15">
    <w:abstractNumId w:val="8"/>
  </w:num>
  <w:num w:numId="16">
    <w:abstractNumId w:val="13"/>
  </w:num>
  <w:num w:numId="17">
    <w:abstractNumId w:val="16"/>
  </w:num>
  <w:num w:numId="18">
    <w:abstractNumId w:val="14"/>
  </w:num>
  <w:num w:numId="19">
    <w:abstractNumId w:val="38"/>
  </w:num>
  <w:num w:numId="20">
    <w:abstractNumId w:val="22"/>
  </w:num>
  <w:num w:numId="21">
    <w:abstractNumId w:val="1"/>
  </w:num>
  <w:num w:numId="22">
    <w:abstractNumId w:val="2"/>
  </w:num>
  <w:num w:numId="23">
    <w:abstractNumId w:val="3"/>
  </w:num>
  <w:num w:numId="24">
    <w:abstractNumId w:val="4"/>
  </w:num>
  <w:num w:numId="25">
    <w:abstractNumId w:val="31"/>
  </w:num>
  <w:num w:numId="26">
    <w:abstractNumId w:val="32"/>
  </w:num>
  <w:num w:numId="27">
    <w:abstractNumId w:val="33"/>
  </w:num>
  <w:num w:numId="28">
    <w:abstractNumId w:val="23"/>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7"/>
  </w:num>
  <w:num w:numId="31">
    <w:abstractNumId w:val="9"/>
  </w:num>
  <w:num w:numId="32">
    <w:abstractNumId w:val="25"/>
  </w:num>
  <w:num w:numId="33">
    <w:abstractNumId w:val="7"/>
  </w:num>
  <w:num w:numId="34">
    <w:abstractNumId w:val="28"/>
  </w:num>
  <w:num w:numId="35">
    <w:abstractNumId w:val="21"/>
  </w:num>
  <w:num w:numId="36">
    <w:abstractNumId w:val="20"/>
  </w:num>
  <w:num w:numId="37">
    <w:abstractNumId w:val="10"/>
  </w:num>
  <w:num w:numId="38">
    <w:abstractNumId w:val="18"/>
  </w:num>
  <w:num w:numId="39">
    <w:abstractNumId w:val="19"/>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83A"/>
    <w:rsid w:val="00234542"/>
    <w:rsid w:val="0047696D"/>
    <w:rsid w:val="004B670D"/>
    <w:rsid w:val="00623E16"/>
    <w:rsid w:val="00636AFB"/>
    <w:rsid w:val="006A1EAC"/>
    <w:rsid w:val="007D34D9"/>
    <w:rsid w:val="00832A63"/>
    <w:rsid w:val="00853F7E"/>
    <w:rsid w:val="00866323"/>
    <w:rsid w:val="008E3CFD"/>
    <w:rsid w:val="00946417"/>
    <w:rsid w:val="009A7479"/>
    <w:rsid w:val="00A6283A"/>
    <w:rsid w:val="00AB3E4E"/>
    <w:rsid w:val="00B624DD"/>
    <w:rsid w:val="00BB519A"/>
    <w:rsid w:val="00C40DD7"/>
    <w:rsid w:val="00C7514B"/>
    <w:rsid w:val="00C772A7"/>
    <w:rsid w:val="00C77C21"/>
    <w:rsid w:val="00D74EBB"/>
    <w:rsid w:val="00E66FAA"/>
    <w:rsid w:val="00E95238"/>
    <w:rsid w:val="00F139AE"/>
    <w:rsid w:val="00FB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77A11"/>
  <w15:docId w15:val="{D7B7CBA6-657F-47A5-AA63-BDD383EF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83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A6283A"/>
    <w:pPr>
      <w:keepNext/>
      <w:ind w:firstLine="567"/>
      <w:jc w:val="both"/>
      <w:outlineLvl w:val="0"/>
    </w:pPr>
    <w:rPr>
      <w:i/>
    </w:rPr>
  </w:style>
  <w:style w:type="paragraph" w:styleId="2">
    <w:name w:val="heading 2"/>
    <w:basedOn w:val="a"/>
    <w:next w:val="a"/>
    <w:link w:val="20"/>
    <w:qFormat/>
    <w:rsid w:val="00A6283A"/>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A6283A"/>
    <w:pPr>
      <w:keepNext/>
      <w:spacing w:before="240" w:after="60"/>
      <w:outlineLvl w:val="2"/>
    </w:pPr>
    <w:rPr>
      <w:rFonts w:ascii="Arial" w:hAnsi="Arial"/>
      <w:b/>
      <w:bCs/>
      <w:sz w:val="26"/>
      <w:szCs w:val="26"/>
    </w:rPr>
  </w:style>
  <w:style w:type="paragraph" w:styleId="4">
    <w:name w:val="heading 4"/>
    <w:basedOn w:val="a"/>
    <w:next w:val="a"/>
    <w:link w:val="40"/>
    <w:uiPriority w:val="99"/>
    <w:unhideWhenUsed/>
    <w:qFormat/>
    <w:rsid w:val="00A6283A"/>
    <w:pPr>
      <w:keepNext/>
      <w:keepLines/>
      <w:spacing w:before="200" w:line="276" w:lineRule="auto"/>
      <w:outlineLvl w:val="3"/>
    </w:pPr>
    <w:rPr>
      <w:rFonts w:ascii="Cambria" w:hAnsi="Cambria"/>
      <w:b/>
      <w:bCs/>
      <w:i/>
      <w:iCs/>
      <w:color w:val="4F81BD"/>
      <w:sz w:val="20"/>
    </w:rPr>
  </w:style>
  <w:style w:type="paragraph" w:styleId="5">
    <w:name w:val="heading 5"/>
    <w:basedOn w:val="a"/>
    <w:next w:val="a"/>
    <w:link w:val="50"/>
    <w:uiPriority w:val="99"/>
    <w:unhideWhenUsed/>
    <w:qFormat/>
    <w:rsid w:val="00A6283A"/>
    <w:pPr>
      <w:keepNext/>
      <w:keepLines/>
      <w:spacing w:before="200" w:line="276" w:lineRule="auto"/>
      <w:outlineLvl w:val="4"/>
    </w:pPr>
    <w:rPr>
      <w:rFonts w:ascii="Cambria" w:hAnsi="Cambria"/>
      <w:color w:val="243F60"/>
      <w:sz w:val="20"/>
    </w:rPr>
  </w:style>
  <w:style w:type="paragraph" w:styleId="6">
    <w:name w:val="heading 6"/>
    <w:basedOn w:val="a"/>
    <w:next w:val="a"/>
    <w:link w:val="60"/>
    <w:uiPriority w:val="99"/>
    <w:qFormat/>
    <w:rsid w:val="00A6283A"/>
    <w:pPr>
      <w:spacing w:before="240" w:after="60"/>
      <w:outlineLvl w:val="5"/>
    </w:pPr>
    <w:rPr>
      <w:rFonts w:ascii="Calibri" w:hAnsi="Calibri"/>
      <w:b/>
      <w:bCs/>
      <w:sz w:val="22"/>
      <w:szCs w:val="22"/>
    </w:rPr>
  </w:style>
  <w:style w:type="paragraph" w:styleId="7">
    <w:name w:val="heading 7"/>
    <w:basedOn w:val="a"/>
    <w:next w:val="a"/>
    <w:link w:val="70"/>
    <w:uiPriority w:val="99"/>
    <w:unhideWhenUsed/>
    <w:qFormat/>
    <w:rsid w:val="00A6283A"/>
    <w:pPr>
      <w:keepNext/>
      <w:keepLines/>
      <w:widowControl w:val="0"/>
      <w:autoSpaceDE w:val="0"/>
      <w:autoSpaceDN w:val="0"/>
      <w:adjustRightInd w:val="0"/>
      <w:spacing w:before="200" w:line="260" w:lineRule="atLeast"/>
      <w:ind w:firstLine="397"/>
      <w:jc w:val="both"/>
      <w:outlineLvl w:val="6"/>
    </w:pPr>
    <w:rPr>
      <w:rFonts w:ascii="Cambria" w:hAnsi="Cambria"/>
      <w:i/>
      <w:iCs/>
      <w:color w:val="404040"/>
      <w:sz w:val="24"/>
      <w:szCs w:val="24"/>
      <w:lang w:val="en-US"/>
    </w:rPr>
  </w:style>
  <w:style w:type="paragraph" w:styleId="8">
    <w:name w:val="heading 8"/>
    <w:basedOn w:val="a"/>
    <w:next w:val="a"/>
    <w:link w:val="80"/>
    <w:uiPriority w:val="99"/>
    <w:qFormat/>
    <w:rsid w:val="00A6283A"/>
    <w:pPr>
      <w:spacing w:before="240" w:after="60" w:line="360" w:lineRule="auto"/>
      <w:ind w:firstLine="709"/>
      <w:jc w:val="both"/>
      <w:outlineLvl w:val="7"/>
    </w:pPr>
    <w:rPr>
      <w:i/>
      <w:iCs/>
      <w:sz w:val="24"/>
      <w:szCs w:val="24"/>
    </w:rPr>
  </w:style>
  <w:style w:type="paragraph" w:styleId="9">
    <w:name w:val="heading 9"/>
    <w:basedOn w:val="a"/>
    <w:next w:val="a"/>
    <w:link w:val="90"/>
    <w:uiPriority w:val="99"/>
    <w:qFormat/>
    <w:rsid w:val="00A6283A"/>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3A"/>
    <w:rPr>
      <w:rFonts w:ascii="Times New Roman" w:eastAsia="Times New Roman" w:hAnsi="Times New Roman" w:cs="Times New Roman"/>
      <w:i/>
      <w:sz w:val="28"/>
      <w:szCs w:val="20"/>
    </w:rPr>
  </w:style>
  <w:style w:type="character" w:customStyle="1" w:styleId="20">
    <w:name w:val="Заголовок 2 Знак"/>
    <w:basedOn w:val="a0"/>
    <w:link w:val="2"/>
    <w:rsid w:val="00A6283A"/>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3A"/>
    <w:rPr>
      <w:rFonts w:ascii="Arial" w:eastAsia="Times New Roman" w:hAnsi="Arial" w:cs="Times New Roman"/>
      <w:b/>
      <w:bCs/>
      <w:sz w:val="26"/>
      <w:szCs w:val="26"/>
    </w:rPr>
  </w:style>
  <w:style w:type="character" w:customStyle="1" w:styleId="40">
    <w:name w:val="Заголовок 4 Знак"/>
    <w:basedOn w:val="a0"/>
    <w:link w:val="4"/>
    <w:uiPriority w:val="99"/>
    <w:rsid w:val="00A6283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A6283A"/>
    <w:rPr>
      <w:rFonts w:ascii="Cambria" w:eastAsia="Times New Roman" w:hAnsi="Cambria" w:cs="Times New Roman"/>
      <w:color w:val="243F60"/>
      <w:sz w:val="20"/>
      <w:szCs w:val="20"/>
    </w:rPr>
  </w:style>
  <w:style w:type="character" w:customStyle="1" w:styleId="60">
    <w:name w:val="Заголовок 6 Знак"/>
    <w:basedOn w:val="a0"/>
    <w:link w:val="6"/>
    <w:uiPriority w:val="99"/>
    <w:rsid w:val="00A6283A"/>
    <w:rPr>
      <w:rFonts w:ascii="Calibri" w:eastAsia="Times New Roman" w:hAnsi="Calibri" w:cs="Times New Roman"/>
      <w:b/>
      <w:bCs/>
      <w:lang w:eastAsia="ru-RU"/>
    </w:rPr>
  </w:style>
  <w:style w:type="character" w:customStyle="1" w:styleId="70">
    <w:name w:val="Заголовок 7 Знак"/>
    <w:basedOn w:val="a0"/>
    <w:link w:val="7"/>
    <w:uiPriority w:val="99"/>
    <w:rsid w:val="00A6283A"/>
    <w:rPr>
      <w:rFonts w:ascii="Cambria" w:eastAsia="Times New Roman" w:hAnsi="Cambria" w:cs="Times New Roman"/>
      <w:i/>
      <w:iCs/>
      <w:color w:val="404040"/>
      <w:sz w:val="24"/>
      <w:szCs w:val="24"/>
      <w:lang w:val="en-US"/>
    </w:rPr>
  </w:style>
  <w:style w:type="character" w:customStyle="1" w:styleId="80">
    <w:name w:val="Заголовок 8 Знак"/>
    <w:basedOn w:val="a0"/>
    <w:link w:val="8"/>
    <w:uiPriority w:val="99"/>
    <w:rsid w:val="00A6283A"/>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A6283A"/>
    <w:rPr>
      <w:rFonts w:ascii="Arial" w:eastAsia="Times New Roman" w:hAnsi="Arial" w:cs="Times New Roman"/>
    </w:rPr>
  </w:style>
  <w:style w:type="paragraph" w:styleId="a3">
    <w:name w:val="List Paragraph"/>
    <w:basedOn w:val="a"/>
    <w:link w:val="a4"/>
    <w:uiPriority w:val="99"/>
    <w:qFormat/>
    <w:rsid w:val="00A6283A"/>
    <w:pPr>
      <w:spacing w:after="200" w:line="276" w:lineRule="auto"/>
      <w:ind w:left="720"/>
      <w:contextualSpacing/>
    </w:pPr>
    <w:rPr>
      <w:rFonts w:ascii="Calibri" w:eastAsia="Calibri" w:hAnsi="Calibri"/>
      <w:sz w:val="22"/>
      <w:szCs w:val="22"/>
      <w:lang w:eastAsia="en-US"/>
    </w:rPr>
  </w:style>
  <w:style w:type="paragraph" w:styleId="a5">
    <w:name w:val="Normal (Web)"/>
    <w:basedOn w:val="a"/>
    <w:rsid w:val="00A6283A"/>
    <w:pPr>
      <w:spacing w:before="100" w:beforeAutospacing="1" w:after="100" w:afterAutospacing="1"/>
    </w:pPr>
    <w:rPr>
      <w:sz w:val="24"/>
      <w:szCs w:val="24"/>
    </w:rPr>
  </w:style>
  <w:style w:type="paragraph" w:styleId="a6">
    <w:name w:val="Body Text Indent"/>
    <w:basedOn w:val="a"/>
    <w:link w:val="a7"/>
    <w:uiPriority w:val="99"/>
    <w:unhideWhenUsed/>
    <w:rsid w:val="00A6283A"/>
    <w:pPr>
      <w:spacing w:after="120"/>
      <w:ind w:left="283"/>
    </w:pPr>
    <w:rPr>
      <w:sz w:val="20"/>
    </w:rPr>
  </w:style>
  <w:style w:type="character" w:customStyle="1" w:styleId="a7">
    <w:name w:val="Основной текст с отступом Знак"/>
    <w:basedOn w:val="a0"/>
    <w:link w:val="a6"/>
    <w:uiPriority w:val="99"/>
    <w:rsid w:val="00A6283A"/>
    <w:rPr>
      <w:rFonts w:ascii="Times New Roman" w:eastAsia="Times New Roman" w:hAnsi="Times New Roman" w:cs="Times New Roman"/>
      <w:sz w:val="20"/>
      <w:szCs w:val="20"/>
      <w:lang w:eastAsia="ru-RU"/>
    </w:rPr>
  </w:style>
  <w:style w:type="paragraph" w:styleId="31">
    <w:name w:val="Body Text 3"/>
    <w:basedOn w:val="a"/>
    <w:link w:val="32"/>
    <w:rsid w:val="00A6283A"/>
    <w:pPr>
      <w:spacing w:after="120"/>
    </w:pPr>
    <w:rPr>
      <w:sz w:val="16"/>
      <w:szCs w:val="16"/>
    </w:rPr>
  </w:style>
  <w:style w:type="character" w:customStyle="1" w:styleId="32">
    <w:name w:val="Основной текст 3 Знак"/>
    <w:basedOn w:val="a0"/>
    <w:link w:val="31"/>
    <w:rsid w:val="00A6283A"/>
    <w:rPr>
      <w:rFonts w:ascii="Times New Roman" w:eastAsia="Times New Roman" w:hAnsi="Times New Roman" w:cs="Times New Roman"/>
      <w:sz w:val="16"/>
      <w:szCs w:val="16"/>
      <w:lang w:eastAsia="ru-RU"/>
    </w:rPr>
  </w:style>
  <w:style w:type="paragraph" w:styleId="21">
    <w:name w:val="Body Text Indent 2"/>
    <w:basedOn w:val="a"/>
    <w:link w:val="22"/>
    <w:rsid w:val="00A6283A"/>
    <w:pPr>
      <w:spacing w:after="120" w:line="480" w:lineRule="auto"/>
      <w:ind w:left="283"/>
    </w:pPr>
  </w:style>
  <w:style w:type="character" w:customStyle="1" w:styleId="22">
    <w:name w:val="Основной текст с отступом 2 Знак"/>
    <w:basedOn w:val="a0"/>
    <w:link w:val="21"/>
    <w:rsid w:val="00A6283A"/>
    <w:rPr>
      <w:rFonts w:ascii="Times New Roman" w:eastAsia="Times New Roman" w:hAnsi="Times New Roman" w:cs="Times New Roman"/>
      <w:sz w:val="28"/>
      <w:szCs w:val="20"/>
    </w:rPr>
  </w:style>
  <w:style w:type="paragraph" w:customStyle="1" w:styleId="a8">
    <w:name w:val="нормал"/>
    <w:basedOn w:val="a"/>
    <w:rsid w:val="00A6283A"/>
    <w:pPr>
      <w:ind w:firstLine="567"/>
      <w:jc w:val="both"/>
    </w:pPr>
    <w:rPr>
      <w:sz w:val="24"/>
    </w:rPr>
  </w:style>
  <w:style w:type="paragraph" w:styleId="a9">
    <w:name w:val="Body Text"/>
    <w:basedOn w:val="a"/>
    <w:link w:val="aa"/>
    <w:rsid w:val="00A6283A"/>
    <w:pPr>
      <w:spacing w:after="120"/>
    </w:pPr>
  </w:style>
  <w:style w:type="character" w:customStyle="1" w:styleId="aa">
    <w:name w:val="Основной текст Знак"/>
    <w:basedOn w:val="a0"/>
    <w:link w:val="a9"/>
    <w:rsid w:val="00A6283A"/>
    <w:rPr>
      <w:rFonts w:ascii="Times New Roman" w:eastAsia="Times New Roman" w:hAnsi="Times New Roman" w:cs="Times New Roman"/>
      <w:sz w:val="28"/>
      <w:szCs w:val="20"/>
    </w:rPr>
  </w:style>
  <w:style w:type="character" w:styleId="ab">
    <w:name w:val="Hyperlink"/>
    <w:uiPriority w:val="99"/>
    <w:rsid w:val="00A6283A"/>
    <w:rPr>
      <w:color w:val="0000FF"/>
      <w:u w:val="single"/>
    </w:rPr>
  </w:style>
  <w:style w:type="table" w:styleId="ac">
    <w:name w:val="Table Grid"/>
    <w:basedOn w:val="a1"/>
    <w:uiPriority w:val="99"/>
    <w:rsid w:val="00A62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A6283A"/>
    <w:pPr>
      <w:spacing w:after="0" w:line="240" w:lineRule="auto"/>
    </w:pPr>
    <w:rPr>
      <w:rFonts w:ascii="Calibri" w:eastAsia="Times New Roman" w:hAnsi="Calibri" w:cs="Times New Roman"/>
      <w:lang w:eastAsia="ru-RU"/>
    </w:rPr>
  </w:style>
  <w:style w:type="paragraph" w:styleId="af">
    <w:name w:val="Subtitle"/>
    <w:basedOn w:val="a"/>
    <w:link w:val="af0"/>
    <w:uiPriority w:val="99"/>
    <w:qFormat/>
    <w:rsid w:val="00A6283A"/>
    <w:pPr>
      <w:spacing w:before="120"/>
      <w:jc w:val="center"/>
    </w:pPr>
    <w:rPr>
      <w:rFonts w:ascii="Arial" w:eastAsia="Calibri" w:hAnsi="Arial" w:cs="Arial"/>
      <w:b/>
      <w:bCs/>
      <w:caps/>
      <w:szCs w:val="28"/>
    </w:rPr>
  </w:style>
  <w:style w:type="character" w:customStyle="1" w:styleId="af0">
    <w:name w:val="Подзаголовок Знак"/>
    <w:basedOn w:val="a0"/>
    <w:link w:val="af"/>
    <w:uiPriority w:val="99"/>
    <w:rsid w:val="00A6283A"/>
    <w:rPr>
      <w:rFonts w:ascii="Arial" w:eastAsia="Calibri" w:hAnsi="Arial" w:cs="Arial"/>
      <w:b/>
      <w:bCs/>
      <w:caps/>
      <w:sz w:val="28"/>
      <w:szCs w:val="28"/>
      <w:lang w:eastAsia="ru-RU"/>
    </w:rPr>
  </w:style>
  <w:style w:type="paragraph" w:styleId="33">
    <w:name w:val="Body Text Indent 3"/>
    <w:basedOn w:val="a"/>
    <w:link w:val="34"/>
    <w:rsid w:val="00A6283A"/>
    <w:pPr>
      <w:spacing w:after="120"/>
      <w:ind w:left="283"/>
    </w:pPr>
    <w:rPr>
      <w:sz w:val="16"/>
      <w:szCs w:val="16"/>
    </w:rPr>
  </w:style>
  <w:style w:type="character" w:customStyle="1" w:styleId="34">
    <w:name w:val="Основной текст с отступом 3 Знак"/>
    <w:basedOn w:val="a0"/>
    <w:link w:val="33"/>
    <w:rsid w:val="00A6283A"/>
    <w:rPr>
      <w:rFonts w:ascii="Times New Roman" w:eastAsia="Times New Roman" w:hAnsi="Times New Roman" w:cs="Times New Roman"/>
      <w:sz w:val="16"/>
      <w:szCs w:val="16"/>
    </w:rPr>
  </w:style>
  <w:style w:type="paragraph" w:styleId="23">
    <w:name w:val="Body Text 2"/>
    <w:basedOn w:val="a"/>
    <w:link w:val="24"/>
    <w:rsid w:val="00A6283A"/>
    <w:pPr>
      <w:spacing w:after="120" w:line="480" w:lineRule="auto"/>
    </w:pPr>
  </w:style>
  <w:style w:type="character" w:customStyle="1" w:styleId="24">
    <w:name w:val="Основной текст 2 Знак"/>
    <w:basedOn w:val="a0"/>
    <w:link w:val="23"/>
    <w:rsid w:val="00A6283A"/>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A6283A"/>
  </w:style>
  <w:style w:type="character" w:customStyle="1" w:styleId="12">
    <w:name w:val="Основной текст Знак1"/>
    <w:uiPriority w:val="99"/>
    <w:semiHidden/>
    <w:rsid w:val="00A6283A"/>
    <w:rPr>
      <w:rFonts w:ascii="Times New Roman" w:eastAsia="Times New Roman" w:hAnsi="Times New Roman"/>
      <w:sz w:val="24"/>
      <w:szCs w:val="24"/>
      <w:lang w:eastAsia="ar-SA"/>
    </w:rPr>
  </w:style>
  <w:style w:type="paragraph" w:customStyle="1" w:styleId="af1">
    <w:name w:val="Базовый"/>
    <w:rsid w:val="00A6283A"/>
    <w:pPr>
      <w:tabs>
        <w:tab w:val="left" w:pos="709"/>
      </w:tabs>
      <w:suppressAutoHyphens/>
    </w:pPr>
    <w:rPr>
      <w:rFonts w:ascii="Times New Roman" w:eastAsia="Times New Roman" w:hAnsi="Times New Roman" w:cs="Times New Roman"/>
      <w:sz w:val="24"/>
      <w:szCs w:val="24"/>
      <w:lang w:eastAsia="ar-SA"/>
    </w:rPr>
  </w:style>
  <w:style w:type="character" w:customStyle="1" w:styleId="af2">
    <w:name w:val="Заголовок Знак"/>
    <w:link w:val="af3"/>
    <w:uiPriority w:val="99"/>
    <w:rsid w:val="00A6283A"/>
    <w:rPr>
      <w:rFonts w:ascii="Arial" w:hAnsi="Arial" w:cs="Mangal"/>
      <w:i/>
      <w:iCs/>
      <w:szCs w:val="24"/>
      <w:lang w:eastAsia="ar-SA"/>
    </w:rPr>
  </w:style>
  <w:style w:type="paragraph" w:styleId="af3">
    <w:name w:val="Title"/>
    <w:basedOn w:val="af1"/>
    <w:link w:val="af2"/>
    <w:uiPriority w:val="99"/>
    <w:qFormat/>
    <w:rsid w:val="00A6283A"/>
    <w:pPr>
      <w:suppressLineNumbers/>
      <w:spacing w:before="120" w:after="120"/>
    </w:pPr>
    <w:rPr>
      <w:rFonts w:ascii="Arial" w:eastAsiaTheme="minorHAnsi" w:hAnsi="Arial" w:cs="Mangal"/>
      <w:i/>
      <w:iCs/>
      <w:sz w:val="22"/>
    </w:rPr>
  </w:style>
  <w:style w:type="character" w:customStyle="1" w:styleId="13">
    <w:name w:val="Название Знак1"/>
    <w:basedOn w:val="a0"/>
    <w:uiPriority w:val="10"/>
    <w:rsid w:val="00A6283A"/>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header"/>
    <w:basedOn w:val="a"/>
    <w:link w:val="af5"/>
    <w:uiPriority w:val="99"/>
    <w:rsid w:val="00A6283A"/>
    <w:pPr>
      <w:tabs>
        <w:tab w:val="center" w:pos="4677"/>
        <w:tab w:val="right" w:pos="9355"/>
      </w:tabs>
    </w:pPr>
  </w:style>
  <w:style w:type="character" w:customStyle="1" w:styleId="af5">
    <w:name w:val="Верхний колонтитул Знак"/>
    <w:basedOn w:val="a0"/>
    <w:link w:val="af4"/>
    <w:uiPriority w:val="99"/>
    <w:rsid w:val="00A6283A"/>
    <w:rPr>
      <w:rFonts w:ascii="Times New Roman" w:eastAsia="Times New Roman" w:hAnsi="Times New Roman" w:cs="Times New Roman"/>
      <w:sz w:val="28"/>
      <w:szCs w:val="20"/>
    </w:rPr>
  </w:style>
  <w:style w:type="paragraph" w:styleId="af6">
    <w:name w:val="footer"/>
    <w:basedOn w:val="a"/>
    <w:link w:val="af7"/>
    <w:uiPriority w:val="99"/>
    <w:rsid w:val="00A6283A"/>
    <w:pPr>
      <w:tabs>
        <w:tab w:val="center" w:pos="4677"/>
        <w:tab w:val="right" w:pos="9355"/>
      </w:tabs>
    </w:pPr>
  </w:style>
  <w:style w:type="character" w:customStyle="1" w:styleId="af7">
    <w:name w:val="Нижний колонтитул Знак"/>
    <w:basedOn w:val="a0"/>
    <w:link w:val="af6"/>
    <w:uiPriority w:val="99"/>
    <w:rsid w:val="00A6283A"/>
    <w:rPr>
      <w:rFonts w:ascii="Times New Roman" w:eastAsia="Times New Roman" w:hAnsi="Times New Roman" w:cs="Times New Roman"/>
      <w:sz w:val="28"/>
      <w:szCs w:val="20"/>
    </w:rPr>
  </w:style>
  <w:style w:type="character" w:customStyle="1" w:styleId="ae">
    <w:name w:val="Без интервала Знак"/>
    <w:link w:val="ad"/>
    <w:uiPriority w:val="1"/>
    <w:rsid w:val="00A6283A"/>
    <w:rPr>
      <w:rFonts w:ascii="Calibri" w:eastAsia="Times New Roman" w:hAnsi="Calibri" w:cs="Times New Roman"/>
      <w:lang w:eastAsia="ru-RU"/>
    </w:rPr>
  </w:style>
  <w:style w:type="paragraph" w:styleId="af8">
    <w:name w:val="Balloon Text"/>
    <w:basedOn w:val="a"/>
    <w:link w:val="af9"/>
    <w:uiPriority w:val="99"/>
    <w:unhideWhenUsed/>
    <w:rsid w:val="00A6283A"/>
    <w:rPr>
      <w:rFonts w:ascii="Tahoma" w:eastAsia="Calibri" w:hAnsi="Tahoma"/>
      <w:sz w:val="16"/>
      <w:szCs w:val="16"/>
    </w:rPr>
  </w:style>
  <w:style w:type="character" w:customStyle="1" w:styleId="af9">
    <w:name w:val="Текст выноски Знак"/>
    <w:basedOn w:val="a0"/>
    <w:link w:val="af8"/>
    <w:uiPriority w:val="99"/>
    <w:rsid w:val="00A6283A"/>
    <w:rPr>
      <w:rFonts w:ascii="Tahoma" w:eastAsia="Calibri" w:hAnsi="Tahoma" w:cs="Times New Roman"/>
      <w:sz w:val="16"/>
      <w:szCs w:val="16"/>
    </w:rPr>
  </w:style>
  <w:style w:type="paragraph" w:styleId="afa">
    <w:name w:val="TOC Heading"/>
    <w:basedOn w:val="1"/>
    <w:next w:val="a"/>
    <w:uiPriority w:val="99"/>
    <w:unhideWhenUsed/>
    <w:qFormat/>
    <w:rsid w:val="00A6283A"/>
    <w:pPr>
      <w:keepLines/>
      <w:spacing w:before="480" w:line="276" w:lineRule="auto"/>
      <w:ind w:firstLine="0"/>
      <w:jc w:val="left"/>
      <w:outlineLvl w:val="9"/>
    </w:pPr>
    <w:rPr>
      <w:rFonts w:ascii="Cambria" w:hAnsi="Cambria"/>
      <w:b/>
      <w:bCs/>
      <w:i w:val="0"/>
      <w:color w:val="365F91"/>
      <w:szCs w:val="28"/>
    </w:rPr>
  </w:style>
  <w:style w:type="paragraph" w:styleId="25">
    <w:name w:val="toc 2"/>
    <w:basedOn w:val="a"/>
    <w:next w:val="a"/>
    <w:autoRedefine/>
    <w:qFormat/>
    <w:rsid w:val="00A6283A"/>
    <w:pPr>
      <w:tabs>
        <w:tab w:val="right" w:leader="dot" w:pos="10195"/>
      </w:tabs>
      <w:spacing w:after="200" w:line="276" w:lineRule="auto"/>
      <w:ind w:left="-567" w:right="-709"/>
    </w:pPr>
    <w:rPr>
      <w:rFonts w:eastAsia="Calibri"/>
      <w:b/>
      <w:smallCaps/>
      <w:noProof/>
      <w:spacing w:val="5"/>
      <w:sz w:val="24"/>
      <w:szCs w:val="24"/>
      <w:lang w:eastAsia="en-US"/>
    </w:rPr>
  </w:style>
  <w:style w:type="paragraph" w:styleId="35">
    <w:name w:val="toc 3"/>
    <w:basedOn w:val="a"/>
    <w:next w:val="a"/>
    <w:autoRedefine/>
    <w:uiPriority w:val="39"/>
    <w:qFormat/>
    <w:rsid w:val="00A6283A"/>
    <w:pPr>
      <w:tabs>
        <w:tab w:val="right" w:leader="dot" w:pos="10195"/>
      </w:tabs>
      <w:spacing w:after="200"/>
      <w:ind w:left="440"/>
    </w:pPr>
    <w:rPr>
      <w:rFonts w:ascii="Calibri" w:eastAsia="Calibri" w:hAnsi="Calibri"/>
      <w:sz w:val="22"/>
      <w:szCs w:val="22"/>
      <w:lang w:eastAsia="en-US"/>
    </w:rPr>
  </w:style>
  <w:style w:type="character" w:styleId="afb">
    <w:name w:val="Intense Reference"/>
    <w:uiPriority w:val="99"/>
    <w:qFormat/>
    <w:rsid w:val="00A6283A"/>
    <w:rPr>
      <w:b/>
      <w:bCs/>
      <w:smallCaps/>
      <w:color w:val="C0504D"/>
      <w:spacing w:val="5"/>
      <w:u w:val="single"/>
    </w:rPr>
  </w:style>
  <w:style w:type="character" w:customStyle="1" w:styleId="afc">
    <w:name w:val="Основной текст_"/>
    <w:link w:val="183"/>
    <w:uiPriority w:val="99"/>
    <w:rsid w:val="00A6283A"/>
    <w:rPr>
      <w:shd w:val="clear" w:color="auto" w:fill="FFFFFF"/>
    </w:rPr>
  </w:style>
  <w:style w:type="paragraph" w:customStyle="1" w:styleId="183">
    <w:name w:val="Основной текст183"/>
    <w:basedOn w:val="a"/>
    <w:link w:val="afc"/>
    <w:uiPriority w:val="99"/>
    <w:rsid w:val="00A6283A"/>
    <w:pPr>
      <w:shd w:val="clear" w:color="auto" w:fill="FFFFFF"/>
      <w:spacing w:line="0" w:lineRule="atLeast"/>
      <w:ind w:hanging="820"/>
    </w:pPr>
    <w:rPr>
      <w:rFonts w:asciiTheme="minorHAnsi" w:eastAsiaTheme="minorHAnsi" w:hAnsiTheme="minorHAnsi" w:cstheme="minorBidi"/>
      <w:sz w:val="22"/>
      <w:szCs w:val="22"/>
      <w:lang w:eastAsia="en-US"/>
    </w:rPr>
  </w:style>
  <w:style w:type="character" w:customStyle="1" w:styleId="36">
    <w:name w:val="Заголовок №3 + Не полужирный"/>
    <w:rsid w:val="00A6283A"/>
    <w:rPr>
      <w:rFonts w:ascii="Times New Roman" w:eastAsia="Times New Roman" w:hAnsi="Times New Roman"/>
      <w:b/>
      <w:bCs/>
      <w:shd w:val="clear" w:color="auto" w:fill="FFFFFF"/>
    </w:rPr>
  </w:style>
  <w:style w:type="character" w:customStyle="1" w:styleId="41">
    <w:name w:val="Основной текст4"/>
    <w:rsid w:val="00A6283A"/>
    <w:rPr>
      <w:rFonts w:ascii="Times New Roman" w:eastAsia="Times New Roman" w:hAnsi="Times New Roman"/>
      <w:shd w:val="clear" w:color="auto" w:fill="FFFFFF"/>
    </w:rPr>
  </w:style>
  <w:style w:type="character" w:customStyle="1" w:styleId="51">
    <w:name w:val="Основной текст5"/>
    <w:rsid w:val="00A6283A"/>
    <w:rPr>
      <w:rFonts w:ascii="Times New Roman" w:eastAsia="Times New Roman" w:hAnsi="Times New Roman"/>
      <w:shd w:val="clear" w:color="auto" w:fill="FFFFFF"/>
    </w:rPr>
  </w:style>
  <w:style w:type="character" w:customStyle="1" w:styleId="61">
    <w:name w:val="Основной текст6"/>
    <w:rsid w:val="00A6283A"/>
    <w:rPr>
      <w:rFonts w:ascii="Times New Roman" w:eastAsia="Times New Roman" w:hAnsi="Times New Roman"/>
      <w:b w:val="0"/>
      <w:bCs w:val="0"/>
      <w:i w:val="0"/>
      <w:iCs w:val="0"/>
      <w:smallCaps w:val="0"/>
      <w:strike w:val="0"/>
      <w:spacing w:val="0"/>
      <w:sz w:val="22"/>
      <w:szCs w:val="22"/>
      <w:u w:val="single"/>
      <w:shd w:val="clear" w:color="auto" w:fill="FFFFFF"/>
    </w:rPr>
  </w:style>
  <w:style w:type="character" w:customStyle="1" w:styleId="afd">
    <w:name w:val="Основной текст + Полужирный"/>
    <w:uiPriority w:val="99"/>
    <w:rsid w:val="00A6283A"/>
    <w:rPr>
      <w:rFonts w:ascii="Times New Roman" w:eastAsia="Times New Roman" w:hAnsi="Times New Roman"/>
      <w:b/>
      <w:bCs/>
      <w:shd w:val="clear" w:color="auto" w:fill="FFFFFF"/>
    </w:rPr>
  </w:style>
  <w:style w:type="character" w:customStyle="1" w:styleId="FontStyle44">
    <w:name w:val="Font Style44"/>
    <w:rsid w:val="00A6283A"/>
    <w:rPr>
      <w:rFonts w:ascii="Lucida Sans Unicode" w:hAnsi="Lucida Sans Unicode" w:cs="Lucida Sans Unicode"/>
      <w:sz w:val="20"/>
      <w:szCs w:val="20"/>
    </w:rPr>
  </w:style>
  <w:style w:type="table" w:customStyle="1" w:styleId="-11">
    <w:name w:val="Светлая заливка - Акцент 11"/>
    <w:basedOn w:val="a1"/>
    <w:uiPriority w:val="60"/>
    <w:rsid w:val="00A6283A"/>
    <w:pPr>
      <w:spacing w:after="0" w:line="240" w:lineRule="auto"/>
    </w:pPr>
    <w:rPr>
      <w:rFonts w:ascii="Trebuchet MS" w:eastAsia="Times New Roman" w:hAnsi="Trebuchet MS"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 - Акцент 12"/>
    <w:basedOn w:val="a1"/>
    <w:uiPriority w:val="60"/>
    <w:rsid w:val="00A6283A"/>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4">
    <w:name w:val="Основной текст1"/>
    <w:rsid w:val="00A6283A"/>
    <w:rPr>
      <w:rFonts w:ascii="Book Antiqua" w:eastAsia="Book Antiqua" w:hAnsi="Book Antiqua"/>
      <w:spacing w:val="20"/>
      <w:sz w:val="16"/>
      <w:szCs w:val="16"/>
      <w:shd w:val="clear" w:color="auto" w:fill="FFFFFF"/>
      <w:lang w:bidi="ar-SA"/>
    </w:rPr>
  </w:style>
  <w:style w:type="paragraph" w:customStyle="1" w:styleId="jtext">
    <w:name w:val="jtext"/>
    <w:basedOn w:val="a"/>
    <w:rsid w:val="00A6283A"/>
    <w:pPr>
      <w:spacing w:before="100" w:beforeAutospacing="1" w:after="100" w:afterAutospacing="1"/>
      <w:jc w:val="both"/>
    </w:pPr>
    <w:rPr>
      <w:sz w:val="24"/>
      <w:szCs w:val="24"/>
    </w:rPr>
  </w:style>
  <w:style w:type="character" w:customStyle="1" w:styleId="Zag11">
    <w:name w:val="Zag_11"/>
    <w:rsid w:val="00A6283A"/>
  </w:style>
  <w:style w:type="paragraph" w:styleId="afe">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
    <w:autoRedefine/>
    <w:rsid w:val="00A6283A"/>
    <w:pPr>
      <w:spacing w:after="0"/>
      <w:ind w:left="142" w:hanging="142"/>
      <w:contextualSpacing w:val="0"/>
      <w:jc w:val="center"/>
    </w:pPr>
    <w:rPr>
      <w:rFonts w:ascii="Times New Roman" w:eastAsia="Times New Roman" w:hAnsi="Times New Roman"/>
      <w:spacing w:val="-5"/>
      <w:sz w:val="24"/>
      <w:szCs w:val="24"/>
      <w:lang w:eastAsia="ar-SA"/>
    </w:rPr>
  </w:style>
  <w:style w:type="paragraph" w:styleId="aff">
    <w:name w:val="List"/>
    <w:basedOn w:val="a"/>
    <w:uiPriority w:val="99"/>
    <w:unhideWhenUsed/>
    <w:rsid w:val="00A6283A"/>
    <w:pPr>
      <w:spacing w:after="200" w:line="276" w:lineRule="auto"/>
      <w:ind w:left="283" w:hanging="283"/>
      <w:contextualSpacing/>
    </w:pPr>
    <w:rPr>
      <w:rFonts w:ascii="Calibri" w:eastAsia="Calibri" w:hAnsi="Calibri"/>
      <w:sz w:val="22"/>
      <w:szCs w:val="22"/>
      <w:lang w:eastAsia="en-US"/>
    </w:rPr>
  </w:style>
  <w:style w:type="paragraph" w:customStyle="1" w:styleId="100">
    <w:name w:val="Основной текст10"/>
    <w:basedOn w:val="a"/>
    <w:rsid w:val="00A6283A"/>
    <w:pPr>
      <w:shd w:val="clear" w:color="auto" w:fill="FFFFFF"/>
      <w:spacing w:line="250" w:lineRule="exact"/>
      <w:ind w:hanging="400"/>
      <w:jc w:val="both"/>
    </w:pPr>
    <w:rPr>
      <w:rFonts w:ascii="Tahoma" w:eastAsia="Tahoma" w:hAnsi="Tahoma" w:cs="Tahoma"/>
      <w:sz w:val="19"/>
      <w:szCs w:val="19"/>
    </w:rPr>
  </w:style>
  <w:style w:type="character" w:customStyle="1" w:styleId="37">
    <w:name w:val="Основной текст3"/>
    <w:rsid w:val="00A6283A"/>
    <w:rPr>
      <w:rFonts w:ascii="Tahoma" w:eastAsia="Tahoma" w:hAnsi="Tahoma" w:cs="Tahoma"/>
      <w:b w:val="0"/>
      <w:bCs w:val="0"/>
      <w:i w:val="0"/>
      <w:iCs w:val="0"/>
      <w:smallCaps w:val="0"/>
      <w:strike w:val="0"/>
      <w:spacing w:val="0"/>
      <w:sz w:val="19"/>
      <w:szCs w:val="19"/>
      <w:shd w:val="clear" w:color="auto" w:fill="FFFFFF"/>
    </w:rPr>
  </w:style>
  <w:style w:type="character" w:customStyle="1" w:styleId="120">
    <w:name w:val="Основной текст (12)_"/>
    <w:link w:val="121"/>
    <w:rsid w:val="00A6283A"/>
    <w:rPr>
      <w:rFonts w:ascii="Tahoma" w:eastAsia="Tahoma" w:hAnsi="Tahoma" w:cs="Tahoma"/>
      <w:sz w:val="14"/>
      <w:szCs w:val="14"/>
      <w:shd w:val="clear" w:color="auto" w:fill="FFFFFF"/>
    </w:rPr>
  </w:style>
  <w:style w:type="paragraph" w:customStyle="1" w:styleId="121">
    <w:name w:val="Основной текст (12)"/>
    <w:basedOn w:val="a"/>
    <w:link w:val="120"/>
    <w:rsid w:val="00A6283A"/>
    <w:pPr>
      <w:shd w:val="clear" w:color="auto" w:fill="FFFFFF"/>
      <w:spacing w:line="197" w:lineRule="exact"/>
      <w:jc w:val="both"/>
    </w:pPr>
    <w:rPr>
      <w:rFonts w:ascii="Tahoma" w:eastAsia="Tahoma" w:hAnsi="Tahoma" w:cs="Tahoma"/>
      <w:sz w:val="14"/>
      <w:szCs w:val="14"/>
      <w:lang w:eastAsia="en-US"/>
    </w:rPr>
  </w:style>
  <w:style w:type="character" w:customStyle="1" w:styleId="91">
    <w:name w:val="Основной текст (9)"/>
    <w:rsid w:val="00A6283A"/>
    <w:rPr>
      <w:rFonts w:ascii="Tahoma" w:eastAsia="Tahoma" w:hAnsi="Tahoma" w:cs="Tahoma"/>
      <w:b w:val="0"/>
      <w:bCs w:val="0"/>
      <w:i w:val="0"/>
      <w:iCs w:val="0"/>
      <w:smallCaps w:val="0"/>
      <w:strike w:val="0"/>
      <w:spacing w:val="20"/>
      <w:sz w:val="19"/>
      <w:szCs w:val="19"/>
    </w:rPr>
  </w:style>
  <w:style w:type="paragraph" w:customStyle="1" w:styleId="Osnova">
    <w:name w:val="Osnova"/>
    <w:basedOn w:val="a"/>
    <w:uiPriority w:val="99"/>
    <w:rsid w:val="00A6283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customStyle="1" w:styleId="-110">
    <w:name w:val="Светлая сетка - Акцент 11"/>
    <w:basedOn w:val="a1"/>
    <w:uiPriority w:val="62"/>
    <w:rsid w:val="00A6283A"/>
    <w:pPr>
      <w:spacing w:after="0" w:line="260" w:lineRule="atLeast"/>
      <w:ind w:firstLine="397"/>
      <w:jc w:val="both"/>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Normal">
    <w:name w:val="ConsNormal"/>
    <w:rsid w:val="00A6283A"/>
    <w:pPr>
      <w:widowControl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A6283A"/>
    <w:rPr>
      <w:rFonts w:ascii="Times New Roman" w:hAnsi="Times New Roman" w:cs="Times New Roman"/>
      <w:sz w:val="22"/>
      <w:szCs w:val="22"/>
    </w:rPr>
  </w:style>
  <w:style w:type="paragraph" w:customStyle="1" w:styleId="15">
    <w:name w:val="Заголовок №1"/>
    <w:basedOn w:val="a"/>
    <w:link w:val="16"/>
    <w:rsid w:val="00A6283A"/>
    <w:pPr>
      <w:shd w:val="clear" w:color="auto" w:fill="FFFFFF"/>
      <w:suppressAutoHyphens/>
      <w:spacing w:before="2220" w:after="180" w:line="274" w:lineRule="exact"/>
      <w:jc w:val="center"/>
    </w:pPr>
    <w:rPr>
      <w:b/>
      <w:bCs/>
      <w:color w:val="000000"/>
      <w:sz w:val="23"/>
      <w:szCs w:val="23"/>
      <w:lang w:eastAsia="ar-SA"/>
    </w:rPr>
  </w:style>
  <w:style w:type="character" w:styleId="aff0">
    <w:name w:val="FollowedHyperlink"/>
    <w:uiPriority w:val="99"/>
    <w:unhideWhenUsed/>
    <w:rsid w:val="00A6283A"/>
    <w:rPr>
      <w:color w:val="800080"/>
      <w:u w:val="single"/>
    </w:rPr>
  </w:style>
  <w:style w:type="character" w:customStyle="1" w:styleId="aff1">
    <w:name w:val="Текст Знак"/>
    <w:link w:val="aff2"/>
    <w:locked/>
    <w:rsid w:val="00A6283A"/>
    <w:rPr>
      <w:rFonts w:ascii="Courier New" w:hAnsi="Courier New" w:cs="Courier New"/>
      <w:color w:val="FF0000"/>
    </w:rPr>
  </w:style>
  <w:style w:type="paragraph" w:styleId="aff2">
    <w:name w:val="Plain Text"/>
    <w:basedOn w:val="a"/>
    <w:link w:val="aff1"/>
    <w:rsid w:val="00A6283A"/>
    <w:rPr>
      <w:rFonts w:ascii="Courier New" w:eastAsiaTheme="minorHAnsi" w:hAnsi="Courier New" w:cs="Courier New"/>
      <w:color w:val="FF0000"/>
      <w:sz w:val="22"/>
      <w:szCs w:val="22"/>
      <w:lang w:eastAsia="en-US"/>
    </w:rPr>
  </w:style>
  <w:style w:type="character" w:customStyle="1" w:styleId="17">
    <w:name w:val="Текст Знак1"/>
    <w:basedOn w:val="a0"/>
    <w:uiPriority w:val="99"/>
    <w:rsid w:val="00A6283A"/>
    <w:rPr>
      <w:rFonts w:ascii="Consolas" w:eastAsia="Times New Roman" w:hAnsi="Consolas" w:cs="Times New Roman"/>
      <w:sz w:val="21"/>
      <w:szCs w:val="21"/>
      <w:lang w:eastAsia="ru-RU"/>
    </w:rPr>
  </w:style>
  <w:style w:type="paragraph" w:customStyle="1" w:styleId="Style3">
    <w:name w:val="Style3"/>
    <w:basedOn w:val="a"/>
    <w:rsid w:val="00A6283A"/>
    <w:pPr>
      <w:widowControl w:val="0"/>
      <w:autoSpaceDE w:val="0"/>
      <w:autoSpaceDN w:val="0"/>
      <w:adjustRightInd w:val="0"/>
      <w:spacing w:line="233" w:lineRule="exact"/>
    </w:pPr>
    <w:rPr>
      <w:sz w:val="24"/>
      <w:szCs w:val="24"/>
    </w:rPr>
  </w:style>
  <w:style w:type="paragraph" w:customStyle="1" w:styleId="26">
    <w:name w:val="Основной текст2"/>
    <w:basedOn w:val="a"/>
    <w:rsid w:val="00A6283A"/>
    <w:pPr>
      <w:shd w:val="clear" w:color="auto" w:fill="FFFFFF"/>
      <w:spacing w:before="540" w:line="250" w:lineRule="exact"/>
      <w:ind w:hanging="200"/>
      <w:jc w:val="both"/>
    </w:pPr>
    <w:rPr>
      <w:rFonts w:ascii="Book Antiqua" w:eastAsia="Book Antiqua" w:hAnsi="Book Antiqua" w:cs="Book Antiqua"/>
      <w:spacing w:val="20"/>
      <w:sz w:val="16"/>
      <w:szCs w:val="16"/>
    </w:rPr>
  </w:style>
  <w:style w:type="table" w:customStyle="1" w:styleId="18">
    <w:name w:val="Сетка таблицы1"/>
    <w:basedOn w:val="a1"/>
    <w:next w:val="ac"/>
    <w:uiPriority w:val="59"/>
    <w:rsid w:val="00A628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6z1">
    <w:name w:val="WW8Num16z1"/>
    <w:rsid w:val="00A6283A"/>
    <w:rPr>
      <w:rFonts w:ascii="Courier New" w:hAnsi="Courier New" w:cs="Courier New"/>
    </w:rPr>
  </w:style>
  <w:style w:type="paragraph" w:customStyle="1" w:styleId="19">
    <w:name w:val="Без интервала1"/>
    <w:aliases w:val="основа"/>
    <w:link w:val="NoSpacingChar"/>
    <w:qFormat/>
    <w:rsid w:val="00A6283A"/>
    <w:pPr>
      <w:spacing w:after="0" w:line="240" w:lineRule="auto"/>
      <w:ind w:firstLine="709"/>
    </w:pPr>
    <w:rPr>
      <w:rFonts w:ascii="Times New Roman" w:eastAsia="Times New Roman" w:hAnsi="Times New Roman" w:cs="Times New Roman"/>
      <w:sz w:val="28"/>
      <w:lang w:eastAsia="ru-RU"/>
    </w:rPr>
  </w:style>
  <w:style w:type="character" w:customStyle="1" w:styleId="NoSpacingChar">
    <w:name w:val="No Spacing Char"/>
    <w:link w:val="19"/>
    <w:locked/>
    <w:rsid w:val="00A6283A"/>
    <w:rPr>
      <w:rFonts w:ascii="Times New Roman" w:eastAsia="Times New Roman" w:hAnsi="Times New Roman" w:cs="Times New Roman"/>
      <w:sz w:val="28"/>
      <w:lang w:eastAsia="ru-RU"/>
    </w:rPr>
  </w:style>
  <w:style w:type="paragraph" w:customStyle="1" w:styleId="1a">
    <w:name w:val="Заголовок1"/>
    <w:basedOn w:val="a"/>
    <w:next w:val="a9"/>
    <w:rsid w:val="00A6283A"/>
    <w:pPr>
      <w:keepNext/>
      <w:widowControl w:val="0"/>
      <w:suppressAutoHyphens/>
      <w:spacing w:before="240" w:after="120"/>
    </w:pPr>
    <w:rPr>
      <w:rFonts w:ascii="Arial" w:eastAsia="SimSun" w:hAnsi="Arial" w:cs="Tahoma"/>
      <w:kern w:val="1"/>
      <w:szCs w:val="28"/>
      <w:lang w:eastAsia="hi-IN" w:bidi="hi-IN"/>
    </w:rPr>
  </w:style>
  <w:style w:type="paragraph" w:styleId="aff3">
    <w:name w:val="Block Text"/>
    <w:basedOn w:val="a"/>
    <w:rsid w:val="00A6283A"/>
    <w:pPr>
      <w:tabs>
        <w:tab w:val="left" w:pos="6804"/>
      </w:tabs>
      <w:spacing w:line="360" w:lineRule="auto"/>
      <w:ind w:left="567" w:right="1502"/>
      <w:jc w:val="both"/>
    </w:pPr>
    <w:rPr>
      <w:sz w:val="20"/>
    </w:rPr>
  </w:style>
  <w:style w:type="paragraph" w:styleId="aff4">
    <w:name w:val="footnote text"/>
    <w:basedOn w:val="a"/>
    <w:link w:val="aff5"/>
    <w:uiPriority w:val="99"/>
    <w:rsid w:val="00A6283A"/>
    <w:rPr>
      <w:sz w:val="20"/>
    </w:rPr>
  </w:style>
  <w:style w:type="character" w:customStyle="1" w:styleId="aff5">
    <w:name w:val="Текст сноски Знак"/>
    <w:basedOn w:val="a0"/>
    <w:link w:val="aff4"/>
    <w:uiPriority w:val="99"/>
    <w:rsid w:val="00A6283A"/>
    <w:rPr>
      <w:rFonts w:ascii="Times New Roman" w:eastAsia="Times New Roman" w:hAnsi="Times New Roman" w:cs="Times New Roman"/>
      <w:sz w:val="20"/>
      <w:szCs w:val="20"/>
    </w:rPr>
  </w:style>
  <w:style w:type="character" w:styleId="aff6">
    <w:name w:val="footnote reference"/>
    <w:uiPriority w:val="99"/>
    <w:rsid w:val="00A6283A"/>
    <w:rPr>
      <w:vertAlign w:val="superscript"/>
    </w:rPr>
  </w:style>
  <w:style w:type="character" w:customStyle="1" w:styleId="FontStyle41">
    <w:name w:val="Font Style41"/>
    <w:rsid w:val="00A6283A"/>
    <w:rPr>
      <w:rFonts w:ascii="Microsoft Sans Serif" w:hAnsi="Microsoft Sans Serif" w:cs="Microsoft Sans Serif"/>
      <w:i/>
      <w:iCs/>
      <w:spacing w:val="20"/>
      <w:sz w:val="18"/>
      <w:szCs w:val="18"/>
    </w:rPr>
  </w:style>
  <w:style w:type="paragraph" w:customStyle="1" w:styleId="aff7">
    <w:name w:val="Содержимое таблицы"/>
    <w:basedOn w:val="a"/>
    <w:uiPriority w:val="99"/>
    <w:rsid w:val="00A6283A"/>
    <w:pPr>
      <w:widowControl w:val="0"/>
      <w:suppressLineNumbers/>
      <w:suppressAutoHyphens/>
    </w:pPr>
    <w:rPr>
      <w:rFonts w:ascii="Arial" w:eastAsia="Arial Unicode MS" w:hAnsi="Arial"/>
      <w:kern w:val="1"/>
      <w:sz w:val="20"/>
      <w:szCs w:val="24"/>
    </w:rPr>
  </w:style>
  <w:style w:type="paragraph" w:customStyle="1" w:styleId="aff8">
    <w:name w:val="Новый"/>
    <w:basedOn w:val="a"/>
    <w:rsid w:val="00A6283A"/>
    <w:pPr>
      <w:spacing w:line="360" w:lineRule="auto"/>
      <w:ind w:firstLine="454"/>
      <w:jc w:val="both"/>
    </w:pPr>
    <w:rPr>
      <w:szCs w:val="24"/>
    </w:rPr>
  </w:style>
  <w:style w:type="paragraph" w:customStyle="1" w:styleId="Style12">
    <w:name w:val="Style12"/>
    <w:basedOn w:val="a"/>
    <w:rsid w:val="00A6283A"/>
    <w:pPr>
      <w:widowControl w:val="0"/>
      <w:autoSpaceDE w:val="0"/>
      <w:autoSpaceDN w:val="0"/>
      <w:adjustRightInd w:val="0"/>
      <w:spacing w:line="186" w:lineRule="exact"/>
    </w:pPr>
    <w:rPr>
      <w:sz w:val="24"/>
      <w:szCs w:val="24"/>
    </w:rPr>
  </w:style>
  <w:style w:type="paragraph" w:customStyle="1" w:styleId="Style1">
    <w:name w:val="Style1"/>
    <w:basedOn w:val="a"/>
    <w:rsid w:val="00A6283A"/>
    <w:pPr>
      <w:widowControl w:val="0"/>
      <w:autoSpaceDE w:val="0"/>
      <w:autoSpaceDN w:val="0"/>
      <w:adjustRightInd w:val="0"/>
    </w:pPr>
    <w:rPr>
      <w:sz w:val="24"/>
      <w:szCs w:val="24"/>
    </w:rPr>
  </w:style>
  <w:style w:type="paragraph" w:styleId="aff9">
    <w:name w:val="caption"/>
    <w:basedOn w:val="a"/>
    <w:next w:val="a"/>
    <w:qFormat/>
    <w:rsid w:val="00A6283A"/>
    <w:pPr>
      <w:spacing w:line="260" w:lineRule="atLeast"/>
      <w:ind w:firstLine="397"/>
      <w:jc w:val="both"/>
    </w:pPr>
    <w:rPr>
      <w:b/>
      <w:bCs/>
      <w:sz w:val="20"/>
    </w:rPr>
  </w:style>
  <w:style w:type="paragraph" w:customStyle="1" w:styleId="1b">
    <w:name w:val="Обычный1"/>
    <w:rsid w:val="00A6283A"/>
    <w:pPr>
      <w:spacing w:after="0" w:line="260" w:lineRule="atLeast"/>
      <w:ind w:firstLine="397"/>
      <w:jc w:val="both"/>
    </w:pPr>
    <w:rPr>
      <w:rFonts w:ascii="Times New Roman" w:eastAsia="Times New Roman" w:hAnsi="Times New Roman" w:cs="Times New Roman"/>
      <w:sz w:val="20"/>
      <w:szCs w:val="20"/>
      <w:lang w:eastAsia="ru-RU"/>
    </w:rPr>
  </w:style>
  <w:style w:type="paragraph" w:customStyle="1" w:styleId="3f3f3f3f3f3f3f3f3f3f3f3f3f3f3f">
    <w:name w:val="Н3fа3fз3fв3fа3fн3fи3fе3f о3fб3fъ3fе3fк3fт3fа3f"/>
    <w:basedOn w:val="1b"/>
    <w:rsid w:val="00A6283A"/>
  </w:style>
  <w:style w:type="paragraph" w:customStyle="1" w:styleId="affa">
    <w:name w:val="МОН"/>
    <w:basedOn w:val="a"/>
    <w:rsid w:val="00A6283A"/>
    <w:pPr>
      <w:suppressAutoHyphens/>
      <w:spacing w:line="360" w:lineRule="auto"/>
      <w:ind w:firstLine="709"/>
      <w:jc w:val="both"/>
    </w:pPr>
    <w:rPr>
      <w:szCs w:val="28"/>
      <w:lang w:eastAsia="ar-SA"/>
    </w:rPr>
  </w:style>
  <w:style w:type="paragraph" w:customStyle="1" w:styleId="Style18">
    <w:name w:val="Style18"/>
    <w:basedOn w:val="a"/>
    <w:rsid w:val="00A6283A"/>
    <w:pPr>
      <w:widowControl w:val="0"/>
      <w:autoSpaceDE w:val="0"/>
      <w:autoSpaceDN w:val="0"/>
      <w:adjustRightInd w:val="0"/>
      <w:spacing w:line="254" w:lineRule="exact"/>
      <w:ind w:firstLine="322"/>
      <w:jc w:val="both"/>
    </w:pPr>
    <w:rPr>
      <w:rFonts w:ascii="Impact" w:hAnsi="Impact"/>
      <w:sz w:val="24"/>
      <w:szCs w:val="24"/>
    </w:rPr>
  </w:style>
  <w:style w:type="paragraph" w:customStyle="1" w:styleId="Style17">
    <w:name w:val="Style17"/>
    <w:basedOn w:val="a"/>
    <w:rsid w:val="00A6283A"/>
    <w:pPr>
      <w:widowControl w:val="0"/>
      <w:autoSpaceDE w:val="0"/>
      <w:autoSpaceDN w:val="0"/>
      <w:adjustRightInd w:val="0"/>
      <w:spacing w:line="254" w:lineRule="exact"/>
      <w:ind w:firstLine="360"/>
      <w:jc w:val="both"/>
    </w:pPr>
    <w:rPr>
      <w:rFonts w:ascii="Impact" w:hAnsi="Impact"/>
      <w:sz w:val="24"/>
      <w:szCs w:val="24"/>
    </w:rPr>
  </w:style>
  <w:style w:type="character" w:customStyle="1" w:styleId="FontStyle104">
    <w:name w:val="Font Style104"/>
    <w:rsid w:val="00A6283A"/>
    <w:rPr>
      <w:rFonts w:ascii="Times New Roman" w:hAnsi="Times New Roman" w:cs="Times New Roman"/>
      <w:sz w:val="20"/>
      <w:szCs w:val="20"/>
    </w:rPr>
  </w:style>
  <w:style w:type="paragraph" w:customStyle="1" w:styleId="western">
    <w:name w:val="western"/>
    <w:basedOn w:val="a"/>
    <w:uiPriority w:val="99"/>
    <w:rsid w:val="00A6283A"/>
    <w:pPr>
      <w:spacing w:before="100" w:beforeAutospacing="1" w:after="100" w:afterAutospacing="1"/>
    </w:pPr>
    <w:rPr>
      <w:sz w:val="24"/>
      <w:szCs w:val="24"/>
    </w:rPr>
  </w:style>
  <w:style w:type="paragraph" w:customStyle="1" w:styleId="Heading2AA">
    <w:name w:val="Heading 2 A A"/>
    <w:next w:val="a"/>
    <w:rsid w:val="00A6283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table" w:customStyle="1" w:styleId="-13">
    <w:name w:val="Светлая сетка - Акцент 13"/>
    <w:basedOn w:val="a1"/>
    <w:uiPriority w:val="62"/>
    <w:rsid w:val="00A6283A"/>
    <w:pPr>
      <w:spacing w:after="0" w:line="260" w:lineRule="atLeast"/>
      <w:ind w:firstLine="397"/>
      <w:jc w:val="both"/>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b">
    <w:name w:val="Знак"/>
    <w:basedOn w:val="a"/>
    <w:rsid w:val="00A6283A"/>
    <w:pPr>
      <w:spacing w:after="160" w:line="240" w:lineRule="exact"/>
    </w:pPr>
    <w:rPr>
      <w:rFonts w:ascii="Verdana" w:hAnsi="Verdana"/>
      <w:sz w:val="20"/>
      <w:lang w:val="en-US" w:eastAsia="en-US"/>
    </w:rPr>
  </w:style>
  <w:style w:type="table" w:customStyle="1" w:styleId="27">
    <w:name w:val="Сетка таблицы2"/>
    <w:basedOn w:val="a1"/>
    <w:next w:val="ac"/>
    <w:uiPriority w:val="59"/>
    <w:rsid w:val="00A628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
    <w:next w:val="a"/>
    <w:autoRedefine/>
    <w:uiPriority w:val="39"/>
    <w:unhideWhenUsed/>
    <w:qFormat/>
    <w:rsid w:val="00A6283A"/>
    <w:pPr>
      <w:widowControl w:val="0"/>
      <w:tabs>
        <w:tab w:val="left" w:pos="960"/>
        <w:tab w:val="right" w:leader="dot" w:pos="10671"/>
      </w:tabs>
      <w:autoSpaceDE w:val="0"/>
      <w:autoSpaceDN w:val="0"/>
      <w:adjustRightInd w:val="0"/>
      <w:spacing w:before="360"/>
      <w:ind w:firstLine="397"/>
      <w:jc w:val="both"/>
    </w:pPr>
    <w:rPr>
      <w:rFonts w:ascii="Cambria" w:hAnsi="Cambria"/>
      <w:b/>
      <w:bCs/>
      <w:caps/>
      <w:sz w:val="24"/>
      <w:szCs w:val="24"/>
      <w:lang w:val="en-US"/>
    </w:rPr>
  </w:style>
  <w:style w:type="paragraph" w:customStyle="1" w:styleId="1d">
    <w:name w:val="Абзац списка1"/>
    <w:basedOn w:val="a"/>
    <w:uiPriority w:val="99"/>
    <w:rsid w:val="00A6283A"/>
    <w:pPr>
      <w:ind w:left="720" w:firstLine="709"/>
      <w:jc w:val="both"/>
    </w:pPr>
    <w:rPr>
      <w:rFonts w:eastAsia="Calibri"/>
      <w:sz w:val="24"/>
      <w:szCs w:val="24"/>
      <w:lang w:val="en-US" w:eastAsia="en-US"/>
    </w:rPr>
  </w:style>
  <w:style w:type="character" w:customStyle="1" w:styleId="apple-converted-space">
    <w:name w:val="apple-converted-space"/>
    <w:basedOn w:val="a0"/>
    <w:uiPriority w:val="99"/>
    <w:rsid w:val="00A6283A"/>
  </w:style>
  <w:style w:type="character" w:customStyle="1" w:styleId="FontStyle12">
    <w:name w:val="Font Style12"/>
    <w:uiPriority w:val="99"/>
    <w:rsid w:val="00A6283A"/>
    <w:rPr>
      <w:rFonts w:ascii="Times New Roman" w:hAnsi="Times New Roman" w:cs="Times New Roman" w:hint="default"/>
      <w:sz w:val="22"/>
      <w:szCs w:val="22"/>
    </w:rPr>
  </w:style>
  <w:style w:type="character" w:styleId="affc">
    <w:name w:val="Strong"/>
    <w:uiPriority w:val="99"/>
    <w:qFormat/>
    <w:rsid w:val="00A6283A"/>
    <w:rPr>
      <w:b/>
      <w:bCs/>
    </w:rPr>
  </w:style>
  <w:style w:type="paragraph" w:customStyle="1" w:styleId="Default">
    <w:name w:val="Default"/>
    <w:rsid w:val="00A628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8">
    <w:name w:val="Основной текст (2)"/>
    <w:uiPriority w:val="99"/>
    <w:rsid w:val="00A6283A"/>
    <w:rPr>
      <w:rFonts w:ascii="Times New Roman" w:eastAsia="Arial Unicode MS" w:hAnsi="Times New Roman" w:cs="Times New Roman"/>
      <w:spacing w:val="0"/>
      <w:sz w:val="20"/>
      <w:szCs w:val="20"/>
      <w:shd w:val="clear" w:color="auto" w:fill="FFFFFF"/>
      <w:lang w:eastAsia="ru-RU"/>
    </w:rPr>
  </w:style>
  <w:style w:type="paragraph" w:customStyle="1" w:styleId="ConsPlusNonformat">
    <w:name w:val="ConsPlusNonformat"/>
    <w:uiPriority w:val="99"/>
    <w:rsid w:val="00A628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d">
    <w:name w:val="page number"/>
    <w:basedOn w:val="a0"/>
    <w:rsid w:val="00A6283A"/>
  </w:style>
  <w:style w:type="paragraph" w:customStyle="1" w:styleId="1e">
    <w:name w:val="1"/>
    <w:basedOn w:val="a"/>
    <w:next w:val="a5"/>
    <w:rsid w:val="00A6283A"/>
    <w:pPr>
      <w:spacing w:line="360" w:lineRule="auto"/>
      <w:ind w:firstLine="709"/>
      <w:jc w:val="both"/>
    </w:pPr>
    <w:rPr>
      <w:sz w:val="24"/>
      <w:szCs w:val="24"/>
    </w:rPr>
  </w:style>
  <w:style w:type="character" w:customStyle="1" w:styleId="1f">
    <w:name w:val="Текст выноски Знак1"/>
    <w:uiPriority w:val="99"/>
    <w:semiHidden/>
    <w:rsid w:val="00A6283A"/>
    <w:rPr>
      <w:rFonts w:ascii="Tahoma" w:eastAsia="Times New Roman" w:hAnsi="Tahoma" w:cs="Tahoma"/>
      <w:sz w:val="16"/>
      <w:szCs w:val="16"/>
      <w:lang w:eastAsia="ru-RU"/>
    </w:rPr>
  </w:style>
  <w:style w:type="character" w:customStyle="1" w:styleId="1f0">
    <w:name w:val="Текст сноски Знак1"/>
    <w:uiPriority w:val="99"/>
    <w:semiHidden/>
    <w:rsid w:val="00A6283A"/>
    <w:rPr>
      <w:rFonts w:eastAsia="Times New Roman"/>
      <w:sz w:val="20"/>
      <w:szCs w:val="20"/>
      <w:lang w:eastAsia="ru-RU"/>
    </w:rPr>
  </w:style>
  <w:style w:type="paragraph" w:customStyle="1" w:styleId="ConsPlusTitle">
    <w:name w:val="ConsPlusTitle"/>
    <w:uiPriority w:val="99"/>
    <w:rsid w:val="00A628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628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Зна"/>
    <w:basedOn w:val="a"/>
    <w:rsid w:val="00A6283A"/>
    <w:pPr>
      <w:keepNext/>
      <w:tabs>
        <w:tab w:val="num" w:pos="1560"/>
      </w:tabs>
      <w:spacing w:line="348" w:lineRule="auto"/>
      <w:ind w:left="1560" w:hanging="1080"/>
      <w:jc w:val="both"/>
    </w:pPr>
    <w:rPr>
      <w:spacing w:val="3"/>
      <w:szCs w:val="28"/>
    </w:rPr>
  </w:style>
  <w:style w:type="paragraph" w:customStyle="1" w:styleId="1f1">
    <w:name w:val="заголовок 1"/>
    <w:basedOn w:val="a"/>
    <w:next w:val="a"/>
    <w:rsid w:val="00A6283A"/>
    <w:pPr>
      <w:keepNext/>
      <w:autoSpaceDE w:val="0"/>
      <w:autoSpaceDN w:val="0"/>
      <w:spacing w:line="240" w:lineRule="atLeast"/>
      <w:jc w:val="center"/>
    </w:pPr>
    <w:rPr>
      <w:spacing w:val="20"/>
      <w:sz w:val="36"/>
      <w:szCs w:val="36"/>
    </w:rPr>
  </w:style>
  <w:style w:type="paragraph" w:customStyle="1" w:styleId="afff">
    <w:name w:val="Письмо"/>
    <w:basedOn w:val="a"/>
    <w:rsid w:val="00A6283A"/>
    <w:pPr>
      <w:autoSpaceDE w:val="0"/>
      <w:autoSpaceDN w:val="0"/>
      <w:spacing w:line="320" w:lineRule="exact"/>
      <w:ind w:firstLine="720"/>
      <w:jc w:val="both"/>
    </w:pPr>
    <w:rPr>
      <w:szCs w:val="28"/>
    </w:rPr>
  </w:style>
  <w:style w:type="paragraph" w:customStyle="1" w:styleId="afff0">
    <w:name w:val="Центр"/>
    <w:basedOn w:val="a"/>
    <w:rsid w:val="00A6283A"/>
    <w:pPr>
      <w:autoSpaceDE w:val="0"/>
      <w:autoSpaceDN w:val="0"/>
      <w:spacing w:line="320" w:lineRule="exact"/>
      <w:jc w:val="center"/>
    </w:pPr>
    <w:rPr>
      <w:szCs w:val="28"/>
    </w:rPr>
  </w:style>
  <w:style w:type="character" w:customStyle="1" w:styleId="FontStyle27">
    <w:name w:val="Font Style27"/>
    <w:rsid w:val="00A6283A"/>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283A"/>
    <w:pPr>
      <w:spacing w:before="100" w:beforeAutospacing="1" w:after="100" w:afterAutospacing="1"/>
    </w:pPr>
    <w:rPr>
      <w:rFonts w:ascii="Tahoma" w:hAnsi="Tahoma" w:cs="Tahoma"/>
      <w:sz w:val="20"/>
      <w:lang w:val="en-US" w:eastAsia="en-US"/>
    </w:rPr>
  </w:style>
  <w:style w:type="paragraph" w:customStyle="1" w:styleId="29">
    <w:name w:val="Без интервала2"/>
    <w:rsid w:val="00A6283A"/>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283A"/>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A6283A"/>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A6283A"/>
    <w:rPr>
      <w:rFonts w:ascii="Times New Roman" w:hAnsi="Times New Roman" w:cs="Times New Roman" w:hint="default"/>
      <w:b/>
      <w:bCs/>
      <w:i/>
      <w:iCs/>
      <w:noProof/>
      <w:spacing w:val="0"/>
      <w:sz w:val="22"/>
      <w:szCs w:val="22"/>
      <w:shd w:val="clear" w:color="auto" w:fill="FFFFFF"/>
      <w:lang w:bidi="ar-SA"/>
    </w:rPr>
  </w:style>
  <w:style w:type="paragraph" w:customStyle="1" w:styleId="font5">
    <w:name w:val="font5"/>
    <w:basedOn w:val="a"/>
    <w:rsid w:val="00A6283A"/>
    <w:pPr>
      <w:spacing w:before="100" w:beforeAutospacing="1" w:after="100" w:afterAutospacing="1"/>
    </w:pPr>
    <w:rPr>
      <w:sz w:val="22"/>
      <w:szCs w:val="22"/>
    </w:rPr>
  </w:style>
  <w:style w:type="paragraph" w:customStyle="1" w:styleId="font6">
    <w:name w:val="font6"/>
    <w:basedOn w:val="a"/>
    <w:rsid w:val="00A6283A"/>
    <w:pPr>
      <w:spacing w:before="100" w:beforeAutospacing="1" w:after="100" w:afterAutospacing="1"/>
    </w:pPr>
    <w:rPr>
      <w:color w:val="000000"/>
      <w:sz w:val="22"/>
      <w:szCs w:val="22"/>
    </w:rPr>
  </w:style>
  <w:style w:type="paragraph" w:customStyle="1" w:styleId="xl63">
    <w:name w:val="xl63"/>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5">
    <w:name w:val="xl65"/>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7">
    <w:name w:val="xl67"/>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68">
    <w:name w:val="xl68"/>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0">
    <w:name w:val="xl70"/>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A6283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3">
    <w:name w:val="xl73"/>
    <w:basedOn w:val="a"/>
    <w:rsid w:val="00A6283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A6283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5">
    <w:name w:val="xl75"/>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A6283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7">
    <w:name w:val="xl77"/>
    <w:basedOn w:val="a"/>
    <w:rsid w:val="00A6283A"/>
    <w:pPr>
      <w:pBdr>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8">
    <w:name w:val="xl78"/>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80">
    <w:name w:val="xl80"/>
    <w:basedOn w:val="a"/>
    <w:rsid w:val="00A6283A"/>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1">
    <w:name w:val="xl81"/>
    <w:basedOn w:val="a"/>
    <w:rsid w:val="00A6283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A6283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3">
    <w:name w:val="xl83"/>
    <w:basedOn w:val="a"/>
    <w:rsid w:val="00A6283A"/>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a"/>
    <w:rsid w:val="00A6283A"/>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7">
    <w:name w:val="xl87"/>
    <w:basedOn w:val="a"/>
    <w:rsid w:val="00A6283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8">
    <w:name w:val="xl88"/>
    <w:basedOn w:val="a"/>
    <w:rsid w:val="00A6283A"/>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
    <w:rsid w:val="00A6283A"/>
    <w:pPr>
      <w:spacing w:before="100" w:beforeAutospacing="1" w:after="100" w:afterAutospacing="1"/>
    </w:pPr>
    <w:rPr>
      <w:sz w:val="22"/>
      <w:szCs w:val="22"/>
    </w:rPr>
  </w:style>
  <w:style w:type="paragraph" w:customStyle="1" w:styleId="xl90">
    <w:name w:val="xl90"/>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91">
    <w:name w:val="xl91"/>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93">
    <w:name w:val="xl93"/>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4">
    <w:name w:val="xl94"/>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5">
    <w:name w:val="xl95"/>
    <w:basedOn w:val="a"/>
    <w:rsid w:val="00A6283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6283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A6283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8">
    <w:name w:val="xl98"/>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A6283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A6283A"/>
    <w:pPr>
      <w:pBdr>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102">
    <w:name w:val="xl102"/>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A6283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4">
    <w:name w:val="xl104"/>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5">
    <w:name w:val="xl105"/>
    <w:basedOn w:val="a"/>
    <w:rsid w:val="00A6283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
    <w:rsid w:val="00A6283A"/>
    <w:pPr>
      <w:pBdr>
        <w:bottom w:val="single" w:sz="4" w:space="0" w:color="auto"/>
      </w:pBdr>
      <w:spacing w:before="100" w:beforeAutospacing="1" w:after="100" w:afterAutospacing="1"/>
      <w:textAlignment w:val="center"/>
    </w:pPr>
    <w:rPr>
      <w:b/>
      <w:bCs/>
      <w:sz w:val="22"/>
      <w:szCs w:val="22"/>
    </w:rPr>
  </w:style>
  <w:style w:type="paragraph" w:customStyle="1" w:styleId="xl107">
    <w:name w:val="xl107"/>
    <w:basedOn w:val="a"/>
    <w:rsid w:val="00A6283A"/>
    <w:pPr>
      <w:pBdr>
        <w:bottom w:val="single" w:sz="4" w:space="0" w:color="auto"/>
      </w:pBdr>
      <w:spacing w:before="100" w:beforeAutospacing="1" w:after="100" w:afterAutospacing="1"/>
      <w:jc w:val="right"/>
    </w:pPr>
    <w:rPr>
      <w:rFonts w:ascii="Arial" w:hAnsi="Arial" w:cs="Arial"/>
      <w:sz w:val="24"/>
      <w:szCs w:val="24"/>
    </w:rPr>
  </w:style>
  <w:style w:type="paragraph" w:customStyle="1" w:styleId="xl108">
    <w:name w:val="xl108"/>
    <w:basedOn w:val="a"/>
    <w:rsid w:val="00A6283A"/>
    <w:pPr>
      <w:pBdr>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a"/>
    <w:rsid w:val="00A6283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0">
    <w:name w:val="xl110"/>
    <w:basedOn w:val="a"/>
    <w:rsid w:val="00A6283A"/>
    <w:pPr>
      <w:pBdr>
        <w:left w:val="single" w:sz="4" w:space="0" w:color="auto"/>
        <w:bottom w:val="single" w:sz="4" w:space="0" w:color="auto"/>
        <w:right w:val="single" w:sz="4" w:space="0" w:color="auto"/>
      </w:pBdr>
      <w:spacing w:before="100" w:beforeAutospacing="1" w:after="100" w:afterAutospacing="1"/>
      <w:jc w:val="right"/>
    </w:pPr>
    <w:rPr>
      <w:rFonts w:ascii="Arial" w:hAnsi="Arial"/>
      <w:b/>
      <w:bCs/>
      <w:sz w:val="24"/>
      <w:szCs w:val="24"/>
    </w:rPr>
  </w:style>
  <w:style w:type="paragraph" w:customStyle="1" w:styleId="xl111">
    <w:name w:val="xl111"/>
    <w:basedOn w:val="a"/>
    <w:rsid w:val="00A6283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2">
    <w:name w:val="xl112"/>
    <w:basedOn w:val="a"/>
    <w:rsid w:val="00A6283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3">
    <w:name w:val="xl113"/>
    <w:basedOn w:val="a"/>
    <w:rsid w:val="00A6283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4">
    <w:name w:val="xl114"/>
    <w:basedOn w:val="a"/>
    <w:rsid w:val="00A6283A"/>
    <w:pPr>
      <w:pBdr>
        <w:left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rsid w:val="00A6283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A6283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
    <w:rsid w:val="00A6283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6283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9">
    <w:name w:val="xl119"/>
    <w:basedOn w:val="a"/>
    <w:rsid w:val="00A6283A"/>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0">
    <w:name w:val="xl120"/>
    <w:basedOn w:val="a"/>
    <w:rsid w:val="00A6283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A6283A"/>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2">
    <w:name w:val="xl122"/>
    <w:basedOn w:val="a"/>
    <w:rsid w:val="00A6283A"/>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3">
    <w:name w:val="xl123"/>
    <w:basedOn w:val="a"/>
    <w:rsid w:val="00A6283A"/>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124">
    <w:name w:val="xl124"/>
    <w:basedOn w:val="a"/>
    <w:rsid w:val="00A6283A"/>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A6283A"/>
    <w:pPr>
      <w:pBdr>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6">
    <w:name w:val="xl126"/>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7">
    <w:name w:val="xl127"/>
    <w:basedOn w:val="a"/>
    <w:rsid w:val="00A6283A"/>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a"/>
    <w:rsid w:val="00A6283A"/>
    <w:pPr>
      <w:pBdr>
        <w:left w:val="single" w:sz="4" w:space="0" w:color="auto"/>
        <w:right w:val="single" w:sz="4" w:space="0" w:color="auto"/>
      </w:pBdr>
      <w:spacing w:before="100" w:beforeAutospacing="1" w:after="100" w:afterAutospacing="1"/>
      <w:jc w:val="right"/>
    </w:pPr>
    <w:rPr>
      <w:sz w:val="24"/>
      <w:szCs w:val="24"/>
    </w:rPr>
  </w:style>
  <w:style w:type="paragraph" w:customStyle="1" w:styleId="xl129">
    <w:name w:val="xl129"/>
    <w:basedOn w:val="a"/>
    <w:rsid w:val="00A6283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0">
    <w:name w:val="xl130"/>
    <w:basedOn w:val="a"/>
    <w:rsid w:val="00A6283A"/>
    <w:pPr>
      <w:pBdr>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1">
    <w:name w:val="xl131"/>
    <w:basedOn w:val="a"/>
    <w:rsid w:val="00A6283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2">
    <w:name w:val="xl132"/>
    <w:basedOn w:val="a"/>
    <w:rsid w:val="00A62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A6283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a"/>
    <w:rsid w:val="00A6283A"/>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a"/>
    <w:rsid w:val="00A6283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a"/>
    <w:rsid w:val="00A6283A"/>
    <w:pPr>
      <w:pBdr>
        <w:left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A6283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6283A"/>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39">
    <w:name w:val="xl139"/>
    <w:basedOn w:val="a"/>
    <w:rsid w:val="00A6283A"/>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0">
    <w:name w:val="xl140"/>
    <w:basedOn w:val="a"/>
    <w:rsid w:val="00A6283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1">
    <w:name w:val="xl141"/>
    <w:basedOn w:val="a"/>
    <w:rsid w:val="00A6283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A6283A"/>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3">
    <w:name w:val="xl143"/>
    <w:basedOn w:val="a"/>
    <w:rsid w:val="00A6283A"/>
    <w:pPr>
      <w:pBdr>
        <w:left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A6283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A6283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A6283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47">
    <w:name w:val="xl147"/>
    <w:basedOn w:val="a"/>
    <w:rsid w:val="00A6283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48">
    <w:name w:val="xl148"/>
    <w:basedOn w:val="a"/>
    <w:rsid w:val="00A6283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49">
    <w:name w:val="xl149"/>
    <w:basedOn w:val="a"/>
    <w:rsid w:val="00A6283A"/>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
    <w:rsid w:val="00A6283A"/>
    <w:pPr>
      <w:pBdr>
        <w:top w:val="single" w:sz="4" w:space="0" w:color="auto"/>
        <w:left w:val="single" w:sz="4" w:space="0" w:color="auto"/>
        <w:right w:val="single" w:sz="4" w:space="0" w:color="auto"/>
      </w:pBdr>
      <w:spacing w:before="100" w:beforeAutospacing="1" w:after="100" w:afterAutospacing="1"/>
      <w:jc w:val="right"/>
    </w:pPr>
    <w:rPr>
      <w:rFonts w:ascii="Arial" w:hAnsi="Arial"/>
      <w:sz w:val="22"/>
      <w:szCs w:val="22"/>
    </w:rPr>
  </w:style>
  <w:style w:type="paragraph" w:customStyle="1" w:styleId="xl151">
    <w:name w:val="xl151"/>
    <w:basedOn w:val="a"/>
    <w:rsid w:val="00A6283A"/>
    <w:pPr>
      <w:pBdr>
        <w:left w:val="single" w:sz="4" w:space="0" w:color="auto"/>
        <w:bottom w:val="single" w:sz="4" w:space="0" w:color="auto"/>
        <w:right w:val="single" w:sz="4" w:space="0" w:color="auto"/>
      </w:pBdr>
      <w:spacing w:before="100" w:beforeAutospacing="1" w:after="100" w:afterAutospacing="1"/>
      <w:jc w:val="right"/>
    </w:pPr>
    <w:rPr>
      <w:rFonts w:ascii="Arial" w:hAnsi="Arial"/>
      <w:sz w:val="22"/>
      <w:szCs w:val="22"/>
    </w:rPr>
  </w:style>
  <w:style w:type="paragraph" w:customStyle="1" w:styleId="xl152">
    <w:name w:val="xl152"/>
    <w:basedOn w:val="a"/>
    <w:rsid w:val="00A6283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53">
    <w:name w:val="xl153"/>
    <w:basedOn w:val="a"/>
    <w:rsid w:val="00A6283A"/>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154">
    <w:name w:val="xl154"/>
    <w:basedOn w:val="a"/>
    <w:rsid w:val="00A6283A"/>
    <w:pPr>
      <w:pBdr>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2a">
    <w:name w:val="Абзац списка2"/>
    <w:basedOn w:val="a"/>
    <w:rsid w:val="00A6283A"/>
    <w:pPr>
      <w:ind w:left="720"/>
    </w:pPr>
    <w:rPr>
      <w:rFonts w:eastAsia="Calibri"/>
      <w:sz w:val="24"/>
      <w:szCs w:val="24"/>
    </w:rPr>
  </w:style>
  <w:style w:type="character" w:styleId="afff1">
    <w:name w:val="Emphasis"/>
    <w:uiPriority w:val="99"/>
    <w:qFormat/>
    <w:rsid w:val="00A6283A"/>
    <w:rPr>
      <w:i/>
      <w:iCs/>
    </w:rPr>
  </w:style>
  <w:style w:type="table" w:customStyle="1" w:styleId="38">
    <w:name w:val="Сетка таблицы3"/>
    <w:basedOn w:val="a1"/>
    <w:next w:val="ac"/>
    <w:uiPriority w:val="59"/>
    <w:rsid w:val="00A6283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c"/>
    <w:uiPriority w:val="59"/>
    <w:rsid w:val="00A6283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A6283A"/>
  </w:style>
  <w:style w:type="table" w:customStyle="1" w:styleId="52">
    <w:name w:val="Сетка таблицы5"/>
    <w:basedOn w:val="a1"/>
    <w:next w:val="ac"/>
    <w:uiPriority w:val="59"/>
    <w:rsid w:val="00A628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A6283A"/>
    <w:rPr>
      <w:rFonts w:ascii="Times New Roman" w:hAnsi="Times New Roman" w:cs="Times New Roman"/>
      <w:sz w:val="26"/>
      <w:szCs w:val="26"/>
    </w:rPr>
  </w:style>
  <w:style w:type="paragraph" w:customStyle="1" w:styleId="Style2">
    <w:name w:val="Style2"/>
    <w:basedOn w:val="a"/>
    <w:rsid w:val="00A6283A"/>
    <w:pPr>
      <w:widowControl w:val="0"/>
      <w:autoSpaceDE w:val="0"/>
      <w:autoSpaceDN w:val="0"/>
      <w:adjustRightInd w:val="0"/>
    </w:pPr>
    <w:rPr>
      <w:sz w:val="24"/>
      <w:szCs w:val="24"/>
    </w:rPr>
  </w:style>
  <w:style w:type="paragraph" w:customStyle="1" w:styleId="Style8">
    <w:name w:val="Style8"/>
    <w:basedOn w:val="a"/>
    <w:rsid w:val="00A6283A"/>
    <w:pPr>
      <w:widowControl w:val="0"/>
      <w:autoSpaceDE w:val="0"/>
      <w:autoSpaceDN w:val="0"/>
      <w:adjustRightInd w:val="0"/>
      <w:jc w:val="both"/>
    </w:pPr>
    <w:rPr>
      <w:sz w:val="24"/>
      <w:szCs w:val="24"/>
    </w:rPr>
  </w:style>
  <w:style w:type="paragraph" w:customStyle="1" w:styleId="Style9">
    <w:name w:val="Style9"/>
    <w:basedOn w:val="a"/>
    <w:rsid w:val="00A6283A"/>
    <w:pPr>
      <w:widowControl w:val="0"/>
      <w:autoSpaceDE w:val="0"/>
      <w:autoSpaceDN w:val="0"/>
      <w:adjustRightInd w:val="0"/>
      <w:spacing w:line="379" w:lineRule="exact"/>
      <w:ind w:firstLine="715"/>
      <w:jc w:val="both"/>
    </w:pPr>
    <w:rPr>
      <w:sz w:val="24"/>
      <w:szCs w:val="24"/>
    </w:rPr>
  </w:style>
  <w:style w:type="character" w:customStyle="1" w:styleId="FontStyle15">
    <w:name w:val="Font Style15"/>
    <w:rsid w:val="00A6283A"/>
    <w:rPr>
      <w:rFonts w:ascii="Times New Roman" w:hAnsi="Times New Roman" w:cs="Times New Roman"/>
      <w:b/>
      <w:bCs/>
      <w:sz w:val="26"/>
      <w:szCs w:val="26"/>
    </w:rPr>
  </w:style>
  <w:style w:type="paragraph" w:customStyle="1" w:styleId="Style5">
    <w:name w:val="Style5"/>
    <w:basedOn w:val="a"/>
    <w:rsid w:val="00A6283A"/>
    <w:pPr>
      <w:widowControl w:val="0"/>
      <w:autoSpaceDE w:val="0"/>
      <w:autoSpaceDN w:val="0"/>
      <w:adjustRightInd w:val="0"/>
      <w:spacing w:line="379" w:lineRule="exact"/>
      <w:ind w:firstLine="715"/>
    </w:pPr>
    <w:rPr>
      <w:sz w:val="24"/>
      <w:szCs w:val="24"/>
    </w:rPr>
  </w:style>
  <w:style w:type="paragraph" w:customStyle="1" w:styleId="Style6">
    <w:name w:val="Style6"/>
    <w:basedOn w:val="a"/>
    <w:rsid w:val="00A6283A"/>
    <w:pPr>
      <w:widowControl w:val="0"/>
      <w:autoSpaceDE w:val="0"/>
      <w:autoSpaceDN w:val="0"/>
      <w:adjustRightInd w:val="0"/>
      <w:spacing w:line="384" w:lineRule="exact"/>
      <w:jc w:val="both"/>
    </w:pPr>
    <w:rPr>
      <w:sz w:val="24"/>
      <w:szCs w:val="24"/>
    </w:rPr>
  </w:style>
  <w:style w:type="paragraph" w:customStyle="1" w:styleId="Style10">
    <w:name w:val="Style10"/>
    <w:basedOn w:val="a"/>
    <w:rsid w:val="00A6283A"/>
    <w:pPr>
      <w:widowControl w:val="0"/>
      <w:autoSpaceDE w:val="0"/>
      <w:autoSpaceDN w:val="0"/>
      <w:adjustRightInd w:val="0"/>
      <w:spacing w:line="379" w:lineRule="exact"/>
      <w:ind w:firstLine="600"/>
    </w:pPr>
    <w:rPr>
      <w:sz w:val="24"/>
      <w:szCs w:val="24"/>
    </w:rPr>
  </w:style>
  <w:style w:type="paragraph" w:customStyle="1" w:styleId="ConsPlusDocList">
    <w:name w:val="ConsPlusDocList"/>
    <w:uiPriority w:val="99"/>
    <w:rsid w:val="00A6283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283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628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2">
    <w:name w:val="Сноска_"/>
    <w:rsid w:val="00A6283A"/>
    <w:rPr>
      <w:rFonts w:ascii="Times New Roman" w:eastAsia="Times New Roman" w:hAnsi="Times New Roman" w:cs="Times New Roman"/>
      <w:b w:val="0"/>
      <w:bCs w:val="0"/>
      <w:i w:val="0"/>
      <w:iCs w:val="0"/>
      <w:smallCaps w:val="0"/>
      <w:strike w:val="0"/>
      <w:sz w:val="18"/>
      <w:szCs w:val="18"/>
      <w:u w:val="none"/>
    </w:rPr>
  </w:style>
  <w:style w:type="character" w:customStyle="1" w:styleId="2b">
    <w:name w:val="Сноска (2)_"/>
    <w:link w:val="2c"/>
    <w:rsid w:val="00A6283A"/>
    <w:rPr>
      <w:rFonts w:ascii="Arial" w:eastAsia="Arial" w:hAnsi="Arial" w:cs="Arial"/>
      <w:sz w:val="9"/>
      <w:szCs w:val="9"/>
      <w:shd w:val="clear" w:color="auto" w:fill="FFFFFF"/>
    </w:rPr>
  </w:style>
  <w:style w:type="character" w:customStyle="1" w:styleId="2TimesNewRoman55pt1pt">
    <w:name w:val="Сноска (2) + Times New Roman;5;5 pt;Интервал 1 pt"/>
    <w:rsid w:val="00A6283A"/>
    <w:rPr>
      <w:rFonts w:ascii="Times New Roman" w:eastAsia="Times New Roman" w:hAnsi="Times New Roman" w:cs="Times New Roman"/>
      <w:color w:val="000000"/>
      <w:spacing w:val="20"/>
      <w:w w:val="100"/>
      <w:position w:val="0"/>
      <w:sz w:val="11"/>
      <w:szCs w:val="11"/>
      <w:shd w:val="clear" w:color="auto" w:fill="FFFFFF"/>
      <w:lang w:val="ru-RU"/>
    </w:rPr>
  </w:style>
  <w:style w:type="character" w:customStyle="1" w:styleId="39">
    <w:name w:val="Сноска (3)_"/>
    <w:link w:val="3a"/>
    <w:rsid w:val="00A6283A"/>
    <w:rPr>
      <w:b/>
      <w:bCs/>
      <w:sz w:val="19"/>
      <w:szCs w:val="19"/>
      <w:shd w:val="clear" w:color="auto" w:fill="FFFFFF"/>
    </w:rPr>
  </w:style>
  <w:style w:type="character" w:customStyle="1" w:styleId="afff3">
    <w:name w:val="Сноска"/>
    <w:rsid w:val="00A6283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Exact">
    <w:name w:val="Основной текст (2) Exact"/>
    <w:rsid w:val="00A6283A"/>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0ptExact">
    <w:name w:val="Основной текст (2) + Курсив;Интервал 0 pt Exact"/>
    <w:rsid w:val="00A6283A"/>
    <w:rPr>
      <w:rFonts w:ascii="Times New Roman" w:eastAsia="Times New Roman" w:hAnsi="Times New Roman" w:cs="Times New Roman"/>
      <w:b w:val="0"/>
      <w:bCs w:val="0"/>
      <w:i/>
      <w:iCs/>
      <w:smallCaps w:val="0"/>
      <w:strike w:val="0"/>
      <w:color w:val="000000"/>
      <w:spacing w:val="2"/>
      <w:w w:val="100"/>
      <w:position w:val="0"/>
      <w:sz w:val="22"/>
      <w:szCs w:val="22"/>
      <w:u w:val="none"/>
      <w:lang w:val="ru-RU"/>
    </w:rPr>
  </w:style>
  <w:style w:type="character" w:customStyle="1" w:styleId="2Arial65pt0ptExact">
    <w:name w:val="Основной текст (2) + Arial;6;5 pt;Полужирный;Курсив;Интервал 0 pt Exact"/>
    <w:rsid w:val="00A6283A"/>
    <w:rPr>
      <w:rFonts w:ascii="Arial" w:eastAsia="Arial" w:hAnsi="Arial" w:cs="Arial"/>
      <w:b/>
      <w:bCs/>
      <w:i/>
      <w:iCs/>
      <w:smallCaps w:val="0"/>
      <w:strike w:val="0"/>
      <w:color w:val="000000"/>
      <w:spacing w:val="0"/>
      <w:w w:val="100"/>
      <w:position w:val="0"/>
      <w:sz w:val="13"/>
      <w:szCs w:val="13"/>
      <w:u w:val="none"/>
    </w:rPr>
  </w:style>
  <w:style w:type="character" w:customStyle="1" w:styleId="3Exact">
    <w:name w:val="Основной текст (3) Exact"/>
    <w:link w:val="3b"/>
    <w:uiPriority w:val="99"/>
    <w:rsid w:val="00A6283A"/>
    <w:rPr>
      <w:rFonts w:ascii="Arial Unicode MS" w:eastAsia="Arial Unicode MS" w:hAnsi="Arial Unicode MS" w:cs="Arial Unicode MS"/>
      <w:i/>
      <w:iCs/>
      <w:spacing w:val="-81"/>
      <w:sz w:val="46"/>
      <w:szCs w:val="46"/>
      <w:shd w:val="clear" w:color="auto" w:fill="FFFFFF"/>
      <w:lang w:val="en-US"/>
    </w:rPr>
  </w:style>
  <w:style w:type="character" w:customStyle="1" w:styleId="3TimesNewRoman4pt0ptExact">
    <w:name w:val="Основной текст (3) + Times New Roman;4 pt;Интервал 0 pt Exact"/>
    <w:rsid w:val="00A6283A"/>
    <w:rPr>
      <w:rFonts w:ascii="Times New Roman" w:eastAsia="Times New Roman" w:hAnsi="Times New Roman" w:cs="Times New Roman"/>
      <w:i/>
      <w:iCs/>
      <w:color w:val="000000"/>
      <w:spacing w:val="0"/>
      <w:w w:val="100"/>
      <w:position w:val="0"/>
      <w:sz w:val="8"/>
      <w:szCs w:val="8"/>
      <w:shd w:val="clear" w:color="auto" w:fill="FFFFFF"/>
      <w:lang w:val="en-US"/>
    </w:rPr>
  </w:style>
  <w:style w:type="character" w:customStyle="1" w:styleId="43">
    <w:name w:val="Основной текст (4)_"/>
    <w:link w:val="44"/>
    <w:rsid w:val="00A6283A"/>
    <w:rPr>
      <w:b/>
      <w:bCs/>
      <w:sz w:val="44"/>
      <w:szCs w:val="44"/>
      <w:shd w:val="clear" w:color="auto" w:fill="FFFFFF"/>
    </w:rPr>
  </w:style>
  <w:style w:type="character" w:customStyle="1" w:styleId="53">
    <w:name w:val="Основной текст (5)_"/>
    <w:link w:val="54"/>
    <w:rsid w:val="00A6283A"/>
    <w:rPr>
      <w:sz w:val="21"/>
      <w:szCs w:val="21"/>
      <w:shd w:val="clear" w:color="auto" w:fill="FFFFFF"/>
    </w:rPr>
  </w:style>
  <w:style w:type="character" w:customStyle="1" w:styleId="62">
    <w:name w:val="Основной текст (6)_"/>
    <w:rsid w:val="00A6283A"/>
    <w:rPr>
      <w:rFonts w:ascii="Times New Roman" w:eastAsia="Times New Roman" w:hAnsi="Times New Roman" w:cs="Times New Roman"/>
      <w:b/>
      <w:bCs/>
      <w:i w:val="0"/>
      <w:iCs w:val="0"/>
      <w:smallCaps w:val="0"/>
      <w:strike w:val="0"/>
      <w:sz w:val="23"/>
      <w:szCs w:val="23"/>
      <w:u w:val="none"/>
    </w:rPr>
  </w:style>
  <w:style w:type="character" w:customStyle="1" w:styleId="16">
    <w:name w:val="Заголовок №1_"/>
    <w:link w:val="15"/>
    <w:rsid w:val="00A6283A"/>
    <w:rPr>
      <w:rFonts w:ascii="Times New Roman" w:eastAsia="Times New Roman" w:hAnsi="Times New Roman" w:cs="Times New Roman"/>
      <w:b/>
      <w:bCs/>
      <w:color w:val="000000"/>
      <w:sz w:val="23"/>
      <w:szCs w:val="23"/>
      <w:shd w:val="clear" w:color="auto" w:fill="FFFFFF"/>
      <w:lang w:eastAsia="ar-SA"/>
    </w:rPr>
  </w:style>
  <w:style w:type="character" w:customStyle="1" w:styleId="1f2">
    <w:name w:val="Заголовок №1 + Не полужирный"/>
    <w:rsid w:val="00A6283A"/>
    <w:rPr>
      <w:b/>
      <w:bCs/>
      <w:color w:val="000000"/>
      <w:spacing w:val="0"/>
      <w:w w:val="100"/>
      <w:position w:val="0"/>
      <w:sz w:val="23"/>
      <w:szCs w:val="23"/>
      <w:shd w:val="clear" w:color="auto" w:fill="FFFFFF"/>
      <w:lang w:val="ru-RU" w:eastAsia="ar-SA"/>
    </w:rPr>
  </w:style>
  <w:style w:type="character" w:customStyle="1" w:styleId="afff4">
    <w:name w:val="Основной текст + Курсив"/>
    <w:uiPriority w:val="99"/>
    <w:rsid w:val="00A6283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3">
    <w:name w:val="Основной текст (6)"/>
    <w:rsid w:val="00A6283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1">
    <w:name w:val="Основной текст (7)_"/>
    <w:rsid w:val="00A6283A"/>
    <w:rPr>
      <w:rFonts w:ascii="Times New Roman" w:eastAsia="Times New Roman" w:hAnsi="Times New Roman" w:cs="Times New Roman"/>
      <w:b w:val="0"/>
      <w:bCs w:val="0"/>
      <w:i/>
      <w:iCs/>
      <w:smallCaps w:val="0"/>
      <w:strike w:val="0"/>
      <w:sz w:val="23"/>
      <w:szCs w:val="23"/>
      <w:u w:val="none"/>
    </w:rPr>
  </w:style>
  <w:style w:type="character" w:customStyle="1" w:styleId="85pt">
    <w:name w:val="Основной текст + 8;5 pt;Полужирный;Курсив"/>
    <w:rsid w:val="00A628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afff5">
    <w:name w:val="Колонтитул_"/>
    <w:rsid w:val="00A6283A"/>
    <w:rPr>
      <w:rFonts w:ascii="Times New Roman" w:eastAsia="Times New Roman" w:hAnsi="Times New Roman" w:cs="Times New Roman"/>
      <w:b w:val="0"/>
      <w:bCs w:val="0"/>
      <w:i w:val="0"/>
      <w:iCs w:val="0"/>
      <w:smallCaps w:val="0"/>
      <w:strike w:val="0"/>
      <w:sz w:val="18"/>
      <w:szCs w:val="18"/>
      <w:u w:val="none"/>
    </w:rPr>
  </w:style>
  <w:style w:type="character" w:customStyle="1" w:styleId="afff6">
    <w:name w:val="Колонтитул"/>
    <w:rsid w:val="00A6283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4">
    <w:name w:val="Основной текст (6) + Не полужирный;Курсив"/>
    <w:rsid w:val="00A628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2">
    <w:name w:val="Основной текст (7) + Не курсив"/>
    <w:rsid w:val="00A6283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3">
    <w:name w:val="Основной текст (7) + Полужирный;Не курсив"/>
    <w:rsid w:val="00A628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5">
    <w:name w:val="Основной текст (6) + Не полужирный"/>
    <w:rsid w:val="00A628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4">
    <w:name w:val="Основной текст (7)"/>
    <w:rsid w:val="00A6283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ff7">
    <w:name w:val="Подпись к таблице_"/>
    <w:rsid w:val="00A6283A"/>
    <w:rPr>
      <w:rFonts w:ascii="Times New Roman" w:eastAsia="Times New Roman" w:hAnsi="Times New Roman" w:cs="Times New Roman"/>
      <w:b w:val="0"/>
      <w:bCs w:val="0"/>
      <w:i w:val="0"/>
      <w:iCs w:val="0"/>
      <w:smallCaps w:val="0"/>
      <w:strike w:val="0"/>
      <w:sz w:val="23"/>
      <w:szCs w:val="23"/>
      <w:u w:val="none"/>
    </w:rPr>
  </w:style>
  <w:style w:type="character" w:customStyle="1" w:styleId="afff8">
    <w:name w:val="Подпись к таблице"/>
    <w:rsid w:val="00A6283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uiPriority w:val="99"/>
    <w:rsid w:val="00A6283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2">
    <w:name w:val="Заголовок №1 (2)_"/>
    <w:link w:val="123"/>
    <w:rsid w:val="00A6283A"/>
    <w:rPr>
      <w:sz w:val="23"/>
      <w:szCs w:val="23"/>
      <w:shd w:val="clear" w:color="auto" w:fill="FFFFFF"/>
    </w:rPr>
  </w:style>
  <w:style w:type="character" w:customStyle="1" w:styleId="2d">
    <w:name w:val="Подпись к таблице (2)_"/>
    <w:rsid w:val="00A6283A"/>
    <w:rPr>
      <w:rFonts w:ascii="Times New Roman" w:eastAsia="Times New Roman" w:hAnsi="Times New Roman" w:cs="Times New Roman"/>
      <w:b/>
      <w:bCs/>
      <w:i w:val="0"/>
      <w:iCs w:val="0"/>
      <w:smallCaps w:val="0"/>
      <w:strike w:val="0"/>
      <w:sz w:val="23"/>
      <w:szCs w:val="23"/>
      <w:u w:val="none"/>
    </w:rPr>
  </w:style>
  <w:style w:type="character" w:customStyle="1" w:styleId="2pt">
    <w:name w:val="Подпись к таблице + Интервал 2 pt"/>
    <w:rsid w:val="00A6283A"/>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2e">
    <w:name w:val="Подпись к таблице (2)"/>
    <w:rsid w:val="00A6283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pt">
    <w:name w:val="Основной текст + Интервал -2 pt"/>
    <w:rsid w:val="00A6283A"/>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rPr>
  </w:style>
  <w:style w:type="character" w:customStyle="1" w:styleId="130">
    <w:name w:val="Заголовок №1 (3)_"/>
    <w:link w:val="131"/>
    <w:rsid w:val="00A6283A"/>
    <w:rPr>
      <w:i/>
      <w:iCs/>
      <w:sz w:val="23"/>
      <w:szCs w:val="23"/>
      <w:shd w:val="clear" w:color="auto" w:fill="FFFFFF"/>
    </w:rPr>
  </w:style>
  <w:style w:type="character" w:customStyle="1" w:styleId="132">
    <w:name w:val="Заголовок №1 (3) + Полужирный;Не курсив"/>
    <w:rsid w:val="00A6283A"/>
    <w:rPr>
      <w:b/>
      <w:bCs/>
      <w:i/>
      <w:iCs/>
      <w:color w:val="000000"/>
      <w:spacing w:val="0"/>
      <w:w w:val="100"/>
      <w:position w:val="0"/>
      <w:sz w:val="23"/>
      <w:szCs w:val="23"/>
      <w:shd w:val="clear" w:color="auto" w:fill="FFFFFF"/>
      <w:lang w:val="ru-RU"/>
    </w:rPr>
  </w:style>
  <w:style w:type="character" w:customStyle="1" w:styleId="685pt">
    <w:name w:val="Основной текст (6) + 8;5 pt;Курсив"/>
    <w:rsid w:val="00A6283A"/>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3c">
    <w:name w:val="Подпись к таблице (3)_"/>
    <w:rsid w:val="00A6283A"/>
    <w:rPr>
      <w:rFonts w:ascii="Impact" w:eastAsia="Impact" w:hAnsi="Impact" w:cs="Impact"/>
      <w:b w:val="0"/>
      <w:bCs w:val="0"/>
      <w:i w:val="0"/>
      <w:iCs w:val="0"/>
      <w:smallCaps w:val="0"/>
      <w:strike w:val="0"/>
      <w:sz w:val="22"/>
      <w:szCs w:val="22"/>
      <w:u w:val="none"/>
    </w:rPr>
  </w:style>
  <w:style w:type="character" w:customStyle="1" w:styleId="3d">
    <w:name w:val="Подпись к таблице (3)"/>
    <w:rsid w:val="00A6283A"/>
    <w:rPr>
      <w:rFonts w:ascii="Impact" w:eastAsia="Impact" w:hAnsi="Impact" w:cs="Impact"/>
      <w:b w:val="0"/>
      <w:bCs w:val="0"/>
      <w:i w:val="0"/>
      <w:iCs w:val="0"/>
      <w:smallCaps w:val="0"/>
      <w:strike w:val="0"/>
      <w:color w:val="000000"/>
      <w:spacing w:val="0"/>
      <w:w w:val="100"/>
      <w:position w:val="0"/>
      <w:sz w:val="22"/>
      <w:szCs w:val="22"/>
      <w:u w:val="none"/>
    </w:rPr>
  </w:style>
  <w:style w:type="character" w:customStyle="1" w:styleId="135pt">
    <w:name w:val="Основной текст + 13;5 pt;Полужирный;Курсив"/>
    <w:rsid w:val="00A6283A"/>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135pt0">
    <w:name w:val="Основной текст + 13;5 pt;Полужирный"/>
    <w:rsid w:val="00A628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45">
    <w:name w:val="Подпись к таблице (4)_"/>
    <w:rsid w:val="00A6283A"/>
    <w:rPr>
      <w:rFonts w:ascii="Calibri" w:eastAsia="Calibri" w:hAnsi="Calibri" w:cs="Calibri"/>
      <w:b/>
      <w:bCs/>
      <w:i/>
      <w:iCs/>
      <w:smallCaps w:val="0"/>
      <w:strike w:val="0"/>
      <w:u w:val="none"/>
    </w:rPr>
  </w:style>
  <w:style w:type="character" w:customStyle="1" w:styleId="46">
    <w:name w:val="Подпись к таблице (4)"/>
    <w:rsid w:val="00A6283A"/>
    <w:rPr>
      <w:rFonts w:ascii="Calibri" w:eastAsia="Calibri" w:hAnsi="Calibri" w:cs="Calibri"/>
      <w:b/>
      <w:bCs/>
      <w:i/>
      <w:iCs/>
      <w:smallCaps w:val="0"/>
      <w:strike w:val="0"/>
      <w:color w:val="000000"/>
      <w:spacing w:val="0"/>
      <w:w w:val="100"/>
      <w:position w:val="0"/>
      <w:sz w:val="24"/>
      <w:szCs w:val="24"/>
      <w:u w:val="none"/>
    </w:rPr>
  </w:style>
  <w:style w:type="character" w:customStyle="1" w:styleId="2f">
    <w:name w:val="Заголовок №2_"/>
    <w:rsid w:val="00A6283A"/>
    <w:rPr>
      <w:rFonts w:ascii="Times New Roman" w:eastAsia="Times New Roman" w:hAnsi="Times New Roman" w:cs="Times New Roman"/>
      <w:b/>
      <w:bCs/>
      <w:i w:val="0"/>
      <w:iCs w:val="0"/>
      <w:smallCaps w:val="0"/>
      <w:strike w:val="0"/>
      <w:sz w:val="23"/>
      <w:szCs w:val="23"/>
      <w:u w:val="none"/>
    </w:rPr>
  </w:style>
  <w:style w:type="character" w:customStyle="1" w:styleId="2f0">
    <w:name w:val="Заголовок №2"/>
    <w:rsid w:val="00A6283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9">
    <w:name w:val="Подпись к картинке_"/>
    <w:link w:val="afffa"/>
    <w:rsid w:val="00A6283A"/>
    <w:rPr>
      <w:b/>
      <w:bCs/>
      <w:sz w:val="23"/>
      <w:szCs w:val="23"/>
      <w:shd w:val="clear" w:color="auto" w:fill="FFFFFF"/>
    </w:rPr>
  </w:style>
  <w:style w:type="character" w:customStyle="1" w:styleId="8Exact">
    <w:name w:val="Основной текст (8) Exact"/>
    <w:rsid w:val="00A6283A"/>
    <w:rPr>
      <w:rFonts w:ascii="Calibri" w:eastAsia="Calibri" w:hAnsi="Calibri" w:cs="Calibri"/>
      <w:b w:val="0"/>
      <w:bCs w:val="0"/>
      <w:i w:val="0"/>
      <w:iCs w:val="0"/>
      <w:smallCaps w:val="0"/>
      <w:strike w:val="0"/>
      <w:spacing w:val="2"/>
      <w:sz w:val="20"/>
      <w:szCs w:val="20"/>
      <w:u w:val="none"/>
    </w:rPr>
  </w:style>
  <w:style w:type="character" w:customStyle="1" w:styleId="2f1">
    <w:name w:val="Подпись к картинке (2)_"/>
    <w:link w:val="2f2"/>
    <w:rsid w:val="00A6283A"/>
    <w:rPr>
      <w:rFonts w:ascii="Calibri" w:eastAsia="Calibri" w:hAnsi="Calibri" w:cs="Calibri"/>
      <w:shd w:val="clear" w:color="auto" w:fill="FFFFFF"/>
    </w:rPr>
  </w:style>
  <w:style w:type="character" w:customStyle="1" w:styleId="81">
    <w:name w:val="Основной текст (8)_"/>
    <w:rsid w:val="00A6283A"/>
    <w:rPr>
      <w:rFonts w:ascii="Calibri" w:eastAsia="Calibri" w:hAnsi="Calibri" w:cs="Calibri"/>
      <w:b w:val="0"/>
      <w:bCs w:val="0"/>
      <w:i w:val="0"/>
      <w:iCs w:val="0"/>
      <w:smallCaps w:val="0"/>
      <w:strike w:val="0"/>
      <w:sz w:val="20"/>
      <w:szCs w:val="20"/>
      <w:u w:val="none"/>
    </w:rPr>
  </w:style>
  <w:style w:type="character" w:customStyle="1" w:styleId="Calibri10pt0pt">
    <w:name w:val="Основной текст + Calibri;10 pt;Интервал 0 pt"/>
    <w:rsid w:val="00A6283A"/>
    <w:rPr>
      <w:rFonts w:ascii="Calibri" w:eastAsia="Calibri" w:hAnsi="Calibri" w:cs="Calibri"/>
      <w:b w:val="0"/>
      <w:bCs w:val="0"/>
      <w:i w:val="0"/>
      <w:iCs w:val="0"/>
      <w:smallCaps w:val="0"/>
      <w:strike w:val="0"/>
      <w:color w:val="000000"/>
      <w:spacing w:val="2"/>
      <w:w w:val="100"/>
      <w:position w:val="0"/>
      <w:sz w:val="20"/>
      <w:szCs w:val="20"/>
      <w:u w:val="none"/>
      <w:shd w:val="clear" w:color="auto" w:fill="FFFFFF"/>
      <w:lang w:val="ru-RU"/>
    </w:rPr>
  </w:style>
  <w:style w:type="character" w:customStyle="1" w:styleId="5Exact">
    <w:name w:val="Подпись к таблице (5) Exact"/>
    <w:link w:val="55"/>
    <w:rsid w:val="00A6283A"/>
    <w:rPr>
      <w:rFonts w:ascii="Calibri" w:eastAsia="Calibri" w:hAnsi="Calibri" w:cs="Calibri"/>
      <w:spacing w:val="2"/>
      <w:shd w:val="clear" w:color="auto" w:fill="FFFFFF"/>
    </w:rPr>
  </w:style>
  <w:style w:type="character" w:customStyle="1" w:styleId="82">
    <w:name w:val="Основной текст (8)"/>
    <w:rsid w:val="00A6283A"/>
    <w:rPr>
      <w:rFonts w:ascii="Calibri" w:eastAsia="Calibri" w:hAnsi="Calibri" w:cs="Calibri"/>
      <w:b w:val="0"/>
      <w:bCs w:val="0"/>
      <w:i w:val="0"/>
      <w:iCs w:val="0"/>
      <w:smallCaps w:val="0"/>
      <w:strike/>
      <w:color w:val="000000"/>
      <w:spacing w:val="0"/>
      <w:w w:val="100"/>
      <w:position w:val="0"/>
      <w:sz w:val="20"/>
      <w:szCs w:val="20"/>
      <w:u w:val="none"/>
      <w:lang w:val="ru-RU"/>
    </w:rPr>
  </w:style>
  <w:style w:type="character" w:customStyle="1" w:styleId="6Exact">
    <w:name w:val="Основной текст (6) Exact"/>
    <w:rsid w:val="00A6283A"/>
    <w:rPr>
      <w:rFonts w:ascii="Times New Roman" w:eastAsia="Times New Roman" w:hAnsi="Times New Roman" w:cs="Times New Roman"/>
      <w:b/>
      <w:bCs/>
      <w:i w:val="0"/>
      <w:iCs w:val="0"/>
      <w:smallCaps w:val="0"/>
      <w:strike w:val="0"/>
      <w:spacing w:val="2"/>
      <w:sz w:val="21"/>
      <w:szCs w:val="21"/>
      <w:u w:val="none"/>
    </w:rPr>
  </w:style>
  <w:style w:type="character" w:customStyle="1" w:styleId="afffb">
    <w:name w:val="Основной текст + Полужирный;Малые прописные"/>
    <w:rsid w:val="00A6283A"/>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rPr>
  </w:style>
  <w:style w:type="character" w:customStyle="1" w:styleId="3pt">
    <w:name w:val="Основной текст + Полужирный;Интервал 3 pt"/>
    <w:rsid w:val="00A6283A"/>
    <w:rPr>
      <w:rFonts w:ascii="Times New Roman" w:eastAsia="Times New Roman" w:hAnsi="Times New Roman" w:cs="Times New Roman"/>
      <w:b/>
      <w:bCs/>
      <w:i w:val="0"/>
      <w:iCs w:val="0"/>
      <w:smallCaps w:val="0"/>
      <w:strike w:val="0"/>
      <w:color w:val="000000"/>
      <w:spacing w:val="70"/>
      <w:w w:val="100"/>
      <w:position w:val="0"/>
      <w:sz w:val="23"/>
      <w:szCs w:val="23"/>
      <w:u w:val="none"/>
      <w:shd w:val="clear" w:color="auto" w:fill="FFFFFF"/>
      <w:lang w:val="ru-RU"/>
    </w:rPr>
  </w:style>
  <w:style w:type="character" w:customStyle="1" w:styleId="3pt0">
    <w:name w:val="Основной текст + Полужирный;Малые прописные;Интервал 3 pt"/>
    <w:rsid w:val="00A6283A"/>
    <w:rPr>
      <w:rFonts w:ascii="Times New Roman" w:eastAsia="Times New Roman" w:hAnsi="Times New Roman" w:cs="Times New Roman"/>
      <w:b/>
      <w:bCs/>
      <w:i w:val="0"/>
      <w:iCs w:val="0"/>
      <w:smallCaps/>
      <w:strike w:val="0"/>
      <w:color w:val="000000"/>
      <w:spacing w:val="70"/>
      <w:w w:val="100"/>
      <w:position w:val="0"/>
      <w:sz w:val="23"/>
      <w:szCs w:val="23"/>
      <w:u w:val="none"/>
      <w:shd w:val="clear" w:color="auto" w:fill="FFFFFF"/>
      <w:lang w:val="ru-RU"/>
    </w:rPr>
  </w:style>
  <w:style w:type="character" w:customStyle="1" w:styleId="-2pt0">
    <w:name w:val="Основной текст + Курсив;Интервал -2 pt"/>
    <w:rsid w:val="00A6283A"/>
    <w:rPr>
      <w:rFonts w:ascii="Times New Roman" w:eastAsia="Times New Roman" w:hAnsi="Times New Roman" w:cs="Times New Roman"/>
      <w:b w:val="0"/>
      <w:bCs w:val="0"/>
      <w:i/>
      <w:iCs/>
      <w:smallCaps w:val="0"/>
      <w:strike w:val="0"/>
      <w:color w:val="000000"/>
      <w:spacing w:val="-50"/>
      <w:w w:val="100"/>
      <w:position w:val="0"/>
      <w:sz w:val="23"/>
      <w:szCs w:val="23"/>
      <w:u w:val="none"/>
      <w:shd w:val="clear" w:color="auto" w:fill="FFFFFF"/>
      <w:lang w:val="ru-RU"/>
    </w:rPr>
  </w:style>
  <w:style w:type="character" w:customStyle="1" w:styleId="Calibri265pt">
    <w:name w:val="Основной текст + Calibri;26;5 pt"/>
    <w:rsid w:val="00A6283A"/>
    <w:rPr>
      <w:rFonts w:ascii="Calibri" w:eastAsia="Calibri" w:hAnsi="Calibri" w:cs="Calibri"/>
      <w:b w:val="0"/>
      <w:bCs w:val="0"/>
      <w:i w:val="0"/>
      <w:iCs w:val="0"/>
      <w:smallCaps w:val="0"/>
      <w:strike w:val="0"/>
      <w:color w:val="000000"/>
      <w:spacing w:val="0"/>
      <w:w w:val="100"/>
      <w:position w:val="0"/>
      <w:sz w:val="53"/>
      <w:szCs w:val="53"/>
      <w:u w:val="none"/>
      <w:shd w:val="clear" w:color="auto" w:fill="FFFFFF"/>
    </w:rPr>
  </w:style>
  <w:style w:type="character" w:customStyle="1" w:styleId="11pt">
    <w:name w:val="Основной текст + 11 pt;Полужирный;Курсив"/>
    <w:rsid w:val="00A6283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2c">
    <w:name w:val="Сноска (2)"/>
    <w:basedOn w:val="a"/>
    <w:link w:val="2b"/>
    <w:rsid w:val="00A6283A"/>
    <w:pPr>
      <w:widowControl w:val="0"/>
      <w:shd w:val="clear" w:color="auto" w:fill="FFFFFF"/>
      <w:spacing w:line="0" w:lineRule="atLeast"/>
      <w:jc w:val="both"/>
    </w:pPr>
    <w:rPr>
      <w:rFonts w:ascii="Arial" w:eastAsia="Arial" w:hAnsi="Arial" w:cs="Arial"/>
      <w:sz w:val="9"/>
      <w:szCs w:val="9"/>
      <w:lang w:eastAsia="en-US"/>
    </w:rPr>
  </w:style>
  <w:style w:type="paragraph" w:customStyle="1" w:styleId="3a">
    <w:name w:val="Сноска (3)"/>
    <w:basedOn w:val="a"/>
    <w:link w:val="39"/>
    <w:rsid w:val="00A6283A"/>
    <w:pPr>
      <w:widowControl w:val="0"/>
      <w:shd w:val="clear" w:color="auto" w:fill="FFFFFF"/>
      <w:spacing w:line="0" w:lineRule="atLeast"/>
    </w:pPr>
    <w:rPr>
      <w:rFonts w:asciiTheme="minorHAnsi" w:eastAsiaTheme="minorHAnsi" w:hAnsiTheme="minorHAnsi" w:cstheme="minorBidi"/>
      <w:b/>
      <w:bCs/>
      <w:sz w:val="19"/>
      <w:szCs w:val="19"/>
      <w:lang w:eastAsia="en-US"/>
    </w:rPr>
  </w:style>
  <w:style w:type="paragraph" w:customStyle="1" w:styleId="3b">
    <w:name w:val="Основной текст (3)"/>
    <w:basedOn w:val="a"/>
    <w:link w:val="3Exact"/>
    <w:uiPriority w:val="99"/>
    <w:rsid w:val="00A6283A"/>
    <w:pPr>
      <w:widowControl w:val="0"/>
      <w:shd w:val="clear" w:color="auto" w:fill="FFFFFF"/>
      <w:spacing w:after="300" w:line="0" w:lineRule="atLeast"/>
    </w:pPr>
    <w:rPr>
      <w:rFonts w:ascii="Arial Unicode MS" w:eastAsia="Arial Unicode MS" w:hAnsi="Arial Unicode MS" w:cs="Arial Unicode MS"/>
      <w:i/>
      <w:iCs/>
      <w:spacing w:val="-81"/>
      <w:sz w:val="46"/>
      <w:szCs w:val="46"/>
      <w:lang w:val="en-US" w:eastAsia="en-US"/>
    </w:rPr>
  </w:style>
  <w:style w:type="paragraph" w:customStyle="1" w:styleId="44">
    <w:name w:val="Основной текст (4)"/>
    <w:basedOn w:val="a"/>
    <w:link w:val="43"/>
    <w:rsid w:val="00A6283A"/>
    <w:pPr>
      <w:widowControl w:val="0"/>
      <w:shd w:val="clear" w:color="auto" w:fill="FFFFFF"/>
      <w:spacing w:line="510" w:lineRule="exact"/>
      <w:jc w:val="right"/>
    </w:pPr>
    <w:rPr>
      <w:rFonts w:asciiTheme="minorHAnsi" w:eastAsiaTheme="minorHAnsi" w:hAnsiTheme="minorHAnsi" w:cstheme="minorBidi"/>
      <w:b/>
      <w:bCs/>
      <w:sz w:val="44"/>
      <w:szCs w:val="44"/>
      <w:lang w:eastAsia="en-US"/>
    </w:rPr>
  </w:style>
  <w:style w:type="paragraph" w:customStyle="1" w:styleId="54">
    <w:name w:val="Основной текст (5)"/>
    <w:basedOn w:val="a"/>
    <w:link w:val="53"/>
    <w:rsid w:val="00A6283A"/>
    <w:pPr>
      <w:widowControl w:val="0"/>
      <w:shd w:val="clear" w:color="auto" w:fill="FFFFFF"/>
      <w:spacing w:before="7380" w:line="0" w:lineRule="atLeast"/>
    </w:pPr>
    <w:rPr>
      <w:rFonts w:asciiTheme="minorHAnsi" w:eastAsiaTheme="minorHAnsi" w:hAnsiTheme="minorHAnsi" w:cstheme="minorBidi"/>
      <w:sz w:val="21"/>
      <w:szCs w:val="21"/>
      <w:lang w:eastAsia="en-US"/>
    </w:rPr>
  </w:style>
  <w:style w:type="paragraph" w:customStyle="1" w:styleId="123">
    <w:name w:val="Заголовок №1 (2)"/>
    <w:basedOn w:val="a"/>
    <w:link w:val="122"/>
    <w:rsid w:val="00A6283A"/>
    <w:pPr>
      <w:widowControl w:val="0"/>
      <w:shd w:val="clear" w:color="auto" w:fill="FFFFFF"/>
      <w:spacing w:before="780" w:line="274" w:lineRule="exact"/>
      <w:jc w:val="both"/>
      <w:outlineLvl w:val="0"/>
    </w:pPr>
    <w:rPr>
      <w:rFonts w:asciiTheme="minorHAnsi" w:eastAsiaTheme="minorHAnsi" w:hAnsiTheme="minorHAnsi" w:cstheme="minorBidi"/>
      <w:sz w:val="23"/>
      <w:szCs w:val="23"/>
      <w:lang w:eastAsia="en-US"/>
    </w:rPr>
  </w:style>
  <w:style w:type="paragraph" w:customStyle="1" w:styleId="131">
    <w:name w:val="Заголовок №1 (3)"/>
    <w:basedOn w:val="a"/>
    <w:link w:val="130"/>
    <w:rsid w:val="00A6283A"/>
    <w:pPr>
      <w:widowControl w:val="0"/>
      <w:shd w:val="clear" w:color="auto" w:fill="FFFFFF"/>
      <w:spacing w:line="274" w:lineRule="exact"/>
      <w:outlineLvl w:val="0"/>
    </w:pPr>
    <w:rPr>
      <w:rFonts w:asciiTheme="minorHAnsi" w:eastAsiaTheme="minorHAnsi" w:hAnsiTheme="minorHAnsi" w:cstheme="minorBidi"/>
      <w:i/>
      <w:iCs/>
      <w:sz w:val="23"/>
      <w:szCs w:val="23"/>
      <w:lang w:eastAsia="en-US"/>
    </w:rPr>
  </w:style>
  <w:style w:type="paragraph" w:customStyle="1" w:styleId="afffa">
    <w:name w:val="Подпись к картинке"/>
    <w:basedOn w:val="a"/>
    <w:link w:val="afff9"/>
    <w:rsid w:val="00A6283A"/>
    <w:pPr>
      <w:widowControl w:val="0"/>
      <w:shd w:val="clear" w:color="auto" w:fill="FFFFFF"/>
      <w:spacing w:line="0" w:lineRule="atLeast"/>
    </w:pPr>
    <w:rPr>
      <w:rFonts w:asciiTheme="minorHAnsi" w:eastAsiaTheme="minorHAnsi" w:hAnsiTheme="minorHAnsi" w:cstheme="minorBidi"/>
      <w:b/>
      <w:bCs/>
      <w:sz w:val="23"/>
      <w:szCs w:val="23"/>
      <w:lang w:eastAsia="en-US"/>
    </w:rPr>
  </w:style>
  <w:style w:type="paragraph" w:customStyle="1" w:styleId="2f2">
    <w:name w:val="Подпись к картинке (2)"/>
    <w:basedOn w:val="a"/>
    <w:link w:val="2f1"/>
    <w:rsid w:val="00A6283A"/>
    <w:pPr>
      <w:widowControl w:val="0"/>
      <w:shd w:val="clear" w:color="auto" w:fill="FFFFFF"/>
      <w:spacing w:line="0" w:lineRule="atLeast"/>
    </w:pPr>
    <w:rPr>
      <w:rFonts w:ascii="Calibri" w:eastAsia="Calibri" w:hAnsi="Calibri" w:cs="Calibri"/>
      <w:sz w:val="22"/>
      <w:szCs w:val="22"/>
      <w:lang w:eastAsia="en-US"/>
    </w:rPr>
  </w:style>
  <w:style w:type="paragraph" w:customStyle="1" w:styleId="55">
    <w:name w:val="Подпись к таблице (5)"/>
    <w:basedOn w:val="a"/>
    <w:link w:val="5Exact"/>
    <w:rsid w:val="00A6283A"/>
    <w:pPr>
      <w:widowControl w:val="0"/>
      <w:shd w:val="clear" w:color="auto" w:fill="FFFFFF"/>
      <w:spacing w:line="0" w:lineRule="atLeast"/>
      <w:ind w:hanging="200"/>
    </w:pPr>
    <w:rPr>
      <w:rFonts w:ascii="Calibri" w:eastAsia="Calibri" w:hAnsi="Calibri" w:cs="Calibri"/>
      <w:spacing w:val="2"/>
      <w:sz w:val="22"/>
      <w:szCs w:val="22"/>
      <w:lang w:eastAsia="en-US"/>
    </w:rPr>
  </w:style>
  <w:style w:type="character" w:styleId="afffc">
    <w:name w:val="annotation reference"/>
    <w:uiPriority w:val="99"/>
    <w:rsid w:val="00A6283A"/>
    <w:rPr>
      <w:sz w:val="16"/>
      <w:szCs w:val="16"/>
    </w:rPr>
  </w:style>
  <w:style w:type="paragraph" w:styleId="afffd">
    <w:name w:val="annotation text"/>
    <w:basedOn w:val="a"/>
    <w:link w:val="afffe"/>
    <w:uiPriority w:val="99"/>
    <w:rsid w:val="00A6283A"/>
    <w:rPr>
      <w:rFonts w:ascii="Calibri" w:hAnsi="Calibri"/>
      <w:sz w:val="20"/>
      <w:lang w:val="en-US" w:eastAsia="en-US"/>
    </w:rPr>
  </w:style>
  <w:style w:type="character" w:customStyle="1" w:styleId="afffe">
    <w:name w:val="Текст примечания Знак"/>
    <w:basedOn w:val="a0"/>
    <w:link w:val="afffd"/>
    <w:uiPriority w:val="99"/>
    <w:rsid w:val="00A6283A"/>
    <w:rPr>
      <w:rFonts w:ascii="Calibri" w:eastAsia="Times New Roman" w:hAnsi="Calibri" w:cs="Times New Roman"/>
      <w:sz w:val="20"/>
      <w:szCs w:val="20"/>
      <w:lang w:val="en-US"/>
    </w:rPr>
  </w:style>
  <w:style w:type="paragraph" w:styleId="affff">
    <w:name w:val="annotation subject"/>
    <w:basedOn w:val="afffd"/>
    <w:next w:val="afffd"/>
    <w:link w:val="affff0"/>
    <w:uiPriority w:val="99"/>
    <w:rsid w:val="00A6283A"/>
    <w:rPr>
      <w:b/>
      <w:bCs/>
    </w:rPr>
  </w:style>
  <w:style w:type="character" w:customStyle="1" w:styleId="affff0">
    <w:name w:val="Тема примечания Знак"/>
    <w:basedOn w:val="afffe"/>
    <w:link w:val="affff"/>
    <w:uiPriority w:val="99"/>
    <w:rsid w:val="00A6283A"/>
    <w:rPr>
      <w:rFonts w:ascii="Calibri" w:eastAsia="Times New Roman" w:hAnsi="Calibri" w:cs="Times New Roman"/>
      <w:b/>
      <w:bCs/>
      <w:sz w:val="20"/>
      <w:szCs w:val="20"/>
      <w:lang w:val="en-US"/>
    </w:rPr>
  </w:style>
  <w:style w:type="character" w:customStyle="1" w:styleId="2CourierNew">
    <w:name w:val="Основной текст (2) + Courier New"/>
    <w:aliases w:val="10 pt,Курсив,Интервал -1 pt"/>
    <w:uiPriority w:val="99"/>
    <w:rsid w:val="00A6283A"/>
    <w:rPr>
      <w:rFonts w:ascii="Courier New" w:hAnsi="Courier New" w:cs="Courier New"/>
      <w:b/>
      <w:bCs/>
      <w:i/>
      <w:iCs/>
      <w:color w:val="000000"/>
      <w:spacing w:val="-30"/>
      <w:w w:val="100"/>
      <w:position w:val="0"/>
      <w:sz w:val="20"/>
      <w:szCs w:val="20"/>
      <w:shd w:val="clear" w:color="auto" w:fill="FFFFFF"/>
      <w:lang w:val="ru-RU"/>
    </w:rPr>
  </w:style>
  <w:style w:type="character" w:customStyle="1" w:styleId="2SegoeUI">
    <w:name w:val="Основной текст (2) + Segoe UI"/>
    <w:aliases w:val="9,5 pt,Курсив9"/>
    <w:uiPriority w:val="99"/>
    <w:rsid w:val="00A6283A"/>
    <w:rPr>
      <w:rFonts w:ascii="Segoe UI" w:hAnsi="Segoe UI" w:cs="Segoe UI"/>
      <w:b/>
      <w:bCs/>
      <w:i/>
      <w:iCs/>
      <w:color w:val="000000"/>
      <w:spacing w:val="0"/>
      <w:w w:val="100"/>
      <w:position w:val="0"/>
      <w:sz w:val="19"/>
      <w:szCs w:val="19"/>
      <w:u w:val="none"/>
      <w:shd w:val="clear" w:color="auto" w:fill="FFFFFF"/>
      <w:lang w:val="ru-RU"/>
    </w:rPr>
  </w:style>
  <w:style w:type="character" w:customStyle="1" w:styleId="Sylfaen">
    <w:name w:val="Основной текст + Sylfaen"/>
    <w:aliases w:val="10,5 pt6,Полужирный"/>
    <w:uiPriority w:val="99"/>
    <w:rsid w:val="00A6283A"/>
    <w:rPr>
      <w:rFonts w:ascii="Sylfaen" w:hAnsi="Sylfaen" w:cs="Sylfaen"/>
      <w:b/>
      <w:bCs/>
      <w:color w:val="000000"/>
      <w:spacing w:val="0"/>
      <w:w w:val="100"/>
      <w:position w:val="0"/>
      <w:sz w:val="21"/>
      <w:szCs w:val="21"/>
      <w:u w:val="none"/>
      <w:shd w:val="clear" w:color="auto" w:fill="FFFFFF"/>
      <w:lang w:val="ru-RU"/>
    </w:rPr>
  </w:style>
  <w:style w:type="character" w:customStyle="1" w:styleId="2Verdana">
    <w:name w:val="Основной текст (2) + Verdana"/>
    <w:aliases w:val="8 pt,Курсив8,Интервал -1 pt3"/>
    <w:uiPriority w:val="99"/>
    <w:rsid w:val="00A6283A"/>
    <w:rPr>
      <w:rFonts w:ascii="Verdana" w:hAnsi="Verdana" w:cs="Verdana"/>
      <w:b/>
      <w:bCs/>
      <w:i/>
      <w:iCs/>
      <w:color w:val="000000"/>
      <w:spacing w:val="-20"/>
      <w:w w:val="100"/>
      <w:position w:val="0"/>
      <w:sz w:val="16"/>
      <w:szCs w:val="16"/>
      <w:u w:val="none"/>
      <w:shd w:val="clear" w:color="auto" w:fill="FFFFFF"/>
      <w:lang w:val="ru-RU"/>
    </w:rPr>
  </w:style>
  <w:style w:type="character" w:customStyle="1" w:styleId="2Arial">
    <w:name w:val="Основной текст (2) + Arial"/>
    <w:aliases w:val="93,5 pt5,Курсив7"/>
    <w:uiPriority w:val="99"/>
    <w:rsid w:val="00A6283A"/>
    <w:rPr>
      <w:rFonts w:ascii="Arial" w:hAnsi="Arial" w:cs="Arial"/>
      <w:b/>
      <w:bCs/>
      <w:i/>
      <w:iCs/>
      <w:color w:val="000000"/>
      <w:spacing w:val="0"/>
      <w:w w:val="100"/>
      <w:position w:val="0"/>
      <w:sz w:val="19"/>
      <w:szCs w:val="19"/>
      <w:u w:val="none"/>
      <w:shd w:val="clear" w:color="auto" w:fill="FFFFFF"/>
      <w:lang w:val="ru-RU"/>
    </w:rPr>
  </w:style>
  <w:style w:type="character" w:customStyle="1" w:styleId="2f3">
    <w:name w:val="Основной текст (2) + Курсив"/>
    <w:aliases w:val="Интервал 0 pt"/>
    <w:uiPriority w:val="99"/>
    <w:rsid w:val="00A6283A"/>
    <w:rPr>
      <w:rFonts w:ascii="Palatino Linotype" w:hAnsi="Palatino Linotype" w:cs="Palatino Linotype"/>
      <w:b/>
      <w:bCs/>
      <w:i/>
      <w:iCs/>
      <w:color w:val="000000"/>
      <w:spacing w:val="-10"/>
      <w:w w:val="100"/>
      <w:position w:val="0"/>
      <w:sz w:val="19"/>
      <w:szCs w:val="19"/>
      <w:u w:val="none"/>
      <w:shd w:val="clear" w:color="auto" w:fill="FFFFFF"/>
      <w:lang w:val="ru-RU"/>
    </w:rPr>
  </w:style>
  <w:style w:type="character" w:customStyle="1" w:styleId="3e">
    <w:name w:val="Основной текст (3)_"/>
    <w:uiPriority w:val="99"/>
    <w:locked/>
    <w:rsid w:val="00A6283A"/>
    <w:rPr>
      <w:rFonts w:ascii="Book Antiqua" w:hAnsi="Book Antiqua" w:cs="Book Antiqua"/>
      <w:b/>
      <w:bCs/>
      <w:shd w:val="clear" w:color="auto" w:fill="FFFFFF"/>
    </w:rPr>
  </w:style>
  <w:style w:type="character" w:customStyle="1" w:styleId="3f">
    <w:name w:val="Основной текст (3) + Курсив"/>
    <w:aliases w:val="Интервал -1 pt2"/>
    <w:uiPriority w:val="99"/>
    <w:rsid w:val="00A6283A"/>
    <w:rPr>
      <w:rFonts w:ascii="Book Antiqua" w:hAnsi="Book Antiqua" w:cs="Book Antiqua"/>
      <w:b/>
      <w:bCs/>
      <w:i/>
      <w:iCs/>
      <w:color w:val="000000"/>
      <w:spacing w:val="-20"/>
      <w:w w:val="100"/>
      <w:position w:val="0"/>
      <w:sz w:val="20"/>
      <w:szCs w:val="20"/>
      <w:shd w:val="clear" w:color="auto" w:fill="FFFFFF"/>
      <w:lang w:val="ru-RU"/>
    </w:rPr>
  </w:style>
  <w:style w:type="character" w:customStyle="1" w:styleId="Garamond">
    <w:name w:val="Основной текст + Garamond"/>
    <w:aliases w:val="11 pt,Полужирный2"/>
    <w:uiPriority w:val="99"/>
    <w:rsid w:val="00A6283A"/>
    <w:rPr>
      <w:rFonts w:ascii="Garamond" w:hAnsi="Garamond" w:cs="Garamond"/>
      <w:b/>
      <w:bCs/>
      <w:color w:val="000000"/>
      <w:spacing w:val="0"/>
      <w:w w:val="100"/>
      <w:position w:val="0"/>
      <w:sz w:val="22"/>
      <w:szCs w:val="22"/>
      <w:u w:val="none"/>
      <w:shd w:val="clear" w:color="auto" w:fill="FFFFFF"/>
      <w:lang w:val="ru-RU"/>
    </w:rPr>
  </w:style>
  <w:style w:type="character" w:customStyle="1" w:styleId="2TimesNewRoman">
    <w:name w:val="Основной текст (2) + Times New Roman"/>
    <w:aliases w:val="10 pt2,Курсив6"/>
    <w:uiPriority w:val="99"/>
    <w:rsid w:val="00A6283A"/>
    <w:rPr>
      <w:rFonts w:ascii="Times New Roman" w:hAnsi="Times New Roman" w:cs="Times New Roman"/>
      <w:b/>
      <w:bCs/>
      <w:i/>
      <w:iCs/>
      <w:color w:val="000000"/>
      <w:spacing w:val="0"/>
      <w:w w:val="100"/>
      <w:position w:val="0"/>
      <w:sz w:val="20"/>
      <w:szCs w:val="20"/>
      <w:u w:val="none"/>
      <w:shd w:val="clear" w:color="auto" w:fill="FFFFFF"/>
      <w:lang w:val="ru-RU"/>
    </w:rPr>
  </w:style>
  <w:style w:type="character" w:customStyle="1" w:styleId="FontStyle11">
    <w:name w:val="Font Style11"/>
    <w:uiPriority w:val="99"/>
    <w:rsid w:val="00A6283A"/>
    <w:rPr>
      <w:rFonts w:ascii="Sylfaen" w:hAnsi="Sylfaen" w:cs="Sylfaen"/>
      <w:sz w:val="20"/>
      <w:szCs w:val="20"/>
    </w:rPr>
  </w:style>
  <w:style w:type="character" w:customStyle="1" w:styleId="220">
    <w:name w:val="Основной текст (2) + Курсив2"/>
    <w:uiPriority w:val="99"/>
    <w:rsid w:val="00A6283A"/>
    <w:rPr>
      <w:rFonts w:ascii="Century Schoolbook" w:hAnsi="Century Schoolbook" w:cs="Century Schoolbook"/>
      <w:b/>
      <w:bCs/>
      <w:i/>
      <w:iCs/>
      <w:color w:val="000000"/>
      <w:spacing w:val="0"/>
      <w:w w:val="100"/>
      <w:position w:val="0"/>
      <w:sz w:val="19"/>
      <w:szCs w:val="19"/>
      <w:u w:val="none"/>
      <w:shd w:val="clear" w:color="auto" w:fill="FFFFFF"/>
      <w:lang w:val="ru-RU"/>
    </w:rPr>
  </w:style>
  <w:style w:type="character" w:customStyle="1" w:styleId="101">
    <w:name w:val="Основной текст + 10"/>
    <w:aliases w:val="5 pt4,Курсив5"/>
    <w:uiPriority w:val="99"/>
    <w:rsid w:val="00A6283A"/>
    <w:rPr>
      <w:rFonts w:ascii="Constantia" w:hAnsi="Constantia" w:cs="Constantia"/>
      <w:i/>
      <w:iCs/>
      <w:color w:val="000000"/>
      <w:spacing w:val="0"/>
      <w:w w:val="100"/>
      <w:position w:val="0"/>
      <w:sz w:val="21"/>
      <w:szCs w:val="21"/>
      <w:u w:val="none"/>
      <w:shd w:val="clear" w:color="auto" w:fill="FFFFFF"/>
      <w:lang w:val="ru-RU"/>
    </w:rPr>
  </w:style>
  <w:style w:type="character" w:customStyle="1" w:styleId="2CenturySchoolbook">
    <w:name w:val="Основной текст (2) + Century Schoolbook"/>
    <w:aliases w:val="92,5 pt3,Не полужирный,Курсив4"/>
    <w:uiPriority w:val="99"/>
    <w:rsid w:val="00A6283A"/>
    <w:rPr>
      <w:rFonts w:ascii="Century Schoolbook" w:hAnsi="Century Schoolbook" w:cs="Century Schoolbook"/>
      <w:b/>
      <w:bCs/>
      <w:i/>
      <w:iCs/>
      <w:color w:val="000000"/>
      <w:spacing w:val="0"/>
      <w:w w:val="100"/>
      <w:position w:val="0"/>
      <w:sz w:val="19"/>
      <w:szCs w:val="19"/>
      <w:u w:val="none"/>
      <w:shd w:val="clear" w:color="auto" w:fill="FFFFFF"/>
      <w:lang w:val="ru-RU"/>
    </w:rPr>
  </w:style>
  <w:style w:type="character" w:customStyle="1" w:styleId="CenturySchoolbook">
    <w:name w:val="Основной текст + Century Schoolbook"/>
    <w:aliases w:val="10 pt1,Курсив3"/>
    <w:uiPriority w:val="99"/>
    <w:rsid w:val="00A6283A"/>
    <w:rPr>
      <w:rFonts w:ascii="Century Schoolbook" w:hAnsi="Century Schoolbook" w:cs="Century Schoolbook"/>
      <w:i/>
      <w:iCs/>
      <w:color w:val="000000"/>
      <w:spacing w:val="0"/>
      <w:w w:val="100"/>
      <w:position w:val="0"/>
      <w:sz w:val="20"/>
      <w:szCs w:val="20"/>
      <w:u w:val="none"/>
      <w:shd w:val="clear" w:color="auto" w:fill="FFFFFF"/>
      <w:lang w:val="ru-RU"/>
    </w:rPr>
  </w:style>
  <w:style w:type="character" w:customStyle="1" w:styleId="3f0">
    <w:name w:val="Основной текст (3) + Полужирный"/>
    <w:aliases w:val="Не курсив,Интервал 0 pt Exact"/>
    <w:uiPriority w:val="99"/>
    <w:rsid w:val="00A6283A"/>
    <w:rPr>
      <w:rFonts w:ascii="Garamond" w:hAnsi="Garamond" w:cs="Garamond"/>
      <w:b/>
      <w:bCs/>
      <w:i/>
      <w:iCs/>
      <w:spacing w:val="3"/>
      <w:sz w:val="21"/>
      <w:szCs w:val="21"/>
      <w:u w:val="none"/>
      <w:shd w:val="clear" w:color="auto" w:fill="FFFFFF"/>
    </w:rPr>
  </w:style>
  <w:style w:type="character" w:customStyle="1" w:styleId="Exact0">
    <w:name w:val="Основной текст + Малые прописные Exact"/>
    <w:uiPriority w:val="99"/>
    <w:rsid w:val="00A6283A"/>
    <w:rPr>
      <w:rFonts w:ascii="Constantia" w:hAnsi="Constantia" w:cs="Constantia"/>
      <w:smallCaps/>
      <w:spacing w:val="1"/>
      <w:sz w:val="19"/>
      <w:szCs w:val="19"/>
      <w:u w:val="none"/>
      <w:shd w:val="clear" w:color="auto" w:fill="FFFFFF"/>
    </w:rPr>
  </w:style>
  <w:style w:type="character" w:customStyle="1" w:styleId="Garamond1">
    <w:name w:val="Основной текст + Garamond1"/>
    <w:aliases w:val="101,5 pt2,Полужирный1,Интервал 0 pt Exact3"/>
    <w:uiPriority w:val="99"/>
    <w:rsid w:val="00A6283A"/>
    <w:rPr>
      <w:rFonts w:ascii="Garamond" w:hAnsi="Garamond" w:cs="Garamond"/>
      <w:b/>
      <w:bCs/>
      <w:spacing w:val="3"/>
      <w:sz w:val="21"/>
      <w:szCs w:val="21"/>
      <w:u w:val="none"/>
      <w:shd w:val="clear" w:color="auto" w:fill="FFFFFF"/>
    </w:rPr>
  </w:style>
  <w:style w:type="character" w:customStyle="1" w:styleId="1f3">
    <w:name w:val="Основной текст + Курсив1"/>
    <w:aliases w:val="Интервал 0 pt Exact2"/>
    <w:uiPriority w:val="99"/>
    <w:rsid w:val="00A6283A"/>
    <w:rPr>
      <w:rFonts w:ascii="Constantia" w:hAnsi="Constantia" w:cs="Constantia"/>
      <w:i/>
      <w:iCs/>
      <w:spacing w:val="-5"/>
      <w:sz w:val="19"/>
      <w:szCs w:val="19"/>
      <w:u w:val="none"/>
      <w:shd w:val="clear" w:color="auto" w:fill="FFFFFF"/>
    </w:rPr>
  </w:style>
  <w:style w:type="character" w:customStyle="1" w:styleId="310">
    <w:name w:val="Основной текст (3) + Полужирный1"/>
    <w:aliases w:val="Не курсив1"/>
    <w:uiPriority w:val="99"/>
    <w:rsid w:val="00A6283A"/>
    <w:rPr>
      <w:rFonts w:ascii="Garamond" w:hAnsi="Garamond" w:cs="Garamond"/>
      <w:b/>
      <w:bCs/>
      <w:i/>
      <w:iCs/>
      <w:color w:val="000000"/>
      <w:spacing w:val="0"/>
      <w:w w:val="100"/>
      <w:position w:val="0"/>
      <w:sz w:val="22"/>
      <w:szCs w:val="22"/>
      <w:u w:val="none"/>
      <w:shd w:val="clear" w:color="auto" w:fill="FFFFFF"/>
      <w:lang w:val="ru-RU"/>
    </w:rPr>
  </w:style>
  <w:style w:type="character" w:customStyle="1" w:styleId="2f4">
    <w:name w:val="Основной текст (2) + Не полужирный"/>
    <w:aliases w:val="Курсив2"/>
    <w:uiPriority w:val="99"/>
    <w:rsid w:val="00A6283A"/>
    <w:rPr>
      <w:rFonts w:ascii="Garamond" w:hAnsi="Garamond" w:cs="Garamond"/>
      <w:b/>
      <w:bCs/>
      <w:i/>
      <w:iCs/>
      <w:color w:val="000000"/>
      <w:spacing w:val="0"/>
      <w:w w:val="100"/>
      <w:position w:val="0"/>
      <w:sz w:val="22"/>
      <w:szCs w:val="22"/>
      <w:u w:val="none"/>
      <w:shd w:val="clear" w:color="auto" w:fill="FFFFFF"/>
      <w:lang w:val="ru-RU"/>
    </w:rPr>
  </w:style>
  <w:style w:type="character" w:customStyle="1" w:styleId="4Exact">
    <w:name w:val="Основной текст (4) Exact"/>
    <w:uiPriority w:val="99"/>
    <w:locked/>
    <w:rsid w:val="00A6283A"/>
    <w:rPr>
      <w:rFonts w:ascii="Garamond" w:hAnsi="Garamond" w:cs="Garamond"/>
      <w:b/>
      <w:bCs/>
      <w:i/>
      <w:iCs/>
      <w:spacing w:val="-15"/>
      <w:sz w:val="21"/>
      <w:szCs w:val="21"/>
      <w:shd w:val="clear" w:color="auto" w:fill="FFFFFF"/>
    </w:rPr>
  </w:style>
  <w:style w:type="character" w:customStyle="1" w:styleId="47">
    <w:name w:val="Основной текст (4) + Не курсив"/>
    <w:aliases w:val="Интервал 0 pt Exact1"/>
    <w:uiPriority w:val="99"/>
    <w:rsid w:val="00A6283A"/>
    <w:rPr>
      <w:rFonts w:ascii="Garamond" w:hAnsi="Garamond" w:cs="Garamond"/>
      <w:b/>
      <w:bCs/>
      <w:i/>
      <w:iCs/>
      <w:color w:val="000000"/>
      <w:spacing w:val="3"/>
      <w:w w:val="100"/>
      <w:position w:val="0"/>
      <w:sz w:val="21"/>
      <w:szCs w:val="21"/>
      <w:shd w:val="clear" w:color="auto" w:fill="FFFFFF"/>
      <w:lang w:val="ru-RU"/>
    </w:rPr>
  </w:style>
  <w:style w:type="character" w:customStyle="1" w:styleId="210">
    <w:name w:val="Основной текст (2) + Курсив1"/>
    <w:aliases w:val="Интервал -1 pt1"/>
    <w:uiPriority w:val="99"/>
    <w:rsid w:val="00A6283A"/>
    <w:rPr>
      <w:rFonts w:ascii="Garamond" w:hAnsi="Garamond" w:cs="Garamond"/>
      <w:b/>
      <w:bCs/>
      <w:i/>
      <w:iCs/>
      <w:color w:val="000000"/>
      <w:spacing w:val="-20"/>
      <w:w w:val="100"/>
      <w:position w:val="0"/>
      <w:sz w:val="22"/>
      <w:szCs w:val="22"/>
      <w:u w:val="none"/>
      <w:shd w:val="clear" w:color="auto" w:fill="FFFFFF"/>
      <w:lang w:val="ru-RU"/>
    </w:rPr>
  </w:style>
  <w:style w:type="character" w:customStyle="1" w:styleId="2SegoeUI1">
    <w:name w:val="Основной текст (2) + Segoe UI1"/>
    <w:aliases w:val="91,5 pt1,Не полужирный1,Курсив1"/>
    <w:uiPriority w:val="99"/>
    <w:rsid w:val="00A6283A"/>
    <w:rPr>
      <w:rFonts w:ascii="Segoe UI" w:hAnsi="Segoe UI" w:cs="Segoe UI"/>
      <w:b/>
      <w:bCs/>
      <w:i/>
      <w:iCs/>
      <w:color w:val="000000"/>
      <w:spacing w:val="0"/>
      <w:w w:val="100"/>
      <w:position w:val="0"/>
      <w:sz w:val="19"/>
      <w:szCs w:val="19"/>
      <w:u w:val="none"/>
      <w:shd w:val="clear" w:color="auto" w:fill="FFFFFF"/>
      <w:lang w:val="ru-RU"/>
    </w:rPr>
  </w:style>
  <w:style w:type="character" w:customStyle="1" w:styleId="1f4">
    <w:name w:val="Слабое выделение1"/>
    <w:uiPriority w:val="99"/>
    <w:rsid w:val="00A6283A"/>
    <w:rPr>
      <w:i/>
      <w:iCs/>
      <w:color w:val="808080"/>
    </w:rPr>
  </w:style>
  <w:style w:type="character" w:customStyle="1" w:styleId="s1">
    <w:name w:val="s1"/>
    <w:basedOn w:val="a0"/>
    <w:uiPriority w:val="99"/>
    <w:rsid w:val="00A6283A"/>
  </w:style>
  <w:style w:type="paragraph" w:customStyle="1" w:styleId="p4">
    <w:name w:val="p4"/>
    <w:basedOn w:val="a"/>
    <w:uiPriority w:val="99"/>
    <w:rsid w:val="00A6283A"/>
    <w:pPr>
      <w:spacing w:before="100" w:beforeAutospacing="1" w:after="100" w:afterAutospacing="1"/>
    </w:pPr>
    <w:rPr>
      <w:rFonts w:ascii="Calibri" w:hAnsi="Calibri" w:cs="Calibri"/>
      <w:sz w:val="24"/>
      <w:szCs w:val="24"/>
      <w:lang w:val="en-US" w:eastAsia="en-US"/>
    </w:rPr>
  </w:style>
  <w:style w:type="character" w:customStyle="1" w:styleId="c3">
    <w:name w:val="c3"/>
    <w:uiPriority w:val="99"/>
    <w:rsid w:val="00A6283A"/>
    <w:rPr>
      <w:rFonts w:ascii="Times New Roman" w:hAnsi="Times New Roman" w:cs="Times New Roman"/>
    </w:rPr>
  </w:style>
  <w:style w:type="paragraph" w:customStyle="1" w:styleId="c25">
    <w:name w:val="c25"/>
    <w:basedOn w:val="a"/>
    <w:uiPriority w:val="99"/>
    <w:semiHidden/>
    <w:rsid w:val="00A6283A"/>
    <w:pPr>
      <w:spacing w:before="100" w:beforeAutospacing="1" w:after="100" w:afterAutospacing="1"/>
    </w:pPr>
    <w:rPr>
      <w:rFonts w:ascii="Calibri" w:hAnsi="Calibri" w:cs="Calibri"/>
      <w:sz w:val="24"/>
      <w:szCs w:val="24"/>
      <w:lang w:val="en-US" w:eastAsia="en-US"/>
    </w:rPr>
  </w:style>
  <w:style w:type="paragraph" w:styleId="2f5">
    <w:name w:val="Quote"/>
    <w:basedOn w:val="a"/>
    <w:next w:val="a"/>
    <w:link w:val="2f6"/>
    <w:uiPriority w:val="99"/>
    <w:qFormat/>
    <w:rsid w:val="00A6283A"/>
    <w:rPr>
      <w:rFonts w:ascii="Calibri" w:hAnsi="Calibri"/>
      <w:i/>
      <w:iCs/>
      <w:sz w:val="24"/>
      <w:szCs w:val="24"/>
      <w:lang w:val="en-US" w:eastAsia="en-US"/>
    </w:rPr>
  </w:style>
  <w:style w:type="character" w:customStyle="1" w:styleId="2f6">
    <w:name w:val="Цитата 2 Знак"/>
    <w:basedOn w:val="a0"/>
    <w:link w:val="2f5"/>
    <w:uiPriority w:val="99"/>
    <w:rsid w:val="00A6283A"/>
    <w:rPr>
      <w:rFonts w:ascii="Calibri" w:eastAsia="Times New Roman" w:hAnsi="Calibri" w:cs="Times New Roman"/>
      <w:i/>
      <w:iCs/>
      <w:sz w:val="24"/>
      <w:szCs w:val="24"/>
      <w:lang w:val="en-US"/>
    </w:rPr>
  </w:style>
  <w:style w:type="paragraph" w:styleId="affff1">
    <w:name w:val="Intense Quote"/>
    <w:basedOn w:val="a"/>
    <w:next w:val="a"/>
    <w:link w:val="affff2"/>
    <w:uiPriority w:val="99"/>
    <w:qFormat/>
    <w:rsid w:val="00A6283A"/>
    <w:pPr>
      <w:ind w:left="720" w:right="720"/>
    </w:pPr>
    <w:rPr>
      <w:rFonts w:ascii="Calibri" w:hAnsi="Calibri"/>
      <w:b/>
      <w:bCs/>
      <w:i/>
      <w:iCs/>
      <w:sz w:val="24"/>
      <w:szCs w:val="24"/>
      <w:lang w:val="en-US" w:eastAsia="en-US"/>
    </w:rPr>
  </w:style>
  <w:style w:type="character" w:customStyle="1" w:styleId="affff2">
    <w:name w:val="Выделенная цитата Знак"/>
    <w:basedOn w:val="a0"/>
    <w:link w:val="affff1"/>
    <w:uiPriority w:val="99"/>
    <w:rsid w:val="00A6283A"/>
    <w:rPr>
      <w:rFonts w:ascii="Calibri" w:eastAsia="Times New Roman" w:hAnsi="Calibri" w:cs="Times New Roman"/>
      <w:b/>
      <w:bCs/>
      <w:i/>
      <w:iCs/>
      <w:sz w:val="24"/>
      <w:szCs w:val="24"/>
      <w:lang w:val="en-US"/>
    </w:rPr>
  </w:style>
  <w:style w:type="character" w:styleId="affff3">
    <w:name w:val="Subtle Emphasis"/>
    <w:uiPriority w:val="99"/>
    <w:qFormat/>
    <w:rsid w:val="00A6283A"/>
    <w:rPr>
      <w:i/>
      <w:iCs/>
      <w:color w:val="auto"/>
    </w:rPr>
  </w:style>
  <w:style w:type="character" w:styleId="affff4">
    <w:name w:val="Intense Emphasis"/>
    <w:uiPriority w:val="99"/>
    <w:qFormat/>
    <w:rsid w:val="00A6283A"/>
    <w:rPr>
      <w:b/>
      <w:bCs/>
      <w:i/>
      <w:iCs/>
      <w:sz w:val="24"/>
      <w:szCs w:val="24"/>
      <w:u w:val="single"/>
    </w:rPr>
  </w:style>
  <w:style w:type="character" w:styleId="affff5">
    <w:name w:val="Subtle Reference"/>
    <w:uiPriority w:val="99"/>
    <w:qFormat/>
    <w:rsid w:val="00A6283A"/>
    <w:rPr>
      <w:sz w:val="24"/>
      <w:szCs w:val="24"/>
      <w:u w:val="single"/>
    </w:rPr>
  </w:style>
  <w:style w:type="character" w:styleId="affff6">
    <w:name w:val="Book Title"/>
    <w:uiPriority w:val="99"/>
    <w:qFormat/>
    <w:rsid w:val="00A6283A"/>
    <w:rPr>
      <w:rFonts w:ascii="Cambria" w:hAnsi="Cambria" w:cs="Cambria"/>
      <w:b/>
      <w:bCs/>
      <w:i/>
      <w:iCs/>
      <w:sz w:val="24"/>
      <w:szCs w:val="24"/>
    </w:rPr>
  </w:style>
  <w:style w:type="character" w:customStyle="1" w:styleId="1f5">
    <w:name w:val="Слабая ссылка1"/>
    <w:rsid w:val="00A6283A"/>
  </w:style>
  <w:style w:type="paragraph" w:customStyle="1" w:styleId="1f6">
    <w:name w:val="Текст1"/>
    <w:basedOn w:val="a"/>
    <w:rsid w:val="00A6283A"/>
    <w:pPr>
      <w:suppressAutoHyphens/>
      <w:spacing w:after="200" w:line="276" w:lineRule="auto"/>
    </w:pPr>
    <w:rPr>
      <w:rFonts w:ascii="Calibri" w:hAnsi="Calibri" w:cs="Calibri"/>
      <w:b/>
      <w:bCs/>
      <w:kern w:val="1"/>
      <w:sz w:val="22"/>
      <w:szCs w:val="22"/>
      <w:lang w:eastAsia="ar-SA"/>
    </w:rPr>
  </w:style>
  <w:style w:type="paragraph" w:customStyle="1" w:styleId="2f7">
    <w:name w:val="Обычный2"/>
    <w:rsid w:val="00A6283A"/>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2f7"/>
    <w:rsid w:val="00A6283A"/>
    <w:pPr>
      <w:tabs>
        <w:tab w:val="left" w:pos="8222"/>
      </w:tabs>
      <w:ind w:right="-1759"/>
    </w:pPr>
    <w:rPr>
      <w:sz w:val="28"/>
    </w:rPr>
  </w:style>
  <w:style w:type="character" w:customStyle="1" w:styleId="FontStyle14">
    <w:name w:val="Font Style14"/>
    <w:rsid w:val="00A6283A"/>
    <w:rPr>
      <w:rFonts w:ascii="Times New Roman" w:hAnsi="Times New Roman" w:cs="Times New Roman"/>
      <w:b/>
      <w:bCs/>
      <w:i/>
      <w:iCs/>
      <w:sz w:val="20"/>
      <w:szCs w:val="20"/>
    </w:rPr>
  </w:style>
  <w:style w:type="character" w:customStyle="1" w:styleId="FontStyle16">
    <w:name w:val="Font Style16"/>
    <w:rsid w:val="00A6283A"/>
    <w:rPr>
      <w:rFonts w:ascii="Times New Roman" w:hAnsi="Times New Roman" w:cs="Times New Roman"/>
      <w:sz w:val="20"/>
      <w:szCs w:val="20"/>
    </w:rPr>
  </w:style>
  <w:style w:type="paragraph" w:customStyle="1" w:styleId="Style7">
    <w:name w:val="Style7"/>
    <w:basedOn w:val="a"/>
    <w:rsid w:val="00A6283A"/>
    <w:pPr>
      <w:widowControl w:val="0"/>
      <w:autoSpaceDE w:val="0"/>
      <w:autoSpaceDN w:val="0"/>
      <w:adjustRightInd w:val="0"/>
      <w:spacing w:line="230" w:lineRule="exact"/>
      <w:jc w:val="right"/>
    </w:pPr>
    <w:rPr>
      <w:sz w:val="24"/>
      <w:szCs w:val="24"/>
    </w:rPr>
  </w:style>
  <w:style w:type="paragraph" w:customStyle="1" w:styleId="Style11">
    <w:name w:val="Style11"/>
    <w:basedOn w:val="a"/>
    <w:rsid w:val="00A6283A"/>
    <w:pPr>
      <w:widowControl w:val="0"/>
      <w:autoSpaceDE w:val="0"/>
      <w:autoSpaceDN w:val="0"/>
      <w:adjustRightInd w:val="0"/>
    </w:pPr>
    <w:rPr>
      <w:sz w:val="24"/>
      <w:szCs w:val="24"/>
    </w:rPr>
  </w:style>
  <w:style w:type="paragraph" w:customStyle="1" w:styleId="Style13">
    <w:name w:val="Style13"/>
    <w:basedOn w:val="a"/>
    <w:rsid w:val="00A6283A"/>
    <w:pPr>
      <w:widowControl w:val="0"/>
      <w:autoSpaceDE w:val="0"/>
      <w:autoSpaceDN w:val="0"/>
      <w:adjustRightInd w:val="0"/>
      <w:spacing w:line="235" w:lineRule="exact"/>
      <w:jc w:val="both"/>
    </w:pPr>
    <w:rPr>
      <w:sz w:val="24"/>
      <w:szCs w:val="24"/>
    </w:rPr>
  </w:style>
  <w:style w:type="character" w:customStyle="1" w:styleId="FontStyle18">
    <w:name w:val="Font Style18"/>
    <w:rsid w:val="00A6283A"/>
    <w:rPr>
      <w:rFonts w:ascii="Times New Roman" w:hAnsi="Times New Roman" w:cs="Times New Roman"/>
      <w:b/>
      <w:bCs/>
      <w:i/>
      <w:iCs/>
      <w:sz w:val="16"/>
      <w:szCs w:val="16"/>
    </w:rPr>
  </w:style>
  <w:style w:type="character" w:customStyle="1" w:styleId="FontStyle19">
    <w:name w:val="Font Style19"/>
    <w:rsid w:val="00A6283A"/>
    <w:rPr>
      <w:rFonts w:ascii="Times New Roman" w:hAnsi="Times New Roman" w:cs="Times New Roman"/>
      <w:sz w:val="16"/>
      <w:szCs w:val="16"/>
    </w:rPr>
  </w:style>
  <w:style w:type="character" w:customStyle="1" w:styleId="FontStyle20">
    <w:name w:val="Font Style20"/>
    <w:rsid w:val="00A6283A"/>
    <w:rPr>
      <w:rFonts w:ascii="Times New Roman" w:hAnsi="Times New Roman" w:cs="Times New Roman"/>
      <w:sz w:val="16"/>
      <w:szCs w:val="16"/>
    </w:rPr>
  </w:style>
  <w:style w:type="character" w:customStyle="1" w:styleId="a4">
    <w:name w:val="Абзац списка Знак"/>
    <w:link w:val="a3"/>
    <w:uiPriority w:val="99"/>
    <w:locked/>
    <w:rsid w:val="00A628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upsoh@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9743-4AC6-45D5-ABF0-B6399F8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134</Pages>
  <Words>56483</Words>
  <Characters>321956</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11</cp:revision>
  <cp:lastPrinted>2020-02-10T07:23:00Z</cp:lastPrinted>
  <dcterms:created xsi:type="dcterms:W3CDTF">2020-02-08T12:33:00Z</dcterms:created>
  <dcterms:modified xsi:type="dcterms:W3CDTF">2021-10-08T14:19:00Z</dcterms:modified>
</cp:coreProperties>
</file>